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8314" w14:textId="77777777" w:rsidR="002D3E60" w:rsidRDefault="002D3E60">
      <w:pPr>
        <w:jc w:val="center"/>
        <w:rPr>
          <w:rFonts w:ascii="方正小标宋简体" w:eastAsia="方正小标宋简体" w:hAnsi="方正小标宋简体" w:cs="方正小标宋简体"/>
          <w:color w:val="000000"/>
          <w:sz w:val="72"/>
          <w:szCs w:val="72"/>
        </w:rPr>
      </w:pPr>
    </w:p>
    <w:p w14:paraId="31775EF3" w14:textId="77777777" w:rsidR="002D3E60" w:rsidRDefault="002D3E60">
      <w:pPr>
        <w:jc w:val="center"/>
        <w:rPr>
          <w:rFonts w:ascii="方正小标宋简体" w:eastAsia="方正小标宋简体" w:hAnsi="方正小标宋简体" w:cs="方正小标宋简体"/>
          <w:color w:val="000000"/>
          <w:sz w:val="72"/>
          <w:szCs w:val="72"/>
        </w:rPr>
      </w:pPr>
    </w:p>
    <w:p w14:paraId="4B824B18" w14:textId="77777777" w:rsidR="002D3E60" w:rsidRDefault="00D872CD">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博山区源泉镇</w:t>
      </w:r>
      <w:r>
        <w:rPr>
          <w:rFonts w:ascii="方正小标宋简体" w:eastAsia="方正小标宋简体" w:hAnsi="方正小标宋简体" w:cs="方正小标宋简体" w:hint="eastAsia"/>
          <w:color w:val="000000"/>
          <w:sz w:val="72"/>
          <w:szCs w:val="72"/>
        </w:rPr>
        <w:t>26</w:t>
      </w:r>
      <w:r>
        <w:rPr>
          <w:rFonts w:ascii="方正小标宋简体" w:eastAsia="方正小标宋简体" w:hAnsi="方正小标宋简体" w:cs="方正小标宋简体" w:hint="eastAsia"/>
          <w:color w:val="000000"/>
          <w:sz w:val="72"/>
          <w:szCs w:val="72"/>
        </w:rPr>
        <w:t>个试点领域政务公开事项</w:t>
      </w:r>
    </w:p>
    <w:p w14:paraId="6087C81C" w14:textId="77777777" w:rsidR="002D3E60" w:rsidRDefault="00D872CD">
      <w:pPr>
        <w:jc w:val="center"/>
        <w:rPr>
          <w:rFonts w:ascii="方正小标宋简体" w:eastAsia="方正小标宋简体" w:hAnsi="方正小标宋简体" w:cs="方正小标宋简体"/>
          <w:color w:val="000000"/>
          <w:sz w:val="72"/>
          <w:szCs w:val="72"/>
        </w:rPr>
      </w:pPr>
      <w:r>
        <w:rPr>
          <w:rFonts w:ascii="方正小标宋简体" w:eastAsia="方正小标宋简体" w:hAnsi="方正小标宋简体" w:cs="方正小标宋简体" w:hint="eastAsia"/>
          <w:color w:val="000000"/>
          <w:sz w:val="72"/>
          <w:szCs w:val="72"/>
        </w:rPr>
        <w:t>标准目录</w:t>
      </w:r>
    </w:p>
    <w:p w14:paraId="5414C5B1" w14:textId="77777777" w:rsidR="002D3E60" w:rsidRDefault="002D3E60">
      <w:pPr>
        <w:pStyle w:val="a0"/>
        <w:jc w:val="center"/>
        <w:rPr>
          <w:rFonts w:ascii="方正小标宋简体" w:eastAsia="方正小标宋简体" w:hAnsi="方正小标宋简体" w:cs="方正小标宋简体"/>
          <w:color w:val="000000"/>
          <w:sz w:val="48"/>
          <w:szCs w:val="48"/>
        </w:rPr>
      </w:pPr>
    </w:p>
    <w:p w14:paraId="3BF10A3E" w14:textId="77777777" w:rsidR="002D3E60" w:rsidRDefault="002D3E60">
      <w:pPr>
        <w:pStyle w:val="a0"/>
        <w:rPr>
          <w:rFonts w:ascii="方正小标宋简体" w:eastAsia="方正小标宋简体" w:hAnsi="方正小标宋简体" w:cs="方正小标宋简体"/>
          <w:color w:val="000000"/>
          <w:sz w:val="72"/>
          <w:szCs w:val="72"/>
        </w:rPr>
      </w:pPr>
    </w:p>
    <w:p w14:paraId="2922B86D" w14:textId="77777777" w:rsidR="002D3E60" w:rsidRDefault="002D3E60">
      <w:pPr>
        <w:pStyle w:val="a0"/>
        <w:rPr>
          <w:rFonts w:ascii="方正小标宋简体" w:eastAsia="方正小标宋简体" w:hAnsi="方正小标宋简体" w:cs="方正小标宋简体"/>
          <w:color w:val="000000"/>
          <w:sz w:val="72"/>
          <w:szCs w:val="72"/>
        </w:rPr>
      </w:pPr>
    </w:p>
    <w:p w14:paraId="340A0783" w14:textId="77777777" w:rsidR="002D3E60" w:rsidRDefault="002D3E60">
      <w:pPr>
        <w:pStyle w:val="TOC1"/>
        <w:tabs>
          <w:tab w:val="right" w:leader="dot" w:pos="14570"/>
        </w:tabs>
        <w:jc w:val="center"/>
        <w:rPr>
          <w:rFonts w:ascii="黑体" w:eastAsia="黑体" w:hAnsi="黑体" w:cs="黑体"/>
          <w:color w:val="000000"/>
          <w:kern w:val="0"/>
          <w:sz w:val="36"/>
          <w:szCs w:val="36"/>
        </w:rPr>
        <w:sectPr w:rsidR="002D3E60">
          <w:headerReference w:type="default" r:id="rId8"/>
          <w:footerReference w:type="default" r:id="rId9"/>
          <w:pgSz w:w="16838" w:h="11906" w:orient="landscape"/>
          <w:pgMar w:top="1134" w:right="1134" w:bottom="1134" w:left="1134" w:header="851" w:footer="992" w:gutter="0"/>
          <w:cols w:space="720"/>
          <w:docGrid w:type="lines" w:linePitch="453"/>
        </w:sectPr>
      </w:pPr>
      <w:bookmarkStart w:id="0" w:name="_Toc28692_WPSOffice_Level1"/>
    </w:p>
    <w:p w14:paraId="7FCF053A" w14:textId="77777777" w:rsidR="002D3E60" w:rsidRDefault="00D872CD">
      <w:pPr>
        <w:pStyle w:val="TOC1"/>
        <w:tabs>
          <w:tab w:val="right" w:leader="dot" w:pos="14570"/>
        </w:tabs>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目录</w:t>
      </w:r>
    </w:p>
    <w:p w14:paraId="44087DB4" w14:textId="77777777" w:rsidR="002D3E60" w:rsidRDefault="00D872CD">
      <w:pPr>
        <w:pStyle w:val="TOC1"/>
        <w:tabs>
          <w:tab w:val="right" w:leader="dot" w:pos="14570"/>
        </w:tabs>
        <w:rPr>
          <w:color w:val="000000"/>
        </w:rPr>
      </w:pPr>
      <w:r>
        <w:rPr>
          <w:rFonts w:eastAsia="仿宋_GB2312" w:hint="eastAsia"/>
          <w:color w:val="000000"/>
          <w:kern w:val="0"/>
          <w:sz w:val="32"/>
          <w:szCs w:val="32"/>
        </w:rPr>
        <w:fldChar w:fldCharType="begin"/>
      </w:r>
      <w:r>
        <w:rPr>
          <w:rFonts w:eastAsia="仿宋_GB2312" w:hint="eastAsia"/>
          <w:color w:val="000000"/>
          <w:kern w:val="0"/>
          <w:sz w:val="32"/>
          <w:szCs w:val="32"/>
        </w:rPr>
        <w:instrText xml:space="preserve">TOC \o "1-1" \h \u </w:instrText>
      </w:r>
      <w:r>
        <w:rPr>
          <w:rFonts w:eastAsia="仿宋_GB2312" w:hint="eastAsia"/>
          <w:color w:val="000000"/>
          <w:kern w:val="0"/>
          <w:sz w:val="32"/>
          <w:szCs w:val="32"/>
        </w:rPr>
        <w:fldChar w:fldCharType="separate"/>
      </w:r>
      <w:hyperlink w:anchor="_Toc13067" w:history="1">
        <w:r>
          <w:rPr>
            <w:rFonts w:ascii="方正小标宋简体" w:eastAsia="方正小标宋简体" w:hAnsi="黑体" w:hint="eastAsia"/>
            <w:bCs/>
            <w:color w:val="000000"/>
            <w:szCs w:val="36"/>
          </w:rPr>
          <w:t>重大建设项目领域基层政务公开标准目录</w:t>
        </w:r>
        <w:r>
          <w:rPr>
            <w:color w:val="000000"/>
          </w:rPr>
          <w:tab/>
        </w:r>
        <w:r>
          <w:rPr>
            <w:color w:val="000000"/>
          </w:rPr>
          <w:fldChar w:fldCharType="begin"/>
        </w:r>
        <w:r>
          <w:rPr>
            <w:color w:val="000000"/>
          </w:rPr>
          <w:instrText xml:space="preserve"> PAGEREF _Toc13067 </w:instrText>
        </w:r>
        <w:r>
          <w:rPr>
            <w:color w:val="000000"/>
          </w:rPr>
          <w:fldChar w:fldCharType="separate"/>
        </w:r>
        <w:r>
          <w:rPr>
            <w:color w:val="000000"/>
          </w:rPr>
          <w:t>1</w:t>
        </w:r>
        <w:r>
          <w:rPr>
            <w:color w:val="000000"/>
          </w:rPr>
          <w:fldChar w:fldCharType="end"/>
        </w:r>
      </w:hyperlink>
    </w:p>
    <w:p w14:paraId="14CB3125" w14:textId="77777777" w:rsidR="002D3E60" w:rsidRDefault="00D872CD">
      <w:pPr>
        <w:pStyle w:val="TOC1"/>
        <w:tabs>
          <w:tab w:val="right" w:leader="dot" w:pos="14570"/>
        </w:tabs>
        <w:rPr>
          <w:color w:val="000000"/>
        </w:rPr>
      </w:pPr>
      <w:hyperlink w:anchor="_Toc8411" w:history="1">
        <w:r>
          <w:rPr>
            <w:rFonts w:ascii="方正小标宋简体" w:eastAsia="方正小标宋简体" w:hAnsi="方正小标宋简体" w:cs="方正小标宋简体" w:hint="eastAsia"/>
            <w:color w:val="000000"/>
            <w:szCs w:val="36"/>
          </w:rPr>
          <w:t>公共资源交易领域基层政务公开标准目录</w:t>
        </w:r>
        <w:r>
          <w:rPr>
            <w:color w:val="000000"/>
          </w:rPr>
          <w:tab/>
        </w:r>
        <w:r>
          <w:rPr>
            <w:color w:val="000000"/>
          </w:rPr>
          <w:fldChar w:fldCharType="begin"/>
        </w:r>
        <w:r>
          <w:rPr>
            <w:color w:val="000000"/>
          </w:rPr>
          <w:instrText xml:space="preserve"> PAGEREF _Toc8411 </w:instrText>
        </w:r>
        <w:r>
          <w:rPr>
            <w:color w:val="000000"/>
          </w:rPr>
          <w:fldChar w:fldCharType="separate"/>
        </w:r>
        <w:r>
          <w:rPr>
            <w:color w:val="000000"/>
          </w:rPr>
          <w:t>2</w:t>
        </w:r>
        <w:r>
          <w:rPr>
            <w:color w:val="000000"/>
          </w:rPr>
          <w:fldChar w:fldCharType="end"/>
        </w:r>
      </w:hyperlink>
    </w:p>
    <w:p w14:paraId="5229083F" w14:textId="77777777" w:rsidR="002D3E60" w:rsidRDefault="00D872CD">
      <w:pPr>
        <w:pStyle w:val="TOC1"/>
        <w:tabs>
          <w:tab w:val="right" w:leader="dot" w:pos="14570"/>
        </w:tabs>
        <w:rPr>
          <w:color w:val="000000"/>
        </w:rPr>
      </w:pPr>
      <w:hyperlink w:anchor="_Toc20232" w:history="1">
        <w:r>
          <w:rPr>
            <w:rFonts w:ascii="方正小标宋简体" w:eastAsia="方正小标宋简体" w:hAnsi="方正小标宋简体" w:cs="方正小标宋简体" w:hint="eastAsia"/>
            <w:bCs/>
            <w:color w:val="000000"/>
            <w:szCs w:val="36"/>
          </w:rPr>
          <w:t>义务教育领域基层政务公开标准目录</w:t>
        </w:r>
        <w:r>
          <w:rPr>
            <w:color w:val="000000"/>
          </w:rPr>
          <w:tab/>
        </w:r>
        <w:r>
          <w:rPr>
            <w:color w:val="000000"/>
          </w:rPr>
          <w:fldChar w:fldCharType="begin"/>
        </w:r>
        <w:r>
          <w:rPr>
            <w:color w:val="000000"/>
          </w:rPr>
          <w:instrText xml:space="preserve"> PAGEREF _Toc20232 </w:instrText>
        </w:r>
        <w:r>
          <w:rPr>
            <w:color w:val="000000"/>
          </w:rPr>
          <w:fldChar w:fldCharType="separate"/>
        </w:r>
        <w:r>
          <w:rPr>
            <w:color w:val="000000"/>
          </w:rPr>
          <w:t>3</w:t>
        </w:r>
        <w:r>
          <w:rPr>
            <w:color w:val="000000"/>
          </w:rPr>
          <w:fldChar w:fldCharType="end"/>
        </w:r>
      </w:hyperlink>
    </w:p>
    <w:p w14:paraId="0B2E2E62" w14:textId="77777777" w:rsidR="002D3E60" w:rsidRDefault="00D872CD">
      <w:pPr>
        <w:pStyle w:val="TOC1"/>
        <w:tabs>
          <w:tab w:val="right" w:leader="dot" w:pos="14570"/>
        </w:tabs>
        <w:rPr>
          <w:color w:val="000000"/>
        </w:rPr>
      </w:pPr>
      <w:hyperlink w:anchor="_Toc17884" w:history="1">
        <w:r>
          <w:rPr>
            <w:rFonts w:ascii="方正小标宋简体" w:eastAsia="方正小标宋简体" w:hAnsi="方正小标宋简体" w:cs="方正小标宋简体" w:hint="eastAsia"/>
            <w:bCs/>
            <w:color w:val="000000"/>
            <w:szCs w:val="36"/>
          </w:rPr>
          <w:t>户籍管理领域基层政务公开标准目录</w:t>
        </w:r>
        <w:r>
          <w:rPr>
            <w:color w:val="000000"/>
          </w:rPr>
          <w:tab/>
        </w:r>
        <w:r>
          <w:rPr>
            <w:rFonts w:hint="eastAsia"/>
            <w:color w:val="000000"/>
          </w:rPr>
          <w:t>4</w:t>
        </w:r>
      </w:hyperlink>
    </w:p>
    <w:p w14:paraId="05B622BF" w14:textId="77777777" w:rsidR="002D3E60" w:rsidRDefault="00D872CD">
      <w:pPr>
        <w:pStyle w:val="TOC1"/>
        <w:tabs>
          <w:tab w:val="right" w:leader="dot" w:pos="14570"/>
        </w:tabs>
        <w:rPr>
          <w:rFonts w:eastAsia="仿宋_GB2312"/>
          <w:color w:val="000000"/>
        </w:rPr>
      </w:pPr>
      <w:hyperlink w:anchor="_Toc25790" w:history="1">
        <w:r>
          <w:rPr>
            <w:rFonts w:ascii="方正小标宋简体" w:eastAsia="方正小标宋简体" w:hAnsi="方正小标宋简体" w:cs="方正小标宋简体" w:hint="eastAsia"/>
            <w:bCs/>
            <w:color w:val="000000"/>
            <w:szCs w:val="36"/>
          </w:rPr>
          <w:t>社会救助领域基层政务公开标准目录</w:t>
        </w:r>
        <w:r>
          <w:rPr>
            <w:color w:val="000000"/>
          </w:rPr>
          <w:tab/>
        </w:r>
        <w:r>
          <w:rPr>
            <w:rFonts w:hint="eastAsia"/>
            <w:color w:val="000000"/>
          </w:rPr>
          <w:t>1</w:t>
        </w:r>
      </w:hyperlink>
      <w:r>
        <w:rPr>
          <w:rFonts w:eastAsia="仿宋_GB2312" w:hint="eastAsia"/>
          <w:color w:val="000000"/>
          <w:kern w:val="0"/>
          <w:szCs w:val="32"/>
        </w:rPr>
        <w:t>3</w:t>
      </w:r>
    </w:p>
    <w:p w14:paraId="375FB541" w14:textId="77777777" w:rsidR="002D3E60" w:rsidRDefault="00D872CD">
      <w:pPr>
        <w:pStyle w:val="TOC1"/>
        <w:tabs>
          <w:tab w:val="right" w:leader="dot" w:pos="14570"/>
        </w:tabs>
        <w:rPr>
          <w:rFonts w:eastAsia="仿宋_GB2312"/>
          <w:color w:val="000000"/>
        </w:rPr>
      </w:pPr>
      <w:hyperlink w:anchor="_Toc10155" w:history="1">
        <w:r>
          <w:rPr>
            <w:rFonts w:ascii="方正小标宋简体" w:eastAsia="方正小标宋简体" w:hAnsi="方正小标宋简体" w:cs="方正小标宋简体" w:hint="eastAsia"/>
            <w:bCs/>
            <w:color w:val="000000"/>
            <w:szCs w:val="36"/>
          </w:rPr>
          <w:t>养老服务领域基层政务公开标准目录</w:t>
        </w:r>
        <w:r>
          <w:rPr>
            <w:color w:val="000000"/>
          </w:rPr>
          <w:tab/>
        </w:r>
        <w:r>
          <w:rPr>
            <w:rFonts w:hint="eastAsia"/>
            <w:color w:val="000000"/>
          </w:rPr>
          <w:t>1</w:t>
        </w:r>
      </w:hyperlink>
      <w:r>
        <w:rPr>
          <w:rFonts w:eastAsia="仿宋_GB2312" w:hint="eastAsia"/>
          <w:color w:val="000000"/>
          <w:kern w:val="0"/>
          <w:szCs w:val="32"/>
        </w:rPr>
        <w:t>8</w:t>
      </w:r>
    </w:p>
    <w:p w14:paraId="6DB95D78" w14:textId="77777777" w:rsidR="002D3E60" w:rsidRDefault="00D872CD">
      <w:pPr>
        <w:pStyle w:val="TOC1"/>
        <w:tabs>
          <w:tab w:val="right" w:leader="dot" w:pos="14570"/>
        </w:tabs>
        <w:rPr>
          <w:rFonts w:eastAsia="仿宋_GB2312"/>
          <w:color w:val="000000"/>
        </w:rPr>
      </w:pPr>
      <w:hyperlink w:anchor="_Toc17177" w:history="1">
        <w:r>
          <w:rPr>
            <w:rFonts w:ascii="方正小标宋简体" w:eastAsia="方正小标宋简体" w:hAnsi="方正小标宋简体" w:cs="方正小标宋简体" w:hint="eastAsia"/>
            <w:bCs/>
            <w:color w:val="000000"/>
            <w:szCs w:val="36"/>
          </w:rPr>
          <w:t>公共法律服务领域基层政务公开标准目录</w:t>
        </w:r>
        <w:r>
          <w:rPr>
            <w:color w:val="000000"/>
          </w:rPr>
          <w:tab/>
        </w:r>
        <w:r>
          <w:rPr>
            <w:rFonts w:hint="eastAsia"/>
            <w:color w:val="000000"/>
          </w:rPr>
          <w:t>1</w:t>
        </w:r>
      </w:hyperlink>
      <w:r>
        <w:rPr>
          <w:rFonts w:eastAsia="仿宋_GB2312" w:hint="eastAsia"/>
          <w:color w:val="000000"/>
          <w:kern w:val="0"/>
          <w:szCs w:val="32"/>
        </w:rPr>
        <w:t>9</w:t>
      </w:r>
    </w:p>
    <w:p w14:paraId="7B43C325" w14:textId="77777777" w:rsidR="002D3E60" w:rsidRDefault="00D872CD">
      <w:pPr>
        <w:pStyle w:val="TOC1"/>
        <w:tabs>
          <w:tab w:val="right" w:leader="dot" w:pos="14570"/>
        </w:tabs>
        <w:rPr>
          <w:rFonts w:eastAsia="仿宋_GB2312"/>
          <w:color w:val="000000"/>
        </w:rPr>
      </w:pPr>
      <w:hyperlink w:anchor="_Toc15201" w:history="1">
        <w:r>
          <w:rPr>
            <w:rFonts w:ascii="方正小标宋简体" w:eastAsia="方正小标宋简体" w:hAnsi="方正小标宋简体" w:cs="方正小标宋简体" w:hint="eastAsia"/>
            <w:color w:val="000000"/>
            <w:szCs w:val="36"/>
          </w:rPr>
          <w:t>财政预决算领域基层政务公开标准目录</w:t>
        </w:r>
        <w:r>
          <w:rPr>
            <w:color w:val="000000"/>
          </w:rPr>
          <w:tab/>
        </w:r>
        <w:r>
          <w:rPr>
            <w:rFonts w:hint="eastAsia"/>
            <w:color w:val="000000"/>
          </w:rPr>
          <w:t>2</w:t>
        </w:r>
      </w:hyperlink>
      <w:r>
        <w:rPr>
          <w:rFonts w:eastAsia="仿宋_GB2312" w:hint="eastAsia"/>
          <w:color w:val="000000"/>
          <w:kern w:val="0"/>
          <w:szCs w:val="32"/>
        </w:rPr>
        <w:t>2</w:t>
      </w:r>
    </w:p>
    <w:p w14:paraId="71A25AB3" w14:textId="77777777" w:rsidR="002D3E60" w:rsidRDefault="00D872CD">
      <w:pPr>
        <w:pStyle w:val="TOC1"/>
        <w:tabs>
          <w:tab w:val="right" w:leader="dot" w:pos="14570"/>
        </w:tabs>
        <w:rPr>
          <w:rFonts w:eastAsia="仿宋_GB2312"/>
          <w:color w:val="000000"/>
        </w:rPr>
      </w:pPr>
      <w:hyperlink w:anchor="_Toc19773" w:history="1">
        <w:r>
          <w:rPr>
            <w:rFonts w:ascii="方正小标宋简体" w:eastAsia="方正小标宋简体" w:hAnsi="方正小标宋简体" w:cs="方正小标宋简体" w:hint="eastAsia"/>
            <w:bCs/>
            <w:color w:val="000000"/>
            <w:szCs w:val="36"/>
          </w:rPr>
          <w:t>就业领域基层政务公开标准目录</w:t>
        </w:r>
        <w:r>
          <w:rPr>
            <w:color w:val="000000"/>
          </w:rPr>
          <w:tab/>
        </w:r>
        <w:r>
          <w:rPr>
            <w:rFonts w:hint="eastAsia"/>
            <w:color w:val="000000"/>
          </w:rPr>
          <w:t>2</w:t>
        </w:r>
      </w:hyperlink>
      <w:r>
        <w:rPr>
          <w:rFonts w:eastAsia="仿宋_GB2312" w:hint="eastAsia"/>
          <w:color w:val="000000"/>
          <w:kern w:val="0"/>
          <w:szCs w:val="32"/>
        </w:rPr>
        <w:t>6</w:t>
      </w:r>
    </w:p>
    <w:p w14:paraId="7C7E7365" w14:textId="77777777" w:rsidR="002D3E60" w:rsidRDefault="00D872CD">
      <w:pPr>
        <w:pStyle w:val="TOC1"/>
        <w:tabs>
          <w:tab w:val="right" w:leader="dot" w:pos="14570"/>
        </w:tabs>
        <w:rPr>
          <w:rFonts w:eastAsia="仿宋_GB2312"/>
          <w:color w:val="000000"/>
        </w:rPr>
      </w:pPr>
      <w:hyperlink w:anchor="_Toc22590" w:history="1">
        <w:r>
          <w:rPr>
            <w:rFonts w:ascii="方正小标宋简体" w:eastAsia="方正小标宋简体" w:hAnsi="方正小标宋简体" w:cs="方正小标宋简体" w:hint="eastAsia"/>
            <w:bCs/>
            <w:color w:val="000000"/>
            <w:szCs w:val="36"/>
          </w:rPr>
          <w:t>社会保险领域基层政务公开标准目录</w:t>
        </w:r>
        <w:r>
          <w:rPr>
            <w:color w:val="000000"/>
          </w:rPr>
          <w:tab/>
        </w:r>
        <w:r>
          <w:rPr>
            <w:rFonts w:hint="eastAsia"/>
            <w:color w:val="000000"/>
          </w:rPr>
          <w:t>3</w:t>
        </w:r>
      </w:hyperlink>
      <w:r>
        <w:rPr>
          <w:rFonts w:eastAsia="仿宋_GB2312" w:hint="eastAsia"/>
          <w:color w:val="000000"/>
          <w:kern w:val="0"/>
          <w:szCs w:val="32"/>
        </w:rPr>
        <w:t>0</w:t>
      </w:r>
    </w:p>
    <w:p w14:paraId="1A1DD8F6" w14:textId="77777777" w:rsidR="002D3E60" w:rsidRDefault="00D872CD">
      <w:pPr>
        <w:pStyle w:val="TOC1"/>
        <w:tabs>
          <w:tab w:val="right" w:leader="dot" w:pos="14570"/>
        </w:tabs>
        <w:rPr>
          <w:rFonts w:eastAsia="仿宋_GB2312"/>
          <w:color w:val="000000"/>
        </w:rPr>
      </w:pPr>
      <w:hyperlink w:anchor="_Toc9074" w:history="1">
        <w:r>
          <w:rPr>
            <w:rFonts w:ascii="方正小标宋简体" w:eastAsia="方正小标宋简体" w:hAnsi="方正小标宋简体" w:cs="方正小标宋简体" w:hint="eastAsia"/>
            <w:bCs/>
            <w:color w:val="000000"/>
            <w:szCs w:val="36"/>
          </w:rPr>
          <w:t>城乡规划领域基层政务公开标准目录</w:t>
        </w:r>
        <w:r>
          <w:rPr>
            <w:color w:val="000000"/>
          </w:rPr>
          <w:tab/>
        </w:r>
        <w:r>
          <w:rPr>
            <w:rFonts w:hint="eastAsia"/>
            <w:color w:val="000000"/>
          </w:rPr>
          <w:t>3</w:t>
        </w:r>
      </w:hyperlink>
      <w:r>
        <w:rPr>
          <w:rFonts w:eastAsia="仿宋_GB2312" w:hint="eastAsia"/>
          <w:color w:val="000000"/>
          <w:kern w:val="0"/>
          <w:szCs w:val="32"/>
        </w:rPr>
        <w:t>6</w:t>
      </w:r>
    </w:p>
    <w:p w14:paraId="0619252B" w14:textId="77777777" w:rsidR="002D3E60" w:rsidRDefault="00D872CD">
      <w:pPr>
        <w:pStyle w:val="TOC1"/>
        <w:tabs>
          <w:tab w:val="right" w:leader="dot" w:pos="14570"/>
        </w:tabs>
        <w:rPr>
          <w:rFonts w:eastAsia="仿宋_GB2312"/>
          <w:color w:val="000000"/>
        </w:rPr>
      </w:pPr>
      <w:hyperlink w:anchor="_Toc13150" w:history="1">
        <w:r>
          <w:rPr>
            <w:rFonts w:ascii="方正小标宋简体" w:eastAsia="方正小标宋简体" w:hAnsi="方正小标宋简体" w:cs="方正小标宋简体" w:hint="eastAsia"/>
            <w:color w:val="000000"/>
            <w:szCs w:val="36"/>
          </w:rPr>
          <w:t>农村集体土地征收基层政务公开标准目录</w:t>
        </w:r>
        <w:r>
          <w:rPr>
            <w:color w:val="000000"/>
          </w:rPr>
          <w:tab/>
        </w:r>
        <w:r>
          <w:rPr>
            <w:rFonts w:hint="eastAsia"/>
            <w:color w:val="000000"/>
          </w:rPr>
          <w:t>3</w:t>
        </w:r>
      </w:hyperlink>
      <w:r>
        <w:rPr>
          <w:rFonts w:eastAsia="仿宋_GB2312" w:hint="eastAsia"/>
          <w:color w:val="000000"/>
          <w:kern w:val="0"/>
          <w:szCs w:val="32"/>
        </w:rPr>
        <w:t>7</w:t>
      </w:r>
    </w:p>
    <w:p w14:paraId="0DB3A742" w14:textId="77777777" w:rsidR="002D3E60" w:rsidRDefault="00D872CD">
      <w:pPr>
        <w:pStyle w:val="TOC1"/>
        <w:tabs>
          <w:tab w:val="right" w:leader="dot" w:pos="14570"/>
        </w:tabs>
        <w:rPr>
          <w:rFonts w:eastAsia="仿宋_GB2312"/>
          <w:color w:val="000000"/>
        </w:rPr>
      </w:pPr>
      <w:hyperlink w:anchor="_Toc19568" w:history="1">
        <w:r>
          <w:rPr>
            <w:rFonts w:ascii="方正小标宋简体" w:eastAsia="方正小标宋简体" w:hAnsi="方正小标宋简体" w:cs="方正小标宋简体" w:hint="eastAsia"/>
            <w:bCs/>
            <w:color w:val="000000"/>
            <w:szCs w:val="36"/>
          </w:rPr>
          <w:t>国有土地上房屋征收与补偿领域基层政务公开标准目录</w:t>
        </w:r>
        <w:r>
          <w:rPr>
            <w:color w:val="000000"/>
          </w:rPr>
          <w:tab/>
        </w:r>
        <w:r>
          <w:rPr>
            <w:rFonts w:hint="eastAsia"/>
            <w:color w:val="000000"/>
          </w:rPr>
          <w:t>4</w:t>
        </w:r>
      </w:hyperlink>
      <w:r>
        <w:rPr>
          <w:rFonts w:eastAsia="仿宋_GB2312" w:hint="eastAsia"/>
          <w:color w:val="000000"/>
          <w:kern w:val="0"/>
          <w:szCs w:val="32"/>
        </w:rPr>
        <w:t>2</w:t>
      </w:r>
    </w:p>
    <w:p w14:paraId="40245123" w14:textId="77777777" w:rsidR="002D3E60" w:rsidRDefault="00D872CD">
      <w:pPr>
        <w:pStyle w:val="TOC1"/>
        <w:tabs>
          <w:tab w:val="right" w:leader="dot" w:pos="14570"/>
        </w:tabs>
        <w:rPr>
          <w:rFonts w:eastAsia="仿宋_GB2312"/>
          <w:color w:val="000000"/>
        </w:rPr>
      </w:pPr>
      <w:hyperlink w:anchor="_Toc3687" w:history="1">
        <w:r>
          <w:rPr>
            <w:rFonts w:ascii="方正小标宋简体" w:eastAsia="方正小标宋简体" w:hAnsi="黑体" w:hint="eastAsia"/>
            <w:color w:val="000000"/>
            <w:kern w:val="44"/>
            <w:szCs w:val="36"/>
          </w:rPr>
          <w:t>保障性住房领域基层政务公开标准目录</w:t>
        </w:r>
        <w:r>
          <w:rPr>
            <w:color w:val="000000"/>
          </w:rPr>
          <w:tab/>
        </w:r>
        <w:r>
          <w:rPr>
            <w:rFonts w:hint="eastAsia"/>
            <w:color w:val="000000"/>
          </w:rPr>
          <w:t>4</w:t>
        </w:r>
      </w:hyperlink>
      <w:r>
        <w:rPr>
          <w:rFonts w:eastAsia="仿宋_GB2312" w:hint="eastAsia"/>
          <w:color w:val="000000"/>
          <w:kern w:val="0"/>
          <w:szCs w:val="32"/>
        </w:rPr>
        <w:t>3</w:t>
      </w:r>
    </w:p>
    <w:p w14:paraId="4C499477" w14:textId="77777777" w:rsidR="002D3E60" w:rsidRDefault="00D872CD">
      <w:pPr>
        <w:pStyle w:val="TOC1"/>
        <w:tabs>
          <w:tab w:val="right" w:leader="dot" w:pos="14570"/>
        </w:tabs>
        <w:rPr>
          <w:rFonts w:eastAsia="仿宋_GB2312"/>
          <w:color w:val="000000"/>
        </w:rPr>
      </w:pPr>
      <w:hyperlink w:anchor="_Toc10729" w:history="1">
        <w:r>
          <w:rPr>
            <w:rFonts w:ascii="方正小标宋简体" w:eastAsia="方正小标宋简体" w:hAnsi="黑体" w:hint="eastAsia"/>
            <w:bCs/>
            <w:color w:val="000000"/>
            <w:szCs w:val="36"/>
          </w:rPr>
          <w:t>农村危房改造领域基层政务公开标准目录</w:t>
        </w:r>
        <w:r>
          <w:rPr>
            <w:color w:val="000000"/>
          </w:rPr>
          <w:tab/>
        </w:r>
        <w:r>
          <w:rPr>
            <w:rFonts w:hint="eastAsia"/>
            <w:color w:val="000000"/>
          </w:rPr>
          <w:t>4</w:t>
        </w:r>
      </w:hyperlink>
      <w:r>
        <w:rPr>
          <w:rFonts w:eastAsia="仿宋_GB2312" w:hint="eastAsia"/>
          <w:color w:val="000000"/>
          <w:kern w:val="0"/>
          <w:szCs w:val="32"/>
        </w:rPr>
        <w:t>4</w:t>
      </w:r>
    </w:p>
    <w:p w14:paraId="3DD17086" w14:textId="77777777" w:rsidR="002D3E60" w:rsidRDefault="00D872CD">
      <w:pPr>
        <w:pStyle w:val="TOC1"/>
        <w:tabs>
          <w:tab w:val="right" w:leader="dot" w:pos="14570"/>
        </w:tabs>
        <w:rPr>
          <w:rFonts w:eastAsia="仿宋_GB2312"/>
          <w:color w:val="000000"/>
        </w:rPr>
      </w:pPr>
      <w:hyperlink w:anchor="_Toc22621" w:history="1">
        <w:r>
          <w:rPr>
            <w:rFonts w:ascii="方正小标宋简体" w:eastAsia="方正小标宋简体" w:hAnsi="黑体" w:hint="eastAsia"/>
            <w:bCs/>
            <w:color w:val="000000"/>
            <w:szCs w:val="36"/>
          </w:rPr>
          <w:t>农业补贴领域基层政务公开标准目录</w:t>
        </w:r>
        <w:r>
          <w:rPr>
            <w:color w:val="000000"/>
          </w:rPr>
          <w:tab/>
        </w:r>
        <w:r>
          <w:rPr>
            <w:rFonts w:hint="eastAsia"/>
            <w:color w:val="000000"/>
          </w:rPr>
          <w:t>4</w:t>
        </w:r>
      </w:hyperlink>
      <w:r>
        <w:rPr>
          <w:rFonts w:eastAsia="仿宋_GB2312" w:hint="eastAsia"/>
          <w:color w:val="000000"/>
          <w:kern w:val="0"/>
          <w:szCs w:val="32"/>
        </w:rPr>
        <w:t>8</w:t>
      </w:r>
    </w:p>
    <w:p w14:paraId="26D68F9C" w14:textId="77777777" w:rsidR="002D3E60" w:rsidRDefault="00D872CD">
      <w:pPr>
        <w:pStyle w:val="TOC1"/>
        <w:tabs>
          <w:tab w:val="right" w:leader="dot" w:pos="14570"/>
        </w:tabs>
        <w:rPr>
          <w:rFonts w:eastAsia="仿宋_GB2312"/>
          <w:color w:val="000000"/>
        </w:rPr>
      </w:pPr>
      <w:hyperlink w:anchor="_Toc6789" w:history="1">
        <w:r>
          <w:rPr>
            <w:rFonts w:ascii="方正小标宋简体" w:eastAsia="方正小标宋简体" w:hAnsi="黑体" w:hint="eastAsia"/>
            <w:bCs/>
            <w:color w:val="000000"/>
            <w:szCs w:val="36"/>
          </w:rPr>
          <w:t>扶贫领域基层政务公开标准目录</w:t>
        </w:r>
        <w:r>
          <w:rPr>
            <w:color w:val="000000"/>
          </w:rPr>
          <w:tab/>
        </w:r>
        <w:r>
          <w:rPr>
            <w:rFonts w:hint="eastAsia"/>
            <w:color w:val="000000"/>
          </w:rPr>
          <w:t>5</w:t>
        </w:r>
      </w:hyperlink>
      <w:r>
        <w:rPr>
          <w:rFonts w:eastAsia="仿宋_GB2312" w:hint="eastAsia"/>
          <w:color w:val="000000"/>
          <w:kern w:val="0"/>
          <w:szCs w:val="32"/>
        </w:rPr>
        <w:t>0</w:t>
      </w:r>
    </w:p>
    <w:p w14:paraId="10501FBA" w14:textId="77777777" w:rsidR="002D3E60" w:rsidRDefault="00D872CD">
      <w:pPr>
        <w:pStyle w:val="TOC1"/>
        <w:tabs>
          <w:tab w:val="right" w:leader="dot" w:pos="14570"/>
        </w:tabs>
        <w:rPr>
          <w:rFonts w:eastAsia="仿宋_GB2312"/>
          <w:color w:val="000000"/>
        </w:rPr>
      </w:pPr>
      <w:hyperlink w:anchor="_Toc14897" w:history="1">
        <w:r>
          <w:rPr>
            <w:rFonts w:ascii="方正小标宋简体" w:eastAsia="方正小标宋简体" w:hAnsi="方正小标宋简体" w:cs="方正小标宋简体" w:hint="eastAsia"/>
            <w:bCs/>
            <w:color w:val="000000"/>
            <w:szCs w:val="36"/>
          </w:rPr>
          <w:t>公共文化服务领域基层政务公开标准目录</w:t>
        </w:r>
        <w:r>
          <w:rPr>
            <w:color w:val="000000"/>
          </w:rPr>
          <w:tab/>
        </w:r>
        <w:r>
          <w:rPr>
            <w:rFonts w:hint="eastAsia"/>
            <w:color w:val="000000"/>
          </w:rPr>
          <w:t>5</w:t>
        </w:r>
      </w:hyperlink>
      <w:r>
        <w:rPr>
          <w:rFonts w:eastAsia="仿宋_GB2312" w:hint="eastAsia"/>
          <w:color w:val="000000"/>
          <w:kern w:val="0"/>
          <w:szCs w:val="32"/>
        </w:rPr>
        <w:t>4</w:t>
      </w:r>
    </w:p>
    <w:p w14:paraId="6CDDE40E" w14:textId="77777777" w:rsidR="002D3E60" w:rsidRDefault="00D872CD">
      <w:pPr>
        <w:pStyle w:val="TOC1"/>
        <w:tabs>
          <w:tab w:val="right" w:leader="dot" w:pos="14570"/>
        </w:tabs>
        <w:rPr>
          <w:rFonts w:eastAsia="仿宋_GB2312"/>
          <w:color w:val="000000"/>
        </w:rPr>
      </w:pPr>
      <w:hyperlink w:anchor="_Toc31923" w:history="1">
        <w:r>
          <w:rPr>
            <w:rFonts w:ascii="方正小标宋简体" w:eastAsia="方正小标宋简体" w:hAnsi="方正小标宋简体" w:cs="方正小标宋简体" w:hint="eastAsia"/>
            <w:color w:val="000000"/>
            <w:szCs w:val="36"/>
          </w:rPr>
          <w:t>安全生产领域基层政务公开标准目录</w:t>
        </w:r>
        <w:r>
          <w:rPr>
            <w:color w:val="000000"/>
          </w:rPr>
          <w:tab/>
        </w:r>
        <w:r>
          <w:rPr>
            <w:rFonts w:hint="eastAsia"/>
            <w:color w:val="000000"/>
          </w:rPr>
          <w:t>5</w:t>
        </w:r>
      </w:hyperlink>
      <w:r>
        <w:rPr>
          <w:rFonts w:eastAsia="仿宋_GB2312" w:hint="eastAsia"/>
          <w:color w:val="000000"/>
          <w:kern w:val="0"/>
          <w:szCs w:val="32"/>
        </w:rPr>
        <w:t>7</w:t>
      </w:r>
    </w:p>
    <w:p w14:paraId="1782E3DA" w14:textId="77777777" w:rsidR="002D3E60" w:rsidRDefault="00D872CD">
      <w:pPr>
        <w:pStyle w:val="TOC1"/>
        <w:tabs>
          <w:tab w:val="right" w:leader="dot" w:pos="14570"/>
        </w:tabs>
        <w:rPr>
          <w:rFonts w:eastAsia="仿宋_GB2312"/>
          <w:color w:val="000000"/>
        </w:rPr>
      </w:pPr>
      <w:hyperlink w:anchor="_Toc5330" w:history="1">
        <w:r>
          <w:rPr>
            <w:rFonts w:ascii="方正小标宋简体" w:eastAsia="方正小标宋简体" w:hAnsi="方正小标宋简体" w:cs="方正小标宋简体" w:hint="eastAsia"/>
            <w:bCs/>
            <w:color w:val="000000"/>
            <w:szCs w:val="36"/>
          </w:rPr>
          <w:t>救灾领域基层政务公开标准目录</w:t>
        </w:r>
        <w:r>
          <w:rPr>
            <w:color w:val="000000"/>
          </w:rPr>
          <w:tab/>
        </w:r>
        <w:r>
          <w:rPr>
            <w:rFonts w:hint="eastAsia"/>
            <w:color w:val="000000"/>
          </w:rPr>
          <w:t>6</w:t>
        </w:r>
      </w:hyperlink>
      <w:r>
        <w:rPr>
          <w:rFonts w:eastAsia="仿宋_GB2312" w:hint="eastAsia"/>
          <w:color w:val="000000"/>
          <w:kern w:val="0"/>
          <w:szCs w:val="32"/>
        </w:rPr>
        <w:t>4</w:t>
      </w:r>
    </w:p>
    <w:p w14:paraId="136BD1ED" w14:textId="77777777" w:rsidR="002D3E60" w:rsidRDefault="00D872CD">
      <w:pPr>
        <w:pStyle w:val="TOC1"/>
        <w:tabs>
          <w:tab w:val="right" w:leader="dot" w:pos="14570"/>
        </w:tabs>
        <w:rPr>
          <w:rFonts w:eastAsia="仿宋_GB2312"/>
          <w:color w:val="000000"/>
        </w:rPr>
      </w:pPr>
      <w:hyperlink w:anchor="_Toc8433" w:history="1">
        <w:r>
          <w:rPr>
            <w:rFonts w:ascii="方正小标宋简体" w:eastAsia="方正小标宋简体" w:hAnsi="方正小标宋简体" w:cs="方正小标宋简体" w:hint="eastAsia"/>
            <w:bCs/>
            <w:color w:val="000000"/>
            <w:szCs w:val="36"/>
          </w:rPr>
          <w:t>食品药品监管领域基层政务公开标准目录</w:t>
        </w:r>
        <w:r>
          <w:rPr>
            <w:color w:val="000000"/>
          </w:rPr>
          <w:tab/>
        </w:r>
        <w:r>
          <w:rPr>
            <w:rFonts w:hint="eastAsia"/>
            <w:color w:val="000000"/>
          </w:rPr>
          <w:t>7</w:t>
        </w:r>
      </w:hyperlink>
      <w:r>
        <w:rPr>
          <w:rFonts w:eastAsia="仿宋_GB2312" w:hint="eastAsia"/>
          <w:color w:val="000000"/>
          <w:kern w:val="0"/>
          <w:szCs w:val="32"/>
        </w:rPr>
        <w:t>0</w:t>
      </w:r>
    </w:p>
    <w:p w14:paraId="2A613FA0" w14:textId="77777777" w:rsidR="002D3E60" w:rsidRDefault="00D872CD">
      <w:pPr>
        <w:pStyle w:val="TOC1"/>
        <w:tabs>
          <w:tab w:val="right" w:leader="dot" w:pos="14570"/>
        </w:tabs>
        <w:rPr>
          <w:rFonts w:eastAsia="仿宋_GB2312"/>
          <w:color w:val="000000"/>
        </w:rPr>
      </w:pPr>
      <w:hyperlink w:anchor="_Toc25805" w:history="1">
        <w:r>
          <w:rPr>
            <w:rFonts w:ascii="方正小标宋简体" w:eastAsia="方正小标宋简体" w:hAnsi="方正小标宋简体" w:cs="方正小标宋简体" w:hint="eastAsia"/>
            <w:bCs/>
            <w:color w:val="000000"/>
            <w:szCs w:val="36"/>
          </w:rPr>
          <w:t>卫生健康领域基层政务公开标准目录</w:t>
        </w:r>
        <w:r>
          <w:rPr>
            <w:color w:val="000000"/>
          </w:rPr>
          <w:tab/>
        </w:r>
        <w:r>
          <w:rPr>
            <w:rFonts w:hint="eastAsia"/>
            <w:color w:val="000000"/>
          </w:rPr>
          <w:t>7</w:t>
        </w:r>
      </w:hyperlink>
      <w:r>
        <w:rPr>
          <w:rFonts w:eastAsia="仿宋_GB2312" w:hint="eastAsia"/>
          <w:color w:val="000000"/>
          <w:kern w:val="0"/>
          <w:szCs w:val="32"/>
        </w:rPr>
        <w:t>3</w:t>
      </w:r>
    </w:p>
    <w:p w14:paraId="6FD29E63" w14:textId="77777777" w:rsidR="002D3E60" w:rsidRDefault="00D872CD">
      <w:pPr>
        <w:pStyle w:val="TOC1"/>
        <w:tabs>
          <w:tab w:val="right" w:leader="dot" w:pos="14570"/>
        </w:tabs>
        <w:rPr>
          <w:rFonts w:eastAsia="仿宋_GB2312"/>
          <w:color w:val="000000"/>
        </w:rPr>
      </w:pPr>
      <w:hyperlink w:anchor="_Toc28548" w:history="1">
        <w:r>
          <w:rPr>
            <w:rFonts w:ascii="方正小标宋简体" w:eastAsia="方正小标宋简体" w:hAnsi="方正小标宋简体" w:cs="方正小标宋简体" w:hint="eastAsia"/>
            <w:bCs/>
            <w:color w:val="000000"/>
            <w:szCs w:val="36"/>
          </w:rPr>
          <w:t>城市综合执法领域基层政务公开标准目录</w:t>
        </w:r>
        <w:r>
          <w:rPr>
            <w:color w:val="000000"/>
          </w:rPr>
          <w:tab/>
        </w:r>
        <w:r>
          <w:rPr>
            <w:rFonts w:hint="eastAsia"/>
            <w:color w:val="000000"/>
          </w:rPr>
          <w:t>7</w:t>
        </w:r>
      </w:hyperlink>
      <w:r>
        <w:rPr>
          <w:rFonts w:eastAsia="仿宋_GB2312" w:hint="eastAsia"/>
          <w:color w:val="000000"/>
          <w:kern w:val="0"/>
          <w:szCs w:val="32"/>
        </w:rPr>
        <w:t>4</w:t>
      </w:r>
    </w:p>
    <w:p w14:paraId="7E131DD1" w14:textId="77777777" w:rsidR="002D3E60" w:rsidRDefault="00D872CD">
      <w:pPr>
        <w:pStyle w:val="TOC1"/>
        <w:tabs>
          <w:tab w:val="right" w:leader="dot" w:pos="14570"/>
        </w:tabs>
        <w:rPr>
          <w:rFonts w:eastAsia="仿宋_GB2312"/>
          <w:color w:val="000000"/>
        </w:rPr>
      </w:pPr>
      <w:hyperlink w:anchor="_Toc24494" w:history="1">
        <w:r>
          <w:rPr>
            <w:rFonts w:ascii="方正小标宋简体" w:eastAsia="方正小标宋简体" w:hAnsi="方正小标宋简体" w:cs="方正小标宋简体" w:hint="eastAsia"/>
            <w:bCs/>
            <w:color w:val="000000"/>
            <w:szCs w:val="36"/>
          </w:rPr>
          <w:t>市政服务领域基层政务公开标准目录</w:t>
        </w:r>
        <w:r>
          <w:rPr>
            <w:color w:val="000000"/>
          </w:rPr>
          <w:tab/>
        </w:r>
        <w:r>
          <w:rPr>
            <w:rFonts w:hint="eastAsia"/>
            <w:color w:val="000000"/>
          </w:rPr>
          <w:t>7</w:t>
        </w:r>
      </w:hyperlink>
      <w:r>
        <w:rPr>
          <w:rFonts w:eastAsia="仿宋_GB2312" w:hint="eastAsia"/>
          <w:color w:val="000000"/>
          <w:kern w:val="0"/>
          <w:szCs w:val="32"/>
        </w:rPr>
        <w:t>5</w:t>
      </w:r>
    </w:p>
    <w:p w14:paraId="3E6BE3D2" w14:textId="77777777" w:rsidR="002D3E60" w:rsidRDefault="00D872CD">
      <w:pPr>
        <w:pStyle w:val="TOC1"/>
        <w:tabs>
          <w:tab w:val="right" w:leader="dot" w:pos="14570"/>
        </w:tabs>
        <w:rPr>
          <w:rFonts w:eastAsia="仿宋_GB2312"/>
          <w:color w:val="000000"/>
        </w:rPr>
      </w:pPr>
      <w:hyperlink w:anchor="_Toc25777" w:history="1">
        <w:r>
          <w:rPr>
            <w:rFonts w:ascii="方正小标宋简体" w:eastAsia="方正小标宋简体" w:hAnsi="方正小标宋简体" w:cs="方正小标宋简体" w:hint="eastAsia"/>
            <w:color w:val="000000"/>
            <w:kern w:val="0"/>
            <w:szCs w:val="36"/>
            <w:lang w:bidi="ar"/>
          </w:rPr>
          <w:t>生态环境领域基层政务公开标准目录</w:t>
        </w:r>
        <w:r>
          <w:rPr>
            <w:color w:val="000000"/>
          </w:rPr>
          <w:tab/>
        </w:r>
        <w:r>
          <w:rPr>
            <w:rFonts w:hint="eastAsia"/>
            <w:color w:val="000000"/>
          </w:rPr>
          <w:t>7</w:t>
        </w:r>
      </w:hyperlink>
      <w:r>
        <w:rPr>
          <w:rFonts w:eastAsia="仿宋_GB2312" w:hint="eastAsia"/>
          <w:color w:val="000000"/>
          <w:kern w:val="0"/>
          <w:szCs w:val="32"/>
        </w:rPr>
        <w:t>6</w:t>
      </w:r>
    </w:p>
    <w:p w14:paraId="4C0FC3BC" w14:textId="77777777" w:rsidR="002D3E60" w:rsidRDefault="00D872CD">
      <w:pPr>
        <w:pStyle w:val="TOC1"/>
        <w:tabs>
          <w:tab w:val="right" w:leader="dot" w:pos="14570"/>
        </w:tabs>
        <w:rPr>
          <w:rFonts w:eastAsia="仿宋_GB2312"/>
          <w:color w:val="000000"/>
        </w:rPr>
      </w:pPr>
      <w:hyperlink w:anchor="_Toc462" w:history="1">
        <w:r>
          <w:rPr>
            <w:rFonts w:ascii="方正小标宋简体" w:eastAsia="方正小标宋简体" w:hAnsi="方正小标宋简体" w:cs="方正小标宋简体" w:hint="eastAsia"/>
            <w:color w:val="000000"/>
            <w:kern w:val="0"/>
            <w:szCs w:val="36"/>
          </w:rPr>
          <w:t>税收管理领域基层政务公开标准目录</w:t>
        </w:r>
        <w:r>
          <w:rPr>
            <w:color w:val="000000"/>
          </w:rPr>
          <w:tab/>
        </w:r>
        <w:r>
          <w:rPr>
            <w:rFonts w:hint="eastAsia"/>
            <w:color w:val="000000"/>
          </w:rPr>
          <w:t>7</w:t>
        </w:r>
      </w:hyperlink>
      <w:r>
        <w:rPr>
          <w:rFonts w:eastAsia="仿宋_GB2312" w:hint="eastAsia"/>
          <w:color w:val="000000"/>
          <w:kern w:val="0"/>
          <w:szCs w:val="32"/>
        </w:rPr>
        <w:t>7</w:t>
      </w:r>
    </w:p>
    <w:p w14:paraId="13D4D1F9" w14:textId="77777777" w:rsidR="002D3E60" w:rsidRDefault="00D872CD">
      <w:pPr>
        <w:spacing w:line="400" w:lineRule="exact"/>
        <w:jc w:val="center"/>
        <w:rPr>
          <w:color w:val="000000"/>
        </w:rPr>
      </w:pPr>
      <w:r>
        <w:rPr>
          <w:rFonts w:eastAsia="仿宋_GB2312" w:hint="eastAsia"/>
          <w:color w:val="000000"/>
          <w:kern w:val="0"/>
          <w:szCs w:val="32"/>
        </w:rPr>
        <w:fldChar w:fldCharType="end"/>
      </w:r>
    </w:p>
    <w:p w14:paraId="66880CA7" w14:textId="77777777" w:rsidR="002D3E60" w:rsidRDefault="002D3E60">
      <w:pPr>
        <w:rPr>
          <w:rFonts w:ascii="方正小标宋简体" w:eastAsia="方正小标宋简体" w:hAnsi="黑体"/>
          <w:color w:val="000000"/>
          <w:sz w:val="36"/>
          <w:szCs w:val="36"/>
        </w:rPr>
        <w:sectPr w:rsidR="002D3E60">
          <w:footerReference w:type="default" r:id="rId10"/>
          <w:pgSz w:w="16838" w:h="11906" w:orient="landscape"/>
          <w:pgMar w:top="1134" w:right="1134" w:bottom="1134" w:left="1134" w:header="851" w:footer="992" w:gutter="0"/>
          <w:cols w:space="720"/>
          <w:docGrid w:type="lines" w:linePitch="453"/>
        </w:sectPr>
      </w:pPr>
    </w:p>
    <w:p w14:paraId="0C5A62A6" w14:textId="77777777" w:rsidR="002D3E60" w:rsidRDefault="002D3E60">
      <w:pPr>
        <w:pStyle w:val="a0"/>
        <w:rPr>
          <w:color w:val="000000"/>
        </w:rPr>
      </w:pPr>
    </w:p>
    <w:p w14:paraId="02873713" w14:textId="77777777" w:rsidR="002D3E60" w:rsidRDefault="00D872CD">
      <w:pPr>
        <w:pStyle w:val="1"/>
        <w:spacing w:before="0" w:after="0" w:line="240" w:lineRule="auto"/>
        <w:jc w:val="center"/>
        <w:rPr>
          <w:rFonts w:ascii="方正小标宋简体" w:eastAsia="方正小标宋简体" w:hAnsi="黑体"/>
          <w:b w:val="0"/>
          <w:bCs w:val="0"/>
          <w:color w:val="000000"/>
          <w:sz w:val="36"/>
          <w:szCs w:val="36"/>
        </w:rPr>
      </w:pPr>
      <w:bookmarkStart w:id="1" w:name="_Toc13067"/>
      <w:bookmarkStart w:id="2" w:name="_Toc7009"/>
      <w:r>
        <w:rPr>
          <w:rFonts w:ascii="方正小标宋简体" w:eastAsia="方正小标宋简体" w:hAnsi="黑体" w:hint="eastAsia"/>
          <w:b w:val="0"/>
          <w:bCs w:val="0"/>
          <w:color w:val="000000"/>
          <w:sz w:val="36"/>
          <w:szCs w:val="36"/>
        </w:rPr>
        <w:t>重大建设项目领域基层政务公开标准目录</w:t>
      </w:r>
      <w:bookmarkEnd w:id="0"/>
      <w:bookmarkEnd w:id="1"/>
      <w:bookmarkEnd w:id="2"/>
    </w:p>
    <w:p w14:paraId="1858934B" w14:textId="77777777" w:rsidR="002D3E60" w:rsidRDefault="002D3E60">
      <w:pPr>
        <w:rPr>
          <w:color w:val="000000"/>
        </w:rPr>
      </w:pP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8"/>
        <w:gridCol w:w="585"/>
        <w:gridCol w:w="775"/>
        <w:gridCol w:w="1859"/>
        <w:gridCol w:w="2383"/>
        <w:gridCol w:w="1297"/>
        <w:gridCol w:w="716"/>
        <w:gridCol w:w="3972"/>
        <w:gridCol w:w="507"/>
        <w:gridCol w:w="557"/>
        <w:gridCol w:w="546"/>
        <w:gridCol w:w="575"/>
        <w:gridCol w:w="323"/>
        <w:gridCol w:w="422"/>
      </w:tblGrid>
      <w:tr w:rsidR="002D3E60" w14:paraId="197C1128" w14:textId="77777777">
        <w:trPr>
          <w:cantSplit/>
          <w:jc w:val="center"/>
        </w:trPr>
        <w:tc>
          <w:tcPr>
            <w:tcW w:w="488" w:type="dxa"/>
            <w:vMerge w:val="restart"/>
            <w:vAlign w:val="center"/>
          </w:tcPr>
          <w:p w14:paraId="1917715A"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序号</w:t>
            </w:r>
          </w:p>
        </w:tc>
        <w:tc>
          <w:tcPr>
            <w:tcW w:w="1360" w:type="dxa"/>
            <w:gridSpan w:val="2"/>
            <w:vAlign w:val="center"/>
          </w:tcPr>
          <w:p w14:paraId="336450A7"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公开事项</w:t>
            </w:r>
          </w:p>
        </w:tc>
        <w:tc>
          <w:tcPr>
            <w:tcW w:w="1859" w:type="dxa"/>
            <w:vMerge w:val="restart"/>
            <w:vAlign w:val="center"/>
          </w:tcPr>
          <w:p w14:paraId="2A76F108"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公开内容</w:t>
            </w:r>
          </w:p>
          <w:p w14:paraId="30099BFF"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（要素）</w:t>
            </w:r>
          </w:p>
        </w:tc>
        <w:tc>
          <w:tcPr>
            <w:tcW w:w="2383" w:type="dxa"/>
            <w:vMerge w:val="restart"/>
            <w:vAlign w:val="center"/>
          </w:tcPr>
          <w:p w14:paraId="7BB2422D"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公开依据</w:t>
            </w:r>
          </w:p>
        </w:tc>
        <w:tc>
          <w:tcPr>
            <w:tcW w:w="1297" w:type="dxa"/>
            <w:vMerge w:val="restart"/>
            <w:vAlign w:val="center"/>
          </w:tcPr>
          <w:p w14:paraId="00A1AF90"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公开时限</w:t>
            </w:r>
          </w:p>
        </w:tc>
        <w:tc>
          <w:tcPr>
            <w:tcW w:w="716" w:type="dxa"/>
            <w:vMerge w:val="restart"/>
            <w:vAlign w:val="center"/>
          </w:tcPr>
          <w:p w14:paraId="55D8DA7D"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7B42C992"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主体</w:t>
            </w:r>
          </w:p>
        </w:tc>
        <w:tc>
          <w:tcPr>
            <w:tcW w:w="3972" w:type="dxa"/>
            <w:vMerge w:val="restart"/>
            <w:vAlign w:val="center"/>
          </w:tcPr>
          <w:p w14:paraId="4C3BDB60"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公开渠道和载体</w:t>
            </w:r>
          </w:p>
          <w:p w14:paraId="2F5BDD19"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（在标注范围内至少选择其一公开，</w:t>
            </w:r>
          </w:p>
          <w:p w14:paraId="723DDF25"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法律法规规章另有规定的从其规定）</w:t>
            </w:r>
          </w:p>
        </w:tc>
        <w:tc>
          <w:tcPr>
            <w:tcW w:w="1064" w:type="dxa"/>
            <w:gridSpan w:val="2"/>
            <w:vAlign w:val="center"/>
          </w:tcPr>
          <w:p w14:paraId="4AA69131"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公开对象</w:t>
            </w:r>
          </w:p>
        </w:tc>
        <w:tc>
          <w:tcPr>
            <w:tcW w:w="1121" w:type="dxa"/>
            <w:gridSpan w:val="2"/>
            <w:vAlign w:val="center"/>
          </w:tcPr>
          <w:p w14:paraId="731CDD4A"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公开方式</w:t>
            </w:r>
          </w:p>
        </w:tc>
        <w:tc>
          <w:tcPr>
            <w:tcW w:w="745" w:type="dxa"/>
            <w:gridSpan w:val="2"/>
            <w:vAlign w:val="center"/>
          </w:tcPr>
          <w:p w14:paraId="35624D94"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公开</w:t>
            </w:r>
          </w:p>
          <w:p w14:paraId="1746FD9C"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层级</w:t>
            </w:r>
          </w:p>
        </w:tc>
      </w:tr>
      <w:tr w:rsidR="002D3E60" w14:paraId="42E8402B" w14:textId="77777777">
        <w:trPr>
          <w:cantSplit/>
          <w:jc w:val="center"/>
        </w:trPr>
        <w:tc>
          <w:tcPr>
            <w:tcW w:w="488" w:type="dxa"/>
            <w:vMerge/>
            <w:vAlign w:val="center"/>
          </w:tcPr>
          <w:p w14:paraId="47AAE9F2" w14:textId="77777777" w:rsidR="002D3E60" w:rsidRDefault="002D3E60">
            <w:pPr>
              <w:widowControl/>
              <w:spacing w:line="260" w:lineRule="exact"/>
              <w:jc w:val="left"/>
              <w:rPr>
                <w:rFonts w:ascii="宋体" w:hAnsi="宋体" w:cs="宋体"/>
                <w:color w:val="000000"/>
                <w:kern w:val="0"/>
                <w:szCs w:val="21"/>
              </w:rPr>
            </w:pPr>
          </w:p>
        </w:tc>
        <w:tc>
          <w:tcPr>
            <w:tcW w:w="585" w:type="dxa"/>
            <w:vAlign w:val="center"/>
          </w:tcPr>
          <w:p w14:paraId="02DDCE85"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一级</w:t>
            </w:r>
          </w:p>
          <w:p w14:paraId="1248837C"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事项</w:t>
            </w:r>
          </w:p>
        </w:tc>
        <w:tc>
          <w:tcPr>
            <w:tcW w:w="775" w:type="dxa"/>
            <w:vAlign w:val="center"/>
          </w:tcPr>
          <w:p w14:paraId="02E8E440"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二级事项</w:t>
            </w:r>
          </w:p>
        </w:tc>
        <w:tc>
          <w:tcPr>
            <w:tcW w:w="1859" w:type="dxa"/>
            <w:vMerge/>
            <w:vAlign w:val="center"/>
          </w:tcPr>
          <w:p w14:paraId="3B891835" w14:textId="77777777" w:rsidR="002D3E60" w:rsidRDefault="002D3E60">
            <w:pPr>
              <w:widowControl/>
              <w:spacing w:line="260" w:lineRule="exact"/>
              <w:jc w:val="left"/>
              <w:rPr>
                <w:rFonts w:ascii="宋体" w:hAnsi="宋体" w:cs="宋体"/>
                <w:color w:val="000000"/>
                <w:kern w:val="0"/>
                <w:szCs w:val="21"/>
              </w:rPr>
            </w:pPr>
          </w:p>
        </w:tc>
        <w:tc>
          <w:tcPr>
            <w:tcW w:w="2383" w:type="dxa"/>
            <w:vMerge/>
            <w:vAlign w:val="center"/>
          </w:tcPr>
          <w:p w14:paraId="15728280" w14:textId="77777777" w:rsidR="002D3E60" w:rsidRDefault="002D3E60">
            <w:pPr>
              <w:widowControl/>
              <w:spacing w:line="260" w:lineRule="exact"/>
              <w:jc w:val="left"/>
              <w:rPr>
                <w:rFonts w:ascii="宋体" w:hAnsi="宋体" w:cs="宋体"/>
                <w:color w:val="000000"/>
                <w:kern w:val="0"/>
                <w:szCs w:val="21"/>
              </w:rPr>
            </w:pPr>
          </w:p>
        </w:tc>
        <w:tc>
          <w:tcPr>
            <w:tcW w:w="1297" w:type="dxa"/>
            <w:vMerge/>
            <w:vAlign w:val="center"/>
          </w:tcPr>
          <w:p w14:paraId="6505196D" w14:textId="77777777" w:rsidR="002D3E60" w:rsidRDefault="002D3E60">
            <w:pPr>
              <w:widowControl/>
              <w:spacing w:line="260" w:lineRule="exact"/>
              <w:jc w:val="left"/>
              <w:rPr>
                <w:rFonts w:ascii="宋体" w:hAnsi="宋体" w:cs="宋体"/>
                <w:color w:val="000000"/>
                <w:kern w:val="0"/>
                <w:szCs w:val="21"/>
              </w:rPr>
            </w:pPr>
          </w:p>
        </w:tc>
        <w:tc>
          <w:tcPr>
            <w:tcW w:w="716" w:type="dxa"/>
            <w:vMerge/>
            <w:vAlign w:val="center"/>
          </w:tcPr>
          <w:p w14:paraId="0FAD5BE4" w14:textId="77777777" w:rsidR="002D3E60" w:rsidRDefault="002D3E60">
            <w:pPr>
              <w:widowControl/>
              <w:spacing w:line="260" w:lineRule="exact"/>
              <w:jc w:val="left"/>
              <w:rPr>
                <w:rFonts w:ascii="宋体" w:hAnsi="宋体" w:cs="宋体"/>
                <w:color w:val="000000"/>
                <w:kern w:val="0"/>
                <w:szCs w:val="21"/>
              </w:rPr>
            </w:pPr>
          </w:p>
        </w:tc>
        <w:tc>
          <w:tcPr>
            <w:tcW w:w="3972" w:type="dxa"/>
            <w:vMerge/>
            <w:vAlign w:val="center"/>
          </w:tcPr>
          <w:p w14:paraId="08AB05E2" w14:textId="77777777" w:rsidR="002D3E60" w:rsidRDefault="002D3E60">
            <w:pPr>
              <w:widowControl/>
              <w:spacing w:line="260" w:lineRule="exact"/>
              <w:jc w:val="left"/>
              <w:rPr>
                <w:rFonts w:ascii="宋体" w:hAnsi="宋体" w:cs="宋体"/>
                <w:color w:val="000000"/>
                <w:kern w:val="0"/>
                <w:szCs w:val="21"/>
              </w:rPr>
            </w:pPr>
          </w:p>
        </w:tc>
        <w:tc>
          <w:tcPr>
            <w:tcW w:w="507" w:type="dxa"/>
            <w:vAlign w:val="center"/>
          </w:tcPr>
          <w:p w14:paraId="240D7097"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全社会</w:t>
            </w:r>
          </w:p>
        </w:tc>
        <w:tc>
          <w:tcPr>
            <w:tcW w:w="557" w:type="dxa"/>
            <w:vAlign w:val="center"/>
          </w:tcPr>
          <w:p w14:paraId="32A52141"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特定</w:t>
            </w:r>
          </w:p>
          <w:p w14:paraId="03F990A3"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群众</w:t>
            </w:r>
          </w:p>
        </w:tc>
        <w:tc>
          <w:tcPr>
            <w:tcW w:w="546" w:type="dxa"/>
            <w:vAlign w:val="center"/>
          </w:tcPr>
          <w:p w14:paraId="182E5E69"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主动</w:t>
            </w:r>
          </w:p>
        </w:tc>
        <w:tc>
          <w:tcPr>
            <w:tcW w:w="575" w:type="dxa"/>
            <w:vAlign w:val="center"/>
          </w:tcPr>
          <w:p w14:paraId="45E8A787"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依申请</w:t>
            </w:r>
          </w:p>
        </w:tc>
        <w:tc>
          <w:tcPr>
            <w:tcW w:w="323" w:type="dxa"/>
            <w:vAlign w:val="center"/>
          </w:tcPr>
          <w:p w14:paraId="096FC787"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县级</w:t>
            </w:r>
          </w:p>
        </w:tc>
        <w:tc>
          <w:tcPr>
            <w:tcW w:w="422" w:type="dxa"/>
            <w:vAlign w:val="center"/>
          </w:tcPr>
          <w:p w14:paraId="20464596"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乡级</w:t>
            </w:r>
          </w:p>
        </w:tc>
      </w:tr>
      <w:tr w:rsidR="002D3E60" w14:paraId="0C19B3D9" w14:textId="77777777">
        <w:trPr>
          <w:cantSplit/>
          <w:trHeight w:val="2315"/>
          <w:jc w:val="center"/>
        </w:trPr>
        <w:tc>
          <w:tcPr>
            <w:tcW w:w="15005" w:type="dxa"/>
            <w:gridSpan w:val="14"/>
            <w:vAlign w:val="center"/>
          </w:tcPr>
          <w:p w14:paraId="62F27FB2"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11539B0" w14:textId="77777777" w:rsidR="002D3E60" w:rsidRDefault="002D3E60">
      <w:pPr>
        <w:spacing w:line="560" w:lineRule="exact"/>
        <w:rPr>
          <w:rFonts w:ascii="方正大标宋简体" w:eastAsia="方正大标宋简体"/>
          <w:bCs/>
          <w:color w:val="000000"/>
          <w:sz w:val="44"/>
          <w:szCs w:val="44"/>
        </w:rPr>
      </w:pPr>
    </w:p>
    <w:p w14:paraId="3652F512" w14:textId="77777777" w:rsidR="002D3E60" w:rsidRDefault="002D3E60">
      <w:pPr>
        <w:pStyle w:val="a0"/>
        <w:rPr>
          <w:color w:val="000000"/>
        </w:rPr>
      </w:pPr>
    </w:p>
    <w:p w14:paraId="27908F1A" w14:textId="77777777" w:rsidR="002D3E60" w:rsidRDefault="00D872CD">
      <w:pPr>
        <w:pStyle w:val="1"/>
        <w:jc w:val="center"/>
        <w:rPr>
          <w:rFonts w:ascii="方正小标宋简体" w:eastAsia="方正小标宋简体" w:hAnsi="方正小标宋简体" w:cs="方正小标宋简体"/>
          <w:color w:val="000000"/>
          <w:sz w:val="36"/>
          <w:szCs w:val="36"/>
        </w:rPr>
      </w:pPr>
      <w:bookmarkStart w:id="3" w:name="_Toc4223_WPSOffice_Level1"/>
      <w:r>
        <w:rPr>
          <w:rFonts w:ascii="方正小标宋简体" w:eastAsia="方正小标宋简体" w:hAnsi="方正小标宋简体" w:cs="方正小标宋简体" w:hint="eastAsia"/>
          <w:color w:val="000000"/>
          <w:sz w:val="36"/>
          <w:szCs w:val="36"/>
        </w:rPr>
        <w:br w:type="page"/>
      </w:r>
      <w:bookmarkStart w:id="4" w:name="_Toc8411"/>
      <w:bookmarkStart w:id="5" w:name="_Toc26616"/>
      <w:bookmarkStart w:id="6" w:name="_Toc12057_WPSOffice_Level1"/>
      <w:bookmarkEnd w:id="3"/>
      <w:r>
        <w:rPr>
          <w:rFonts w:ascii="方正小标宋简体" w:eastAsia="方正小标宋简体" w:hAnsi="方正小标宋简体" w:cs="方正小标宋简体" w:hint="eastAsia"/>
          <w:color w:val="000000"/>
          <w:sz w:val="36"/>
          <w:szCs w:val="36"/>
        </w:rPr>
        <w:lastRenderedPageBreak/>
        <w:t>公共资源交易领域基层政务公开标准目录</w:t>
      </w:r>
      <w:bookmarkEnd w:id="4"/>
      <w:bookmarkEnd w:id="5"/>
    </w:p>
    <w:tbl>
      <w:tblPr>
        <w:tblW w:w="14807" w:type="dxa"/>
        <w:tblLayout w:type="fixed"/>
        <w:tblCellMar>
          <w:top w:w="15" w:type="dxa"/>
          <w:left w:w="15" w:type="dxa"/>
          <w:bottom w:w="15" w:type="dxa"/>
          <w:right w:w="15" w:type="dxa"/>
        </w:tblCellMar>
        <w:tblLook w:val="04A0" w:firstRow="1" w:lastRow="0" w:firstColumn="1" w:lastColumn="0" w:noHBand="0" w:noVBand="1"/>
      </w:tblPr>
      <w:tblGrid>
        <w:gridCol w:w="651"/>
        <w:gridCol w:w="1061"/>
        <w:gridCol w:w="627"/>
        <w:gridCol w:w="1947"/>
        <w:gridCol w:w="1993"/>
        <w:gridCol w:w="994"/>
        <w:gridCol w:w="1048"/>
        <w:gridCol w:w="3795"/>
        <w:gridCol w:w="398"/>
        <w:gridCol w:w="596"/>
        <w:gridCol w:w="532"/>
        <w:gridCol w:w="354"/>
        <w:gridCol w:w="379"/>
        <w:gridCol w:w="432"/>
      </w:tblGrid>
      <w:tr w:rsidR="002D3E60" w14:paraId="346173AB" w14:textId="77777777">
        <w:trPr>
          <w:cantSplit/>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14:paraId="6FCEB0EF"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1688" w:type="dxa"/>
            <w:gridSpan w:val="2"/>
            <w:tcBorders>
              <w:top w:val="single" w:sz="4" w:space="0" w:color="000000"/>
              <w:left w:val="single" w:sz="4" w:space="0" w:color="000000"/>
              <w:bottom w:val="single" w:sz="4" w:space="0" w:color="000000"/>
              <w:right w:val="single" w:sz="4" w:space="0" w:color="000000"/>
            </w:tcBorders>
            <w:vAlign w:val="center"/>
          </w:tcPr>
          <w:p w14:paraId="6766AE84"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6941FB28"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993" w:type="dxa"/>
            <w:vMerge w:val="restart"/>
            <w:tcBorders>
              <w:top w:val="single" w:sz="4" w:space="0" w:color="000000"/>
              <w:left w:val="single" w:sz="4" w:space="0" w:color="000000"/>
              <w:bottom w:val="single" w:sz="4" w:space="0" w:color="000000"/>
              <w:right w:val="single" w:sz="4" w:space="0" w:color="000000"/>
            </w:tcBorders>
            <w:vAlign w:val="center"/>
          </w:tcPr>
          <w:p w14:paraId="234D1B61"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602016A7"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1048" w:type="dxa"/>
            <w:vMerge w:val="restart"/>
            <w:tcBorders>
              <w:top w:val="single" w:sz="4" w:space="0" w:color="000000"/>
              <w:left w:val="single" w:sz="4" w:space="0" w:color="000000"/>
              <w:bottom w:val="single" w:sz="4" w:space="0" w:color="000000"/>
              <w:right w:val="single" w:sz="4" w:space="0" w:color="000000"/>
            </w:tcBorders>
            <w:vAlign w:val="center"/>
          </w:tcPr>
          <w:p w14:paraId="4A11EA45"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公开主体</w:t>
            </w:r>
            <w:r>
              <w:rPr>
                <w:rFonts w:ascii="宋体" w:hAnsi="宋体" w:cs="宋体" w:hint="eastAsia"/>
                <w:color w:val="000000"/>
                <w:kern w:val="0"/>
                <w:szCs w:val="21"/>
                <w:lang w:bidi="ar"/>
              </w:rPr>
              <w:t xml:space="preserve"> </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2C553E99"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5D4F2BC7"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414F53F9"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1B5559C4"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2D3E60" w14:paraId="4748ACCA" w14:textId="77777777">
        <w:trPr>
          <w:cantSplit/>
        </w:trPr>
        <w:tc>
          <w:tcPr>
            <w:tcW w:w="651" w:type="dxa"/>
            <w:vMerge/>
            <w:tcBorders>
              <w:top w:val="single" w:sz="4" w:space="0" w:color="000000"/>
              <w:left w:val="single" w:sz="4" w:space="0" w:color="000000"/>
              <w:bottom w:val="single" w:sz="4" w:space="0" w:color="000000"/>
              <w:right w:val="single" w:sz="4" w:space="0" w:color="000000"/>
            </w:tcBorders>
            <w:vAlign w:val="center"/>
          </w:tcPr>
          <w:p w14:paraId="199F3B31" w14:textId="77777777" w:rsidR="002D3E60" w:rsidRDefault="002D3E60">
            <w:pPr>
              <w:widowControl/>
              <w:spacing w:line="260" w:lineRule="exact"/>
              <w:jc w:val="center"/>
              <w:rPr>
                <w:rFonts w:ascii="宋体" w:hAns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0CAE9900"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27" w:type="dxa"/>
            <w:tcBorders>
              <w:top w:val="single" w:sz="4" w:space="0" w:color="000000"/>
              <w:left w:val="single" w:sz="4" w:space="0" w:color="000000"/>
              <w:bottom w:val="single" w:sz="4" w:space="0" w:color="000000"/>
              <w:right w:val="single" w:sz="4" w:space="0" w:color="000000"/>
            </w:tcBorders>
            <w:vAlign w:val="center"/>
          </w:tcPr>
          <w:p w14:paraId="21305272"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47" w:type="dxa"/>
            <w:vMerge/>
            <w:tcBorders>
              <w:top w:val="single" w:sz="4" w:space="0" w:color="000000"/>
              <w:left w:val="single" w:sz="4" w:space="0" w:color="000000"/>
              <w:bottom w:val="single" w:sz="4" w:space="0" w:color="000000"/>
              <w:right w:val="single" w:sz="4" w:space="0" w:color="000000"/>
            </w:tcBorders>
            <w:vAlign w:val="center"/>
          </w:tcPr>
          <w:p w14:paraId="55D790CA" w14:textId="77777777" w:rsidR="002D3E60" w:rsidRDefault="002D3E60">
            <w:pPr>
              <w:widowControl/>
              <w:spacing w:line="260" w:lineRule="exact"/>
              <w:jc w:val="center"/>
              <w:rPr>
                <w:rFonts w:ascii="宋体" w:hAnsi="宋体" w:cs="宋体"/>
                <w:color w:val="000000"/>
                <w:szCs w:val="21"/>
              </w:rPr>
            </w:pPr>
          </w:p>
        </w:tc>
        <w:tc>
          <w:tcPr>
            <w:tcW w:w="1993" w:type="dxa"/>
            <w:vMerge/>
            <w:tcBorders>
              <w:top w:val="single" w:sz="4" w:space="0" w:color="000000"/>
              <w:left w:val="single" w:sz="4" w:space="0" w:color="000000"/>
              <w:bottom w:val="single" w:sz="4" w:space="0" w:color="000000"/>
              <w:right w:val="single" w:sz="4" w:space="0" w:color="000000"/>
            </w:tcBorders>
            <w:vAlign w:val="center"/>
          </w:tcPr>
          <w:p w14:paraId="49DA8A1F" w14:textId="77777777" w:rsidR="002D3E60" w:rsidRDefault="002D3E60">
            <w:pPr>
              <w:widowControl/>
              <w:spacing w:line="260" w:lineRule="exact"/>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5FF1A0F3" w14:textId="77777777" w:rsidR="002D3E60" w:rsidRDefault="002D3E60">
            <w:pPr>
              <w:widowControl/>
              <w:spacing w:line="260" w:lineRule="exact"/>
              <w:jc w:val="center"/>
              <w:rPr>
                <w:rFonts w:ascii="宋体" w:hAnsi="宋体" w:cs="宋体"/>
                <w:color w:val="000000"/>
                <w:szCs w:val="21"/>
              </w:rPr>
            </w:pPr>
          </w:p>
        </w:tc>
        <w:tc>
          <w:tcPr>
            <w:tcW w:w="1048" w:type="dxa"/>
            <w:vMerge/>
            <w:tcBorders>
              <w:top w:val="single" w:sz="4" w:space="0" w:color="000000"/>
              <w:left w:val="single" w:sz="4" w:space="0" w:color="000000"/>
              <w:bottom w:val="single" w:sz="4" w:space="0" w:color="000000"/>
              <w:right w:val="single" w:sz="4" w:space="0" w:color="000000"/>
            </w:tcBorders>
            <w:vAlign w:val="center"/>
          </w:tcPr>
          <w:p w14:paraId="53B87460" w14:textId="77777777" w:rsidR="002D3E60" w:rsidRDefault="002D3E60">
            <w:pPr>
              <w:widowControl/>
              <w:spacing w:line="260" w:lineRule="exact"/>
              <w:jc w:val="center"/>
              <w:rPr>
                <w:rFonts w:ascii="宋体" w:hAnsi="宋体" w:cs="宋体"/>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66556881" w14:textId="77777777" w:rsidR="002D3E60" w:rsidRDefault="002D3E60">
            <w:pPr>
              <w:widowControl/>
              <w:spacing w:line="260" w:lineRule="exact"/>
              <w:jc w:val="center"/>
              <w:rPr>
                <w:rFonts w:ascii="宋体" w:hAnsi="宋体" w:cs="宋体"/>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759710B3"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96" w:type="dxa"/>
            <w:tcBorders>
              <w:top w:val="single" w:sz="4" w:space="0" w:color="000000"/>
              <w:left w:val="single" w:sz="4" w:space="0" w:color="000000"/>
              <w:bottom w:val="single" w:sz="4" w:space="0" w:color="000000"/>
              <w:right w:val="single" w:sz="4" w:space="0" w:color="000000"/>
            </w:tcBorders>
            <w:vAlign w:val="center"/>
          </w:tcPr>
          <w:p w14:paraId="3F689C30"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2" w:type="dxa"/>
            <w:tcBorders>
              <w:top w:val="single" w:sz="4" w:space="0" w:color="000000"/>
              <w:left w:val="single" w:sz="4" w:space="0" w:color="000000"/>
              <w:bottom w:val="single" w:sz="4" w:space="0" w:color="000000"/>
              <w:right w:val="single" w:sz="4" w:space="0" w:color="000000"/>
            </w:tcBorders>
            <w:vAlign w:val="center"/>
          </w:tcPr>
          <w:p w14:paraId="2B3CAC57"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w:t>
            </w:r>
            <w:r>
              <w:rPr>
                <w:rFonts w:ascii="宋体" w:hAnsi="宋体" w:cs="宋体" w:hint="eastAsia"/>
                <w:color w:val="000000"/>
                <w:kern w:val="0"/>
                <w:szCs w:val="21"/>
                <w:lang w:bidi="ar"/>
              </w:rPr>
              <w:br/>
            </w:r>
            <w:r>
              <w:rPr>
                <w:rFonts w:ascii="宋体" w:hAnsi="宋体" w:cs="宋体" w:hint="eastAsia"/>
                <w:color w:val="000000"/>
                <w:kern w:val="0"/>
                <w:szCs w:val="21"/>
                <w:lang w:bidi="ar"/>
              </w:rPr>
              <w:t>动</w:t>
            </w:r>
          </w:p>
        </w:tc>
        <w:tc>
          <w:tcPr>
            <w:tcW w:w="354" w:type="dxa"/>
            <w:tcBorders>
              <w:top w:val="single" w:sz="4" w:space="0" w:color="000000"/>
              <w:left w:val="single" w:sz="4" w:space="0" w:color="000000"/>
              <w:bottom w:val="single" w:sz="4" w:space="0" w:color="000000"/>
              <w:right w:val="single" w:sz="4" w:space="0" w:color="000000"/>
            </w:tcBorders>
            <w:vAlign w:val="center"/>
          </w:tcPr>
          <w:p w14:paraId="51AC4358"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79" w:type="dxa"/>
            <w:tcBorders>
              <w:top w:val="single" w:sz="4" w:space="0" w:color="000000"/>
              <w:left w:val="single" w:sz="4" w:space="0" w:color="000000"/>
              <w:bottom w:val="single" w:sz="4" w:space="0" w:color="000000"/>
              <w:right w:val="single" w:sz="4" w:space="0" w:color="000000"/>
            </w:tcBorders>
            <w:vAlign w:val="center"/>
          </w:tcPr>
          <w:p w14:paraId="58A07A95"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2" w:type="dxa"/>
            <w:tcBorders>
              <w:top w:val="single" w:sz="4" w:space="0" w:color="000000"/>
              <w:left w:val="single" w:sz="4" w:space="0" w:color="000000"/>
              <w:bottom w:val="single" w:sz="4" w:space="0" w:color="000000"/>
              <w:right w:val="single" w:sz="4" w:space="0" w:color="000000"/>
            </w:tcBorders>
            <w:vAlign w:val="center"/>
          </w:tcPr>
          <w:p w14:paraId="1F8B8A63" w14:textId="77777777"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2D3E60" w14:paraId="53B80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4807" w:type="dxa"/>
            <w:gridSpan w:val="14"/>
            <w:vAlign w:val="center"/>
          </w:tcPr>
          <w:p w14:paraId="4A199D65"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56098075" w14:textId="77777777" w:rsidR="002D3E60" w:rsidRDefault="002D3E60">
      <w:pPr>
        <w:rPr>
          <w:color w:val="000000"/>
        </w:rPr>
      </w:pPr>
    </w:p>
    <w:p w14:paraId="4591E198" w14:textId="77777777" w:rsidR="002D3E60" w:rsidRDefault="002D3E60">
      <w:pPr>
        <w:rPr>
          <w:rFonts w:ascii="方正小标宋简体" w:eastAsia="方正小标宋简体" w:hAnsi="方正小标宋简体" w:cs="方正小标宋简体"/>
          <w:color w:val="000000"/>
          <w:sz w:val="36"/>
          <w:szCs w:val="36"/>
        </w:rPr>
      </w:pPr>
    </w:p>
    <w:p w14:paraId="08885CF0" w14:textId="77777777" w:rsidR="002D3E60" w:rsidRDefault="00D872CD">
      <w:pPr>
        <w:pStyle w:val="a0"/>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p>
    <w:p w14:paraId="7262190F" w14:textId="77777777" w:rsidR="002D3E60" w:rsidRDefault="00D872CD">
      <w:pPr>
        <w:pStyle w:val="1"/>
        <w:spacing w:before="0" w:after="0" w:line="240" w:lineRule="auto"/>
        <w:ind w:firstLineChars="1200" w:firstLine="4320"/>
        <w:rPr>
          <w:rFonts w:ascii="方正小标宋简体" w:eastAsia="方正小标宋简体" w:hAnsi="方正小标宋简体" w:cs="方正小标宋简体"/>
          <w:b w:val="0"/>
          <w:bCs w:val="0"/>
          <w:color w:val="000000"/>
          <w:sz w:val="36"/>
          <w:szCs w:val="36"/>
        </w:rPr>
      </w:pPr>
      <w:bookmarkStart w:id="7" w:name="_Toc20232"/>
      <w:bookmarkStart w:id="8" w:name="_Toc4290"/>
      <w:r>
        <w:rPr>
          <w:rFonts w:ascii="方正小标宋简体" w:eastAsia="方正小标宋简体" w:hAnsi="方正小标宋简体" w:cs="方正小标宋简体" w:hint="eastAsia"/>
          <w:b w:val="0"/>
          <w:bCs w:val="0"/>
          <w:color w:val="000000"/>
          <w:sz w:val="36"/>
          <w:szCs w:val="36"/>
        </w:rPr>
        <w:lastRenderedPageBreak/>
        <w:t>义务教育领域基层政务公开标准目录</w:t>
      </w:r>
      <w:bookmarkEnd w:id="6"/>
      <w:bookmarkEnd w:id="7"/>
      <w:bookmarkEnd w:id="8"/>
    </w:p>
    <w:tbl>
      <w:tblPr>
        <w:tblW w:w="14360" w:type="dxa"/>
        <w:tblLayout w:type="fixed"/>
        <w:tblCellMar>
          <w:top w:w="15" w:type="dxa"/>
          <w:left w:w="15" w:type="dxa"/>
          <w:bottom w:w="15" w:type="dxa"/>
          <w:right w:w="15" w:type="dxa"/>
        </w:tblCellMar>
        <w:tblLook w:val="04A0" w:firstRow="1" w:lastRow="0" w:firstColumn="1" w:lastColumn="0" w:noHBand="0" w:noVBand="1"/>
      </w:tblPr>
      <w:tblGrid>
        <w:gridCol w:w="551"/>
        <w:gridCol w:w="665"/>
        <w:gridCol w:w="832"/>
        <w:gridCol w:w="1922"/>
        <w:gridCol w:w="1772"/>
        <w:gridCol w:w="1024"/>
        <w:gridCol w:w="927"/>
        <w:gridCol w:w="3345"/>
        <w:gridCol w:w="585"/>
        <w:gridCol w:w="576"/>
        <w:gridCol w:w="536"/>
        <w:gridCol w:w="536"/>
        <w:gridCol w:w="478"/>
        <w:gridCol w:w="611"/>
      </w:tblGrid>
      <w:tr w:rsidR="002D3E60" w14:paraId="199D2AB1" w14:textId="77777777">
        <w:trPr>
          <w:cantSplit/>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3868454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497" w:type="dxa"/>
            <w:gridSpan w:val="2"/>
            <w:tcBorders>
              <w:top w:val="single" w:sz="4" w:space="0" w:color="000000"/>
              <w:left w:val="single" w:sz="4" w:space="0" w:color="000000"/>
              <w:bottom w:val="single" w:sz="4" w:space="0" w:color="000000"/>
              <w:right w:val="single" w:sz="4" w:space="0" w:color="000000"/>
            </w:tcBorders>
            <w:vAlign w:val="center"/>
          </w:tcPr>
          <w:p w14:paraId="1337170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14:paraId="437A432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446EF51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6FBCC5C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927" w:type="dxa"/>
            <w:vMerge w:val="restart"/>
            <w:tcBorders>
              <w:top w:val="single" w:sz="4" w:space="0" w:color="000000"/>
              <w:left w:val="single" w:sz="4" w:space="0" w:color="000000"/>
              <w:bottom w:val="single" w:sz="4" w:space="0" w:color="000000"/>
              <w:right w:val="single" w:sz="4" w:space="0" w:color="000000"/>
            </w:tcBorders>
            <w:vAlign w:val="center"/>
          </w:tcPr>
          <w:p w14:paraId="37FD128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45" w:type="dxa"/>
            <w:vMerge w:val="restart"/>
            <w:tcBorders>
              <w:top w:val="single" w:sz="4" w:space="0" w:color="000000"/>
              <w:left w:val="single" w:sz="4" w:space="0" w:color="000000"/>
              <w:bottom w:val="single" w:sz="4" w:space="0" w:color="000000"/>
              <w:right w:val="single" w:sz="4" w:space="0" w:color="000000"/>
            </w:tcBorders>
            <w:vAlign w:val="center"/>
          </w:tcPr>
          <w:p w14:paraId="02BCA2C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14:paraId="19BD8F0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14:paraId="1825A8A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14:paraId="77C3478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2D3E60" w14:paraId="0BFCA37B" w14:textId="77777777">
        <w:trPr>
          <w:cantSplit/>
        </w:trPr>
        <w:tc>
          <w:tcPr>
            <w:tcW w:w="551" w:type="dxa"/>
            <w:vMerge/>
            <w:tcBorders>
              <w:top w:val="single" w:sz="4" w:space="0" w:color="000000"/>
              <w:left w:val="single" w:sz="4" w:space="0" w:color="000000"/>
              <w:bottom w:val="single" w:sz="4" w:space="0" w:color="000000"/>
              <w:right w:val="single" w:sz="4" w:space="0" w:color="000000"/>
            </w:tcBorders>
            <w:vAlign w:val="center"/>
          </w:tcPr>
          <w:p w14:paraId="3D7B97F3" w14:textId="77777777" w:rsidR="002D3E60" w:rsidRDefault="002D3E60">
            <w:pPr>
              <w:widowControl/>
              <w:spacing w:line="240" w:lineRule="exact"/>
              <w:jc w:val="center"/>
              <w:rPr>
                <w:rFonts w:ascii="宋体" w:hAnsi="宋体" w:cs="宋体"/>
                <w:color w:val="000000"/>
                <w:szCs w:val="21"/>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981225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2" w:type="dxa"/>
            <w:tcBorders>
              <w:top w:val="single" w:sz="4" w:space="0" w:color="000000"/>
              <w:left w:val="single" w:sz="4" w:space="0" w:color="000000"/>
              <w:bottom w:val="single" w:sz="4" w:space="0" w:color="000000"/>
              <w:right w:val="single" w:sz="4" w:space="0" w:color="000000"/>
            </w:tcBorders>
            <w:vAlign w:val="center"/>
          </w:tcPr>
          <w:p w14:paraId="7A0F2E0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922" w:type="dxa"/>
            <w:vMerge/>
            <w:tcBorders>
              <w:top w:val="single" w:sz="4" w:space="0" w:color="000000"/>
              <w:left w:val="single" w:sz="4" w:space="0" w:color="000000"/>
              <w:bottom w:val="single" w:sz="4" w:space="0" w:color="000000"/>
              <w:right w:val="single" w:sz="4" w:space="0" w:color="000000"/>
            </w:tcBorders>
            <w:vAlign w:val="center"/>
          </w:tcPr>
          <w:p w14:paraId="3364EABA" w14:textId="77777777" w:rsidR="002D3E60" w:rsidRDefault="002D3E60">
            <w:pPr>
              <w:widowControl/>
              <w:spacing w:line="240" w:lineRule="exact"/>
              <w:jc w:val="center"/>
              <w:rPr>
                <w:rFonts w:ascii="宋体" w:hAnsi="宋体" w:cs="宋体"/>
                <w:color w:val="000000"/>
                <w:szCs w:val="21"/>
              </w:rPr>
            </w:pPr>
          </w:p>
        </w:tc>
        <w:tc>
          <w:tcPr>
            <w:tcW w:w="1772" w:type="dxa"/>
            <w:vMerge/>
            <w:tcBorders>
              <w:top w:val="single" w:sz="4" w:space="0" w:color="000000"/>
              <w:left w:val="single" w:sz="4" w:space="0" w:color="000000"/>
              <w:bottom w:val="single" w:sz="4" w:space="0" w:color="000000"/>
              <w:right w:val="single" w:sz="4" w:space="0" w:color="000000"/>
            </w:tcBorders>
            <w:vAlign w:val="center"/>
          </w:tcPr>
          <w:p w14:paraId="418DBFE8" w14:textId="77777777" w:rsidR="002D3E60" w:rsidRDefault="002D3E60">
            <w:pPr>
              <w:widowControl/>
              <w:spacing w:line="240" w:lineRule="exact"/>
              <w:jc w:val="center"/>
              <w:rPr>
                <w:rFonts w:ascii="宋体" w:hAnsi="宋体" w:cs="宋体"/>
                <w:color w:val="000000"/>
                <w:szCs w:val="21"/>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607F50E" w14:textId="77777777" w:rsidR="002D3E60" w:rsidRDefault="002D3E60">
            <w:pPr>
              <w:widowControl/>
              <w:spacing w:line="240" w:lineRule="exact"/>
              <w:jc w:val="center"/>
              <w:rPr>
                <w:rFonts w:ascii="宋体" w:hAnsi="宋体" w:cs="宋体"/>
                <w:color w:val="000000"/>
                <w:szCs w:val="21"/>
              </w:rPr>
            </w:pPr>
          </w:p>
        </w:tc>
        <w:tc>
          <w:tcPr>
            <w:tcW w:w="927" w:type="dxa"/>
            <w:vMerge/>
            <w:tcBorders>
              <w:top w:val="single" w:sz="4" w:space="0" w:color="000000"/>
              <w:left w:val="single" w:sz="4" w:space="0" w:color="000000"/>
              <w:bottom w:val="single" w:sz="4" w:space="0" w:color="000000"/>
              <w:right w:val="single" w:sz="4" w:space="0" w:color="000000"/>
            </w:tcBorders>
            <w:vAlign w:val="center"/>
          </w:tcPr>
          <w:p w14:paraId="2A5108C2" w14:textId="77777777" w:rsidR="002D3E60" w:rsidRDefault="002D3E60">
            <w:pPr>
              <w:widowControl/>
              <w:spacing w:line="240" w:lineRule="exact"/>
              <w:jc w:val="center"/>
              <w:rPr>
                <w:rFonts w:ascii="宋体" w:hAnsi="宋体" w:cs="宋体"/>
                <w:color w:val="000000"/>
                <w:szCs w:val="21"/>
              </w:rPr>
            </w:pPr>
          </w:p>
        </w:tc>
        <w:tc>
          <w:tcPr>
            <w:tcW w:w="3345" w:type="dxa"/>
            <w:vMerge/>
            <w:tcBorders>
              <w:top w:val="single" w:sz="4" w:space="0" w:color="000000"/>
              <w:left w:val="single" w:sz="4" w:space="0" w:color="000000"/>
              <w:bottom w:val="single" w:sz="4" w:space="0" w:color="000000"/>
              <w:right w:val="single" w:sz="4" w:space="0" w:color="000000"/>
            </w:tcBorders>
            <w:vAlign w:val="center"/>
          </w:tcPr>
          <w:p w14:paraId="01C9B8E5" w14:textId="77777777" w:rsidR="002D3E60" w:rsidRDefault="002D3E60">
            <w:pPr>
              <w:widowControl/>
              <w:spacing w:line="24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2C6E86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76" w:type="dxa"/>
            <w:tcBorders>
              <w:top w:val="single" w:sz="4" w:space="0" w:color="000000"/>
              <w:left w:val="single" w:sz="4" w:space="0" w:color="000000"/>
              <w:bottom w:val="single" w:sz="4" w:space="0" w:color="000000"/>
              <w:right w:val="single" w:sz="4" w:space="0" w:color="000000"/>
            </w:tcBorders>
            <w:vAlign w:val="center"/>
          </w:tcPr>
          <w:p w14:paraId="13CFA97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36" w:type="dxa"/>
            <w:tcBorders>
              <w:top w:val="single" w:sz="4" w:space="0" w:color="000000"/>
              <w:left w:val="single" w:sz="4" w:space="0" w:color="000000"/>
              <w:bottom w:val="single" w:sz="4" w:space="0" w:color="000000"/>
              <w:right w:val="single" w:sz="4" w:space="0" w:color="000000"/>
            </w:tcBorders>
            <w:vAlign w:val="center"/>
          </w:tcPr>
          <w:p w14:paraId="20A615F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36" w:type="dxa"/>
            <w:tcBorders>
              <w:top w:val="single" w:sz="4" w:space="0" w:color="000000"/>
              <w:left w:val="single" w:sz="4" w:space="0" w:color="000000"/>
              <w:bottom w:val="single" w:sz="4" w:space="0" w:color="000000"/>
              <w:right w:val="single" w:sz="4" w:space="0" w:color="000000"/>
            </w:tcBorders>
            <w:vAlign w:val="center"/>
          </w:tcPr>
          <w:p w14:paraId="1EA5CB1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478" w:type="dxa"/>
            <w:tcBorders>
              <w:top w:val="single" w:sz="4" w:space="0" w:color="000000"/>
              <w:left w:val="single" w:sz="4" w:space="0" w:color="000000"/>
              <w:bottom w:val="single" w:sz="4" w:space="0" w:color="000000"/>
              <w:right w:val="single" w:sz="4" w:space="0" w:color="000000"/>
            </w:tcBorders>
            <w:vAlign w:val="center"/>
          </w:tcPr>
          <w:p w14:paraId="596C54A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611" w:type="dxa"/>
            <w:tcBorders>
              <w:top w:val="single" w:sz="4" w:space="0" w:color="000000"/>
              <w:left w:val="single" w:sz="4" w:space="0" w:color="000000"/>
              <w:bottom w:val="single" w:sz="4" w:space="0" w:color="000000"/>
              <w:right w:val="single" w:sz="4" w:space="0" w:color="000000"/>
            </w:tcBorders>
            <w:vAlign w:val="center"/>
          </w:tcPr>
          <w:p w14:paraId="2BF909E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2D3E60" w14:paraId="461BFB74" w14:textId="77777777">
        <w:trPr>
          <w:cantSplit/>
        </w:trPr>
        <w:tc>
          <w:tcPr>
            <w:tcW w:w="551" w:type="dxa"/>
            <w:tcBorders>
              <w:top w:val="single" w:sz="4" w:space="0" w:color="000000"/>
              <w:left w:val="single" w:sz="4" w:space="0" w:color="000000"/>
              <w:bottom w:val="single" w:sz="4" w:space="0" w:color="000000"/>
              <w:right w:val="single" w:sz="4" w:space="0" w:color="000000"/>
            </w:tcBorders>
            <w:vAlign w:val="center"/>
          </w:tcPr>
          <w:p w14:paraId="761855A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5" w:type="dxa"/>
            <w:tcBorders>
              <w:top w:val="single" w:sz="4" w:space="0" w:color="000000"/>
              <w:left w:val="single" w:sz="4" w:space="0" w:color="000000"/>
              <w:bottom w:val="single" w:sz="4" w:space="0" w:color="000000"/>
              <w:right w:val="single" w:sz="4" w:space="0" w:color="000000"/>
            </w:tcBorders>
            <w:vAlign w:val="center"/>
          </w:tcPr>
          <w:p w14:paraId="1E9A31A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832" w:type="dxa"/>
            <w:tcBorders>
              <w:top w:val="single" w:sz="4" w:space="0" w:color="000000"/>
              <w:left w:val="single" w:sz="4" w:space="0" w:color="000000"/>
              <w:bottom w:val="single" w:sz="4" w:space="0" w:color="000000"/>
              <w:right w:val="single" w:sz="4" w:space="0" w:color="000000"/>
            </w:tcBorders>
            <w:vAlign w:val="center"/>
          </w:tcPr>
          <w:p w14:paraId="1C6F624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财务信息</w:t>
            </w:r>
          </w:p>
        </w:tc>
        <w:tc>
          <w:tcPr>
            <w:tcW w:w="1922" w:type="dxa"/>
            <w:tcBorders>
              <w:top w:val="single" w:sz="4" w:space="0" w:color="000000"/>
              <w:left w:val="single" w:sz="4" w:space="0" w:color="000000"/>
              <w:bottom w:val="single" w:sz="4" w:space="0" w:color="000000"/>
              <w:right w:val="single" w:sz="4" w:space="0" w:color="000000"/>
            </w:tcBorders>
            <w:vAlign w:val="center"/>
          </w:tcPr>
          <w:p w14:paraId="781A27BD" w14:textId="77777777" w:rsidR="002D3E60" w:rsidRDefault="00D872CD">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财务管理及监督办法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年度经费预决算信息</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收费项目及收费标准</w:t>
            </w:r>
          </w:p>
        </w:tc>
        <w:tc>
          <w:tcPr>
            <w:tcW w:w="1772" w:type="dxa"/>
            <w:tcBorders>
              <w:top w:val="single" w:sz="4" w:space="0" w:color="000000"/>
              <w:left w:val="single" w:sz="4" w:space="0" w:color="000000"/>
              <w:bottom w:val="single" w:sz="4" w:space="0" w:color="000000"/>
              <w:right w:val="single" w:sz="4" w:space="0" w:color="000000"/>
            </w:tcBorders>
            <w:vAlign w:val="center"/>
          </w:tcPr>
          <w:p w14:paraId="1E7377B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024" w:type="dxa"/>
            <w:tcBorders>
              <w:top w:val="single" w:sz="4" w:space="0" w:color="000000"/>
              <w:left w:val="single" w:sz="4" w:space="0" w:color="000000"/>
              <w:bottom w:val="single" w:sz="4" w:space="0" w:color="000000"/>
              <w:right w:val="single" w:sz="4" w:space="0" w:color="000000"/>
            </w:tcBorders>
            <w:vAlign w:val="center"/>
          </w:tcPr>
          <w:p w14:paraId="4EC4A3A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000000"/>
              <w:right w:val="single" w:sz="4" w:space="0" w:color="000000"/>
            </w:tcBorders>
            <w:vAlign w:val="center"/>
          </w:tcPr>
          <w:p w14:paraId="68C67D3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000000"/>
              <w:right w:val="single" w:sz="4" w:space="0" w:color="000000"/>
            </w:tcBorders>
            <w:vAlign w:val="center"/>
          </w:tcPr>
          <w:p w14:paraId="21BF122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A294F1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000000"/>
              <w:right w:val="single" w:sz="4" w:space="0" w:color="000000"/>
            </w:tcBorders>
            <w:vAlign w:val="center"/>
          </w:tcPr>
          <w:p w14:paraId="5DCB2FA4" w14:textId="77777777" w:rsidR="002D3E60" w:rsidRDefault="002D3E60">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6EF991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000000"/>
              <w:right w:val="single" w:sz="4" w:space="0" w:color="000000"/>
            </w:tcBorders>
            <w:vAlign w:val="center"/>
          </w:tcPr>
          <w:p w14:paraId="40D00FFF" w14:textId="77777777" w:rsidR="002D3E60" w:rsidRDefault="002D3E60">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000000"/>
              <w:right w:val="single" w:sz="4" w:space="0" w:color="000000"/>
            </w:tcBorders>
            <w:vAlign w:val="center"/>
          </w:tcPr>
          <w:p w14:paraId="090275E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000000"/>
              <w:right w:val="single" w:sz="4" w:space="0" w:color="000000"/>
            </w:tcBorders>
            <w:vAlign w:val="center"/>
          </w:tcPr>
          <w:p w14:paraId="3E72686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BF59ED0" w14:textId="77777777">
        <w:trPr>
          <w:cantSplit/>
          <w:trHeight w:val="2180"/>
        </w:trPr>
        <w:tc>
          <w:tcPr>
            <w:tcW w:w="551" w:type="dxa"/>
            <w:vMerge w:val="restart"/>
            <w:tcBorders>
              <w:top w:val="single" w:sz="4" w:space="0" w:color="000000"/>
              <w:left w:val="single" w:sz="4" w:space="0" w:color="auto"/>
              <w:bottom w:val="single" w:sz="4" w:space="0" w:color="auto"/>
              <w:right w:val="single" w:sz="4" w:space="0" w:color="000000"/>
            </w:tcBorders>
            <w:vAlign w:val="center"/>
          </w:tcPr>
          <w:p w14:paraId="3A8A684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5" w:type="dxa"/>
            <w:vMerge w:val="restart"/>
            <w:tcBorders>
              <w:top w:val="single" w:sz="4" w:space="0" w:color="000000"/>
              <w:left w:val="single" w:sz="4" w:space="0" w:color="000000"/>
              <w:bottom w:val="single" w:sz="4" w:space="0" w:color="auto"/>
              <w:right w:val="single" w:sz="4" w:space="0" w:color="000000"/>
            </w:tcBorders>
            <w:vAlign w:val="center"/>
          </w:tcPr>
          <w:p w14:paraId="6ACF758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招生管理</w:t>
            </w:r>
          </w:p>
        </w:tc>
        <w:tc>
          <w:tcPr>
            <w:tcW w:w="832" w:type="dxa"/>
            <w:tcBorders>
              <w:top w:val="single" w:sz="4" w:space="0" w:color="000000"/>
              <w:left w:val="single" w:sz="4" w:space="0" w:color="000000"/>
              <w:bottom w:val="single" w:sz="4" w:space="0" w:color="auto"/>
              <w:right w:val="single" w:sz="4" w:space="0" w:color="000000"/>
            </w:tcBorders>
            <w:vAlign w:val="center"/>
          </w:tcPr>
          <w:p w14:paraId="33DBF6E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学校介绍</w:t>
            </w:r>
          </w:p>
        </w:tc>
        <w:tc>
          <w:tcPr>
            <w:tcW w:w="1922" w:type="dxa"/>
            <w:tcBorders>
              <w:top w:val="single" w:sz="4" w:space="0" w:color="000000"/>
              <w:left w:val="single" w:sz="4" w:space="0" w:color="000000"/>
              <w:bottom w:val="single" w:sz="4" w:space="0" w:color="auto"/>
              <w:right w:val="single" w:sz="4" w:space="0" w:color="000000"/>
            </w:tcBorders>
            <w:vAlign w:val="center"/>
          </w:tcPr>
          <w:p w14:paraId="189B234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办学性质</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办学地点</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办学规模</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办学基本条件</w:t>
            </w:r>
            <w:r>
              <w:rPr>
                <w:rStyle w:val="font81"/>
                <w:rFonts w:ascii="宋体" w:eastAsia="宋体" w:hAnsi="宋体" w:cs="宋体" w:hint="default"/>
                <w:sz w:val="21"/>
                <w:szCs w:val="21"/>
                <w:lang w:bidi="ar"/>
              </w:rPr>
              <w:br/>
            </w:r>
            <w:r>
              <w:rPr>
                <w:rFonts w:ascii="宋体" w:hAnsi="宋体" w:cs="宋体" w:hint="eastAsia"/>
                <w:color w:val="000000"/>
                <w:kern w:val="0"/>
                <w:szCs w:val="21"/>
                <w:lang w:bidi="ar"/>
              </w:rPr>
              <w:t>●</w:t>
            </w:r>
            <w:r>
              <w:rPr>
                <w:rStyle w:val="font81"/>
                <w:rFonts w:ascii="宋体" w:eastAsia="宋体" w:hAnsi="宋体" w:cs="宋体" w:hint="default"/>
                <w:sz w:val="21"/>
                <w:szCs w:val="21"/>
                <w:lang w:bidi="ar"/>
              </w:rPr>
              <w:t>联系方式等</w:t>
            </w:r>
          </w:p>
        </w:tc>
        <w:tc>
          <w:tcPr>
            <w:tcW w:w="1772" w:type="dxa"/>
            <w:tcBorders>
              <w:top w:val="single" w:sz="4" w:space="0" w:color="000000"/>
              <w:left w:val="single" w:sz="4" w:space="0" w:color="000000"/>
              <w:bottom w:val="single" w:sz="4" w:space="0" w:color="auto"/>
              <w:right w:val="single" w:sz="4" w:space="0" w:color="000000"/>
            </w:tcBorders>
            <w:vAlign w:val="center"/>
          </w:tcPr>
          <w:p w14:paraId="12A5393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《中华人民共和国政府信息公开条例》《教育部关于进一步做好小学升入初中免试就近入学工作的实施意见》《教育部关于推进中小学信息公开工作的意见》</w:t>
            </w:r>
          </w:p>
        </w:tc>
        <w:tc>
          <w:tcPr>
            <w:tcW w:w="1024" w:type="dxa"/>
            <w:tcBorders>
              <w:top w:val="single" w:sz="4" w:space="0" w:color="000000"/>
              <w:left w:val="single" w:sz="4" w:space="0" w:color="000000"/>
              <w:bottom w:val="single" w:sz="4" w:space="0" w:color="auto"/>
              <w:right w:val="single" w:sz="4" w:space="0" w:color="000000"/>
            </w:tcBorders>
            <w:vAlign w:val="center"/>
          </w:tcPr>
          <w:p w14:paraId="679054A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000000"/>
              <w:left w:val="single" w:sz="4" w:space="0" w:color="000000"/>
              <w:bottom w:val="single" w:sz="4" w:space="0" w:color="auto"/>
              <w:right w:val="single" w:sz="4" w:space="0" w:color="000000"/>
            </w:tcBorders>
            <w:vAlign w:val="center"/>
          </w:tcPr>
          <w:p w14:paraId="270BB56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000000"/>
              <w:left w:val="single" w:sz="4" w:space="0" w:color="000000"/>
              <w:bottom w:val="single" w:sz="4" w:space="0" w:color="auto"/>
              <w:right w:val="single" w:sz="4" w:space="0" w:color="000000"/>
            </w:tcBorders>
            <w:vAlign w:val="center"/>
          </w:tcPr>
          <w:p w14:paraId="073AEF2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85" w:type="dxa"/>
            <w:tcBorders>
              <w:top w:val="single" w:sz="4" w:space="0" w:color="000000"/>
              <w:left w:val="single" w:sz="4" w:space="0" w:color="000000"/>
              <w:bottom w:val="single" w:sz="4" w:space="0" w:color="auto"/>
              <w:right w:val="single" w:sz="4" w:space="0" w:color="000000"/>
            </w:tcBorders>
            <w:vAlign w:val="center"/>
          </w:tcPr>
          <w:p w14:paraId="7AF4C67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000000"/>
              <w:left w:val="single" w:sz="4" w:space="0" w:color="000000"/>
              <w:bottom w:val="single" w:sz="4" w:space="0" w:color="auto"/>
              <w:right w:val="single" w:sz="4" w:space="0" w:color="000000"/>
            </w:tcBorders>
            <w:vAlign w:val="center"/>
          </w:tcPr>
          <w:p w14:paraId="1B6E9847" w14:textId="77777777" w:rsidR="002D3E60" w:rsidRDefault="002D3E60">
            <w:pPr>
              <w:widowControl/>
              <w:spacing w:line="240" w:lineRule="exact"/>
              <w:jc w:val="center"/>
              <w:rPr>
                <w:rFonts w:ascii="宋体" w:hAnsi="宋体" w:cs="宋体"/>
                <w:color w:val="000000"/>
                <w:szCs w:val="21"/>
              </w:rPr>
            </w:pPr>
          </w:p>
        </w:tc>
        <w:tc>
          <w:tcPr>
            <w:tcW w:w="536" w:type="dxa"/>
            <w:tcBorders>
              <w:top w:val="single" w:sz="4" w:space="0" w:color="000000"/>
              <w:left w:val="single" w:sz="4" w:space="0" w:color="000000"/>
              <w:bottom w:val="single" w:sz="4" w:space="0" w:color="auto"/>
              <w:right w:val="single" w:sz="4" w:space="0" w:color="000000"/>
            </w:tcBorders>
            <w:vAlign w:val="center"/>
          </w:tcPr>
          <w:p w14:paraId="7CD4958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000000"/>
              <w:left w:val="single" w:sz="4" w:space="0" w:color="000000"/>
              <w:bottom w:val="single" w:sz="4" w:space="0" w:color="auto"/>
              <w:right w:val="single" w:sz="4" w:space="0" w:color="000000"/>
            </w:tcBorders>
            <w:vAlign w:val="center"/>
          </w:tcPr>
          <w:p w14:paraId="027A90E1" w14:textId="77777777" w:rsidR="002D3E60" w:rsidRDefault="002D3E60">
            <w:pPr>
              <w:widowControl/>
              <w:spacing w:line="240" w:lineRule="exact"/>
              <w:jc w:val="center"/>
              <w:rPr>
                <w:rFonts w:ascii="宋体" w:hAnsi="宋体" w:cs="宋体"/>
                <w:color w:val="000000"/>
                <w:szCs w:val="21"/>
              </w:rPr>
            </w:pPr>
          </w:p>
        </w:tc>
        <w:tc>
          <w:tcPr>
            <w:tcW w:w="478" w:type="dxa"/>
            <w:tcBorders>
              <w:top w:val="single" w:sz="4" w:space="0" w:color="000000"/>
              <w:left w:val="single" w:sz="4" w:space="0" w:color="000000"/>
              <w:bottom w:val="single" w:sz="4" w:space="0" w:color="auto"/>
              <w:right w:val="single" w:sz="4" w:space="0" w:color="000000"/>
            </w:tcBorders>
            <w:vAlign w:val="center"/>
          </w:tcPr>
          <w:p w14:paraId="3314BA0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000000"/>
              <w:left w:val="single" w:sz="4" w:space="0" w:color="000000"/>
              <w:bottom w:val="single" w:sz="4" w:space="0" w:color="auto"/>
              <w:right w:val="single" w:sz="4" w:space="0" w:color="000000"/>
            </w:tcBorders>
            <w:vAlign w:val="center"/>
          </w:tcPr>
          <w:p w14:paraId="3D3100B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3D22423" w14:textId="77777777">
        <w:trPr>
          <w:cantSplit/>
          <w:trHeight w:val="1940"/>
        </w:trPr>
        <w:tc>
          <w:tcPr>
            <w:tcW w:w="551" w:type="dxa"/>
            <w:vMerge/>
            <w:tcBorders>
              <w:top w:val="single" w:sz="4" w:space="0" w:color="auto"/>
              <w:left w:val="single" w:sz="4" w:space="0" w:color="auto"/>
              <w:bottom w:val="single" w:sz="4" w:space="0" w:color="auto"/>
              <w:right w:val="single" w:sz="4" w:space="0" w:color="000000"/>
            </w:tcBorders>
            <w:vAlign w:val="center"/>
          </w:tcPr>
          <w:p w14:paraId="38DA50BA" w14:textId="77777777" w:rsidR="002D3E60" w:rsidRDefault="002D3E60">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2A57CE22" w14:textId="77777777" w:rsidR="002D3E60" w:rsidRDefault="002D3E60">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058BAAA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义务教育学生资助政策</w:t>
            </w:r>
          </w:p>
        </w:tc>
        <w:tc>
          <w:tcPr>
            <w:tcW w:w="1922" w:type="dxa"/>
            <w:tcBorders>
              <w:top w:val="single" w:sz="4" w:space="0" w:color="auto"/>
              <w:left w:val="single" w:sz="4" w:space="0" w:color="000000"/>
              <w:bottom w:val="single" w:sz="4" w:space="0" w:color="auto"/>
              <w:right w:val="single" w:sz="4" w:space="0" w:color="000000"/>
            </w:tcBorders>
            <w:vAlign w:val="center"/>
          </w:tcPr>
          <w:p w14:paraId="5A1F446D" w14:textId="77777777" w:rsidR="002D3E60" w:rsidRDefault="00D872CD">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统一城乡义务教育“两免一补”政策</w:t>
            </w:r>
          </w:p>
        </w:tc>
        <w:tc>
          <w:tcPr>
            <w:tcW w:w="1772" w:type="dxa"/>
            <w:tcBorders>
              <w:top w:val="single" w:sz="4" w:space="0" w:color="auto"/>
              <w:left w:val="single" w:sz="4" w:space="0" w:color="000000"/>
              <w:bottom w:val="single" w:sz="4" w:space="0" w:color="auto"/>
              <w:right w:val="single" w:sz="4" w:space="0" w:color="000000"/>
            </w:tcBorders>
            <w:vAlign w:val="center"/>
          </w:tcPr>
          <w:p w14:paraId="7C90EF6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《中华人民共和国政府信息公开条例》《国务院关于进一步完善城乡义务教育经费保障机制的通知》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5F3DFCA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927" w:type="dxa"/>
            <w:tcBorders>
              <w:top w:val="single" w:sz="4" w:space="0" w:color="auto"/>
              <w:left w:val="single" w:sz="4" w:space="0" w:color="000000"/>
              <w:bottom w:val="single" w:sz="4" w:space="0" w:color="auto"/>
              <w:right w:val="single" w:sz="4" w:space="0" w:color="000000"/>
            </w:tcBorders>
            <w:vAlign w:val="center"/>
          </w:tcPr>
          <w:p w14:paraId="6812FE7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3BB90CF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45337BF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6" w:type="dxa"/>
            <w:tcBorders>
              <w:top w:val="single" w:sz="4" w:space="0" w:color="auto"/>
              <w:left w:val="single" w:sz="4" w:space="0" w:color="000000"/>
              <w:bottom w:val="single" w:sz="4" w:space="0" w:color="auto"/>
              <w:right w:val="single" w:sz="4" w:space="0" w:color="000000"/>
            </w:tcBorders>
            <w:vAlign w:val="center"/>
          </w:tcPr>
          <w:p w14:paraId="63273520" w14:textId="77777777" w:rsidR="002D3E60" w:rsidRDefault="002D3E60">
            <w:pPr>
              <w:widowControl/>
              <w:spacing w:line="240" w:lineRule="exact"/>
              <w:jc w:val="center"/>
              <w:rPr>
                <w:rFonts w:ascii="宋体" w:hAnsi="宋体" w:cs="宋体"/>
                <w:color w:val="000000"/>
                <w:szCs w:val="21"/>
              </w:rPr>
            </w:pPr>
          </w:p>
        </w:tc>
        <w:tc>
          <w:tcPr>
            <w:tcW w:w="536" w:type="dxa"/>
            <w:tcBorders>
              <w:top w:val="single" w:sz="4" w:space="0" w:color="auto"/>
              <w:left w:val="single" w:sz="4" w:space="0" w:color="000000"/>
              <w:bottom w:val="single" w:sz="4" w:space="0" w:color="auto"/>
              <w:right w:val="single" w:sz="4" w:space="0" w:color="000000"/>
            </w:tcBorders>
            <w:vAlign w:val="center"/>
          </w:tcPr>
          <w:p w14:paraId="722E05A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6A9AFF1A" w14:textId="77777777" w:rsidR="002D3E60" w:rsidRDefault="002D3E60">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57396DF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513CC80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039BD2E" w14:textId="77777777">
        <w:trPr>
          <w:cantSplit/>
          <w:trHeight w:val="1470"/>
        </w:trPr>
        <w:tc>
          <w:tcPr>
            <w:tcW w:w="551" w:type="dxa"/>
            <w:vMerge/>
            <w:tcBorders>
              <w:top w:val="single" w:sz="4" w:space="0" w:color="auto"/>
              <w:left w:val="single" w:sz="4" w:space="0" w:color="auto"/>
              <w:bottom w:val="single" w:sz="4" w:space="0" w:color="auto"/>
              <w:right w:val="single" w:sz="4" w:space="0" w:color="000000"/>
            </w:tcBorders>
            <w:vAlign w:val="center"/>
          </w:tcPr>
          <w:p w14:paraId="4FC10EA8" w14:textId="77777777" w:rsidR="002D3E60" w:rsidRDefault="002D3E60">
            <w:pPr>
              <w:widowControl/>
              <w:spacing w:line="240" w:lineRule="exact"/>
              <w:jc w:val="center"/>
              <w:rPr>
                <w:rFonts w:ascii="宋体" w:hAnsi="宋体" w:cs="宋体"/>
                <w:color w:val="000000"/>
                <w:szCs w:val="21"/>
              </w:rPr>
            </w:pPr>
          </w:p>
        </w:tc>
        <w:tc>
          <w:tcPr>
            <w:tcW w:w="665" w:type="dxa"/>
            <w:vMerge/>
            <w:tcBorders>
              <w:top w:val="single" w:sz="4" w:space="0" w:color="auto"/>
              <w:left w:val="single" w:sz="4" w:space="0" w:color="000000"/>
              <w:bottom w:val="single" w:sz="4" w:space="0" w:color="auto"/>
              <w:right w:val="single" w:sz="4" w:space="0" w:color="000000"/>
            </w:tcBorders>
            <w:vAlign w:val="center"/>
          </w:tcPr>
          <w:p w14:paraId="3C5C28DC" w14:textId="77777777" w:rsidR="002D3E60" w:rsidRDefault="002D3E60">
            <w:pPr>
              <w:widowControl/>
              <w:spacing w:line="240" w:lineRule="exact"/>
              <w:jc w:val="center"/>
              <w:rPr>
                <w:rFonts w:ascii="宋体" w:hAnsi="宋体" w:cs="宋体"/>
                <w:color w:val="000000"/>
                <w:szCs w:val="21"/>
              </w:rPr>
            </w:pPr>
          </w:p>
        </w:tc>
        <w:tc>
          <w:tcPr>
            <w:tcW w:w="832" w:type="dxa"/>
            <w:tcBorders>
              <w:top w:val="single" w:sz="4" w:space="0" w:color="auto"/>
              <w:left w:val="single" w:sz="4" w:space="0" w:color="000000"/>
              <w:bottom w:val="single" w:sz="4" w:space="0" w:color="auto"/>
              <w:right w:val="single" w:sz="4" w:space="0" w:color="000000"/>
            </w:tcBorders>
            <w:vAlign w:val="center"/>
          </w:tcPr>
          <w:p w14:paraId="369853F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教师职称评审</w:t>
            </w:r>
          </w:p>
        </w:tc>
        <w:tc>
          <w:tcPr>
            <w:tcW w:w="1922" w:type="dxa"/>
            <w:tcBorders>
              <w:top w:val="single" w:sz="4" w:space="0" w:color="auto"/>
              <w:left w:val="single" w:sz="4" w:space="0" w:color="000000"/>
              <w:bottom w:val="single" w:sz="4" w:space="0" w:color="auto"/>
              <w:right w:val="single" w:sz="4" w:space="0" w:color="000000"/>
            </w:tcBorders>
            <w:vAlign w:val="center"/>
          </w:tcPr>
          <w:p w14:paraId="0CDB0979" w14:textId="77777777" w:rsidR="002D3E60" w:rsidRDefault="00D872CD">
            <w:pPr>
              <w:widowControl/>
              <w:spacing w:line="240" w:lineRule="exact"/>
              <w:jc w:val="left"/>
              <w:textAlignment w:val="center"/>
              <w:rPr>
                <w:rFonts w:ascii="宋体" w:hAnsi="宋体" w:cs="宋体"/>
                <w:color w:val="000000"/>
                <w:szCs w:val="21"/>
              </w:rPr>
            </w:pP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评审政策</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评审通知</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学校拟推荐人选名单</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评审结果</w:t>
            </w:r>
            <w:r>
              <w:rPr>
                <w:rFonts w:ascii="宋体" w:hAnsi="宋体" w:cs="宋体" w:hint="eastAsia"/>
                <w:color w:val="000000"/>
                <w:kern w:val="0"/>
                <w:szCs w:val="21"/>
                <w:lang w:bidi="ar"/>
              </w:rPr>
              <w:br/>
            </w:r>
            <w:r>
              <w:rPr>
                <w:rStyle w:val="font51"/>
                <w:rFonts w:ascii="宋体" w:eastAsia="宋体" w:hAnsi="宋体" w:cs="宋体" w:hint="default"/>
                <w:sz w:val="21"/>
                <w:szCs w:val="21"/>
                <w:lang w:bidi="ar"/>
              </w:rPr>
              <w:t>●</w:t>
            </w:r>
            <w:r>
              <w:rPr>
                <w:rFonts w:ascii="宋体" w:hAnsi="宋体" w:cs="宋体" w:hint="eastAsia"/>
                <w:color w:val="000000"/>
                <w:kern w:val="0"/>
                <w:szCs w:val="21"/>
                <w:lang w:bidi="ar"/>
              </w:rPr>
              <w:t>最终结果</w:t>
            </w:r>
          </w:p>
        </w:tc>
        <w:tc>
          <w:tcPr>
            <w:tcW w:w="1772" w:type="dxa"/>
            <w:tcBorders>
              <w:top w:val="single" w:sz="4" w:space="0" w:color="auto"/>
              <w:left w:val="single" w:sz="4" w:space="0" w:color="000000"/>
              <w:bottom w:val="single" w:sz="4" w:space="0" w:color="auto"/>
              <w:right w:val="single" w:sz="4" w:space="0" w:color="000000"/>
            </w:tcBorders>
            <w:vAlign w:val="center"/>
          </w:tcPr>
          <w:p w14:paraId="4A072466"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《中华人民共和国政府信息公开条例》《人力资源社会保障部教育部关于印发深化中小学教师职称制度改革的指导意见的通知》</w:t>
            </w:r>
          </w:p>
        </w:tc>
        <w:tc>
          <w:tcPr>
            <w:tcW w:w="1024" w:type="dxa"/>
            <w:tcBorders>
              <w:top w:val="single" w:sz="4" w:space="0" w:color="auto"/>
              <w:left w:val="single" w:sz="4" w:space="0" w:color="000000"/>
              <w:bottom w:val="single" w:sz="4" w:space="0" w:color="auto"/>
              <w:right w:val="single" w:sz="4" w:space="0" w:color="000000"/>
            </w:tcBorders>
            <w:vAlign w:val="center"/>
          </w:tcPr>
          <w:p w14:paraId="0F0C34C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3</w:t>
            </w:r>
            <w:r>
              <w:rPr>
                <w:rFonts w:ascii="宋体" w:hAnsi="宋体" w:cs="宋体" w:hint="eastAsia"/>
                <w:color w:val="000000"/>
                <w:kern w:val="0"/>
                <w:szCs w:val="21"/>
                <w:lang w:bidi="ar"/>
              </w:rPr>
              <w:t>个工作日内，公示时间不少于</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27" w:type="dxa"/>
            <w:tcBorders>
              <w:top w:val="single" w:sz="4" w:space="0" w:color="auto"/>
              <w:left w:val="single" w:sz="4" w:space="0" w:color="000000"/>
              <w:bottom w:val="single" w:sz="4" w:space="0" w:color="auto"/>
              <w:right w:val="single" w:sz="4" w:space="0" w:color="000000"/>
            </w:tcBorders>
            <w:vAlign w:val="center"/>
          </w:tcPr>
          <w:p w14:paraId="6252447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学校</w:t>
            </w:r>
          </w:p>
        </w:tc>
        <w:tc>
          <w:tcPr>
            <w:tcW w:w="3345" w:type="dxa"/>
            <w:tcBorders>
              <w:top w:val="single" w:sz="4" w:space="0" w:color="auto"/>
              <w:left w:val="single" w:sz="4" w:space="0" w:color="000000"/>
              <w:bottom w:val="single" w:sz="4" w:space="0" w:color="auto"/>
              <w:right w:val="single" w:sz="4" w:space="0" w:color="000000"/>
            </w:tcBorders>
            <w:vAlign w:val="center"/>
          </w:tcPr>
          <w:p w14:paraId="091A22BD"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 xml:space="preserve">    </w:t>
            </w:r>
          </w:p>
        </w:tc>
        <w:tc>
          <w:tcPr>
            <w:tcW w:w="585" w:type="dxa"/>
            <w:tcBorders>
              <w:top w:val="single" w:sz="4" w:space="0" w:color="auto"/>
              <w:left w:val="single" w:sz="4" w:space="0" w:color="000000"/>
              <w:bottom w:val="single" w:sz="4" w:space="0" w:color="auto"/>
              <w:right w:val="single" w:sz="4" w:space="0" w:color="000000"/>
            </w:tcBorders>
            <w:vAlign w:val="center"/>
          </w:tcPr>
          <w:p w14:paraId="4AB37065" w14:textId="77777777" w:rsidR="002D3E60" w:rsidRDefault="002D3E60">
            <w:pPr>
              <w:widowControl/>
              <w:spacing w:line="240" w:lineRule="exact"/>
              <w:jc w:val="center"/>
              <w:rPr>
                <w:rFonts w:ascii="宋体" w:hAnsi="宋体" w:cs="宋体"/>
                <w:color w:val="000000"/>
                <w:szCs w:val="21"/>
              </w:rPr>
            </w:pPr>
          </w:p>
        </w:tc>
        <w:tc>
          <w:tcPr>
            <w:tcW w:w="576" w:type="dxa"/>
            <w:tcBorders>
              <w:top w:val="single" w:sz="4" w:space="0" w:color="auto"/>
              <w:left w:val="single" w:sz="4" w:space="0" w:color="000000"/>
              <w:bottom w:val="single" w:sz="4" w:space="0" w:color="auto"/>
              <w:right w:val="single" w:sz="4" w:space="0" w:color="000000"/>
            </w:tcBorders>
            <w:vAlign w:val="center"/>
          </w:tcPr>
          <w:p w14:paraId="60EBB45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教师</w:t>
            </w:r>
          </w:p>
        </w:tc>
        <w:tc>
          <w:tcPr>
            <w:tcW w:w="536" w:type="dxa"/>
            <w:tcBorders>
              <w:top w:val="single" w:sz="4" w:space="0" w:color="auto"/>
              <w:left w:val="single" w:sz="4" w:space="0" w:color="000000"/>
              <w:bottom w:val="single" w:sz="4" w:space="0" w:color="auto"/>
              <w:right w:val="single" w:sz="4" w:space="0" w:color="000000"/>
            </w:tcBorders>
            <w:vAlign w:val="center"/>
          </w:tcPr>
          <w:p w14:paraId="4D71A1A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36" w:type="dxa"/>
            <w:tcBorders>
              <w:top w:val="single" w:sz="4" w:space="0" w:color="auto"/>
              <w:left w:val="single" w:sz="4" w:space="0" w:color="000000"/>
              <w:bottom w:val="single" w:sz="4" w:space="0" w:color="auto"/>
              <w:right w:val="single" w:sz="4" w:space="0" w:color="000000"/>
            </w:tcBorders>
            <w:vAlign w:val="center"/>
          </w:tcPr>
          <w:p w14:paraId="1B527049" w14:textId="77777777" w:rsidR="002D3E60" w:rsidRDefault="002D3E60">
            <w:pPr>
              <w:widowControl/>
              <w:spacing w:line="240" w:lineRule="exact"/>
              <w:jc w:val="center"/>
              <w:rPr>
                <w:rFonts w:ascii="宋体" w:hAnsi="宋体" w:cs="宋体"/>
                <w:color w:val="000000"/>
                <w:szCs w:val="21"/>
              </w:rPr>
            </w:pPr>
          </w:p>
        </w:tc>
        <w:tc>
          <w:tcPr>
            <w:tcW w:w="478" w:type="dxa"/>
            <w:tcBorders>
              <w:top w:val="single" w:sz="4" w:space="0" w:color="auto"/>
              <w:left w:val="single" w:sz="4" w:space="0" w:color="000000"/>
              <w:bottom w:val="single" w:sz="4" w:space="0" w:color="auto"/>
              <w:right w:val="single" w:sz="4" w:space="0" w:color="000000"/>
            </w:tcBorders>
            <w:vAlign w:val="center"/>
          </w:tcPr>
          <w:p w14:paraId="44AA6F5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1" w:type="dxa"/>
            <w:tcBorders>
              <w:top w:val="single" w:sz="4" w:space="0" w:color="auto"/>
              <w:left w:val="single" w:sz="4" w:space="0" w:color="000000"/>
              <w:bottom w:val="single" w:sz="4" w:space="0" w:color="auto"/>
              <w:right w:val="single" w:sz="4" w:space="0" w:color="auto"/>
            </w:tcBorders>
            <w:vAlign w:val="center"/>
          </w:tcPr>
          <w:p w14:paraId="597E601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p>
        </w:tc>
      </w:tr>
    </w:tbl>
    <w:p w14:paraId="221B7198" w14:textId="77777777" w:rsidR="002D3E60" w:rsidRDefault="00D872CD">
      <w:pPr>
        <w:pStyle w:val="a0"/>
        <w:rPr>
          <w:color w:val="000000"/>
        </w:rPr>
      </w:pPr>
      <w:r>
        <w:rPr>
          <w:rFonts w:hint="eastAsia"/>
          <w:color w:val="000000"/>
        </w:rPr>
        <w:br w:type="page"/>
      </w:r>
    </w:p>
    <w:p w14:paraId="11E18C91" w14:textId="77777777" w:rsidR="002D3E60" w:rsidRDefault="00D872CD">
      <w:pPr>
        <w:pStyle w:val="1"/>
        <w:spacing w:before="0" w:after="0" w:line="500" w:lineRule="exact"/>
        <w:jc w:val="center"/>
        <w:rPr>
          <w:rFonts w:ascii="方正小标宋简体" w:eastAsia="方正小标宋简体" w:hAnsi="方正小标宋简体" w:cs="方正小标宋简体"/>
          <w:b w:val="0"/>
          <w:bCs w:val="0"/>
          <w:color w:val="000000"/>
          <w:sz w:val="36"/>
          <w:szCs w:val="36"/>
        </w:rPr>
      </w:pPr>
      <w:bookmarkStart w:id="9" w:name="_Toc17884"/>
      <w:bookmarkStart w:id="10" w:name="_Toc13604"/>
      <w:bookmarkStart w:id="11" w:name="_Toc10958_WPSOffice_Level1"/>
      <w:bookmarkStart w:id="12" w:name="_Toc31295_WPSOffice_Level1"/>
      <w:r>
        <w:rPr>
          <w:rFonts w:ascii="方正小标宋简体" w:eastAsia="方正小标宋简体" w:hAnsi="方正小标宋简体" w:cs="方正小标宋简体" w:hint="eastAsia"/>
          <w:b w:val="0"/>
          <w:bCs w:val="0"/>
          <w:color w:val="000000"/>
          <w:sz w:val="36"/>
          <w:szCs w:val="36"/>
        </w:rPr>
        <w:lastRenderedPageBreak/>
        <w:t>户籍管理领域基层政务公开标准目录</w:t>
      </w:r>
      <w:bookmarkEnd w:id="9"/>
      <w:bookmarkEnd w:id="10"/>
      <w:bookmarkEnd w:id="11"/>
    </w:p>
    <w:tbl>
      <w:tblPr>
        <w:tblW w:w="14560" w:type="dxa"/>
        <w:tblLayout w:type="fixed"/>
        <w:tblCellMar>
          <w:top w:w="17" w:type="dxa"/>
          <w:left w:w="74" w:type="dxa"/>
          <w:bottom w:w="17" w:type="dxa"/>
          <w:right w:w="74" w:type="dxa"/>
        </w:tblCellMar>
        <w:tblLook w:val="04A0" w:firstRow="1" w:lastRow="0" w:firstColumn="1" w:lastColumn="0" w:noHBand="0" w:noVBand="1"/>
      </w:tblPr>
      <w:tblGrid>
        <w:gridCol w:w="707"/>
        <w:gridCol w:w="698"/>
        <w:gridCol w:w="940"/>
        <w:gridCol w:w="1880"/>
        <w:gridCol w:w="1916"/>
        <w:gridCol w:w="957"/>
        <w:gridCol w:w="832"/>
        <w:gridCol w:w="3795"/>
        <w:gridCol w:w="470"/>
        <w:gridCol w:w="578"/>
        <w:gridCol w:w="434"/>
        <w:gridCol w:w="434"/>
        <w:gridCol w:w="488"/>
        <w:gridCol w:w="431"/>
      </w:tblGrid>
      <w:tr w:rsidR="002D3E60" w14:paraId="13B06BB4" w14:textId="77777777">
        <w:trPr>
          <w:trHeight w:val="440"/>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14:paraId="14DA60E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14:paraId="18C56487"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67AE4F4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w:t>
            </w:r>
          </w:p>
        </w:tc>
        <w:tc>
          <w:tcPr>
            <w:tcW w:w="1916" w:type="dxa"/>
            <w:vMerge w:val="restart"/>
            <w:tcBorders>
              <w:top w:val="single" w:sz="4" w:space="0" w:color="000000"/>
              <w:left w:val="single" w:sz="4" w:space="0" w:color="000000"/>
              <w:bottom w:val="single" w:sz="4" w:space="0" w:color="000000"/>
              <w:right w:val="single" w:sz="4" w:space="0" w:color="000000"/>
            </w:tcBorders>
            <w:vAlign w:val="center"/>
          </w:tcPr>
          <w:p w14:paraId="2523640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14:paraId="59C049B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14:paraId="40D8B2AB"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795" w:type="dxa"/>
            <w:vMerge w:val="restart"/>
            <w:tcBorders>
              <w:top w:val="single" w:sz="4" w:space="0" w:color="000000"/>
              <w:left w:val="single" w:sz="4" w:space="0" w:color="000000"/>
              <w:bottom w:val="single" w:sz="4" w:space="0" w:color="000000"/>
              <w:right w:val="single" w:sz="4" w:space="0" w:color="000000"/>
            </w:tcBorders>
            <w:vAlign w:val="center"/>
          </w:tcPr>
          <w:p w14:paraId="544B2502"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w:t>
            </w:r>
            <w:r>
              <w:rPr>
                <w:rFonts w:ascii="宋体" w:hAnsi="宋体" w:cs="宋体" w:hint="eastAsia"/>
                <w:b/>
                <w:color w:val="000000"/>
                <w:kern w:val="0"/>
                <w:szCs w:val="21"/>
                <w:lang w:bidi="ar"/>
              </w:rPr>
              <w:br/>
            </w:r>
            <w:r>
              <w:rPr>
                <w:rFonts w:ascii="宋体" w:hAnsi="宋体" w:cs="宋体" w:hint="eastAsia"/>
                <w:b/>
                <w:color w:val="000000"/>
                <w:kern w:val="0"/>
                <w:szCs w:val="21"/>
                <w:lang w:bidi="ar"/>
              </w:rPr>
              <w:t>和载体</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61D7A43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28C4317E"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09AB823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2D3E60" w14:paraId="6893FDD0" w14:textId="77777777">
        <w:trPr>
          <w:trHeight w:val="1080"/>
        </w:trPr>
        <w:tc>
          <w:tcPr>
            <w:tcW w:w="707" w:type="dxa"/>
            <w:vMerge/>
            <w:tcBorders>
              <w:top w:val="single" w:sz="4" w:space="0" w:color="000000"/>
              <w:left w:val="single" w:sz="4" w:space="0" w:color="000000"/>
              <w:bottom w:val="single" w:sz="4" w:space="0" w:color="000000"/>
              <w:right w:val="single" w:sz="4" w:space="0" w:color="000000"/>
            </w:tcBorders>
            <w:vAlign w:val="center"/>
          </w:tcPr>
          <w:p w14:paraId="7220906F" w14:textId="77777777" w:rsidR="002D3E60" w:rsidRDefault="002D3E60">
            <w:pPr>
              <w:widowControl/>
              <w:spacing w:line="280" w:lineRule="exact"/>
              <w:jc w:val="center"/>
              <w:rPr>
                <w:rFonts w:ascii="宋体" w:hAnsi="宋体" w:cs="宋体"/>
                <w:b/>
                <w:color w:val="000000"/>
                <w:szCs w:val="21"/>
              </w:rPr>
            </w:pP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651ED6E"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40" w:type="dxa"/>
            <w:vMerge w:val="restart"/>
            <w:tcBorders>
              <w:top w:val="single" w:sz="4" w:space="0" w:color="000000"/>
              <w:left w:val="single" w:sz="4" w:space="0" w:color="000000"/>
              <w:bottom w:val="single" w:sz="4" w:space="0" w:color="000000"/>
              <w:right w:val="single" w:sz="4" w:space="0" w:color="000000"/>
            </w:tcBorders>
            <w:vAlign w:val="center"/>
          </w:tcPr>
          <w:p w14:paraId="700E7F95"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7741632C" w14:textId="77777777" w:rsidR="002D3E60" w:rsidRDefault="002D3E60">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22868C7E" w14:textId="77777777" w:rsidR="002D3E60" w:rsidRDefault="002D3E60">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1EC87AD8" w14:textId="77777777" w:rsidR="002D3E60" w:rsidRDefault="002D3E60">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0C1D655F" w14:textId="77777777" w:rsidR="002D3E60" w:rsidRDefault="002D3E60">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5EC6AA21" w14:textId="77777777" w:rsidR="002D3E60" w:rsidRDefault="002D3E60">
            <w:pPr>
              <w:widowControl/>
              <w:spacing w:line="280" w:lineRule="exact"/>
              <w:jc w:val="center"/>
              <w:rPr>
                <w:rFonts w:ascii="宋体" w:hAnsi="宋体" w:cs="宋体"/>
                <w:b/>
                <w:color w:val="000000"/>
                <w:szCs w:val="21"/>
              </w:rPr>
            </w:pPr>
          </w:p>
        </w:tc>
        <w:tc>
          <w:tcPr>
            <w:tcW w:w="470" w:type="dxa"/>
            <w:vMerge w:val="restart"/>
            <w:tcBorders>
              <w:top w:val="single" w:sz="4" w:space="0" w:color="000000"/>
              <w:left w:val="single" w:sz="4" w:space="0" w:color="000000"/>
              <w:bottom w:val="single" w:sz="4" w:space="0" w:color="000000"/>
              <w:right w:val="single" w:sz="4" w:space="0" w:color="000000"/>
            </w:tcBorders>
            <w:vAlign w:val="center"/>
          </w:tcPr>
          <w:p w14:paraId="06798BC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578" w:type="dxa"/>
            <w:vMerge w:val="restart"/>
            <w:tcBorders>
              <w:top w:val="single" w:sz="4" w:space="0" w:color="000000"/>
              <w:left w:val="single" w:sz="4" w:space="0" w:color="000000"/>
              <w:bottom w:val="single" w:sz="4" w:space="0" w:color="000000"/>
              <w:right w:val="single" w:sz="4" w:space="0" w:color="000000"/>
            </w:tcBorders>
            <w:vAlign w:val="center"/>
          </w:tcPr>
          <w:p w14:paraId="7FF5332D" w14:textId="77777777" w:rsidR="002D3E60" w:rsidRDefault="00D872CD">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特定</w:t>
            </w:r>
          </w:p>
          <w:p w14:paraId="7CB94147"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群体</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6A0A2B6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14:paraId="23306DA2"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14:paraId="13EA977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29C0E81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2D3E60" w14:paraId="356E4395" w14:textId="77777777">
        <w:trPr>
          <w:trHeight w:val="312"/>
        </w:trPr>
        <w:tc>
          <w:tcPr>
            <w:tcW w:w="707" w:type="dxa"/>
            <w:vMerge/>
            <w:tcBorders>
              <w:top w:val="single" w:sz="4" w:space="0" w:color="000000"/>
              <w:left w:val="single" w:sz="4" w:space="0" w:color="000000"/>
              <w:bottom w:val="single" w:sz="4" w:space="0" w:color="000000"/>
              <w:right w:val="single" w:sz="4" w:space="0" w:color="000000"/>
            </w:tcBorders>
            <w:vAlign w:val="center"/>
          </w:tcPr>
          <w:p w14:paraId="107CF765" w14:textId="77777777" w:rsidR="002D3E60" w:rsidRDefault="002D3E60">
            <w:pPr>
              <w:widowControl/>
              <w:spacing w:line="280" w:lineRule="exact"/>
              <w:jc w:val="center"/>
              <w:rPr>
                <w:rFonts w:ascii="宋体" w:hAnsi="宋体" w:cs="宋体"/>
                <w:b/>
                <w:color w:val="000000"/>
                <w:szCs w:val="21"/>
              </w:rPr>
            </w:pP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52BA793" w14:textId="77777777" w:rsidR="002D3E60" w:rsidRDefault="002D3E60">
            <w:pPr>
              <w:widowControl/>
              <w:spacing w:line="280" w:lineRule="exact"/>
              <w:jc w:val="center"/>
              <w:rPr>
                <w:rFonts w:ascii="宋体" w:hAnsi="宋体" w:cs="宋体"/>
                <w:b/>
                <w:color w:val="000000"/>
                <w:szCs w:val="21"/>
              </w:rPr>
            </w:pPr>
          </w:p>
        </w:tc>
        <w:tc>
          <w:tcPr>
            <w:tcW w:w="940" w:type="dxa"/>
            <w:vMerge/>
            <w:tcBorders>
              <w:top w:val="single" w:sz="4" w:space="0" w:color="000000"/>
              <w:left w:val="single" w:sz="4" w:space="0" w:color="000000"/>
              <w:bottom w:val="single" w:sz="4" w:space="0" w:color="000000"/>
              <w:right w:val="single" w:sz="4" w:space="0" w:color="000000"/>
            </w:tcBorders>
            <w:vAlign w:val="center"/>
          </w:tcPr>
          <w:p w14:paraId="16C869A1" w14:textId="77777777" w:rsidR="002D3E60" w:rsidRDefault="002D3E60">
            <w:pPr>
              <w:widowControl/>
              <w:spacing w:line="280" w:lineRule="exact"/>
              <w:jc w:val="center"/>
              <w:rPr>
                <w:rFonts w:ascii="宋体" w:hAnsi="宋体" w:cs="宋体"/>
                <w:b/>
                <w:color w:val="000000"/>
                <w:szCs w:val="21"/>
              </w:rPr>
            </w:pPr>
          </w:p>
        </w:tc>
        <w:tc>
          <w:tcPr>
            <w:tcW w:w="1880" w:type="dxa"/>
            <w:vMerge/>
            <w:tcBorders>
              <w:top w:val="single" w:sz="4" w:space="0" w:color="000000"/>
              <w:left w:val="single" w:sz="4" w:space="0" w:color="000000"/>
              <w:bottom w:val="single" w:sz="4" w:space="0" w:color="000000"/>
              <w:right w:val="single" w:sz="4" w:space="0" w:color="000000"/>
            </w:tcBorders>
            <w:vAlign w:val="center"/>
          </w:tcPr>
          <w:p w14:paraId="2188F3F2" w14:textId="77777777" w:rsidR="002D3E60" w:rsidRDefault="002D3E60">
            <w:pPr>
              <w:widowControl/>
              <w:spacing w:line="280" w:lineRule="exact"/>
              <w:jc w:val="center"/>
              <w:rPr>
                <w:rFonts w:ascii="宋体" w:hAnsi="宋体" w:cs="宋体"/>
                <w:b/>
                <w:color w:val="000000"/>
                <w:szCs w:val="21"/>
              </w:rPr>
            </w:pPr>
          </w:p>
        </w:tc>
        <w:tc>
          <w:tcPr>
            <w:tcW w:w="1916" w:type="dxa"/>
            <w:vMerge/>
            <w:tcBorders>
              <w:top w:val="single" w:sz="4" w:space="0" w:color="000000"/>
              <w:left w:val="single" w:sz="4" w:space="0" w:color="000000"/>
              <w:bottom w:val="single" w:sz="4" w:space="0" w:color="000000"/>
              <w:right w:val="single" w:sz="4" w:space="0" w:color="000000"/>
            </w:tcBorders>
            <w:vAlign w:val="center"/>
          </w:tcPr>
          <w:p w14:paraId="1E035612" w14:textId="77777777" w:rsidR="002D3E60" w:rsidRDefault="002D3E60">
            <w:pPr>
              <w:widowControl/>
              <w:spacing w:line="280" w:lineRule="exact"/>
              <w:jc w:val="center"/>
              <w:rPr>
                <w:rFonts w:ascii="宋体" w:hAnsi="宋体" w:cs="宋体"/>
                <w:b/>
                <w:color w:val="000000"/>
                <w:szCs w:val="21"/>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14:paraId="0109AB23" w14:textId="77777777" w:rsidR="002D3E60" w:rsidRDefault="002D3E60">
            <w:pPr>
              <w:widowControl/>
              <w:spacing w:line="280" w:lineRule="exact"/>
              <w:jc w:val="center"/>
              <w:rPr>
                <w:rFonts w:ascii="宋体" w:hAnsi="宋体" w:cs="宋体"/>
                <w:b/>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6AF712D6" w14:textId="77777777" w:rsidR="002D3E60" w:rsidRDefault="002D3E60">
            <w:pPr>
              <w:widowControl/>
              <w:spacing w:line="280" w:lineRule="exact"/>
              <w:jc w:val="center"/>
              <w:rPr>
                <w:rFonts w:ascii="宋体" w:hAnsi="宋体" w:cs="宋体"/>
                <w:b/>
                <w:color w:val="000000"/>
                <w:szCs w:val="21"/>
              </w:rPr>
            </w:pPr>
          </w:p>
        </w:tc>
        <w:tc>
          <w:tcPr>
            <w:tcW w:w="3795" w:type="dxa"/>
            <w:vMerge/>
            <w:tcBorders>
              <w:top w:val="single" w:sz="4" w:space="0" w:color="000000"/>
              <w:left w:val="single" w:sz="4" w:space="0" w:color="000000"/>
              <w:bottom w:val="single" w:sz="4" w:space="0" w:color="000000"/>
              <w:right w:val="single" w:sz="4" w:space="0" w:color="000000"/>
            </w:tcBorders>
            <w:vAlign w:val="center"/>
          </w:tcPr>
          <w:p w14:paraId="239A93A1" w14:textId="77777777" w:rsidR="002D3E60" w:rsidRDefault="002D3E60">
            <w:pPr>
              <w:widowControl/>
              <w:spacing w:line="280" w:lineRule="exact"/>
              <w:jc w:val="center"/>
              <w:rPr>
                <w:rFonts w:ascii="宋体" w:hAnsi="宋体" w:cs="宋体"/>
                <w:b/>
                <w:color w:val="000000"/>
                <w:szCs w:val="21"/>
              </w:rPr>
            </w:pPr>
          </w:p>
        </w:tc>
        <w:tc>
          <w:tcPr>
            <w:tcW w:w="470" w:type="dxa"/>
            <w:vMerge/>
            <w:tcBorders>
              <w:top w:val="single" w:sz="4" w:space="0" w:color="000000"/>
              <w:left w:val="single" w:sz="4" w:space="0" w:color="000000"/>
              <w:bottom w:val="single" w:sz="4" w:space="0" w:color="000000"/>
              <w:right w:val="single" w:sz="4" w:space="0" w:color="000000"/>
            </w:tcBorders>
            <w:vAlign w:val="center"/>
          </w:tcPr>
          <w:p w14:paraId="7C1E5E7A" w14:textId="77777777" w:rsidR="002D3E60" w:rsidRDefault="002D3E60">
            <w:pPr>
              <w:widowControl/>
              <w:spacing w:line="280" w:lineRule="exact"/>
              <w:jc w:val="center"/>
              <w:rPr>
                <w:rFonts w:ascii="宋体" w:hAnsi="宋体" w:cs="宋体"/>
                <w:b/>
                <w:color w:val="000000"/>
                <w:szCs w:val="21"/>
              </w:rPr>
            </w:pPr>
          </w:p>
        </w:tc>
        <w:tc>
          <w:tcPr>
            <w:tcW w:w="578" w:type="dxa"/>
            <w:vMerge/>
            <w:tcBorders>
              <w:top w:val="single" w:sz="4" w:space="0" w:color="000000"/>
              <w:left w:val="single" w:sz="4" w:space="0" w:color="000000"/>
              <w:bottom w:val="single" w:sz="4" w:space="0" w:color="000000"/>
              <w:right w:val="single" w:sz="4" w:space="0" w:color="000000"/>
            </w:tcBorders>
            <w:vAlign w:val="center"/>
          </w:tcPr>
          <w:p w14:paraId="341B6A1A" w14:textId="77777777" w:rsidR="002D3E60" w:rsidRDefault="002D3E60">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1AC243FC" w14:textId="77777777" w:rsidR="002D3E60" w:rsidRDefault="002D3E60">
            <w:pPr>
              <w:widowControl/>
              <w:spacing w:line="280" w:lineRule="exact"/>
              <w:jc w:val="center"/>
              <w:rPr>
                <w:rFonts w:ascii="宋体" w:hAnsi="宋体" w:cs="宋体"/>
                <w:b/>
                <w:color w:val="000000"/>
                <w:szCs w:val="21"/>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14:paraId="29B6DA8A" w14:textId="77777777" w:rsidR="002D3E60" w:rsidRDefault="002D3E60">
            <w:pPr>
              <w:widowControl/>
              <w:spacing w:line="280" w:lineRule="exact"/>
              <w:jc w:val="center"/>
              <w:rPr>
                <w:rFonts w:ascii="宋体" w:hAnsi="宋体" w:cs="宋体"/>
                <w:b/>
                <w:color w:val="000000"/>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14:paraId="66EA9841" w14:textId="77777777" w:rsidR="002D3E60" w:rsidRDefault="002D3E60">
            <w:pPr>
              <w:widowControl/>
              <w:spacing w:line="280" w:lineRule="exact"/>
              <w:jc w:val="center"/>
              <w:rPr>
                <w:rFonts w:ascii="宋体" w:hAnsi="宋体" w:cs="宋体"/>
                <w:b/>
                <w:color w:val="000000"/>
                <w:szCs w:val="21"/>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50DFD153" w14:textId="77777777" w:rsidR="002D3E60" w:rsidRDefault="002D3E60">
            <w:pPr>
              <w:widowControl/>
              <w:spacing w:line="280" w:lineRule="exact"/>
              <w:jc w:val="center"/>
              <w:rPr>
                <w:rFonts w:ascii="宋体" w:hAnsi="宋体" w:cs="宋体"/>
                <w:b/>
                <w:color w:val="000000"/>
                <w:szCs w:val="21"/>
              </w:rPr>
            </w:pPr>
          </w:p>
        </w:tc>
      </w:tr>
      <w:tr w:rsidR="002D3E60" w14:paraId="6CB63347" w14:textId="77777777">
        <w:trPr>
          <w:trHeight w:val="2508"/>
        </w:trPr>
        <w:tc>
          <w:tcPr>
            <w:tcW w:w="707" w:type="dxa"/>
            <w:tcBorders>
              <w:top w:val="single" w:sz="4" w:space="0" w:color="000000"/>
              <w:left w:val="single" w:sz="4" w:space="0" w:color="000000"/>
              <w:bottom w:val="single" w:sz="4" w:space="0" w:color="000000"/>
              <w:right w:val="single" w:sz="4" w:space="0" w:color="000000"/>
            </w:tcBorders>
            <w:vAlign w:val="center"/>
          </w:tcPr>
          <w:p w14:paraId="62236A3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98" w:type="dxa"/>
            <w:tcBorders>
              <w:top w:val="single" w:sz="4" w:space="0" w:color="000000"/>
              <w:left w:val="single" w:sz="4" w:space="0" w:color="000000"/>
              <w:bottom w:val="single" w:sz="4" w:space="0" w:color="000000"/>
              <w:right w:val="single" w:sz="4" w:space="0" w:color="000000"/>
            </w:tcBorders>
            <w:vAlign w:val="center"/>
          </w:tcPr>
          <w:p w14:paraId="03AEBDF0"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出生</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61B960A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新生儿国内出生户口登记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1FBCBC0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6874E7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FD8E10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E3C8D5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4067833"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73E2E9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578D5C0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5111D5C"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CA04CE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CB41FA1"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52E1CC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514095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0324ECD"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24DA163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98" w:type="dxa"/>
            <w:tcBorders>
              <w:top w:val="single" w:sz="4" w:space="0" w:color="000000"/>
              <w:left w:val="single" w:sz="4" w:space="0" w:color="000000"/>
              <w:bottom w:val="single" w:sz="4" w:space="0" w:color="000000"/>
              <w:right w:val="single" w:sz="4" w:space="0" w:color="000000"/>
            </w:tcBorders>
            <w:vAlign w:val="center"/>
          </w:tcPr>
          <w:p w14:paraId="5D940E48"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收养</w:t>
            </w:r>
            <w:r>
              <w:rPr>
                <w:rFonts w:ascii="宋体" w:hAnsi="宋体" w:cs="宋体" w:hint="eastAsia"/>
                <w:b/>
                <w:color w:val="000000"/>
                <w:kern w:val="0"/>
                <w:szCs w:val="21"/>
                <w:lang w:bidi="ar"/>
              </w:rPr>
              <w:br/>
            </w:r>
            <w:r>
              <w:rPr>
                <w:rFonts w:ascii="宋体" w:hAnsi="宋体" w:cs="宋体" w:hint="eastAsia"/>
                <w:b/>
                <w:color w:val="000000"/>
                <w:kern w:val="0"/>
                <w:szCs w:val="21"/>
                <w:lang w:bidi="ar"/>
              </w:rPr>
              <w:t>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13F4BE1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社会福利机构收养弃婴登记户口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2F2E563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FAD99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《中华人民共和国收养法》《中国公民收养子女登记办法》《中华人民共和国国籍法》</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1D650B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5E4062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7CDC9E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CC8AAB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94A26F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CC5AE91"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6C6CC9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3A47802"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79C977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D6B15D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8AF6A72"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2505B29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66A1137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恢复</w:t>
            </w:r>
            <w:r>
              <w:rPr>
                <w:rFonts w:ascii="宋体" w:hAnsi="宋体" w:cs="宋体" w:hint="eastAsia"/>
                <w:b/>
                <w:color w:val="000000"/>
                <w:kern w:val="0"/>
                <w:szCs w:val="21"/>
                <w:lang w:bidi="ar"/>
              </w:rPr>
              <w:br/>
            </w:r>
            <w:r>
              <w:rPr>
                <w:rFonts w:ascii="宋体" w:hAnsi="宋体" w:cs="宋体" w:hint="eastAsia"/>
                <w:b/>
                <w:color w:val="000000"/>
                <w:kern w:val="0"/>
                <w:szCs w:val="21"/>
                <w:lang w:bidi="ar"/>
              </w:rPr>
              <w:t>户口</w:t>
            </w:r>
          </w:p>
        </w:tc>
        <w:tc>
          <w:tcPr>
            <w:tcW w:w="940" w:type="dxa"/>
            <w:tcBorders>
              <w:top w:val="single" w:sz="4" w:space="0" w:color="000000"/>
              <w:left w:val="single" w:sz="4" w:space="0" w:color="000000"/>
              <w:bottom w:val="single" w:sz="4" w:space="0" w:color="000000"/>
              <w:right w:val="single" w:sz="4" w:space="0" w:color="000000"/>
            </w:tcBorders>
            <w:vAlign w:val="center"/>
          </w:tcPr>
          <w:p w14:paraId="4C747E7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刑满释放人员恢复户口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2C248AF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0F35F7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3A18A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73B102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FE7C824"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9F5DF5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2886441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1EF936E"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EF7B1B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F696949"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9F8EB0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D5CB59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E42480E"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7C939CA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5ECF18E"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DFBB46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转业、复员、退伍军人恢复户口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2C4552E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A8B10B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40CDBF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C5EDE3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E7F646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83CAD4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ACF293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86C3ECE"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BB21E0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B35FCE7"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134236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83E049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09678FE" w14:textId="77777777">
        <w:trPr>
          <w:trHeight w:val="1701"/>
        </w:trPr>
        <w:tc>
          <w:tcPr>
            <w:tcW w:w="707" w:type="dxa"/>
            <w:tcBorders>
              <w:top w:val="single" w:sz="4" w:space="0" w:color="000000"/>
              <w:left w:val="single" w:sz="4" w:space="0" w:color="000000"/>
              <w:bottom w:val="single" w:sz="4" w:space="0" w:color="000000"/>
              <w:right w:val="single" w:sz="4" w:space="0" w:color="000000"/>
            </w:tcBorders>
            <w:vAlign w:val="center"/>
          </w:tcPr>
          <w:p w14:paraId="5FD313F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FB173CC"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5B4322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宣告失踪或者死亡注销户口后重新出现恢复户口登记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3CF3C75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F3467D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881A01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FE86B1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26193E0"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4729A2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B913A6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D79E5EB"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8764F4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DCB0CC9"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1B6604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C9739F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F46803E" w14:textId="77777777">
        <w:trPr>
          <w:trHeight w:val="1731"/>
        </w:trPr>
        <w:tc>
          <w:tcPr>
            <w:tcW w:w="707" w:type="dxa"/>
            <w:tcBorders>
              <w:top w:val="single" w:sz="4" w:space="0" w:color="000000"/>
              <w:left w:val="single" w:sz="4" w:space="0" w:color="000000"/>
              <w:bottom w:val="single" w:sz="4" w:space="0" w:color="000000"/>
              <w:right w:val="single" w:sz="4" w:space="0" w:color="000000"/>
            </w:tcBorders>
            <w:vAlign w:val="center"/>
          </w:tcPr>
          <w:p w14:paraId="77AC62B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B53FA65"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FB9CE8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持证未落户在原迁出地恢复户口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263509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BAA1DA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840844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E1EA3B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87C08EA"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96EB38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46EA169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D7067F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C50ED1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7A4189E"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D51451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1D40EB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E6F3703"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3EB28F9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33C1947"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3A2AF2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原已登记常住户口，因错误注销、长期外出（含婚嫁未迁）注销、计算机信息丢失等原因造成的无户口人员恢复户口</w:t>
            </w:r>
          </w:p>
        </w:tc>
        <w:tc>
          <w:tcPr>
            <w:tcW w:w="1880" w:type="dxa"/>
            <w:tcBorders>
              <w:top w:val="single" w:sz="4" w:space="0" w:color="000000"/>
              <w:left w:val="single" w:sz="4" w:space="0" w:color="000000"/>
              <w:bottom w:val="single" w:sz="4" w:space="0" w:color="000000"/>
              <w:right w:val="single" w:sz="4" w:space="0" w:color="000000"/>
            </w:tcBorders>
            <w:vAlign w:val="center"/>
          </w:tcPr>
          <w:p w14:paraId="6327514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664E06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702060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3ADBA9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ADD2034"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0295EC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E26DEA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439648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8D21BB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F7DBCFA"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5C7B4F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975273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5E0302A"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4B9E3E7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0D0176E"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br/>
            </w:r>
            <w:r>
              <w:rPr>
                <w:rFonts w:ascii="宋体" w:hAnsi="宋体" w:cs="宋体" w:hint="eastAsia"/>
                <w:b/>
                <w:color w:val="000000"/>
                <w:kern w:val="0"/>
                <w:szCs w:val="21"/>
                <w:lang w:bidi="ar"/>
              </w:rPr>
              <w:t>注销登记</w:t>
            </w:r>
          </w:p>
        </w:tc>
        <w:tc>
          <w:tcPr>
            <w:tcW w:w="940" w:type="dxa"/>
            <w:tcBorders>
              <w:top w:val="single" w:sz="4" w:space="0" w:color="000000"/>
              <w:left w:val="single" w:sz="4" w:space="0" w:color="000000"/>
              <w:bottom w:val="single" w:sz="4" w:space="0" w:color="000000"/>
              <w:right w:val="single" w:sz="4" w:space="0" w:color="000000"/>
            </w:tcBorders>
            <w:vAlign w:val="center"/>
          </w:tcPr>
          <w:p w14:paraId="1A1F9E8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死亡注销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4A1119B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D13C98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B26662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B28DB0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967699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F4BB69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6A81FF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ADFE6AE"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AA17CD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03F704A"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CC3B07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A554FB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877F4E0"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4A4B1C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D45A039"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3207EA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参军入伍注销</w:t>
            </w:r>
          </w:p>
        </w:tc>
        <w:tc>
          <w:tcPr>
            <w:tcW w:w="1880" w:type="dxa"/>
            <w:tcBorders>
              <w:top w:val="single" w:sz="4" w:space="0" w:color="000000"/>
              <w:left w:val="single" w:sz="4" w:space="0" w:color="000000"/>
              <w:bottom w:val="single" w:sz="4" w:space="0" w:color="000000"/>
              <w:right w:val="single" w:sz="4" w:space="0" w:color="000000"/>
            </w:tcBorders>
            <w:vAlign w:val="center"/>
          </w:tcPr>
          <w:p w14:paraId="60A6AAB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4F14D6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834725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F1262E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F69B4E0"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54CD79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FF8342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FF62DCF"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5248567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C29B4E0"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70CBE3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EE9C00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3068B40"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0CFA21A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72E9A2D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户口</w:t>
            </w:r>
            <w:r>
              <w:rPr>
                <w:rFonts w:ascii="宋体" w:hAnsi="宋体" w:cs="宋体" w:hint="eastAsia"/>
                <w:b/>
                <w:color w:val="000000"/>
                <w:kern w:val="0"/>
                <w:szCs w:val="21"/>
                <w:lang w:bidi="ar"/>
              </w:rPr>
              <w:br/>
            </w:r>
            <w:r>
              <w:rPr>
                <w:rFonts w:ascii="宋体" w:hAnsi="宋体" w:cs="宋体" w:hint="eastAsia"/>
                <w:b/>
                <w:color w:val="000000"/>
                <w:kern w:val="0"/>
                <w:szCs w:val="21"/>
                <w:lang w:bidi="ar"/>
              </w:rPr>
              <w:t>迁移</w:t>
            </w:r>
          </w:p>
        </w:tc>
        <w:tc>
          <w:tcPr>
            <w:tcW w:w="940" w:type="dxa"/>
            <w:tcBorders>
              <w:top w:val="single" w:sz="4" w:space="0" w:color="000000"/>
              <w:left w:val="single" w:sz="4" w:space="0" w:color="000000"/>
              <w:bottom w:val="single" w:sz="4" w:space="0" w:color="000000"/>
              <w:right w:val="single" w:sz="4" w:space="0" w:color="000000"/>
            </w:tcBorders>
            <w:vAlign w:val="center"/>
          </w:tcPr>
          <w:p w14:paraId="0818DB2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夫妻投靠</w:t>
            </w:r>
          </w:p>
        </w:tc>
        <w:tc>
          <w:tcPr>
            <w:tcW w:w="1880" w:type="dxa"/>
            <w:tcBorders>
              <w:top w:val="single" w:sz="4" w:space="0" w:color="000000"/>
              <w:left w:val="single" w:sz="4" w:space="0" w:color="000000"/>
              <w:bottom w:val="single" w:sz="4" w:space="0" w:color="000000"/>
              <w:right w:val="single" w:sz="4" w:space="0" w:color="000000"/>
            </w:tcBorders>
            <w:vAlign w:val="center"/>
          </w:tcPr>
          <w:p w14:paraId="3C9C91A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D8BB03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2F523C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216B2AD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756685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8EED33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D28A7A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BB3F1D4"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151352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370B232"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570F54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97E080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6E73674"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4D18CB2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B3653C9"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E391DD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子女投靠父母</w:t>
            </w:r>
          </w:p>
        </w:tc>
        <w:tc>
          <w:tcPr>
            <w:tcW w:w="1880" w:type="dxa"/>
            <w:tcBorders>
              <w:top w:val="single" w:sz="4" w:space="0" w:color="000000"/>
              <w:left w:val="single" w:sz="4" w:space="0" w:color="000000"/>
              <w:bottom w:val="single" w:sz="4" w:space="0" w:color="000000"/>
              <w:right w:val="single" w:sz="4" w:space="0" w:color="000000"/>
            </w:tcBorders>
            <w:vAlign w:val="center"/>
          </w:tcPr>
          <w:p w14:paraId="703A701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CEAD1A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779255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D9B681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DF5AF4B"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552C83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3D76BC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A4D7E10"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9EA196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4DE8732"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7F57B2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F81856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0A794D5" w14:textId="77777777">
        <w:trPr>
          <w:trHeight w:val="2200"/>
        </w:trPr>
        <w:tc>
          <w:tcPr>
            <w:tcW w:w="707" w:type="dxa"/>
            <w:tcBorders>
              <w:top w:val="single" w:sz="4" w:space="0" w:color="000000"/>
              <w:left w:val="single" w:sz="4" w:space="0" w:color="000000"/>
              <w:bottom w:val="single" w:sz="4" w:space="0" w:color="000000"/>
              <w:right w:val="single" w:sz="4" w:space="0" w:color="000000"/>
            </w:tcBorders>
            <w:vAlign w:val="center"/>
          </w:tcPr>
          <w:p w14:paraId="2F20D3E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96E6E55"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3C8B80C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父母投靠成年子女</w:t>
            </w:r>
          </w:p>
        </w:tc>
        <w:tc>
          <w:tcPr>
            <w:tcW w:w="1880" w:type="dxa"/>
            <w:tcBorders>
              <w:top w:val="single" w:sz="4" w:space="0" w:color="000000"/>
              <w:left w:val="single" w:sz="4" w:space="0" w:color="000000"/>
              <w:bottom w:val="single" w:sz="4" w:space="0" w:color="000000"/>
              <w:right w:val="single" w:sz="4" w:space="0" w:color="000000"/>
            </w:tcBorders>
            <w:vAlign w:val="center"/>
          </w:tcPr>
          <w:p w14:paraId="4ED935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DD61CB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A18EAF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8FA755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B73AD1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FC4578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A5F69E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96FA1A8"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A998DD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FE3227B"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7AEBD6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5A5B1E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B872742" w14:textId="77777777">
        <w:trPr>
          <w:trHeight w:val="2275"/>
        </w:trPr>
        <w:tc>
          <w:tcPr>
            <w:tcW w:w="707" w:type="dxa"/>
            <w:tcBorders>
              <w:top w:val="single" w:sz="4" w:space="0" w:color="000000"/>
              <w:left w:val="single" w:sz="4" w:space="0" w:color="000000"/>
              <w:bottom w:val="single" w:sz="4" w:space="0" w:color="000000"/>
              <w:right w:val="single" w:sz="4" w:space="0" w:color="000000"/>
            </w:tcBorders>
            <w:vAlign w:val="center"/>
          </w:tcPr>
          <w:p w14:paraId="6805910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898EDA4"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DE186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大中专学生户口迁移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2FEBA8A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EB2ABF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77D237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6C741C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532970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0D8C26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6A7DC7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0C18749"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B6FF55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12464E0"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C3E9D7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92CECD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6722704"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AF9F46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222F78E"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27FC31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就业居住户口迁移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5A6C7EF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F50486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5F6CD3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82AC3F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BACBB8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0CA36AB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440955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CADF54E"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8A8B54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B3F866A"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F1462A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C18975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83FD281"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044F927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7BB24959"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01B4DA0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技术工人户口迁移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121D6B1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DA2AA8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473CA1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91D9DA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0366882"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25436B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3C2FA9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A1562D4"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17D3A4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C3198C7"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5BEBBB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13563B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D5B551D" w14:textId="77777777">
        <w:trPr>
          <w:trHeight w:val="2245"/>
        </w:trPr>
        <w:tc>
          <w:tcPr>
            <w:tcW w:w="707" w:type="dxa"/>
            <w:tcBorders>
              <w:top w:val="single" w:sz="4" w:space="0" w:color="000000"/>
              <w:left w:val="single" w:sz="4" w:space="0" w:color="000000"/>
              <w:bottom w:val="single" w:sz="4" w:space="0" w:color="000000"/>
              <w:right w:val="single" w:sz="4" w:space="0" w:color="000000"/>
            </w:tcBorders>
            <w:vAlign w:val="center"/>
          </w:tcPr>
          <w:p w14:paraId="337B632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F968850"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CF815B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录用公务员、参公人员、事业编制人员、工作调动等原因户口迁移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0464FCB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13FFB6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7E9B9E9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31FE5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69AE1664"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69DE7B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02CF858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E42D719"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542BD5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C677D1D"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937A3B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168F953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254C559" w14:textId="77777777">
        <w:trPr>
          <w:trHeight w:val="2185"/>
        </w:trPr>
        <w:tc>
          <w:tcPr>
            <w:tcW w:w="707" w:type="dxa"/>
            <w:tcBorders>
              <w:top w:val="single" w:sz="4" w:space="0" w:color="000000"/>
              <w:left w:val="single" w:sz="4" w:space="0" w:color="000000"/>
              <w:bottom w:val="single" w:sz="4" w:space="0" w:color="000000"/>
              <w:right w:val="single" w:sz="4" w:space="0" w:color="000000"/>
            </w:tcBorders>
            <w:vAlign w:val="center"/>
          </w:tcPr>
          <w:p w14:paraId="53DD0AF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1FB2A08"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B884F7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家属随军户口迁移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375E85C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03E86B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9C41F5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3F3DB5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D31BCE5"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68286A7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7188554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63D6C87"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4D792CC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CB73E1C"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CD6890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D535E4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0EB5B16" w14:textId="77777777">
        <w:trPr>
          <w:trHeight w:val="2215"/>
        </w:trPr>
        <w:tc>
          <w:tcPr>
            <w:tcW w:w="707" w:type="dxa"/>
            <w:tcBorders>
              <w:top w:val="single" w:sz="4" w:space="0" w:color="000000"/>
              <w:left w:val="single" w:sz="4" w:space="0" w:color="000000"/>
              <w:bottom w:val="single" w:sz="4" w:space="0" w:color="000000"/>
              <w:right w:val="single" w:sz="4" w:space="0" w:color="000000"/>
            </w:tcBorders>
            <w:vAlign w:val="center"/>
          </w:tcPr>
          <w:p w14:paraId="3923D55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2EBBC3DE"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455F90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博士后人员户口迁移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213EA80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7BC005F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0B1487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C34F8F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7409E8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50EB03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3F8BA5B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B606478"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BFB426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12E8DEF"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207C5B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F37F62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48BB327"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50122CD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44E0EE3"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19E06D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军队无军籍退休退职职工户口迁移</w:t>
            </w:r>
          </w:p>
        </w:tc>
        <w:tc>
          <w:tcPr>
            <w:tcW w:w="1880" w:type="dxa"/>
            <w:tcBorders>
              <w:top w:val="single" w:sz="4" w:space="0" w:color="000000"/>
              <w:left w:val="single" w:sz="4" w:space="0" w:color="000000"/>
              <w:bottom w:val="single" w:sz="4" w:space="0" w:color="000000"/>
              <w:right w:val="single" w:sz="4" w:space="0" w:color="000000"/>
            </w:tcBorders>
            <w:vAlign w:val="center"/>
          </w:tcPr>
          <w:p w14:paraId="4678261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A591F1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80B533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583F08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1AEF71C"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204AAA0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6B6921C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B42F18B"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1239385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8332916"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DBC15C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39C0C2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4F4F1D0" w14:textId="77777777">
        <w:trPr>
          <w:trHeight w:val="1642"/>
        </w:trPr>
        <w:tc>
          <w:tcPr>
            <w:tcW w:w="707" w:type="dxa"/>
            <w:tcBorders>
              <w:top w:val="single" w:sz="4" w:space="0" w:color="000000"/>
              <w:left w:val="single" w:sz="4" w:space="0" w:color="000000"/>
              <w:bottom w:val="single" w:sz="4" w:space="0" w:color="000000"/>
              <w:right w:val="single" w:sz="4" w:space="0" w:color="000000"/>
            </w:tcBorders>
            <w:vAlign w:val="center"/>
          </w:tcPr>
          <w:p w14:paraId="1E64975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140FAD78" w14:textId="77777777" w:rsidR="002D3E60" w:rsidRDefault="00D872CD">
            <w:pPr>
              <w:widowControl/>
              <w:spacing w:line="280" w:lineRule="exact"/>
              <w:jc w:val="left"/>
              <w:textAlignment w:val="center"/>
              <w:rPr>
                <w:rFonts w:ascii="宋体" w:hAnsi="宋体" w:cs="宋体"/>
                <w:b/>
                <w:color w:val="000000"/>
                <w:szCs w:val="21"/>
              </w:rPr>
            </w:pPr>
            <w:r>
              <w:rPr>
                <w:rFonts w:ascii="宋体" w:hAnsi="宋体" w:cs="宋体" w:hint="eastAsia"/>
                <w:b/>
                <w:color w:val="000000"/>
                <w:kern w:val="0"/>
                <w:szCs w:val="21"/>
                <w:lang w:bidi="ar"/>
              </w:rPr>
              <w:t>户口登记项目变更或更正</w:t>
            </w:r>
          </w:p>
        </w:tc>
        <w:tc>
          <w:tcPr>
            <w:tcW w:w="940" w:type="dxa"/>
            <w:tcBorders>
              <w:top w:val="single" w:sz="4" w:space="0" w:color="000000"/>
              <w:left w:val="single" w:sz="4" w:space="0" w:color="000000"/>
              <w:bottom w:val="single" w:sz="4" w:space="0" w:color="000000"/>
              <w:right w:val="single" w:sz="4" w:space="0" w:color="000000"/>
            </w:tcBorders>
            <w:vAlign w:val="center"/>
          </w:tcPr>
          <w:p w14:paraId="387E908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变更姓氏</w:t>
            </w:r>
          </w:p>
        </w:tc>
        <w:tc>
          <w:tcPr>
            <w:tcW w:w="1880" w:type="dxa"/>
            <w:tcBorders>
              <w:top w:val="single" w:sz="4" w:space="0" w:color="000000"/>
              <w:left w:val="single" w:sz="4" w:space="0" w:color="000000"/>
              <w:bottom w:val="single" w:sz="4" w:space="0" w:color="000000"/>
              <w:right w:val="single" w:sz="4" w:space="0" w:color="000000"/>
            </w:tcBorders>
            <w:vAlign w:val="center"/>
          </w:tcPr>
          <w:p w14:paraId="6A7BBD9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28256AA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E795AD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09FB41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9CCAE1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C3FC37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tc>
        <w:tc>
          <w:tcPr>
            <w:tcW w:w="470" w:type="dxa"/>
            <w:tcBorders>
              <w:top w:val="single" w:sz="4" w:space="0" w:color="000000"/>
              <w:left w:val="single" w:sz="4" w:space="0" w:color="000000"/>
              <w:bottom w:val="single" w:sz="4" w:space="0" w:color="000000"/>
              <w:right w:val="single" w:sz="4" w:space="0" w:color="000000"/>
            </w:tcBorders>
            <w:vAlign w:val="center"/>
          </w:tcPr>
          <w:p w14:paraId="153A393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5B0F6E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20FCB73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A0C79FE"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6BB0B8A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5A98F8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2381B85" w14:textId="77777777">
        <w:trPr>
          <w:trHeight w:val="1768"/>
        </w:trPr>
        <w:tc>
          <w:tcPr>
            <w:tcW w:w="707" w:type="dxa"/>
            <w:tcBorders>
              <w:top w:val="single" w:sz="4" w:space="0" w:color="000000"/>
              <w:left w:val="single" w:sz="4" w:space="0" w:color="000000"/>
              <w:bottom w:val="single" w:sz="4" w:space="0" w:color="000000"/>
              <w:right w:val="single" w:sz="4" w:space="0" w:color="000000"/>
            </w:tcBorders>
            <w:vAlign w:val="center"/>
          </w:tcPr>
          <w:p w14:paraId="43ED671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0598D5D8" w14:textId="77777777" w:rsidR="002D3E60" w:rsidRDefault="002D3E60">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35075F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变更名字</w:t>
            </w:r>
          </w:p>
        </w:tc>
        <w:tc>
          <w:tcPr>
            <w:tcW w:w="1880" w:type="dxa"/>
            <w:tcBorders>
              <w:top w:val="single" w:sz="4" w:space="0" w:color="000000"/>
              <w:left w:val="single" w:sz="4" w:space="0" w:color="000000"/>
              <w:bottom w:val="single" w:sz="4" w:space="0" w:color="000000"/>
              <w:right w:val="single" w:sz="4" w:space="0" w:color="000000"/>
            </w:tcBorders>
            <w:vAlign w:val="center"/>
          </w:tcPr>
          <w:p w14:paraId="50C97A6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C6A028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9EF126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13A32B0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75B68B4C"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70AE80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8754E4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748067A"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12D61B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509A84E"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E8A8C7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343C23D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72D44DE"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3D846F1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CA5D066" w14:textId="77777777" w:rsidR="002D3E60" w:rsidRDefault="002D3E60">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0388EC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更正出生日期</w:t>
            </w:r>
          </w:p>
        </w:tc>
        <w:tc>
          <w:tcPr>
            <w:tcW w:w="1880" w:type="dxa"/>
            <w:tcBorders>
              <w:top w:val="single" w:sz="4" w:space="0" w:color="000000"/>
              <w:left w:val="single" w:sz="4" w:space="0" w:color="000000"/>
              <w:bottom w:val="single" w:sz="4" w:space="0" w:color="000000"/>
              <w:right w:val="single" w:sz="4" w:space="0" w:color="000000"/>
            </w:tcBorders>
            <w:vAlign w:val="center"/>
          </w:tcPr>
          <w:p w14:paraId="34CA4B3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FB3B46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3C1BA0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0AE2FEC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155C61B"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29DC62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9C7F04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658D3E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8C5A95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1FE74CE"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9D3C28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BDA77A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5C89656"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5EB7D49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4D635376" w14:textId="77777777" w:rsidR="002D3E60" w:rsidRDefault="002D3E60">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685AEF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变更民族成份</w:t>
            </w:r>
          </w:p>
        </w:tc>
        <w:tc>
          <w:tcPr>
            <w:tcW w:w="1880" w:type="dxa"/>
            <w:tcBorders>
              <w:top w:val="single" w:sz="4" w:space="0" w:color="000000"/>
              <w:left w:val="single" w:sz="4" w:space="0" w:color="000000"/>
              <w:bottom w:val="single" w:sz="4" w:space="0" w:color="000000"/>
              <w:right w:val="single" w:sz="4" w:space="0" w:color="000000"/>
            </w:tcBorders>
            <w:vAlign w:val="center"/>
          </w:tcPr>
          <w:p w14:paraId="0195C5B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9CF00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《中国公民民族成分登记管理办</w:t>
            </w:r>
            <w:r>
              <w:rPr>
                <w:rFonts w:ascii="宋体" w:hAnsi="宋体" w:cs="宋体" w:hint="eastAsia"/>
                <w:color w:val="000000"/>
                <w:kern w:val="0"/>
                <w:szCs w:val="21"/>
                <w:lang w:bidi="ar"/>
              </w:rPr>
              <w:br/>
            </w:r>
            <w:r>
              <w:rPr>
                <w:rFonts w:ascii="宋体" w:hAnsi="宋体" w:cs="宋体" w:hint="eastAsia"/>
                <w:color w:val="000000"/>
                <w:kern w:val="0"/>
                <w:szCs w:val="21"/>
                <w:lang w:bidi="ar"/>
              </w:rPr>
              <w:t>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4542F01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402363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3E7BAB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BF308A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359FA00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7CBBACF"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DCA77D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B64F28A"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AB953D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2D2A31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A76DC92"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4B3C0C0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59A63784" w14:textId="77777777" w:rsidR="002D3E60" w:rsidRDefault="002D3E60">
            <w:pPr>
              <w:widowControl/>
              <w:spacing w:line="280" w:lineRule="exact"/>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8ACAE0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非主要项目变更更正</w:t>
            </w:r>
          </w:p>
        </w:tc>
        <w:tc>
          <w:tcPr>
            <w:tcW w:w="1880" w:type="dxa"/>
            <w:tcBorders>
              <w:top w:val="single" w:sz="4" w:space="0" w:color="000000"/>
              <w:left w:val="single" w:sz="4" w:space="0" w:color="000000"/>
              <w:bottom w:val="single" w:sz="4" w:space="0" w:color="000000"/>
              <w:right w:val="single" w:sz="4" w:space="0" w:color="000000"/>
            </w:tcBorders>
            <w:vAlign w:val="center"/>
          </w:tcPr>
          <w:p w14:paraId="739D0BA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6AD5AA1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1EBF24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73BA5C3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F71972E"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3C1A5D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703F2A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D820BA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105C49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5545E53"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0B3853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2209BBD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55D646A" w14:textId="77777777">
        <w:trPr>
          <w:trHeight w:val="2260"/>
        </w:trPr>
        <w:tc>
          <w:tcPr>
            <w:tcW w:w="707" w:type="dxa"/>
            <w:tcBorders>
              <w:top w:val="single" w:sz="4" w:space="0" w:color="000000"/>
              <w:left w:val="single" w:sz="4" w:space="0" w:color="000000"/>
              <w:bottom w:val="single" w:sz="4" w:space="0" w:color="000000"/>
              <w:right w:val="single" w:sz="4" w:space="0" w:color="000000"/>
            </w:tcBorders>
            <w:vAlign w:val="center"/>
          </w:tcPr>
          <w:p w14:paraId="6CF8CE3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200BF38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暂住登记及居住证管理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0589D93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暂住登记</w:t>
            </w:r>
          </w:p>
        </w:tc>
        <w:tc>
          <w:tcPr>
            <w:tcW w:w="1880" w:type="dxa"/>
            <w:tcBorders>
              <w:top w:val="single" w:sz="4" w:space="0" w:color="000000"/>
              <w:left w:val="single" w:sz="4" w:space="0" w:color="000000"/>
              <w:bottom w:val="single" w:sz="4" w:space="0" w:color="000000"/>
              <w:right w:val="single" w:sz="4" w:space="0" w:color="000000"/>
            </w:tcBorders>
            <w:vAlign w:val="center"/>
          </w:tcPr>
          <w:p w14:paraId="145EA05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0D392A0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《中华人民共和国户口登记条例》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50D356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6C60CA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36E13066"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780A93F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8DA6B0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7E49BE24"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6E1064E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5FC25F9"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549878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0E0A66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08277B6" w14:textId="77777777">
        <w:trPr>
          <w:trHeight w:val="90"/>
        </w:trPr>
        <w:tc>
          <w:tcPr>
            <w:tcW w:w="707" w:type="dxa"/>
            <w:tcBorders>
              <w:top w:val="single" w:sz="4" w:space="0" w:color="000000"/>
              <w:left w:val="single" w:sz="4" w:space="0" w:color="000000"/>
              <w:bottom w:val="single" w:sz="4" w:space="0" w:color="000000"/>
              <w:right w:val="single" w:sz="4" w:space="0" w:color="000000"/>
            </w:tcBorders>
            <w:vAlign w:val="center"/>
          </w:tcPr>
          <w:p w14:paraId="0AE1EE8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8899255"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0BF8B1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居住证首次申领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7F46C9E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9BC0B0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DFF748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C26B50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23FC117C"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1837753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2298E7D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5F04198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B53F66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1F20CD9F"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87D1E6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30561B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D0104B1" w14:textId="77777777">
        <w:trPr>
          <w:trHeight w:val="2230"/>
        </w:trPr>
        <w:tc>
          <w:tcPr>
            <w:tcW w:w="707" w:type="dxa"/>
            <w:tcBorders>
              <w:top w:val="single" w:sz="4" w:space="0" w:color="000000"/>
              <w:left w:val="single" w:sz="4" w:space="0" w:color="000000"/>
              <w:bottom w:val="single" w:sz="4" w:space="0" w:color="000000"/>
              <w:right w:val="single" w:sz="4" w:space="0" w:color="000000"/>
            </w:tcBorders>
            <w:vAlign w:val="center"/>
          </w:tcPr>
          <w:p w14:paraId="2837268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6CD2C33"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8258B8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0367EC2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4DC648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6092AE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8C042B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42CCACBE"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410BC05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7ADE1F0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3659E29B"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15726A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772C668"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93279A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70717E2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4D4755D" w14:textId="77777777">
        <w:trPr>
          <w:trHeight w:val="2140"/>
        </w:trPr>
        <w:tc>
          <w:tcPr>
            <w:tcW w:w="707" w:type="dxa"/>
            <w:tcBorders>
              <w:top w:val="single" w:sz="4" w:space="0" w:color="000000"/>
              <w:left w:val="single" w:sz="4" w:space="0" w:color="000000"/>
              <w:bottom w:val="single" w:sz="4" w:space="0" w:color="000000"/>
              <w:right w:val="single" w:sz="4" w:space="0" w:color="000000"/>
            </w:tcBorders>
            <w:vAlign w:val="center"/>
          </w:tcPr>
          <w:p w14:paraId="3B1DDD6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8</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03C4AAB8"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2AD5FB9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居住证签注</w:t>
            </w:r>
          </w:p>
        </w:tc>
        <w:tc>
          <w:tcPr>
            <w:tcW w:w="1880" w:type="dxa"/>
            <w:tcBorders>
              <w:top w:val="single" w:sz="4" w:space="0" w:color="000000"/>
              <w:left w:val="single" w:sz="4" w:space="0" w:color="000000"/>
              <w:bottom w:val="single" w:sz="4" w:space="0" w:color="000000"/>
              <w:right w:val="single" w:sz="4" w:space="0" w:color="000000"/>
            </w:tcBorders>
            <w:vAlign w:val="center"/>
          </w:tcPr>
          <w:p w14:paraId="6E21597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0714DD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《居住证暂行条例》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65C432C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32DDF2C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7B7DCB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39B2E3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63482C9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62E2D945"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3B60C0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69F91C59"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4C1631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5A0249C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F2515E6" w14:textId="77777777">
        <w:trPr>
          <w:trHeight w:val="2011"/>
        </w:trPr>
        <w:tc>
          <w:tcPr>
            <w:tcW w:w="707" w:type="dxa"/>
            <w:tcBorders>
              <w:top w:val="single" w:sz="4" w:space="0" w:color="000000"/>
              <w:left w:val="single" w:sz="4" w:space="0" w:color="000000"/>
              <w:bottom w:val="single" w:sz="4" w:space="0" w:color="000000"/>
              <w:right w:val="single" w:sz="4" w:space="0" w:color="000000"/>
            </w:tcBorders>
            <w:vAlign w:val="center"/>
          </w:tcPr>
          <w:p w14:paraId="05A73B1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698" w:type="dxa"/>
            <w:vMerge w:val="restart"/>
            <w:tcBorders>
              <w:top w:val="single" w:sz="4" w:space="0" w:color="000000"/>
              <w:left w:val="single" w:sz="4" w:space="0" w:color="000000"/>
              <w:bottom w:val="single" w:sz="4" w:space="0" w:color="000000"/>
              <w:right w:val="single" w:sz="4" w:space="0" w:color="000000"/>
            </w:tcBorders>
            <w:vAlign w:val="center"/>
          </w:tcPr>
          <w:p w14:paraId="7B93A890"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居民身份证管理</w:t>
            </w:r>
          </w:p>
        </w:tc>
        <w:tc>
          <w:tcPr>
            <w:tcW w:w="940" w:type="dxa"/>
            <w:tcBorders>
              <w:top w:val="single" w:sz="4" w:space="0" w:color="000000"/>
              <w:left w:val="single" w:sz="4" w:space="0" w:color="000000"/>
              <w:bottom w:val="single" w:sz="4" w:space="0" w:color="000000"/>
              <w:right w:val="single" w:sz="4" w:space="0" w:color="000000"/>
            </w:tcBorders>
            <w:vAlign w:val="center"/>
          </w:tcPr>
          <w:p w14:paraId="6AB6A52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7BE9D6E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54E635A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1EA6456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BC2520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18D25BF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91F093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6B07D5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0BC417BE"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CCF97E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43038EDA"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A8C068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68E25D6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5DB164D" w14:textId="77777777">
        <w:trPr>
          <w:trHeight w:val="2170"/>
        </w:trPr>
        <w:tc>
          <w:tcPr>
            <w:tcW w:w="707" w:type="dxa"/>
            <w:tcBorders>
              <w:top w:val="single" w:sz="4" w:space="0" w:color="000000"/>
              <w:left w:val="single" w:sz="4" w:space="0" w:color="000000"/>
              <w:bottom w:val="single" w:sz="4" w:space="0" w:color="000000"/>
              <w:right w:val="single" w:sz="4" w:space="0" w:color="000000"/>
            </w:tcBorders>
            <w:vAlign w:val="center"/>
          </w:tcPr>
          <w:p w14:paraId="5CC5F33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31107CF1"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095FBF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居民身份证换、补领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74F051C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427F173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20AA68A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447CC58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1B37CA1"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5DC0EE2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4D7C1FF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2DE30526"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7949420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0A778587"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64A445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A2B9AB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6EF6139" w14:textId="77777777">
        <w:trPr>
          <w:trHeight w:val="2093"/>
        </w:trPr>
        <w:tc>
          <w:tcPr>
            <w:tcW w:w="707" w:type="dxa"/>
            <w:tcBorders>
              <w:top w:val="single" w:sz="4" w:space="0" w:color="000000"/>
              <w:left w:val="single" w:sz="4" w:space="0" w:color="000000"/>
              <w:bottom w:val="single" w:sz="4" w:space="0" w:color="000000"/>
              <w:right w:val="single" w:sz="4" w:space="0" w:color="000000"/>
            </w:tcBorders>
            <w:vAlign w:val="center"/>
          </w:tcPr>
          <w:p w14:paraId="00F36E2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15D684E6"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61B5292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临时居民身份证申领</w:t>
            </w:r>
          </w:p>
        </w:tc>
        <w:tc>
          <w:tcPr>
            <w:tcW w:w="1880" w:type="dxa"/>
            <w:tcBorders>
              <w:top w:val="single" w:sz="4" w:space="0" w:color="000000"/>
              <w:left w:val="single" w:sz="4" w:space="0" w:color="000000"/>
              <w:bottom w:val="single" w:sz="4" w:space="0" w:color="000000"/>
              <w:right w:val="single" w:sz="4" w:space="0" w:color="000000"/>
            </w:tcBorders>
            <w:vAlign w:val="center"/>
          </w:tcPr>
          <w:p w14:paraId="7DF8619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3CC5E59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《中华人民共和国临时居民身份证管理办法》</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0F05504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59E5BB1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5D482305"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3746EB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14C7BAD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4D57C6EF"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3B77B03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79AF1AD1"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DA4CE0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468066A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286EF35" w14:textId="77777777">
        <w:trPr>
          <w:trHeight w:val="1996"/>
        </w:trPr>
        <w:tc>
          <w:tcPr>
            <w:tcW w:w="707" w:type="dxa"/>
            <w:tcBorders>
              <w:top w:val="single" w:sz="4" w:space="0" w:color="000000"/>
              <w:left w:val="single" w:sz="4" w:space="0" w:color="000000"/>
              <w:bottom w:val="single" w:sz="4" w:space="0" w:color="000000"/>
              <w:right w:val="single" w:sz="4" w:space="0" w:color="000000"/>
            </w:tcBorders>
            <w:vAlign w:val="center"/>
          </w:tcPr>
          <w:p w14:paraId="68719CE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698" w:type="dxa"/>
            <w:vMerge/>
            <w:tcBorders>
              <w:top w:val="single" w:sz="4" w:space="0" w:color="000000"/>
              <w:left w:val="single" w:sz="4" w:space="0" w:color="000000"/>
              <w:bottom w:val="single" w:sz="4" w:space="0" w:color="000000"/>
              <w:right w:val="single" w:sz="4" w:space="0" w:color="000000"/>
            </w:tcBorders>
            <w:vAlign w:val="center"/>
          </w:tcPr>
          <w:p w14:paraId="699D118C" w14:textId="77777777" w:rsidR="002D3E60" w:rsidRDefault="002D3E60">
            <w:pPr>
              <w:widowControl/>
              <w:spacing w:line="280" w:lineRule="exact"/>
              <w:jc w:val="center"/>
              <w:rPr>
                <w:rFonts w:ascii="宋体" w:hAnsi="宋体" w:cs="宋体"/>
                <w:b/>
                <w:color w:val="000000"/>
                <w:szCs w:val="21"/>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9B71A9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异地申请</w:t>
            </w:r>
            <w:r>
              <w:rPr>
                <w:rFonts w:ascii="宋体" w:hAnsi="宋体" w:cs="宋体" w:hint="eastAsia"/>
                <w:color w:val="000000"/>
                <w:kern w:val="0"/>
                <w:szCs w:val="21"/>
                <w:lang w:bidi="ar"/>
              </w:rPr>
              <w:br/>
            </w:r>
            <w:r>
              <w:rPr>
                <w:rFonts w:ascii="宋体" w:hAnsi="宋体" w:cs="宋体" w:hint="eastAsia"/>
                <w:color w:val="000000"/>
                <w:kern w:val="0"/>
                <w:szCs w:val="21"/>
                <w:lang w:bidi="ar"/>
              </w:rPr>
              <w:t>换、补领</w:t>
            </w:r>
            <w:r>
              <w:rPr>
                <w:rFonts w:ascii="宋体" w:hAnsi="宋体" w:cs="宋体" w:hint="eastAsia"/>
                <w:color w:val="000000"/>
                <w:kern w:val="0"/>
                <w:szCs w:val="21"/>
                <w:lang w:bidi="ar"/>
              </w:rPr>
              <w:br/>
            </w:r>
            <w:r>
              <w:rPr>
                <w:rFonts w:ascii="宋体" w:hAnsi="宋体" w:cs="宋体" w:hint="eastAsia"/>
                <w:color w:val="000000"/>
                <w:kern w:val="0"/>
                <w:szCs w:val="21"/>
                <w:lang w:bidi="ar"/>
              </w:rPr>
              <w:t>居民身份证</w:t>
            </w:r>
          </w:p>
        </w:tc>
        <w:tc>
          <w:tcPr>
            <w:tcW w:w="1880" w:type="dxa"/>
            <w:tcBorders>
              <w:top w:val="single" w:sz="4" w:space="0" w:color="000000"/>
              <w:left w:val="single" w:sz="4" w:space="0" w:color="000000"/>
              <w:bottom w:val="single" w:sz="4" w:space="0" w:color="000000"/>
              <w:right w:val="single" w:sz="4" w:space="0" w:color="000000"/>
            </w:tcBorders>
            <w:vAlign w:val="center"/>
          </w:tcPr>
          <w:p w14:paraId="108356C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●受理部门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●所需材料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●收费依据及标准</w:t>
            </w:r>
          </w:p>
        </w:tc>
        <w:tc>
          <w:tcPr>
            <w:tcW w:w="1916" w:type="dxa"/>
            <w:tcBorders>
              <w:top w:val="single" w:sz="4" w:space="0" w:color="000000"/>
              <w:left w:val="single" w:sz="4" w:space="0" w:color="000000"/>
              <w:bottom w:val="single" w:sz="4" w:space="0" w:color="000000"/>
              <w:right w:val="single" w:sz="4" w:space="0" w:color="000000"/>
            </w:tcBorders>
            <w:vAlign w:val="center"/>
          </w:tcPr>
          <w:p w14:paraId="19A45D1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《中华人民共和国居民身份证法》</w:t>
            </w:r>
            <w:r>
              <w:rPr>
                <w:rFonts w:ascii="宋体" w:hAnsi="宋体" w:cs="宋体" w:hint="eastAsia"/>
                <w:color w:val="000000"/>
                <w:kern w:val="0"/>
                <w:szCs w:val="21"/>
                <w:lang w:bidi="ar"/>
              </w:rPr>
              <w:br/>
            </w:r>
            <w:r>
              <w:rPr>
                <w:rFonts w:ascii="宋体" w:hAnsi="宋体" w:cs="宋体" w:hint="eastAsia"/>
                <w:color w:val="000000"/>
                <w:kern w:val="0"/>
                <w:szCs w:val="21"/>
                <w:lang w:bidi="ar"/>
              </w:rPr>
              <w:t>《公安部关于印发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关于建立居民身份证异地受理挂失申报和丢失招领制度的意见</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《中华人民共和国政府信息公开条例》</w:t>
            </w:r>
          </w:p>
        </w:tc>
        <w:tc>
          <w:tcPr>
            <w:tcW w:w="957" w:type="dxa"/>
            <w:tcBorders>
              <w:top w:val="single" w:sz="4" w:space="0" w:color="000000"/>
              <w:left w:val="single" w:sz="4" w:space="0" w:color="000000"/>
              <w:bottom w:val="single" w:sz="4" w:space="0" w:color="000000"/>
              <w:right w:val="single" w:sz="4" w:space="0" w:color="000000"/>
            </w:tcBorders>
            <w:vAlign w:val="center"/>
          </w:tcPr>
          <w:p w14:paraId="51951F6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个工作日内予以公开</w:t>
            </w:r>
          </w:p>
        </w:tc>
        <w:tc>
          <w:tcPr>
            <w:tcW w:w="832" w:type="dxa"/>
            <w:tcBorders>
              <w:top w:val="single" w:sz="4" w:space="0" w:color="000000"/>
              <w:left w:val="single" w:sz="4" w:space="0" w:color="000000"/>
              <w:bottom w:val="single" w:sz="4" w:space="0" w:color="000000"/>
              <w:right w:val="single" w:sz="4" w:space="0" w:color="000000"/>
            </w:tcBorders>
            <w:vAlign w:val="center"/>
          </w:tcPr>
          <w:p w14:paraId="60E305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派出所</w:t>
            </w:r>
          </w:p>
        </w:tc>
        <w:tc>
          <w:tcPr>
            <w:tcW w:w="3795" w:type="dxa"/>
            <w:tcBorders>
              <w:top w:val="single" w:sz="4" w:space="0" w:color="000000"/>
              <w:left w:val="single" w:sz="4" w:space="0" w:color="000000"/>
              <w:bottom w:val="single" w:sz="4" w:space="0" w:color="000000"/>
              <w:right w:val="single" w:sz="4" w:space="0" w:color="000000"/>
            </w:tcBorders>
            <w:vAlign w:val="center"/>
          </w:tcPr>
          <w:p w14:paraId="0050C0A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p>
          <w:p w14:paraId="34FBD60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p>
        </w:tc>
        <w:tc>
          <w:tcPr>
            <w:tcW w:w="470" w:type="dxa"/>
            <w:tcBorders>
              <w:top w:val="single" w:sz="4" w:space="0" w:color="000000"/>
              <w:left w:val="single" w:sz="4" w:space="0" w:color="000000"/>
              <w:bottom w:val="single" w:sz="4" w:space="0" w:color="000000"/>
              <w:right w:val="single" w:sz="4" w:space="0" w:color="000000"/>
            </w:tcBorders>
            <w:vAlign w:val="center"/>
          </w:tcPr>
          <w:p w14:paraId="3C4DD09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78" w:type="dxa"/>
            <w:tcBorders>
              <w:top w:val="single" w:sz="4" w:space="0" w:color="000000"/>
              <w:left w:val="single" w:sz="4" w:space="0" w:color="000000"/>
              <w:bottom w:val="single" w:sz="4" w:space="0" w:color="000000"/>
              <w:right w:val="single" w:sz="4" w:space="0" w:color="000000"/>
            </w:tcBorders>
            <w:vAlign w:val="center"/>
          </w:tcPr>
          <w:p w14:paraId="1046F144" w14:textId="77777777" w:rsidR="002D3E60" w:rsidRDefault="002D3E60">
            <w:pPr>
              <w:widowControl/>
              <w:spacing w:line="280" w:lineRule="exact"/>
              <w:jc w:val="center"/>
              <w:rPr>
                <w:rFonts w:ascii="宋体" w:hAnsi="宋体" w:cs="宋体"/>
                <w:color w:val="000000"/>
                <w:szCs w:val="21"/>
              </w:rPr>
            </w:pPr>
          </w:p>
        </w:tc>
        <w:tc>
          <w:tcPr>
            <w:tcW w:w="434" w:type="dxa"/>
            <w:tcBorders>
              <w:top w:val="single" w:sz="4" w:space="0" w:color="000000"/>
              <w:left w:val="single" w:sz="4" w:space="0" w:color="000000"/>
              <w:bottom w:val="single" w:sz="4" w:space="0" w:color="000000"/>
              <w:right w:val="single" w:sz="4" w:space="0" w:color="000000"/>
            </w:tcBorders>
            <w:vAlign w:val="center"/>
          </w:tcPr>
          <w:p w14:paraId="0CA2861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1FEBF4D" w14:textId="77777777" w:rsidR="002D3E60" w:rsidRDefault="002D3E60">
            <w:pPr>
              <w:widowControl/>
              <w:spacing w:line="280" w:lineRule="exact"/>
              <w:jc w:val="center"/>
              <w:rPr>
                <w:rFonts w:ascii="宋体" w:hAnsi="宋体" w:cs="宋体"/>
                <w:color w:val="000000"/>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4FDC77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1" w:type="dxa"/>
            <w:tcBorders>
              <w:top w:val="single" w:sz="4" w:space="0" w:color="000000"/>
              <w:left w:val="single" w:sz="4" w:space="0" w:color="000000"/>
              <w:bottom w:val="single" w:sz="4" w:space="0" w:color="000000"/>
              <w:right w:val="single" w:sz="4" w:space="0" w:color="000000"/>
            </w:tcBorders>
            <w:vAlign w:val="center"/>
          </w:tcPr>
          <w:p w14:paraId="06DACA1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5D936F7C" w14:textId="77777777" w:rsidR="002D3E60" w:rsidRDefault="00D872CD">
      <w:pPr>
        <w:pStyle w:val="1"/>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br w:type="page"/>
      </w:r>
      <w:bookmarkStart w:id="13" w:name="_Toc19564"/>
      <w:bookmarkStart w:id="14" w:name="_Toc25790"/>
      <w:r>
        <w:rPr>
          <w:rFonts w:ascii="方正小标宋简体" w:eastAsia="方正小标宋简体" w:hAnsi="方正小标宋简体" w:cs="方正小标宋简体" w:hint="eastAsia"/>
          <w:b w:val="0"/>
          <w:bCs w:val="0"/>
          <w:color w:val="000000"/>
          <w:sz w:val="36"/>
          <w:szCs w:val="36"/>
        </w:rPr>
        <w:t>社会救助领域基层政务公开标准目录</w:t>
      </w:r>
      <w:bookmarkEnd w:id="12"/>
      <w:bookmarkEnd w:id="13"/>
      <w:bookmarkEnd w:id="14"/>
    </w:p>
    <w:tbl>
      <w:tblPr>
        <w:tblW w:w="14326" w:type="dxa"/>
        <w:jc w:val="center"/>
        <w:tblLayout w:type="fixed"/>
        <w:tblCellMar>
          <w:top w:w="15" w:type="dxa"/>
          <w:left w:w="15" w:type="dxa"/>
          <w:bottom w:w="15" w:type="dxa"/>
          <w:right w:w="15" w:type="dxa"/>
        </w:tblCellMar>
        <w:tblLook w:val="04A0" w:firstRow="1" w:lastRow="0" w:firstColumn="1" w:lastColumn="0" w:noHBand="0" w:noVBand="1"/>
      </w:tblPr>
      <w:tblGrid>
        <w:gridCol w:w="509"/>
        <w:gridCol w:w="674"/>
        <w:gridCol w:w="675"/>
        <w:gridCol w:w="1863"/>
        <w:gridCol w:w="1456"/>
        <w:gridCol w:w="945"/>
        <w:gridCol w:w="960"/>
        <w:gridCol w:w="3374"/>
        <w:gridCol w:w="675"/>
        <w:gridCol w:w="645"/>
        <w:gridCol w:w="675"/>
        <w:gridCol w:w="645"/>
        <w:gridCol w:w="585"/>
        <w:gridCol w:w="645"/>
      </w:tblGrid>
      <w:tr w:rsidR="002D3E60" w14:paraId="36AD177B" w14:textId="77777777">
        <w:trPr>
          <w:cantSplit/>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C28E0D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349" w:type="dxa"/>
            <w:gridSpan w:val="2"/>
            <w:tcBorders>
              <w:top w:val="single" w:sz="4" w:space="0" w:color="000000"/>
              <w:left w:val="single" w:sz="4" w:space="0" w:color="000000"/>
              <w:bottom w:val="single" w:sz="4" w:space="0" w:color="000000"/>
              <w:right w:val="single" w:sz="4" w:space="0" w:color="000000"/>
            </w:tcBorders>
            <w:vAlign w:val="center"/>
          </w:tcPr>
          <w:p w14:paraId="47461DB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7EF3405"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5EABA0A5"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93ECB4E"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时限</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790A68B7"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w:t>
            </w:r>
            <w:r>
              <w:rPr>
                <w:rFonts w:ascii="宋体" w:hAnsi="宋体" w:cs="宋体" w:hint="eastAsia"/>
                <w:b/>
                <w:color w:val="000000"/>
                <w:kern w:val="0"/>
                <w:szCs w:val="21"/>
                <w:lang w:bidi="ar"/>
              </w:rPr>
              <w:br/>
            </w:r>
            <w:r>
              <w:rPr>
                <w:rFonts w:ascii="宋体" w:hAnsi="宋体" w:cs="宋体" w:hint="eastAsia"/>
                <w:b/>
                <w:color w:val="000000"/>
                <w:kern w:val="0"/>
                <w:szCs w:val="21"/>
                <w:lang w:bidi="ar"/>
              </w:rPr>
              <w:t>主体</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F603E93"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4A4D5E40"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14:paraId="152596B8"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5E13BFAC"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2D3E60" w14:paraId="4B64247E" w14:textId="77777777">
        <w:trPr>
          <w:cantSplit/>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96A960A" w14:textId="77777777" w:rsidR="002D3E60" w:rsidRDefault="002D3E60">
            <w:pPr>
              <w:widowControl/>
              <w:spacing w:line="280" w:lineRule="exact"/>
              <w:jc w:val="center"/>
              <w:rPr>
                <w:rFonts w:ascii="宋体" w:hAnsi="宋体" w:cs="宋体"/>
                <w:b/>
                <w:color w:val="000000"/>
                <w:szCs w:val="21"/>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90AB4A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675" w:type="dxa"/>
            <w:tcBorders>
              <w:top w:val="single" w:sz="4" w:space="0" w:color="000000"/>
              <w:left w:val="single" w:sz="4" w:space="0" w:color="000000"/>
              <w:bottom w:val="single" w:sz="4" w:space="0" w:color="000000"/>
              <w:right w:val="single" w:sz="4" w:space="0" w:color="000000"/>
            </w:tcBorders>
            <w:vAlign w:val="center"/>
          </w:tcPr>
          <w:p w14:paraId="2AC06AC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2CCB8CC" w14:textId="77777777" w:rsidR="002D3E60" w:rsidRDefault="002D3E60">
            <w:pPr>
              <w:widowControl/>
              <w:spacing w:line="280" w:lineRule="exact"/>
              <w:jc w:val="center"/>
              <w:rPr>
                <w:rFonts w:ascii="宋体" w:hAnsi="宋体" w:cs="宋体"/>
                <w:b/>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2DA2A8C" w14:textId="77777777" w:rsidR="002D3E60" w:rsidRDefault="002D3E60">
            <w:pPr>
              <w:widowControl/>
              <w:spacing w:line="280" w:lineRule="exact"/>
              <w:jc w:val="center"/>
              <w:rPr>
                <w:rFonts w:ascii="宋体" w:hAnsi="宋体" w:cs="宋体"/>
                <w:b/>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69F1ECB" w14:textId="77777777" w:rsidR="002D3E60" w:rsidRDefault="002D3E60">
            <w:pPr>
              <w:widowControl/>
              <w:spacing w:line="280" w:lineRule="exact"/>
              <w:jc w:val="center"/>
              <w:rPr>
                <w:rFonts w:ascii="宋体" w:hAnsi="宋体" w:cs="宋体"/>
                <w:b/>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116D14CF" w14:textId="77777777" w:rsidR="002D3E60" w:rsidRDefault="002D3E60">
            <w:pPr>
              <w:widowControl/>
              <w:spacing w:line="280" w:lineRule="exact"/>
              <w:jc w:val="center"/>
              <w:rPr>
                <w:rFonts w:ascii="宋体" w:hAnsi="宋体" w:cs="宋体"/>
                <w:b/>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0C4127B" w14:textId="77777777" w:rsidR="002D3E60" w:rsidRDefault="002D3E60">
            <w:pPr>
              <w:widowControl/>
              <w:spacing w:line="280" w:lineRule="exact"/>
              <w:jc w:val="center"/>
              <w:rPr>
                <w:rFonts w:ascii="宋体" w:hAnsi="宋体" w:cs="宋体"/>
                <w:b/>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D05C4E3"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45" w:type="dxa"/>
            <w:tcBorders>
              <w:top w:val="single" w:sz="4" w:space="0" w:color="000000"/>
              <w:left w:val="single" w:sz="4" w:space="0" w:color="000000"/>
              <w:bottom w:val="single" w:sz="4" w:space="0" w:color="000000"/>
              <w:right w:val="single" w:sz="4" w:space="0" w:color="000000"/>
            </w:tcBorders>
            <w:vAlign w:val="center"/>
          </w:tcPr>
          <w:p w14:paraId="015F07E5"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75" w:type="dxa"/>
            <w:tcBorders>
              <w:top w:val="single" w:sz="4" w:space="0" w:color="000000"/>
              <w:left w:val="single" w:sz="4" w:space="0" w:color="000000"/>
              <w:bottom w:val="single" w:sz="4" w:space="0" w:color="000000"/>
              <w:right w:val="single" w:sz="4" w:space="0" w:color="000000"/>
            </w:tcBorders>
            <w:vAlign w:val="center"/>
          </w:tcPr>
          <w:p w14:paraId="35BE7DFC"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645" w:type="dxa"/>
            <w:tcBorders>
              <w:top w:val="single" w:sz="4" w:space="0" w:color="000000"/>
              <w:left w:val="single" w:sz="4" w:space="0" w:color="000000"/>
              <w:bottom w:val="single" w:sz="4" w:space="0" w:color="000000"/>
              <w:right w:val="single" w:sz="4" w:space="0" w:color="000000"/>
            </w:tcBorders>
            <w:vAlign w:val="center"/>
          </w:tcPr>
          <w:p w14:paraId="67F40350"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17300668"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28727E4D"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2D3E60" w14:paraId="5F0115F4"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BD8CB6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270092F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综</w:t>
            </w:r>
            <w:r>
              <w:rPr>
                <w:rFonts w:ascii="宋体" w:hAnsi="宋体" w:cs="宋体" w:hint="eastAsia"/>
                <w:color w:val="000000"/>
                <w:kern w:val="0"/>
                <w:szCs w:val="21"/>
                <w:lang w:bidi="ar"/>
              </w:rPr>
              <w:br/>
            </w:r>
            <w:r>
              <w:rPr>
                <w:rFonts w:ascii="宋体" w:hAnsi="宋体" w:cs="宋体" w:hint="eastAsia"/>
                <w:color w:val="000000"/>
                <w:kern w:val="0"/>
                <w:szCs w:val="21"/>
                <w:lang w:bidi="ar"/>
              </w:rPr>
              <w:t>合</w:t>
            </w:r>
            <w:r>
              <w:rPr>
                <w:rFonts w:ascii="宋体" w:hAnsi="宋体" w:cs="宋体" w:hint="eastAsia"/>
                <w:color w:val="000000"/>
                <w:kern w:val="0"/>
                <w:szCs w:val="21"/>
                <w:lang w:bidi="ar"/>
              </w:rPr>
              <w:br/>
            </w:r>
            <w:r>
              <w:rPr>
                <w:rFonts w:ascii="宋体" w:hAnsi="宋体" w:cs="宋体" w:hint="eastAsia"/>
                <w:color w:val="000000"/>
                <w:kern w:val="0"/>
                <w:szCs w:val="21"/>
                <w:lang w:bidi="ar"/>
              </w:rPr>
              <w:t>业</w:t>
            </w:r>
            <w:r>
              <w:rPr>
                <w:rFonts w:ascii="宋体" w:hAnsi="宋体" w:cs="宋体" w:hint="eastAsia"/>
                <w:color w:val="000000"/>
                <w:kern w:val="0"/>
                <w:szCs w:val="21"/>
                <w:lang w:bidi="ar"/>
              </w:rPr>
              <w:br/>
            </w:r>
            <w:r>
              <w:rPr>
                <w:rFonts w:ascii="宋体" w:hAnsi="宋体" w:cs="宋体" w:hint="eastAsia"/>
                <w:color w:val="000000"/>
                <w:kern w:val="0"/>
                <w:szCs w:val="21"/>
                <w:lang w:bidi="ar"/>
              </w:rPr>
              <w:t>务</w:t>
            </w:r>
          </w:p>
        </w:tc>
        <w:tc>
          <w:tcPr>
            <w:tcW w:w="675" w:type="dxa"/>
            <w:tcBorders>
              <w:top w:val="single" w:sz="4" w:space="0" w:color="000000"/>
              <w:left w:val="single" w:sz="4" w:space="0" w:color="000000"/>
              <w:bottom w:val="single" w:sz="4" w:space="0" w:color="000000"/>
              <w:right w:val="single" w:sz="4" w:space="0" w:color="000000"/>
            </w:tcBorders>
            <w:vAlign w:val="center"/>
          </w:tcPr>
          <w:p w14:paraId="5C124E4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4551665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●《社会救助暂行办法》（国务院令第</w:t>
            </w:r>
            <w:r>
              <w:rPr>
                <w:rFonts w:ascii="宋体" w:hAnsi="宋体" w:cs="宋体" w:hint="eastAsia"/>
                <w:color w:val="000000"/>
                <w:kern w:val="0"/>
                <w:szCs w:val="21"/>
                <w:lang w:bidi="ar"/>
              </w:rPr>
              <w:t>649</w:t>
            </w:r>
            <w:r>
              <w:rPr>
                <w:rFonts w:ascii="宋体" w:hAnsi="宋体" w:cs="宋体" w:hint="eastAsia"/>
                <w:color w:val="000000"/>
                <w:kern w:val="0"/>
                <w:szCs w:val="21"/>
                <w:lang w:bidi="ar"/>
              </w:rPr>
              <w:t>号）</w:t>
            </w:r>
            <w:r>
              <w:rPr>
                <w:rFonts w:ascii="宋体" w:hAnsi="宋体" w:cs="宋体" w:hint="eastAsia"/>
                <w:color w:val="000000"/>
                <w:kern w:val="0"/>
                <w:szCs w:val="21"/>
                <w:lang w:bidi="ar"/>
              </w:rPr>
              <w:b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5ECEDC3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40E2D29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58B5D5E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52DCD497"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7CD4897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0AB31B8" w14:textId="77777777" w:rsidR="002D3E60" w:rsidRDefault="002D3E60">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429F010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8F7A204" w14:textId="77777777" w:rsidR="002D3E60" w:rsidRDefault="002D3E60">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F0F606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BF206F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6D15CD7"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47B419A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34886E9"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06C8CC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检查</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0F61C35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●社会救助信访通讯地址</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●社会救助投诉举报电话</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348F2BE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相关政策规定</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3952F1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3D3B5E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299F0E3E"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5F223C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5549A62"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9B387C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576DBA62"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794258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9719E4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7EC99AD"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8E3582D"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44BABFC4"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B5BA123"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5419AE0"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0DF5114" w14:textId="77777777" w:rsidR="002D3E60" w:rsidRDefault="002D3E60">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2362D9A"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38055C5"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D6744D3"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C83FD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6454E28"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BD4198B"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2E4A824"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9131AD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CFA4318" w14:textId="77777777" w:rsidR="002D3E60" w:rsidRDefault="002D3E60">
            <w:pPr>
              <w:widowControl/>
              <w:spacing w:line="280" w:lineRule="exact"/>
              <w:jc w:val="center"/>
              <w:rPr>
                <w:rFonts w:ascii="宋体" w:hAnsi="宋体" w:cs="宋体"/>
                <w:color w:val="000000"/>
                <w:szCs w:val="21"/>
              </w:rPr>
            </w:pPr>
          </w:p>
        </w:tc>
      </w:tr>
      <w:tr w:rsidR="002D3E60" w14:paraId="2A94C43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AD07743"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A7C1118"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4A891B2"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1EA3A8D"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1D4E160" w14:textId="77777777" w:rsidR="002D3E60" w:rsidRDefault="002D3E60">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ED71BE2"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D55782E"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2F056B3"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93AF0A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52E6E5C"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4CB4C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6BF61B3"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713E71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195601C" w14:textId="77777777" w:rsidR="002D3E60" w:rsidRDefault="002D3E60">
            <w:pPr>
              <w:widowControl/>
              <w:spacing w:line="280" w:lineRule="exact"/>
              <w:jc w:val="center"/>
              <w:rPr>
                <w:rFonts w:ascii="宋体" w:hAnsi="宋体" w:cs="宋体"/>
                <w:color w:val="000000"/>
                <w:szCs w:val="21"/>
              </w:rPr>
            </w:pPr>
          </w:p>
        </w:tc>
      </w:tr>
      <w:tr w:rsidR="002D3E60" w14:paraId="7BD00F5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838A56F"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02F6E4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6A6D3FD"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91F7936"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779E077" w14:textId="77777777" w:rsidR="002D3E60" w:rsidRDefault="002D3E60">
            <w:pPr>
              <w:widowControl/>
              <w:spacing w:line="280" w:lineRule="exact"/>
              <w:jc w:val="center"/>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09A4F287"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17F8C87D"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E3013AA"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56F39B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70552CF"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2468D51"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7A82628"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8CC9C2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C906DC5" w14:textId="77777777" w:rsidR="002D3E60" w:rsidRDefault="002D3E60">
            <w:pPr>
              <w:widowControl/>
              <w:spacing w:line="280" w:lineRule="exact"/>
              <w:jc w:val="center"/>
              <w:rPr>
                <w:rFonts w:ascii="宋体" w:hAnsi="宋体" w:cs="宋体"/>
                <w:color w:val="000000"/>
                <w:szCs w:val="21"/>
              </w:rPr>
            </w:pPr>
          </w:p>
        </w:tc>
      </w:tr>
      <w:tr w:rsidR="002D3E60" w14:paraId="3D1CF778"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77E917F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4448D10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最低</w:t>
            </w:r>
            <w:r>
              <w:rPr>
                <w:rFonts w:ascii="宋体" w:hAnsi="宋体" w:cs="宋体" w:hint="eastAsia"/>
                <w:color w:val="000000"/>
                <w:kern w:val="0"/>
                <w:szCs w:val="21"/>
                <w:lang w:bidi="ar"/>
              </w:rPr>
              <w:br/>
            </w:r>
            <w:r>
              <w:rPr>
                <w:rFonts w:ascii="宋体" w:hAnsi="宋体" w:cs="宋体" w:hint="eastAsia"/>
                <w:color w:val="000000"/>
                <w:kern w:val="0"/>
                <w:szCs w:val="21"/>
                <w:lang w:bidi="ar"/>
              </w:rPr>
              <w:t>生活</w:t>
            </w:r>
            <w:r>
              <w:rPr>
                <w:rFonts w:ascii="宋体" w:hAnsi="宋体" w:cs="宋体" w:hint="eastAsia"/>
                <w:color w:val="000000"/>
                <w:kern w:val="0"/>
                <w:szCs w:val="21"/>
                <w:lang w:bidi="ar"/>
              </w:rPr>
              <w:br/>
            </w:r>
            <w:r>
              <w:rPr>
                <w:rFonts w:ascii="宋体" w:hAnsi="宋体" w:cs="宋体" w:hint="eastAsia"/>
                <w:color w:val="000000"/>
                <w:kern w:val="0"/>
                <w:szCs w:val="21"/>
                <w:lang w:bidi="ar"/>
              </w:rPr>
              <w:t>保障</w:t>
            </w:r>
          </w:p>
        </w:tc>
        <w:tc>
          <w:tcPr>
            <w:tcW w:w="675" w:type="dxa"/>
            <w:tcBorders>
              <w:top w:val="single" w:sz="4" w:space="0" w:color="000000"/>
              <w:left w:val="single" w:sz="4" w:space="0" w:color="000000"/>
              <w:bottom w:val="single" w:sz="4" w:space="0" w:color="000000"/>
              <w:right w:val="single" w:sz="4" w:space="0" w:color="000000"/>
            </w:tcBorders>
            <w:vAlign w:val="center"/>
          </w:tcPr>
          <w:p w14:paraId="38877D8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40E6FC7B"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●《最低生活保障审核审批办法（试行）》（民发〔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220</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7870D81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1C1FE42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0E8032FD" w14:textId="77777777" w:rsidR="002D3E60" w:rsidRDefault="00D872CD">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6730DBB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5868EF9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4CBC48F9" w14:textId="77777777" w:rsidR="002D3E60" w:rsidRDefault="002D3E60">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E485F7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983E885" w14:textId="77777777" w:rsidR="002D3E60" w:rsidRDefault="002D3E60">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47C137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27031A8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5322786"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1B4E954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0C29B97"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4D7C9E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556A22F2"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●最低生活保障标准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63CB914D"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13922CB0"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9C91D1F" w14:textId="77777777" w:rsidR="002D3E60" w:rsidRDefault="00D872C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636F2F83"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B7E9B1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310ADC8"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1E77EC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8F6E605"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52E31CD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DD73C5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B660C6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02324C3"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F4601A9"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BBAB2C5"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04690B82"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CEB28D5"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48A4C77"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78A4704E" w14:textId="77777777" w:rsidR="002D3E60" w:rsidRDefault="002D3E60">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77562EF"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D615BB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B095799"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0725EA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A6E15F"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320E12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F69DD92" w14:textId="77777777" w:rsidR="002D3E60" w:rsidRDefault="002D3E60">
            <w:pPr>
              <w:widowControl/>
              <w:spacing w:line="280" w:lineRule="exact"/>
              <w:jc w:val="center"/>
              <w:rPr>
                <w:rFonts w:ascii="宋体" w:hAnsi="宋体" w:cs="宋体"/>
                <w:color w:val="000000"/>
                <w:szCs w:val="21"/>
              </w:rPr>
            </w:pPr>
          </w:p>
        </w:tc>
      </w:tr>
      <w:tr w:rsidR="002D3E60" w14:paraId="441D91B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4F751AC"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F04DD1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8A1CE1D"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26CE89A"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7245363"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79F9E9C"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1948F80" w14:textId="77777777" w:rsidR="002D3E60" w:rsidRDefault="002D3E60">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B52109F"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654658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C8982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08115E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316E86"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A69C1FB"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6436F9C" w14:textId="77777777" w:rsidR="002D3E60" w:rsidRDefault="002D3E60">
            <w:pPr>
              <w:widowControl/>
              <w:spacing w:line="280" w:lineRule="exact"/>
              <w:jc w:val="center"/>
              <w:rPr>
                <w:rFonts w:ascii="宋体" w:hAnsi="宋体" w:cs="宋体"/>
                <w:color w:val="000000"/>
                <w:szCs w:val="21"/>
              </w:rPr>
            </w:pPr>
          </w:p>
        </w:tc>
      </w:tr>
      <w:tr w:rsidR="002D3E60" w14:paraId="3086C234"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D6BA505"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5A6899B"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0F9E284"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D73A84F"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90CCE0A"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B4952B1"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6F609D9" w14:textId="77777777" w:rsidR="002D3E60" w:rsidRDefault="002D3E60">
            <w:pPr>
              <w:widowControl/>
              <w:spacing w:line="36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7E4907E"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687F044"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81926E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7F69A0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A80C3A8"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8DEE33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9BE9C80" w14:textId="77777777" w:rsidR="002D3E60" w:rsidRDefault="002D3E60">
            <w:pPr>
              <w:widowControl/>
              <w:spacing w:line="280" w:lineRule="exact"/>
              <w:jc w:val="center"/>
              <w:rPr>
                <w:rFonts w:ascii="宋体" w:hAnsi="宋体" w:cs="宋体"/>
                <w:color w:val="000000"/>
                <w:szCs w:val="21"/>
              </w:rPr>
            </w:pPr>
          </w:p>
        </w:tc>
      </w:tr>
      <w:tr w:rsidR="002D3E60" w14:paraId="47A5456D"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3CD5075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387E5F4"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F8DAED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19782DFE"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br/>
            </w:r>
            <w:r>
              <w:rPr>
                <w:rFonts w:ascii="宋体" w:hAnsi="宋体" w:cs="宋体" w:hint="eastAsia"/>
                <w:color w:val="000000"/>
                <w:kern w:val="0"/>
                <w:szCs w:val="21"/>
                <w:lang w:bidi="ar"/>
              </w:rPr>
              <w:b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3289273E"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52B33151"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3F77C851"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714CA7BC"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w:t>
            </w:r>
            <w:r>
              <w:rPr>
                <w:rFonts w:ascii="宋体" w:hAnsi="宋体" w:cs="宋体" w:hint="eastAsia"/>
                <w:color w:val="000000"/>
                <w:kern w:val="0"/>
                <w:szCs w:val="21"/>
                <w:lang w:bidi="ar"/>
              </w:rPr>
              <w:t>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4CBCF1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9D529BB" w14:textId="77777777" w:rsidR="002D3E60" w:rsidRDefault="002D3E60">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1AECC7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9E7C447" w14:textId="77777777" w:rsidR="002D3E60" w:rsidRDefault="002D3E60">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7B61D512" w14:textId="77777777" w:rsidR="002D3E60" w:rsidRDefault="002D3E60">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338085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14B0F0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A65539F"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C45B94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9E0B8D2"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D1F31B2"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0C25899"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ACDC4D2"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3045A98" w14:textId="77777777" w:rsidR="002D3E60" w:rsidRDefault="002D3E60">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9145CCD"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D38E74F"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B0E9C6F"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A944D41"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6648511"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9519779"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A2CBC92" w14:textId="77777777" w:rsidR="002D3E60" w:rsidRDefault="002D3E60">
            <w:pPr>
              <w:widowControl/>
              <w:spacing w:line="280" w:lineRule="exact"/>
              <w:jc w:val="center"/>
              <w:rPr>
                <w:rFonts w:ascii="宋体" w:hAnsi="宋体" w:cs="宋体"/>
                <w:color w:val="000000"/>
                <w:szCs w:val="21"/>
              </w:rPr>
            </w:pPr>
          </w:p>
        </w:tc>
      </w:tr>
      <w:tr w:rsidR="002D3E60" w14:paraId="02C63E5E"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78D0951"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8AB269E"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8F54C18"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7575269B"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A570C1C"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8785520"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B66AD59" w14:textId="77777777" w:rsidR="002D3E60" w:rsidRDefault="002D3E60">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D1531C8"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23A8A4"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0094D08"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FDD014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C85C9D1"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39C416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C85C43E" w14:textId="77777777" w:rsidR="002D3E60" w:rsidRDefault="002D3E60">
            <w:pPr>
              <w:widowControl/>
              <w:spacing w:line="280" w:lineRule="exact"/>
              <w:jc w:val="center"/>
              <w:rPr>
                <w:rFonts w:ascii="宋体" w:hAnsi="宋体" w:cs="宋体"/>
                <w:color w:val="000000"/>
                <w:szCs w:val="21"/>
              </w:rPr>
            </w:pPr>
          </w:p>
        </w:tc>
      </w:tr>
      <w:tr w:rsidR="002D3E60" w14:paraId="02EA77F2"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A534656"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7BE0ED6"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14BFE0E"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B5E0CDE" w14:textId="77777777" w:rsidR="002D3E60" w:rsidRDefault="002D3E60">
            <w:pPr>
              <w:widowControl/>
              <w:spacing w:line="36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22079D0" w14:textId="77777777" w:rsidR="002D3E60" w:rsidRDefault="002D3E60">
            <w:pPr>
              <w:widowControl/>
              <w:spacing w:line="3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2EE003F" w14:textId="77777777" w:rsidR="002D3E60" w:rsidRDefault="002D3E60">
            <w:pPr>
              <w:widowControl/>
              <w:spacing w:line="36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F8C4901" w14:textId="77777777" w:rsidR="002D3E60" w:rsidRDefault="002D3E60">
            <w:pPr>
              <w:widowControl/>
              <w:spacing w:line="36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3D97638" w14:textId="77777777" w:rsidR="002D3E60" w:rsidRDefault="002D3E60">
            <w:pPr>
              <w:widowControl/>
              <w:spacing w:line="36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899076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1BECC92"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FBACD0F"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C59B85A"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90230E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41C0B4E" w14:textId="77777777" w:rsidR="002D3E60" w:rsidRDefault="002D3E60">
            <w:pPr>
              <w:widowControl/>
              <w:spacing w:line="280" w:lineRule="exact"/>
              <w:jc w:val="center"/>
              <w:rPr>
                <w:rFonts w:ascii="宋体" w:hAnsi="宋体" w:cs="宋体"/>
                <w:color w:val="000000"/>
                <w:szCs w:val="21"/>
              </w:rPr>
            </w:pPr>
          </w:p>
        </w:tc>
      </w:tr>
      <w:tr w:rsidR="002D3E60" w14:paraId="388DFFBD"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80832C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D90575A"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57419D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21060F0"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●低保对象名单及相关信息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2963BF7D"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《国务院关于进一步加强和改进最低生活保障工作的意见》（国发〔</w:t>
            </w:r>
            <w:r>
              <w:rPr>
                <w:rFonts w:ascii="宋体" w:hAnsi="宋体" w:cs="宋体" w:hint="eastAsia"/>
                <w:color w:val="000000"/>
                <w:kern w:val="0"/>
                <w:szCs w:val="21"/>
                <w:lang w:bidi="ar"/>
              </w:rPr>
              <w:t>2012</w:t>
            </w:r>
            <w:r>
              <w:rPr>
                <w:rFonts w:ascii="宋体" w:hAnsi="宋体" w:cs="宋体" w:hint="eastAsia"/>
                <w:color w:val="000000"/>
                <w:kern w:val="0"/>
                <w:szCs w:val="21"/>
                <w:lang w:bidi="ar"/>
              </w:rPr>
              <w:t>〕</w:t>
            </w:r>
            <w:r>
              <w:rPr>
                <w:rFonts w:ascii="宋体" w:hAnsi="宋体" w:cs="宋体" w:hint="eastAsia"/>
                <w:color w:val="000000"/>
                <w:kern w:val="0"/>
                <w:szCs w:val="21"/>
                <w:lang w:bidi="ar"/>
              </w:rPr>
              <w:t>45</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2B5F241"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491B8B45" w14:textId="77777777" w:rsidR="002D3E60" w:rsidRDefault="00D872CD">
            <w:pPr>
              <w:widowControl/>
              <w:spacing w:line="36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40BAA005" w14:textId="77777777" w:rsidR="002D3E60" w:rsidRDefault="00D872C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299C45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00F4135"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445802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951E8E0"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665FC69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353952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8DD5C9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3A98D832"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4AABB2D"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4DB6BFC"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0CA9D0F"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7F7FB54" w14:textId="77777777" w:rsidR="002D3E60" w:rsidRDefault="002D3E60">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F7185CE"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12703D4"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0CACD9C"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F3E9B3B"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FD6242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536314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B0E5334"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F9AD1E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1724C14" w14:textId="77777777" w:rsidR="002D3E60" w:rsidRDefault="002D3E60">
            <w:pPr>
              <w:widowControl/>
              <w:spacing w:line="280" w:lineRule="exact"/>
              <w:jc w:val="center"/>
              <w:rPr>
                <w:rFonts w:ascii="宋体" w:hAnsi="宋体" w:cs="宋体"/>
                <w:color w:val="000000"/>
                <w:szCs w:val="21"/>
              </w:rPr>
            </w:pPr>
          </w:p>
        </w:tc>
      </w:tr>
      <w:tr w:rsidR="002D3E60" w14:paraId="55DF09E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F3668C6"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55E2BD4"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8C42AD2"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8ABAD15"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0D1BBC99" w14:textId="77777777" w:rsidR="002D3E60" w:rsidRDefault="002D3E60">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C1EF55F"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AB83BC4"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8D9AA98"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1723B45"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658ACCB"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2E9C2C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CE26718"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499E7E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F6236D9" w14:textId="77777777" w:rsidR="002D3E60" w:rsidRDefault="002D3E60">
            <w:pPr>
              <w:widowControl/>
              <w:spacing w:line="280" w:lineRule="exact"/>
              <w:jc w:val="center"/>
              <w:rPr>
                <w:rFonts w:ascii="宋体" w:hAnsi="宋体" w:cs="宋体"/>
                <w:color w:val="000000"/>
                <w:szCs w:val="21"/>
              </w:rPr>
            </w:pPr>
          </w:p>
        </w:tc>
      </w:tr>
      <w:tr w:rsidR="002D3E60" w14:paraId="0BD2F965"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88CED43"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1772292"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275FED9"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3BEB370"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5F67E25" w14:textId="77777777" w:rsidR="002D3E60" w:rsidRDefault="002D3E60">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C521C99"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51FD42D"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11B9DD7"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B82EC4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8AEB829"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1DBAD14"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38B83DF"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A4EF74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2713389" w14:textId="77777777" w:rsidR="002D3E60" w:rsidRDefault="002D3E60">
            <w:pPr>
              <w:widowControl/>
              <w:spacing w:line="280" w:lineRule="exact"/>
              <w:jc w:val="center"/>
              <w:rPr>
                <w:rFonts w:ascii="宋体" w:hAnsi="宋体" w:cs="宋体"/>
                <w:color w:val="000000"/>
                <w:szCs w:val="21"/>
              </w:rPr>
            </w:pPr>
          </w:p>
        </w:tc>
      </w:tr>
      <w:tr w:rsidR="002D3E60" w14:paraId="0D033A4F"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37B65D6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6A2902D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特困</w:t>
            </w:r>
            <w:r>
              <w:rPr>
                <w:rFonts w:ascii="宋体" w:hAnsi="宋体" w:cs="宋体" w:hint="eastAsia"/>
                <w:color w:val="000000"/>
                <w:kern w:val="0"/>
                <w:szCs w:val="21"/>
                <w:lang w:bidi="ar"/>
              </w:rPr>
              <w:br/>
            </w:r>
            <w:r>
              <w:rPr>
                <w:rFonts w:ascii="宋体" w:hAnsi="宋体" w:cs="宋体" w:hint="eastAsia"/>
                <w:color w:val="000000"/>
                <w:kern w:val="0"/>
                <w:szCs w:val="21"/>
                <w:lang w:bidi="ar"/>
              </w:rPr>
              <w:t>人员</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w:t>
            </w:r>
          </w:p>
        </w:tc>
        <w:tc>
          <w:tcPr>
            <w:tcW w:w="675" w:type="dxa"/>
            <w:tcBorders>
              <w:top w:val="single" w:sz="4" w:space="0" w:color="000000"/>
              <w:left w:val="single" w:sz="4" w:space="0" w:color="000000"/>
              <w:bottom w:val="single" w:sz="4" w:space="0" w:color="000000"/>
              <w:right w:val="single" w:sz="4" w:space="0" w:color="000000"/>
            </w:tcBorders>
            <w:vAlign w:val="center"/>
          </w:tcPr>
          <w:p w14:paraId="425FD41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71576CB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●民政部关于印发《特困人员认定办法》的通知（民发〔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178</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●民政部关于贯彻落实《国务院关于进一步健全特困人员救助供养制度的意见》的通知（民发〔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115</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41F2687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0B9EA23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5FC274B8" w14:textId="77777777" w:rsidR="002D3E60" w:rsidRDefault="00D872CD">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4204950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w:t>
            </w:r>
            <w:r>
              <w:rPr>
                <w:rFonts w:ascii="宋体" w:hAnsi="宋体" w:cs="宋体" w:hint="eastAsia"/>
                <w:color w:val="000000"/>
                <w:kern w:val="0"/>
                <w:szCs w:val="21"/>
                <w:lang w:bidi="ar"/>
              </w:rPr>
              <w:t>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44D613B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63C056EF" w14:textId="77777777" w:rsidR="002D3E60" w:rsidRDefault="002D3E60">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4D3F2C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3215A1F9" w14:textId="77777777" w:rsidR="002D3E60" w:rsidRDefault="002D3E60">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2F3939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5571E24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3168387"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4FE091C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544ADFE"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6D3E66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6A3AE47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●救助供养标准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705AB9E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639A167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295C23A7" w14:textId="77777777" w:rsidR="002D3E60" w:rsidRDefault="00D872CD">
            <w:pPr>
              <w:widowControl/>
              <w:spacing w:line="28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4ED08A6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15A1E8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9521913"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D98EDA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EE21442"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022FF3B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4A618E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461E12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1C0BD8E"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A34D45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7C1F832"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75B8F05"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E8AB292" w14:textId="77777777" w:rsidR="002D3E60" w:rsidRDefault="002D3E60">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9F15943"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AFA5174"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013C17C"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0F26CB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F418AEF"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07BE69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C49FAAE"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1D22DE8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DBF7113" w14:textId="77777777" w:rsidR="002D3E60" w:rsidRDefault="002D3E60">
            <w:pPr>
              <w:widowControl/>
              <w:spacing w:line="280" w:lineRule="exact"/>
              <w:jc w:val="center"/>
              <w:rPr>
                <w:rFonts w:ascii="宋体" w:hAnsi="宋体" w:cs="宋体"/>
                <w:color w:val="000000"/>
                <w:szCs w:val="21"/>
              </w:rPr>
            </w:pPr>
          </w:p>
        </w:tc>
      </w:tr>
      <w:tr w:rsidR="002D3E60" w14:paraId="22AE622E"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A07B405"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491DA4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A7024BF"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B3E8163"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7F6902D" w14:textId="77777777" w:rsidR="002D3E60" w:rsidRDefault="002D3E60">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0905E6B1"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26FCDB2"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63304BF"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E4A007B"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8015A8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6F9EF6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D6191CB"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322D0A5"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9AB10C0" w14:textId="77777777" w:rsidR="002D3E60" w:rsidRDefault="002D3E60">
            <w:pPr>
              <w:widowControl/>
              <w:spacing w:line="280" w:lineRule="exact"/>
              <w:jc w:val="center"/>
              <w:rPr>
                <w:rFonts w:ascii="宋体" w:hAnsi="宋体" w:cs="宋体"/>
                <w:color w:val="000000"/>
                <w:szCs w:val="21"/>
              </w:rPr>
            </w:pPr>
          </w:p>
        </w:tc>
      </w:tr>
      <w:tr w:rsidR="002D3E60" w14:paraId="261A2B96"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16F93CAE"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2999B00"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9DC4D42"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38C92FF"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22F03F6B" w14:textId="77777777" w:rsidR="002D3E60" w:rsidRDefault="002D3E60">
            <w:pPr>
              <w:widowControl/>
              <w:spacing w:line="28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5BDAC3B"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88554C3"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E118418"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10582F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B7DBCC2"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1BF2A75"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DCC907E"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7BCFD7E9"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F9AF0F0" w14:textId="77777777" w:rsidR="002D3E60" w:rsidRDefault="002D3E60">
            <w:pPr>
              <w:widowControl/>
              <w:spacing w:line="280" w:lineRule="exact"/>
              <w:jc w:val="center"/>
              <w:rPr>
                <w:rFonts w:ascii="宋体" w:hAnsi="宋体" w:cs="宋体"/>
                <w:color w:val="000000"/>
                <w:szCs w:val="21"/>
              </w:rPr>
            </w:pPr>
          </w:p>
        </w:tc>
      </w:tr>
      <w:tr w:rsidR="002D3E60" w14:paraId="46878BD1"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5506F1D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6785824"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1DA15C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3683203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●初审对象名单及相关信息</w:t>
            </w:r>
            <w:r>
              <w:rPr>
                <w:rFonts w:ascii="宋体" w:hAnsi="宋体" w:cs="宋体" w:hint="eastAsia"/>
                <w:color w:val="000000"/>
                <w:kern w:val="0"/>
                <w:szCs w:val="21"/>
                <w:lang w:bidi="ar"/>
              </w:rPr>
              <w:br/>
            </w:r>
            <w:r>
              <w:rPr>
                <w:rFonts w:ascii="宋体" w:hAnsi="宋体" w:cs="宋体" w:hint="eastAsia"/>
                <w:color w:val="000000"/>
                <w:kern w:val="0"/>
                <w:szCs w:val="21"/>
                <w:lang w:bidi="ar"/>
              </w:rPr>
              <w:t>●终止供养名单</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5F7756B6"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00466C9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个工作日内，公示</w:t>
            </w:r>
            <w:r>
              <w:rPr>
                <w:rFonts w:ascii="宋体" w:hAnsi="宋体" w:cs="宋体" w:hint="eastAsia"/>
                <w:color w:val="000000"/>
                <w:kern w:val="0"/>
                <w:szCs w:val="21"/>
                <w:lang w:bidi="ar"/>
              </w:rPr>
              <w:t>7</w:t>
            </w:r>
            <w:r>
              <w:rPr>
                <w:rFonts w:ascii="宋体" w:hAnsi="宋体" w:cs="宋体" w:hint="eastAsia"/>
                <w:color w:val="000000"/>
                <w:kern w:val="0"/>
                <w:szCs w:val="21"/>
                <w:lang w:bidi="ar"/>
              </w:rPr>
              <w:t>个工作日</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28BFD87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62DFDBE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w:t>
            </w:r>
            <w:r>
              <w:rPr>
                <w:rFonts w:ascii="宋体" w:hAnsi="宋体" w:cs="宋体" w:hint="eastAsia"/>
                <w:color w:val="000000"/>
                <w:kern w:val="0"/>
                <w:szCs w:val="21"/>
                <w:lang w:bidi="ar"/>
              </w:rPr>
              <w:t>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1049F5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9608AD7" w14:textId="77777777" w:rsidR="002D3E60" w:rsidRDefault="002D3E60">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7BB3E9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55CCA39" w14:textId="77777777" w:rsidR="002D3E60" w:rsidRDefault="002D3E60">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73C6BC5A" w14:textId="77777777" w:rsidR="002D3E60" w:rsidRDefault="002D3E60">
            <w:pPr>
              <w:widowControl/>
              <w:spacing w:line="280" w:lineRule="exact"/>
              <w:jc w:val="center"/>
              <w:rPr>
                <w:rFonts w:ascii="宋体" w:hAnsi="宋体" w:cs="宋体"/>
                <w:color w:val="000000"/>
                <w:szCs w:val="21"/>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2A34CC1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326D990"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590BA080"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E192498"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59DA9BF"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C85C5A6"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2FC532A" w14:textId="77777777" w:rsidR="002D3E60" w:rsidRDefault="002D3E60">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50F2E46"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26F2039"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C342104"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6E38F6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300A93F"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B69BF6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2E00937"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7CE4B24"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025547C" w14:textId="77777777" w:rsidR="002D3E60" w:rsidRDefault="002D3E60">
            <w:pPr>
              <w:widowControl/>
              <w:spacing w:line="280" w:lineRule="exact"/>
              <w:jc w:val="center"/>
              <w:rPr>
                <w:rFonts w:ascii="宋体" w:hAnsi="宋体" w:cs="宋体"/>
                <w:color w:val="000000"/>
                <w:szCs w:val="21"/>
              </w:rPr>
            </w:pPr>
          </w:p>
        </w:tc>
      </w:tr>
      <w:tr w:rsidR="002D3E60" w14:paraId="5D15A27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4752BDA"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1E200911"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E08847E"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7CFB0A0"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35B7BA00" w14:textId="77777777" w:rsidR="002D3E60" w:rsidRDefault="002D3E60">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4675D9A"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C7EC159"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5CC5C75"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C03C85A"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829E1FC"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9CF70B7"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623F31A"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2C31DF0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045B3F6" w14:textId="77777777" w:rsidR="002D3E60" w:rsidRDefault="002D3E60">
            <w:pPr>
              <w:widowControl/>
              <w:spacing w:line="280" w:lineRule="exact"/>
              <w:jc w:val="center"/>
              <w:rPr>
                <w:rFonts w:ascii="宋体" w:hAnsi="宋体" w:cs="宋体"/>
                <w:color w:val="000000"/>
                <w:szCs w:val="21"/>
              </w:rPr>
            </w:pPr>
          </w:p>
        </w:tc>
      </w:tr>
      <w:tr w:rsidR="002D3E60" w14:paraId="7DF9835D" w14:textId="77777777">
        <w:trPr>
          <w:cantSplit/>
          <w:trHeight w:val="1474"/>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20738C7"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0A19F9F2"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21966F9D"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344A471"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B6544B1" w14:textId="77777777" w:rsidR="002D3E60" w:rsidRDefault="002D3E60">
            <w:pPr>
              <w:widowControl/>
              <w:spacing w:line="26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708F246"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D433534" w14:textId="77777777" w:rsidR="002D3E60" w:rsidRDefault="002D3E60">
            <w:pPr>
              <w:widowControl/>
              <w:spacing w:line="280" w:lineRule="exact"/>
              <w:jc w:val="left"/>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65CFA90"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80524A7"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85BF94D"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B77E89F"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223F9F3"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9389F1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C3D1272" w14:textId="77777777" w:rsidR="002D3E60" w:rsidRDefault="002D3E60">
            <w:pPr>
              <w:widowControl/>
              <w:spacing w:line="280" w:lineRule="exact"/>
              <w:jc w:val="center"/>
              <w:rPr>
                <w:rFonts w:ascii="宋体" w:hAnsi="宋体" w:cs="宋体"/>
                <w:color w:val="000000"/>
                <w:szCs w:val="21"/>
              </w:rPr>
            </w:pPr>
          </w:p>
        </w:tc>
      </w:tr>
      <w:tr w:rsidR="002D3E60" w14:paraId="0F91241A"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683192F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0E054F7" w14:textId="77777777" w:rsidR="002D3E60" w:rsidRDefault="002D3E60">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92860E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2D1A10E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●特困人员名单及相关信息</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5C06397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《国务院关于进一步健全特困人员救助供养制度的意见》（国发〔</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w:t>
            </w:r>
            <w:r>
              <w:rPr>
                <w:rFonts w:ascii="宋体" w:hAnsi="宋体" w:cs="宋体" w:hint="eastAsia"/>
                <w:color w:val="000000"/>
                <w:kern w:val="0"/>
                <w:szCs w:val="21"/>
                <w:lang w:bidi="ar"/>
              </w:rPr>
              <w:t>号）、各地相关政策法规文件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5D861A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09262293"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1709272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w:t>
            </w:r>
            <w:r>
              <w:rPr>
                <w:rFonts w:ascii="宋体" w:hAnsi="宋体" w:cs="宋体" w:hint="eastAsia"/>
                <w:color w:val="000000"/>
                <w:kern w:val="0"/>
                <w:szCs w:val="21"/>
                <w:lang w:bidi="ar"/>
              </w:rPr>
              <w:t>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5302DD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345BFBDB"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7D9DD7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C12276D"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F7F4A7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415907E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82CF651"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E22C499"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6DD028B"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7B743A0"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CA9FC49"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04047F9"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7D15F1EC"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4DEEDC1A"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F7EA48A"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87B2CD5"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873B408"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9CE69C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EBCCD17"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4C149E0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DFE8479" w14:textId="77777777" w:rsidR="002D3E60" w:rsidRDefault="002D3E60">
            <w:pPr>
              <w:widowControl/>
              <w:spacing w:line="280" w:lineRule="exact"/>
              <w:jc w:val="center"/>
              <w:rPr>
                <w:rFonts w:ascii="宋体" w:hAnsi="宋体" w:cs="宋体"/>
                <w:color w:val="000000"/>
                <w:szCs w:val="21"/>
              </w:rPr>
            </w:pPr>
          </w:p>
        </w:tc>
      </w:tr>
      <w:tr w:rsidR="002D3E60" w14:paraId="59530112"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2FF24B88"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D486C88"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E788C39"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1A8596C"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427B6198"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125BEA80"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6B3FE1A7"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0CC0A381"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54D4BA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15B2912"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143594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FC3D18E"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64AFE3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6085935" w14:textId="77777777" w:rsidR="002D3E60" w:rsidRDefault="002D3E60">
            <w:pPr>
              <w:widowControl/>
              <w:spacing w:line="280" w:lineRule="exact"/>
              <w:jc w:val="center"/>
              <w:rPr>
                <w:rFonts w:ascii="宋体" w:hAnsi="宋体" w:cs="宋体"/>
                <w:color w:val="000000"/>
                <w:szCs w:val="21"/>
              </w:rPr>
            </w:pPr>
          </w:p>
        </w:tc>
      </w:tr>
      <w:tr w:rsidR="002D3E60" w14:paraId="58FD183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605CFFEE"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AD338FB"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43DE820"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5FEDFAE"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DD7D7B2"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0C7ABE6E"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5BE831B0"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75C721D3"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3698346"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31DE1CB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100CEA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703E623"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BA0728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5578103" w14:textId="77777777" w:rsidR="002D3E60" w:rsidRDefault="002D3E60">
            <w:pPr>
              <w:widowControl/>
              <w:spacing w:line="280" w:lineRule="exact"/>
              <w:jc w:val="center"/>
              <w:rPr>
                <w:rFonts w:ascii="宋体" w:hAnsi="宋体" w:cs="宋体"/>
                <w:color w:val="000000"/>
                <w:szCs w:val="21"/>
              </w:rPr>
            </w:pPr>
          </w:p>
        </w:tc>
      </w:tr>
      <w:tr w:rsidR="002D3E60" w14:paraId="0E7676B3" w14:textId="77777777">
        <w:trPr>
          <w:cantSplit/>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0097FFA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6237908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临</w:t>
            </w:r>
            <w:r>
              <w:rPr>
                <w:rFonts w:ascii="宋体" w:hAnsi="宋体" w:cs="宋体" w:hint="eastAsia"/>
                <w:color w:val="000000"/>
                <w:kern w:val="0"/>
                <w:szCs w:val="21"/>
                <w:lang w:bidi="ar"/>
              </w:rPr>
              <w:br/>
            </w:r>
            <w:r>
              <w:rPr>
                <w:rFonts w:ascii="宋体" w:hAnsi="宋体" w:cs="宋体" w:hint="eastAsia"/>
                <w:color w:val="000000"/>
                <w:kern w:val="0"/>
                <w:szCs w:val="21"/>
                <w:lang w:bidi="ar"/>
              </w:rPr>
              <w:t>时</w:t>
            </w:r>
            <w:r>
              <w:rPr>
                <w:rFonts w:ascii="宋体" w:hAnsi="宋体" w:cs="宋体" w:hint="eastAsia"/>
                <w:color w:val="000000"/>
                <w:kern w:val="0"/>
                <w:szCs w:val="21"/>
                <w:lang w:bidi="ar"/>
              </w:rPr>
              <w:br/>
            </w:r>
            <w:r>
              <w:rPr>
                <w:rFonts w:ascii="宋体" w:hAnsi="宋体" w:cs="宋体" w:hint="eastAsia"/>
                <w:color w:val="000000"/>
                <w:kern w:val="0"/>
                <w:szCs w:val="21"/>
                <w:lang w:bidi="ar"/>
              </w:rPr>
              <w:t>救</w:t>
            </w:r>
            <w:r>
              <w:rPr>
                <w:rFonts w:ascii="宋体" w:hAnsi="宋体" w:cs="宋体" w:hint="eastAsia"/>
                <w:color w:val="000000"/>
                <w:kern w:val="0"/>
                <w:szCs w:val="21"/>
                <w:lang w:bidi="ar"/>
              </w:rPr>
              <w:br/>
            </w:r>
            <w:r>
              <w:rPr>
                <w:rFonts w:ascii="宋体" w:hAnsi="宋体" w:cs="宋体" w:hint="eastAsia"/>
                <w:color w:val="000000"/>
                <w:kern w:val="0"/>
                <w:szCs w:val="21"/>
                <w:lang w:bidi="ar"/>
              </w:rPr>
              <w:t>助</w:t>
            </w:r>
          </w:p>
        </w:tc>
        <w:tc>
          <w:tcPr>
            <w:tcW w:w="675" w:type="dxa"/>
            <w:tcBorders>
              <w:top w:val="single" w:sz="4" w:space="0" w:color="000000"/>
              <w:left w:val="single" w:sz="4" w:space="0" w:color="000000"/>
              <w:bottom w:val="single" w:sz="4" w:space="0" w:color="000000"/>
              <w:right w:val="single" w:sz="4" w:space="0" w:color="000000"/>
            </w:tcBorders>
            <w:vAlign w:val="center"/>
          </w:tcPr>
          <w:p w14:paraId="08B10D6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法规</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1863" w:type="dxa"/>
            <w:tcBorders>
              <w:top w:val="single" w:sz="4" w:space="0" w:color="000000"/>
              <w:left w:val="single" w:sz="4" w:space="0" w:color="000000"/>
              <w:bottom w:val="single" w:sz="4" w:space="0" w:color="000000"/>
              <w:right w:val="single" w:sz="4" w:space="0" w:color="000000"/>
            </w:tcBorders>
            <w:vAlign w:val="center"/>
          </w:tcPr>
          <w:p w14:paraId="0B5BCC6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Style w:val="font01"/>
                <w:rFonts w:hint="default"/>
                <w:sz w:val="21"/>
                <w:szCs w:val="21"/>
                <w:lang w:bidi="ar"/>
              </w:rPr>
              <w:t>●</w:t>
            </w:r>
            <w:r>
              <w:rPr>
                <w:rStyle w:val="font01"/>
                <w:rFonts w:hint="default"/>
                <w:sz w:val="21"/>
                <w:szCs w:val="21"/>
                <w:lang w:bidi="ar"/>
              </w:rPr>
              <w:t>《民政部</w:t>
            </w:r>
            <w:r>
              <w:rPr>
                <w:rStyle w:val="font01"/>
                <w:rFonts w:hint="default"/>
                <w:sz w:val="21"/>
                <w:szCs w:val="21"/>
                <w:lang w:bidi="ar"/>
              </w:rPr>
              <w:t xml:space="preserve"> </w:t>
            </w:r>
            <w:r>
              <w:rPr>
                <w:rStyle w:val="font01"/>
                <w:rFonts w:hint="default"/>
                <w:sz w:val="21"/>
                <w:szCs w:val="21"/>
                <w:lang w:bidi="ar"/>
              </w:rPr>
              <w:t>财政部关于进一步加强和改进临时救助工作的意见》（民发〔</w:t>
            </w:r>
            <w:r>
              <w:rPr>
                <w:rStyle w:val="font01"/>
                <w:rFonts w:hint="default"/>
                <w:sz w:val="21"/>
                <w:szCs w:val="21"/>
                <w:lang w:bidi="ar"/>
              </w:rPr>
              <w:t>2018</w:t>
            </w:r>
            <w:r>
              <w:rPr>
                <w:rStyle w:val="font01"/>
                <w:rFonts w:hint="default"/>
                <w:sz w:val="21"/>
                <w:szCs w:val="21"/>
                <w:lang w:bidi="ar"/>
              </w:rPr>
              <w:t>〕</w:t>
            </w:r>
            <w:r>
              <w:rPr>
                <w:rStyle w:val="font01"/>
                <w:rFonts w:hint="default"/>
                <w:sz w:val="21"/>
                <w:szCs w:val="21"/>
                <w:lang w:bidi="ar"/>
              </w:rPr>
              <w:t>23</w:t>
            </w:r>
            <w:r>
              <w:rPr>
                <w:rStyle w:val="font01"/>
                <w:rFonts w:hint="default"/>
                <w:sz w:val="21"/>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●各地配套政策法规文件</w:t>
            </w:r>
          </w:p>
        </w:tc>
        <w:tc>
          <w:tcPr>
            <w:tcW w:w="1456" w:type="dxa"/>
            <w:tcBorders>
              <w:top w:val="single" w:sz="4" w:space="0" w:color="000000"/>
              <w:left w:val="single" w:sz="4" w:space="0" w:color="000000"/>
              <w:bottom w:val="single" w:sz="4" w:space="0" w:color="000000"/>
              <w:right w:val="single" w:sz="4" w:space="0" w:color="000000"/>
            </w:tcBorders>
            <w:vAlign w:val="center"/>
          </w:tcPr>
          <w:p w14:paraId="5BBCACA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945" w:type="dxa"/>
            <w:tcBorders>
              <w:top w:val="single" w:sz="4" w:space="0" w:color="000000"/>
              <w:left w:val="single" w:sz="4" w:space="0" w:color="000000"/>
              <w:bottom w:val="single" w:sz="4" w:space="0" w:color="000000"/>
              <w:right w:val="single" w:sz="4" w:space="0" w:color="000000"/>
            </w:tcBorders>
            <w:vAlign w:val="center"/>
          </w:tcPr>
          <w:p w14:paraId="7037A54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tcBorders>
              <w:top w:val="single" w:sz="4" w:space="0" w:color="000000"/>
              <w:left w:val="single" w:sz="4" w:space="0" w:color="000000"/>
              <w:bottom w:val="single" w:sz="4" w:space="0" w:color="000000"/>
              <w:right w:val="single" w:sz="4" w:space="0" w:color="000000"/>
            </w:tcBorders>
            <w:vAlign w:val="center"/>
          </w:tcPr>
          <w:p w14:paraId="21CD951A"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tcBorders>
              <w:top w:val="single" w:sz="4" w:space="0" w:color="000000"/>
              <w:left w:val="single" w:sz="4" w:space="0" w:color="000000"/>
              <w:bottom w:val="single" w:sz="4" w:space="0" w:color="000000"/>
              <w:right w:val="single" w:sz="4" w:space="0" w:color="000000"/>
            </w:tcBorders>
            <w:vAlign w:val="center"/>
          </w:tcPr>
          <w:p w14:paraId="66DDD25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tcBorders>
              <w:top w:val="single" w:sz="4" w:space="0" w:color="000000"/>
              <w:left w:val="single" w:sz="4" w:space="0" w:color="000000"/>
              <w:bottom w:val="single" w:sz="4" w:space="0" w:color="000000"/>
              <w:right w:val="single" w:sz="4" w:space="0" w:color="000000"/>
            </w:tcBorders>
            <w:vAlign w:val="center"/>
          </w:tcPr>
          <w:p w14:paraId="66DB7A3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0CED9B88" w14:textId="77777777" w:rsidR="002D3E60" w:rsidRDefault="002D3E60">
            <w:pPr>
              <w:widowControl/>
              <w:spacing w:line="280" w:lineRule="exact"/>
              <w:jc w:val="center"/>
              <w:rPr>
                <w:rFonts w:ascii="宋体" w:hAnsi="宋体" w:cs="宋体"/>
                <w:color w:val="000000"/>
                <w:szCs w:val="21"/>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2745F5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15794EAA" w14:textId="77777777" w:rsidR="002D3E60" w:rsidRDefault="002D3E60">
            <w:pPr>
              <w:widowControl/>
              <w:spacing w:line="280" w:lineRule="exact"/>
              <w:jc w:val="center"/>
              <w:rPr>
                <w:rFonts w:ascii="宋体" w:hAns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9CB97F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tcBorders>
              <w:top w:val="single" w:sz="4" w:space="0" w:color="000000"/>
              <w:left w:val="single" w:sz="4" w:space="0" w:color="000000"/>
              <w:bottom w:val="single" w:sz="4" w:space="0" w:color="000000"/>
              <w:right w:val="single" w:sz="4" w:space="0" w:color="000000"/>
            </w:tcBorders>
            <w:vAlign w:val="center"/>
          </w:tcPr>
          <w:p w14:paraId="4292A2A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3A2BF75"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71B473F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32D09FE5" w14:textId="77777777" w:rsidR="002D3E60" w:rsidRDefault="002D3E60">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892E8A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办事</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指南</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06F383E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●办理事项</w:t>
            </w:r>
            <w:r>
              <w:rPr>
                <w:rFonts w:ascii="宋体" w:hAnsi="宋体" w:cs="宋体" w:hint="eastAsia"/>
                <w:color w:val="000000"/>
                <w:kern w:val="0"/>
                <w:szCs w:val="21"/>
                <w:lang w:bidi="ar"/>
              </w:rPr>
              <w:br/>
            </w:r>
            <w:r>
              <w:rPr>
                <w:rFonts w:ascii="宋体" w:hAnsi="宋体" w:cs="宋体" w:hint="eastAsia"/>
                <w:color w:val="000000"/>
                <w:kern w:val="0"/>
                <w:szCs w:val="21"/>
                <w:lang w:bidi="ar"/>
              </w:rPr>
              <w:t>●办理条件</w:t>
            </w:r>
            <w:r>
              <w:rPr>
                <w:rFonts w:ascii="宋体" w:hAnsi="宋体" w:cs="宋体" w:hint="eastAsia"/>
                <w:color w:val="000000"/>
                <w:kern w:val="0"/>
                <w:szCs w:val="21"/>
                <w:lang w:bidi="ar"/>
              </w:rPr>
              <w:br/>
            </w:r>
            <w:r>
              <w:rPr>
                <w:rFonts w:ascii="宋体" w:hAnsi="宋体" w:cs="宋体" w:hint="eastAsia"/>
                <w:color w:val="000000"/>
                <w:kern w:val="0"/>
                <w:szCs w:val="21"/>
                <w:lang w:bidi="ar"/>
              </w:rPr>
              <w:t>●救助标准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●联系方式</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4717910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6E23932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65D148A9"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28DD613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4FE79BC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34FF37E" w14:textId="77777777" w:rsidR="002D3E60" w:rsidRDefault="002D3E60">
            <w:pPr>
              <w:widowControl/>
              <w:spacing w:line="28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D3CE63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458A3BA" w14:textId="77777777" w:rsidR="002D3E60" w:rsidRDefault="002D3E60">
            <w:pPr>
              <w:widowControl/>
              <w:spacing w:line="280" w:lineRule="exact"/>
              <w:jc w:val="center"/>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278DD59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0747AC1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5C86EBB"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597CD0F"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BA2A552"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9AD11C9"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4F8FFB13"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19FE470"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4E0B830A"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2AAEF51E"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14FE5B9D"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0D561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3ACE28A"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A7B798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DF164F8"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00BB316C"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863BFF9" w14:textId="77777777" w:rsidR="002D3E60" w:rsidRDefault="002D3E60">
            <w:pPr>
              <w:widowControl/>
              <w:spacing w:line="280" w:lineRule="exact"/>
              <w:jc w:val="center"/>
              <w:rPr>
                <w:rFonts w:ascii="宋体" w:hAnsi="宋体" w:cs="宋体"/>
                <w:color w:val="000000"/>
                <w:szCs w:val="21"/>
              </w:rPr>
            </w:pPr>
          </w:p>
        </w:tc>
      </w:tr>
      <w:tr w:rsidR="002D3E60" w14:paraId="04ACC6A4"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54CAE8C"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9D1124E"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4B8099C"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3558641"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730C4A9F"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9979BE4"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844437D"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3DDDB4BA"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D6B24C0"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26DCA25"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18F0B29A"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5008A85"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60CF0295"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00A2E80C" w14:textId="77777777" w:rsidR="002D3E60" w:rsidRDefault="002D3E60">
            <w:pPr>
              <w:widowControl/>
              <w:spacing w:line="280" w:lineRule="exact"/>
              <w:jc w:val="center"/>
              <w:rPr>
                <w:rFonts w:ascii="宋体" w:hAnsi="宋体" w:cs="宋体"/>
                <w:color w:val="000000"/>
                <w:szCs w:val="21"/>
              </w:rPr>
            </w:pPr>
          </w:p>
        </w:tc>
      </w:tr>
      <w:tr w:rsidR="002D3E60" w14:paraId="10EF055A"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734D307B"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7349DF24"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74025DCA"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9D4F603"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19EE8CA9" w14:textId="77777777" w:rsidR="002D3E60" w:rsidRDefault="002D3E60">
            <w:pPr>
              <w:widowControl/>
              <w:spacing w:line="240" w:lineRule="exac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6F96F261"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CDD5BEB"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231BF068"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1E29BCE"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D7FCF07"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B362B4A"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4827AE71" w14:textId="77777777" w:rsidR="002D3E60" w:rsidRDefault="002D3E60">
            <w:pPr>
              <w:widowControl/>
              <w:spacing w:line="280" w:lineRule="exact"/>
              <w:jc w:val="center"/>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55C08DB"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6CC914D" w14:textId="77777777" w:rsidR="002D3E60" w:rsidRDefault="002D3E60">
            <w:pPr>
              <w:widowControl/>
              <w:spacing w:line="280" w:lineRule="exact"/>
              <w:jc w:val="center"/>
              <w:rPr>
                <w:rFonts w:ascii="宋体" w:hAnsi="宋体" w:cs="宋体"/>
                <w:color w:val="000000"/>
                <w:szCs w:val="21"/>
              </w:rPr>
            </w:pPr>
          </w:p>
        </w:tc>
      </w:tr>
      <w:tr w:rsidR="002D3E60" w14:paraId="2285C822" w14:textId="77777777">
        <w:trPr>
          <w:cantSplit/>
          <w:trHeight w:val="312"/>
          <w:jc w:val="center"/>
        </w:trPr>
        <w:tc>
          <w:tcPr>
            <w:tcW w:w="509" w:type="dxa"/>
            <w:vMerge w:val="restart"/>
            <w:tcBorders>
              <w:top w:val="single" w:sz="4" w:space="0" w:color="000000"/>
              <w:left w:val="single" w:sz="4" w:space="0" w:color="000000"/>
              <w:bottom w:val="single" w:sz="4" w:space="0" w:color="000000"/>
              <w:right w:val="single" w:sz="4" w:space="0" w:color="000000"/>
            </w:tcBorders>
            <w:vAlign w:val="center"/>
          </w:tcPr>
          <w:p w14:paraId="3CAD010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540D06EA" w14:textId="77777777" w:rsidR="002D3E60" w:rsidRDefault="002D3E60">
            <w:pPr>
              <w:widowControl/>
              <w:spacing w:line="240" w:lineRule="exact"/>
              <w:jc w:val="center"/>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2CF20A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审核</w:t>
            </w:r>
            <w:r>
              <w:rPr>
                <w:rFonts w:ascii="宋体" w:hAnsi="宋体" w:cs="宋体" w:hint="eastAsia"/>
                <w:color w:val="000000"/>
                <w:kern w:val="0"/>
                <w:szCs w:val="21"/>
                <w:lang w:bidi="ar"/>
              </w:rPr>
              <w:br/>
            </w:r>
            <w:r>
              <w:rPr>
                <w:rFonts w:ascii="宋体" w:hAnsi="宋体" w:cs="宋体" w:hint="eastAsia"/>
                <w:color w:val="000000"/>
                <w:kern w:val="0"/>
                <w:szCs w:val="21"/>
                <w:lang w:bidi="ar"/>
              </w:rPr>
              <w:t>审批</w:t>
            </w:r>
            <w:r>
              <w:rPr>
                <w:rFonts w:ascii="宋体" w:hAnsi="宋体" w:cs="宋体" w:hint="eastAsia"/>
                <w:color w:val="000000"/>
                <w:kern w:val="0"/>
                <w:szCs w:val="21"/>
                <w:lang w:bidi="ar"/>
              </w:rPr>
              <w:br/>
            </w:r>
            <w:r>
              <w:rPr>
                <w:rFonts w:ascii="宋体" w:hAnsi="宋体" w:cs="宋体" w:hint="eastAsia"/>
                <w:color w:val="000000"/>
                <w:kern w:val="0"/>
                <w:szCs w:val="21"/>
                <w:lang w:bidi="ar"/>
              </w:rPr>
              <w:t>信息</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2F24010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●支出型临时救助对象名单</w:t>
            </w:r>
            <w:r>
              <w:rPr>
                <w:rFonts w:ascii="宋体" w:hAnsi="宋体" w:cs="宋体" w:hint="eastAsia"/>
                <w:color w:val="000000"/>
                <w:kern w:val="0"/>
                <w:szCs w:val="21"/>
                <w:lang w:bidi="ar"/>
              </w:rPr>
              <w:br/>
            </w:r>
            <w:r>
              <w:rPr>
                <w:rFonts w:ascii="宋体" w:hAnsi="宋体" w:cs="宋体" w:hint="eastAsia"/>
                <w:color w:val="000000"/>
                <w:kern w:val="0"/>
                <w:szCs w:val="21"/>
                <w:lang w:bidi="ar"/>
              </w:rPr>
              <w:t>●救助金额</w:t>
            </w:r>
            <w:r>
              <w:rPr>
                <w:rFonts w:ascii="宋体" w:hAnsi="宋体" w:cs="宋体" w:hint="eastAsia"/>
                <w:color w:val="000000"/>
                <w:kern w:val="0"/>
                <w:szCs w:val="21"/>
                <w:lang w:bidi="ar"/>
              </w:rPr>
              <w:br/>
            </w:r>
            <w:r>
              <w:rPr>
                <w:rFonts w:ascii="宋体" w:hAnsi="宋体" w:cs="宋体" w:hint="eastAsia"/>
                <w:color w:val="000000"/>
                <w:kern w:val="0"/>
                <w:szCs w:val="21"/>
                <w:lang w:bidi="ar"/>
              </w:rPr>
              <w:t>●救助事由</w:t>
            </w:r>
            <w:r>
              <w:rPr>
                <w:rFonts w:ascii="宋体" w:hAnsi="宋体" w:cs="宋体" w:hint="eastAsia"/>
                <w:color w:val="000000"/>
                <w:kern w:val="0"/>
                <w:szCs w:val="21"/>
                <w:lang w:bidi="ar"/>
              </w:rPr>
              <w:t xml:space="preserve"> </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14:paraId="134948E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《国务院关于全面建立临时救助制度的通知》（国发〔</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47</w:t>
            </w:r>
            <w:r>
              <w:rPr>
                <w:rFonts w:ascii="宋体" w:hAnsi="宋体" w:cs="宋体" w:hint="eastAsia"/>
                <w:color w:val="000000"/>
                <w:kern w:val="0"/>
                <w:szCs w:val="21"/>
                <w:lang w:bidi="ar"/>
              </w:rPr>
              <w:t>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、各地相关政策法规文件</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14:paraId="7D7DD4E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制定或获取信息之日起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5F5E653B"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74" w:type="dxa"/>
            <w:vMerge w:val="restart"/>
            <w:tcBorders>
              <w:top w:val="single" w:sz="4" w:space="0" w:color="000000"/>
              <w:left w:val="single" w:sz="4" w:space="0" w:color="000000"/>
              <w:bottom w:val="single" w:sz="4" w:space="0" w:color="000000"/>
              <w:right w:val="single" w:sz="4" w:space="0" w:color="000000"/>
            </w:tcBorders>
            <w:vAlign w:val="center"/>
          </w:tcPr>
          <w:p w14:paraId="435E803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B6AB56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67BCD819" w14:textId="77777777" w:rsidR="002D3E60" w:rsidRDefault="002D3E60">
            <w:pPr>
              <w:widowControl/>
              <w:spacing w:line="280" w:lineRule="exact"/>
              <w:rPr>
                <w:rFonts w:ascii="宋体" w:hAnsi="宋体" w:cs="宋体"/>
                <w:color w:val="000000"/>
                <w:szCs w:val="21"/>
              </w:rPr>
            </w:pP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2BB281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70FD3771" w14:textId="77777777" w:rsidR="002D3E60" w:rsidRDefault="002D3E60">
            <w:pPr>
              <w:widowControl/>
              <w:spacing w:line="280" w:lineRule="exact"/>
              <w:rPr>
                <w:rFonts w:ascii="宋体" w:hAnsi="宋体" w:cs="宋体"/>
                <w:color w:val="000000"/>
                <w:szCs w:val="21"/>
              </w:rPr>
            </w:pPr>
          </w:p>
        </w:tc>
        <w:tc>
          <w:tcPr>
            <w:tcW w:w="585" w:type="dxa"/>
            <w:vMerge w:val="restart"/>
            <w:tcBorders>
              <w:top w:val="single" w:sz="4" w:space="0" w:color="000000"/>
              <w:left w:val="single" w:sz="4" w:space="0" w:color="000000"/>
              <w:bottom w:val="single" w:sz="4" w:space="0" w:color="000000"/>
              <w:right w:val="single" w:sz="4" w:space="0" w:color="000000"/>
            </w:tcBorders>
            <w:vAlign w:val="center"/>
          </w:tcPr>
          <w:p w14:paraId="3D44E26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14:paraId="16ADBF0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3CD4A23"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15B855D"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2F17FF6D"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46AECCBE"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3AF179B1"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CD6433B" w14:textId="77777777" w:rsidR="002D3E60" w:rsidRDefault="002D3E60">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2DE16A9"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3D181E45"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614E24D7"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DE83BE7"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214EC0B2"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654333D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E28D4BC"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5F762662"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52AB61A1" w14:textId="77777777" w:rsidR="002D3E60" w:rsidRDefault="002D3E60">
            <w:pPr>
              <w:widowControl/>
              <w:spacing w:line="280" w:lineRule="exact"/>
              <w:jc w:val="center"/>
              <w:rPr>
                <w:rFonts w:ascii="宋体" w:hAnsi="宋体" w:cs="宋体"/>
                <w:color w:val="000000"/>
                <w:szCs w:val="21"/>
              </w:rPr>
            </w:pPr>
          </w:p>
        </w:tc>
      </w:tr>
      <w:tr w:rsidR="002D3E60" w14:paraId="69EB9A9F"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45A1E2BA" w14:textId="77777777" w:rsidR="002D3E60" w:rsidRDefault="002D3E60">
            <w:pPr>
              <w:widowControl/>
              <w:spacing w:line="24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E83D462" w14:textId="77777777" w:rsidR="002D3E60" w:rsidRDefault="002D3E60">
            <w:pPr>
              <w:widowControl/>
              <w:spacing w:line="24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52779322" w14:textId="77777777" w:rsidR="002D3E60" w:rsidRDefault="002D3E60">
            <w:pPr>
              <w:widowControl/>
              <w:spacing w:line="24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50546FF8" w14:textId="77777777" w:rsidR="002D3E60" w:rsidRDefault="002D3E60">
            <w:pPr>
              <w:widowControl/>
              <w:spacing w:line="24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52585728" w14:textId="77777777" w:rsidR="002D3E60" w:rsidRDefault="002D3E60">
            <w:pPr>
              <w:widowControl/>
              <w:spacing w:line="24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2214801C" w14:textId="77777777" w:rsidR="002D3E60" w:rsidRDefault="002D3E60">
            <w:pPr>
              <w:widowControl/>
              <w:spacing w:line="24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7837F34" w14:textId="77777777" w:rsidR="002D3E60" w:rsidRDefault="002D3E60">
            <w:pPr>
              <w:widowControl/>
              <w:spacing w:line="24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5AB396E0" w14:textId="77777777" w:rsidR="002D3E60" w:rsidRDefault="002D3E60">
            <w:pPr>
              <w:widowControl/>
              <w:spacing w:line="24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6AFF6E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17A0BCFD"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C7EF60D"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DB216C7"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420CA21"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8F714F3" w14:textId="77777777" w:rsidR="002D3E60" w:rsidRDefault="002D3E60">
            <w:pPr>
              <w:widowControl/>
              <w:spacing w:line="280" w:lineRule="exact"/>
              <w:jc w:val="center"/>
              <w:rPr>
                <w:rFonts w:ascii="宋体" w:hAnsi="宋体" w:cs="宋体"/>
                <w:color w:val="000000"/>
                <w:szCs w:val="21"/>
              </w:rPr>
            </w:pPr>
          </w:p>
        </w:tc>
      </w:tr>
      <w:tr w:rsidR="002D3E60" w14:paraId="67535847" w14:textId="77777777">
        <w:trPr>
          <w:cantSplit/>
          <w:trHeight w:val="312"/>
          <w:jc w:val="center"/>
        </w:trPr>
        <w:tc>
          <w:tcPr>
            <w:tcW w:w="509" w:type="dxa"/>
            <w:vMerge/>
            <w:tcBorders>
              <w:top w:val="single" w:sz="4" w:space="0" w:color="000000"/>
              <w:left w:val="single" w:sz="4" w:space="0" w:color="000000"/>
              <w:bottom w:val="single" w:sz="4" w:space="0" w:color="000000"/>
              <w:right w:val="single" w:sz="4" w:space="0" w:color="000000"/>
            </w:tcBorders>
            <w:vAlign w:val="center"/>
          </w:tcPr>
          <w:p w14:paraId="0E97B8A1" w14:textId="77777777" w:rsidR="002D3E60" w:rsidRDefault="002D3E60">
            <w:pPr>
              <w:widowControl/>
              <w:spacing w:line="280" w:lineRule="exact"/>
              <w:jc w:val="center"/>
              <w:rPr>
                <w:rFonts w:ascii="宋体" w:hAnsi="宋体" w:cs="宋体"/>
                <w:color w:val="000000"/>
                <w:szCs w:val="21"/>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14:paraId="6D92BD6B" w14:textId="77777777" w:rsidR="002D3E60" w:rsidRDefault="002D3E60">
            <w:pPr>
              <w:widowControl/>
              <w:spacing w:line="280" w:lineRule="exact"/>
              <w:jc w:val="center"/>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179B645" w14:textId="77777777" w:rsidR="002D3E60" w:rsidRDefault="002D3E60">
            <w:pPr>
              <w:widowControl/>
              <w:spacing w:line="280" w:lineRule="exact"/>
              <w:jc w:val="center"/>
              <w:rPr>
                <w:rFonts w:ascii="宋体" w:hAnsi="宋体" w:cs="宋体"/>
                <w:color w:val="000000"/>
                <w:szCs w:val="21"/>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5524D69" w14:textId="77777777" w:rsidR="002D3E60" w:rsidRDefault="002D3E60">
            <w:pPr>
              <w:widowControl/>
              <w:spacing w:line="280" w:lineRule="exact"/>
              <w:jc w:val="left"/>
              <w:rPr>
                <w:rFonts w:ascii="宋体" w:hAnsi="宋体" w:cs="宋体"/>
                <w:color w:val="000000"/>
                <w:szCs w:val="21"/>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14:paraId="61706E8A" w14:textId="77777777" w:rsidR="002D3E60" w:rsidRDefault="002D3E60">
            <w:pPr>
              <w:widowControl/>
              <w:spacing w:line="280" w:lineRule="exact"/>
              <w:jc w:val="left"/>
              <w:rPr>
                <w:rFonts w:ascii="宋体" w:hAnsi="宋体" w:cs="宋体"/>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14:paraId="314D8338" w14:textId="77777777" w:rsidR="002D3E60" w:rsidRDefault="002D3E60">
            <w:pPr>
              <w:widowControl/>
              <w:spacing w:line="280" w:lineRule="exact"/>
              <w:jc w:val="left"/>
              <w:rPr>
                <w:rFonts w:ascii="宋体" w:hAnsi="宋体" w:cs="宋体"/>
                <w:color w:val="00000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05AFC214" w14:textId="77777777" w:rsidR="002D3E60" w:rsidRDefault="002D3E60">
            <w:pPr>
              <w:widowControl/>
              <w:spacing w:line="280" w:lineRule="exact"/>
              <w:jc w:val="center"/>
              <w:rPr>
                <w:rFonts w:ascii="宋体" w:hAnsi="宋体" w:cs="宋体"/>
                <w:color w:val="000000"/>
                <w:szCs w:val="21"/>
              </w:rPr>
            </w:pPr>
          </w:p>
        </w:tc>
        <w:tc>
          <w:tcPr>
            <w:tcW w:w="3374" w:type="dxa"/>
            <w:vMerge/>
            <w:tcBorders>
              <w:top w:val="single" w:sz="4" w:space="0" w:color="000000"/>
              <w:left w:val="single" w:sz="4" w:space="0" w:color="000000"/>
              <w:bottom w:val="single" w:sz="4" w:space="0" w:color="000000"/>
              <w:right w:val="single" w:sz="4" w:space="0" w:color="000000"/>
            </w:tcBorders>
            <w:vAlign w:val="center"/>
          </w:tcPr>
          <w:p w14:paraId="42B53EB9"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3E3427A8"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1E239CF" w14:textId="77777777" w:rsidR="002D3E60" w:rsidRDefault="002D3E60">
            <w:pPr>
              <w:widowControl/>
              <w:spacing w:line="280" w:lineRule="exact"/>
              <w:rPr>
                <w:rFonts w:ascii="宋体" w:hAns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14:paraId="0ED0BBFA"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78C8305F" w14:textId="77777777" w:rsidR="002D3E60" w:rsidRDefault="002D3E60">
            <w:pPr>
              <w:widowControl/>
              <w:spacing w:line="280" w:lineRule="exact"/>
              <w:rPr>
                <w:rFonts w:ascii="宋体" w:hAnsi="宋体" w:cs="宋体"/>
                <w:color w:val="000000"/>
                <w:szCs w:val="21"/>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14:paraId="32F4A273" w14:textId="77777777" w:rsidR="002D3E60" w:rsidRDefault="002D3E60">
            <w:pPr>
              <w:widowControl/>
              <w:spacing w:line="280" w:lineRule="exact"/>
              <w:jc w:val="center"/>
              <w:rPr>
                <w:rFonts w:ascii="宋体" w:hAnsi="宋体" w:cs="宋体"/>
                <w:color w:val="000000"/>
                <w:szCs w:val="21"/>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14:paraId="6E08EC04" w14:textId="77777777" w:rsidR="002D3E60" w:rsidRDefault="002D3E60">
            <w:pPr>
              <w:widowControl/>
              <w:spacing w:line="280" w:lineRule="exact"/>
              <w:jc w:val="center"/>
              <w:rPr>
                <w:rFonts w:ascii="宋体" w:hAnsi="宋体" w:cs="宋体"/>
                <w:color w:val="000000"/>
                <w:szCs w:val="21"/>
              </w:rPr>
            </w:pPr>
          </w:p>
        </w:tc>
      </w:tr>
    </w:tbl>
    <w:p w14:paraId="036E7B55" w14:textId="77777777" w:rsidR="002D3E60" w:rsidRDefault="00D872CD">
      <w:pPr>
        <w:pStyle w:val="1"/>
        <w:jc w:val="center"/>
        <w:rPr>
          <w:rFonts w:ascii="方正小标宋简体" w:eastAsia="方正小标宋简体" w:hAnsi="方正小标宋简体" w:cs="方正小标宋简体"/>
          <w:color w:val="000000"/>
          <w:sz w:val="36"/>
          <w:szCs w:val="36"/>
        </w:rPr>
      </w:pPr>
      <w:bookmarkStart w:id="15" w:name="_Toc1084_WPSOffice_Level1"/>
      <w:r>
        <w:rPr>
          <w:rFonts w:ascii="方正小标宋简体" w:eastAsia="方正小标宋简体" w:hAnsi="方正小标宋简体" w:cs="方正小标宋简体" w:hint="eastAsia"/>
          <w:color w:val="000000"/>
          <w:sz w:val="36"/>
          <w:szCs w:val="36"/>
        </w:rPr>
        <w:br w:type="page"/>
      </w:r>
      <w:bookmarkStart w:id="16" w:name="_Toc10155"/>
      <w:bookmarkStart w:id="17" w:name="_Toc5945"/>
      <w:r>
        <w:rPr>
          <w:rFonts w:ascii="方正小标宋简体" w:eastAsia="方正小标宋简体" w:hAnsi="方正小标宋简体" w:cs="方正小标宋简体" w:hint="eastAsia"/>
          <w:b w:val="0"/>
          <w:bCs w:val="0"/>
          <w:color w:val="000000"/>
          <w:sz w:val="36"/>
          <w:szCs w:val="36"/>
        </w:rPr>
        <w:t>养老服务领域基层政务公开标准目录</w:t>
      </w:r>
      <w:bookmarkEnd w:id="15"/>
      <w:bookmarkEnd w:id="16"/>
      <w:bookmarkEnd w:id="17"/>
    </w:p>
    <w:tbl>
      <w:tblPr>
        <w:tblW w:w="14600" w:type="dxa"/>
        <w:tblLayout w:type="fixed"/>
        <w:tblCellMar>
          <w:top w:w="17" w:type="dxa"/>
          <w:left w:w="74" w:type="dxa"/>
          <w:bottom w:w="17" w:type="dxa"/>
          <w:right w:w="74" w:type="dxa"/>
        </w:tblCellMar>
        <w:tblLook w:val="04A0" w:firstRow="1" w:lastRow="0" w:firstColumn="1" w:lastColumn="0" w:noHBand="0" w:noVBand="1"/>
      </w:tblPr>
      <w:tblGrid>
        <w:gridCol w:w="536"/>
        <w:gridCol w:w="710"/>
        <w:gridCol w:w="1217"/>
        <w:gridCol w:w="1513"/>
        <w:gridCol w:w="1028"/>
        <w:gridCol w:w="121"/>
        <w:gridCol w:w="1096"/>
        <w:gridCol w:w="1139"/>
        <w:gridCol w:w="3304"/>
        <w:gridCol w:w="712"/>
        <w:gridCol w:w="679"/>
        <w:gridCol w:w="600"/>
        <w:gridCol w:w="585"/>
        <w:gridCol w:w="633"/>
        <w:gridCol w:w="727"/>
      </w:tblGrid>
      <w:tr w:rsidR="002D3E60" w14:paraId="1A53274D" w14:textId="77777777">
        <w:trPr>
          <w:cantSplit/>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407E0FB2"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号</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3F2CF2C3"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1513" w:type="dxa"/>
            <w:vMerge w:val="restart"/>
            <w:tcBorders>
              <w:top w:val="single" w:sz="4" w:space="0" w:color="000000"/>
              <w:left w:val="single" w:sz="4" w:space="0" w:color="000000"/>
              <w:bottom w:val="single" w:sz="4" w:space="0" w:color="000000"/>
              <w:right w:val="single" w:sz="4" w:space="0" w:color="000000"/>
            </w:tcBorders>
            <w:vAlign w:val="center"/>
          </w:tcPr>
          <w:p w14:paraId="3A69E72D"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r>
              <w:rPr>
                <w:rFonts w:ascii="宋体" w:hAnsi="宋体" w:cs="宋体" w:hint="eastAsia"/>
                <w:b/>
                <w:color w:val="000000"/>
                <w:kern w:val="0"/>
                <w:szCs w:val="21"/>
                <w:lang w:bidi="ar"/>
              </w:rPr>
              <w:br/>
              <w:t>(</w:t>
            </w:r>
            <w:r>
              <w:rPr>
                <w:rFonts w:ascii="宋体" w:hAnsi="宋体" w:cs="宋体" w:hint="eastAsia"/>
                <w:b/>
                <w:color w:val="000000"/>
                <w:kern w:val="0"/>
                <w:szCs w:val="21"/>
                <w:lang w:bidi="ar"/>
              </w:rPr>
              <w:t>要素</w:t>
            </w:r>
            <w:r>
              <w:rPr>
                <w:rFonts w:ascii="宋体" w:hAnsi="宋体" w:cs="宋体" w:hint="eastAsia"/>
                <w:b/>
                <w:color w:val="000000"/>
                <w:kern w:val="0"/>
                <w:szCs w:val="21"/>
                <w:lang w:bidi="ar"/>
              </w:rPr>
              <w:t xml:space="preserve">)        </w:t>
            </w:r>
          </w:p>
        </w:tc>
        <w:tc>
          <w:tcPr>
            <w:tcW w:w="1028" w:type="dxa"/>
            <w:vMerge w:val="restart"/>
            <w:tcBorders>
              <w:top w:val="single" w:sz="4" w:space="0" w:color="000000"/>
              <w:left w:val="single" w:sz="4" w:space="0" w:color="000000"/>
              <w:bottom w:val="single" w:sz="4" w:space="0" w:color="000000"/>
              <w:right w:val="single" w:sz="4" w:space="0" w:color="000000"/>
            </w:tcBorders>
            <w:vAlign w:val="center"/>
          </w:tcPr>
          <w:p w14:paraId="0BD6760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2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D79B0D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008330C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3304" w:type="dxa"/>
            <w:vMerge w:val="restart"/>
            <w:tcBorders>
              <w:top w:val="single" w:sz="4" w:space="0" w:color="000000"/>
              <w:left w:val="single" w:sz="4" w:space="0" w:color="000000"/>
              <w:bottom w:val="single" w:sz="4" w:space="0" w:color="000000"/>
              <w:right w:val="single" w:sz="4" w:space="0" w:color="000000"/>
            </w:tcBorders>
            <w:vAlign w:val="center"/>
          </w:tcPr>
          <w:p w14:paraId="43F427D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391" w:type="dxa"/>
            <w:gridSpan w:val="2"/>
            <w:tcBorders>
              <w:top w:val="single" w:sz="4" w:space="0" w:color="000000"/>
              <w:left w:val="single" w:sz="4" w:space="0" w:color="000000"/>
              <w:bottom w:val="single" w:sz="4" w:space="0" w:color="000000"/>
              <w:right w:val="single" w:sz="4" w:space="0" w:color="000000"/>
            </w:tcBorders>
            <w:vAlign w:val="center"/>
          </w:tcPr>
          <w:p w14:paraId="08A9A7F2"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14:paraId="6F9CB45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14:paraId="69C088F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2D3E60" w14:paraId="6254A796" w14:textId="77777777">
        <w:trPr>
          <w:cantSplit/>
        </w:trPr>
        <w:tc>
          <w:tcPr>
            <w:tcW w:w="536" w:type="dxa"/>
            <w:vMerge/>
            <w:tcBorders>
              <w:top w:val="single" w:sz="4" w:space="0" w:color="000000"/>
              <w:left w:val="single" w:sz="4" w:space="0" w:color="000000"/>
              <w:bottom w:val="single" w:sz="4" w:space="0" w:color="000000"/>
              <w:right w:val="single" w:sz="4" w:space="0" w:color="000000"/>
            </w:tcBorders>
            <w:vAlign w:val="center"/>
          </w:tcPr>
          <w:p w14:paraId="031777F6" w14:textId="77777777" w:rsidR="002D3E60" w:rsidRDefault="002D3E60">
            <w:pPr>
              <w:widowControl/>
              <w:spacing w:line="280" w:lineRule="exact"/>
              <w:jc w:val="center"/>
              <w:rPr>
                <w:rFonts w:ascii="宋体" w:hAnsi="宋体" w:cs="宋体"/>
                <w:b/>
                <w:color w:val="000000"/>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661DAAE"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217" w:type="dxa"/>
            <w:tcBorders>
              <w:top w:val="single" w:sz="4" w:space="0" w:color="000000"/>
              <w:left w:val="single" w:sz="4" w:space="0" w:color="000000"/>
              <w:bottom w:val="single" w:sz="4" w:space="0" w:color="000000"/>
              <w:right w:val="single" w:sz="4" w:space="0" w:color="000000"/>
            </w:tcBorders>
            <w:vAlign w:val="center"/>
          </w:tcPr>
          <w:p w14:paraId="630F1589"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事项</w:t>
            </w:r>
          </w:p>
        </w:tc>
        <w:tc>
          <w:tcPr>
            <w:tcW w:w="1513" w:type="dxa"/>
            <w:vMerge/>
            <w:tcBorders>
              <w:top w:val="single" w:sz="4" w:space="0" w:color="000000"/>
              <w:left w:val="single" w:sz="4" w:space="0" w:color="000000"/>
              <w:bottom w:val="single" w:sz="4" w:space="0" w:color="000000"/>
              <w:right w:val="single" w:sz="4" w:space="0" w:color="000000"/>
            </w:tcBorders>
            <w:vAlign w:val="center"/>
          </w:tcPr>
          <w:p w14:paraId="54BA0ED2" w14:textId="77777777" w:rsidR="002D3E60" w:rsidRDefault="002D3E60">
            <w:pPr>
              <w:widowControl/>
              <w:spacing w:line="280" w:lineRule="exact"/>
              <w:jc w:val="center"/>
              <w:rPr>
                <w:rFonts w:ascii="宋体" w:hAnsi="宋体" w:cs="宋体"/>
                <w:b/>
                <w:color w:val="000000"/>
                <w:szCs w:val="21"/>
              </w:rPr>
            </w:pPr>
          </w:p>
        </w:tc>
        <w:tc>
          <w:tcPr>
            <w:tcW w:w="1028" w:type="dxa"/>
            <w:vMerge/>
            <w:tcBorders>
              <w:top w:val="single" w:sz="4" w:space="0" w:color="000000"/>
              <w:left w:val="single" w:sz="4" w:space="0" w:color="000000"/>
              <w:bottom w:val="single" w:sz="4" w:space="0" w:color="000000"/>
              <w:right w:val="single" w:sz="4" w:space="0" w:color="000000"/>
            </w:tcBorders>
            <w:vAlign w:val="center"/>
          </w:tcPr>
          <w:p w14:paraId="00D77745" w14:textId="77777777" w:rsidR="002D3E60" w:rsidRDefault="002D3E60">
            <w:pPr>
              <w:widowControl/>
              <w:spacing w:line="280" w:lineRule="exact"/>
              <w:jc w:val="center"/>
              <w:rPr>
                <w:rFonts w:ascii="宋体" w:hAnsi="宋体" w:cs="宋体"/>
                <w:b/>
                <w:color w:val="000000"/>
                <w:szCs w:val="21"/>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tcPr>
          <w:p w14:paraId="65073189" w14:textId="77777777" w:rsidR="002D3E60" w:rsidRDefault="002D3E60">
            <w:pPr>
              <w:widowControl/>
              <w:spacing w:line="280" w:lineRule="exact"/>
              <w:jc w:val="center"/>
              <w:rPr>
                <w:rFonts w:ascii="宋体" w:hAnsi="宋体" w:cs="宋体"/>
                <w:b/>
                <w:color w:val="000000"/>
                <w:szCs w:val="21"/>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600439B3" w14:textId="77777777" w:rsidR="002D3E60" w:rsidRDefault="002D3E60">
            <w:pPr>
              <w:widowControl/>
              <w:spacing w:line="280" w:lineRule="exact"/>
              <w:jc w:val="center"/>
              <w:rPr>
                <w:rFonts w:ascii="宋体" w:hAnsi="宋体" w:cs="宋体"/>
                <w:b/>
                <w:color w:val="000000"/>
                <w:szCs w:val="21"/>
              </w:rPr>
            </w:pPr>
          </w:p>
        </w:tc>
        <w:tc>
          <w:tcPr>
            <w:tcW w:w="3304" w:type="dxa"/>
            <w:vMerge/>
            <w:tcBorders>
              <w:top w:val="single" w:sz="4" w:space="0" w:color="000000"/>
              <w:left w:val="single" w:sz="4" w:space="0" w:color="000000"/>
              <w:bottom w:val="single" w:sz="4" w:space="0" w:color="000000"/>
              <w:right w:val="single" w:sz="4" w:space="0" w:color="000000"/>
            </w:tcBorders>
            <w:vAlign w:val="center"/>
          </w:tcPr>
          <w:p w14:paraId="1D2660AC" w14:textId="77777777" w:rsidR="002D3E60" w:rsidRDefault="002D3E60">
            <w:pPr>
              <w:widowControl/>
              <w:spacing w:line="280" w:lineRule="exact"/>
              <w:jc w:val="center"/>
              <w:rPr>
                <w:rFonts w:ascii="宋体" w:hAnsi="宋体" w:cs="宋体"/>
                <w:b/>
                <w:color w:val="000000"/>
                <w:szCs w:val="21"/>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4575563"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w:t>
            </w:r>
            <w:r>
              <w:rPr>
                <w:rFonts w:ascii="宋体" w:hAnsi="宋体" w:cs="宋体" w:hint="eastAsia"/>
                <w:b/>
                <w:color w:val="000000"/>
                <w:kern w:val="0"/>
                <w:szCs w:val="21"/>
                <w:lang w:bidi="ar"/>
              </w:rPr>
              <w:br/>
            </w:r>
            <w:r>
              <w:rPr>
                <w:rFonts w:ascii="宋体" w:hAnsi="宋体" w:cs="宋体" w:hint="eastAsia"/>
                <w:b/>
                <w:color w:val="000000"/>
                <w:kern w:val="0"/>
                <w:szCs w:val="21"/>
                <w:lang w:bidi="ar"/>
              </w:rPr>
              <w:t>社会</w:t>
            </w:r>
          </w:p>
        </w:tc>
        <w:tc>
          <w:tcPr>
            <w:tcW w:w="679" w:type="dxa"/>
            <w:tcBorders>
              <w:top w:val="single" w:sz="4" w:space="0" w:color="000000"/>
              <w:left w:val="single" w:sz="4" w:space="0" w:color="000000"/>
              <w:bottom w:val="single" w:sz="4" w:space="0" w:color="000000"/>
              <w:right w:val="single" w:sz="4" w:space="0" w:color="000000"/>
            </w:tcBorders>
            <w:vAlign w:val="center"/>
          </w:tcPr>
          <w:p w14:paraId="0573ABE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600" w:type="dxa"/>
            <w:tcBorders>
              <w:top w:val="single" w:sz="4" w:space="0" w:color="000000"/>
              <w:left w:val="single" w:sz="4" w:space="0" w:color="000000"/>
              <w:bottom w:val="single" w:sz="4" w:space="0" w:color="000000"/>
              <w:right w:val="single" w:sz="4" w:space="0" w:color="000000"/>
            </w:tcBorders>
            <w:vAlign w:val="center"/>
          </w:tcPr>
          <w:p w14:paraId="419791B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6EBD1109"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w:t>
            </w:r>
            <w:r>
              <w:rPr>
                <w:rFonts w:ascii="宋体" w:hAnsi="宋体" w:cs="宋体" w:hint="eastAsia"/>
                <w:b/>
                <w:color w:val="000000"/>
                <w:kern w:val="0"/>
                <w:szCs w:val="21"/>
                <w:lang w:bidi="ar"/>
              </w:rPr>
              <w:br/>
            </w:r>
            <w:r>
              <w:rPr>
                <w:rFonts w:ascii="宋体" w:hAnsi="宋体" w:cs="宋体" w:hint="eastAsia"/>
                <w:b/>
                <w:color w:val="000000"/>
                <w:kern w:val="0"/>
                <w:szCs w:val="21"/>
                <w:lang w:bidi="ar"/>
              </w:rPr>
              <w:t>申请</w:t>
            </w:r>
          </w:p>
        </w:tc>
        <w:tc>
          <w:tcPr>
            <w:tcW w:w="633" w:type="dxa"/>
            <w:tcBorders>
              <w:top w:val="single" w:sz="4" w:space="0" w:color="000000"/>
              <w:left w:val="single" w:sz="4" w:space="0" w:color="000000"/>
              <w:bottom w:val="single" w:sz="4" w:space="0" w:color="000000"/>
              <w:right w:val="single" w:sz="4" w:space="0" w:color="000000"/>
            </w:tcBorders>
            <w:vAlign w:val="center"/>
          </w:tcPr>
          <w:p w14:paraId="6643690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727" w:type="dxa"/>
            <w:tcBorders>
              <w:top w:val="single" w:sz="4" w:space="0" w:color="000000"/>
              <w:left w:val="single" w:sz="4" w:space="0" w:color="000000"/>
              <w:bottom w:val="single" w:sz="4" w:space="0" w:color="000000"/>
              <w:right w:val="single" w:sz="4" w:space="0" w:color="000000"/>
            </w:tcBorders>
            <w:vAlign w:val="center"/>
          </w:tcPr>
          <w:p w14:paraId="4320F49B"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2D3E60" w14:paraId="7D497254" w14:textId="77777777">
        <w:trPr>
          <w:cantSplit/>
        </w:trPr>
        <w:tc>
          <w:tcPr>
            <w:tcW w:w="536" w:type="dxa"/>
            <w:tcBorders>
              <w:top w:val="single" w:sz="4" w:space="0" w:color="000000"/>
              <w:left w:val="single" w:sz="4" w:space="0" w:color="000000"/>
              <w:bottom w:val="single" w:sz="4" w:space="0" w:color="000000"/>
              <w:right w:val="single" w:sz="4" w:space="0" w:color="000000"/>
            </w:tcBorders>
            <w:vAlign w:val="center"/>
          </w:tcPr>
          <w:p w14:paraId="64AE180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0" w:type="dxa"/>
            <w:tcBorders>
              <w:top w:val="single" w:sz="4" w:space="0" w:color="000000"/>
              <w:left w:val="single" w:sz="4" w:space="0" w:color="000000"/>
              <w:bottom w:val="single" w:sz="4" w:space="0" w:color="000000"/>
              <w:right w:val="single" w:sz="4" w:space="0" w:color="000000"/>
            </w:tcBorders>
            <w:vAlign w:val="center"/>
          </w:tcPr>
          <w:p w14:paraId="05DDC6E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养老服务业务办理</w:t>
            </w:r>
          </w:p>
        </w:tc>
        <w:tc>
          <w:tcPr>
            <w:tcW w:w="1217" w:type="dxa"/>
            <w:tcBorders>
              <w:top w:val="single" w:sz="4" w:space="0" w:color="000000"/>
              <w:left w:val="single" w:sz="4" w:space="0" w:color="000000"/>
              <w:bottom w:val="single" w:sz="4" w:space="0" w:color="000000"/>
              <w:right w:val="single" w:sz="4" w:space="0" w:color="000000"/>
            </w:tcBorders>
            <w:vAlign w:val="center"/>
          </w:tcPr>
          <w:p w14:paraId="2823478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w:t>
            </w:r>
          </w:p>
        </w:tc>
        <w:tc>
          <w:tcPr>
            <w:tcW w:w="1513" w:type="dxa"/>
            <w:tcBorders>
              <w:top w:val="single" w:sz="4" w:space="0" w:color="000000"/>
              <w:left w:val="single" w:sz="4" w:space="0" w:color="000000"/>
              <w:bottom w:val="single" w:sz="4" w:space="0" w:color="000000"/>
              <w:right w:val="single" w:sz="4" w:space="0" w:color="000000"/>
            </w:tcBorders>
            <w:vAlign w:val="center"/>
          </w:tcPr>
          <w:p w14:paraId="6C7C032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●老年人补贴名称（高龄津贴、养老服务补贴、护理补贴等）</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●各项老年人补贴依据</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●各项老年人补贴对象</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●各项老年人补贴内容和标准</w:t>
            </w:r>
            <w:r>
              <w:rPr>
                <w:rFonts w:ascii="宋体" w:hAnsi="宋体" w:cs="宋体" w:hint="eastAsia"/>
                <w:color w:val="000000"/>
                <w:kern w:val="0"/>
                <w:szCs w:val="21"/>
                <w:lang w:bidi="ar"/>
              </w:rPr>
              <w:br/>
            </w:r>
            <w:r>
              <w:rPr>
                <w:rFonts w:ascii="宋体" w:hAnsi="宋体" w:cs="宋体" w:hint="eastAsia"/>
                <w:color w:val="000000"/>
                <w:kern w:val="0"/>
                <w:szCs w:val="21"/>
                <w:lang w:bidi="ar"/>
              </w:rPr>
              <w:t>●各项老年人补贴方式</w:t>
            </w:r>
            <w:r>
              <w:rPr>
                <w:rFonts w:ascii="宋体" w:hAnsi="宋体" w:cs="宋体" w:hint="eastAsia"/>
                <w:color w:val="000000"/>
                <w:kern w:val="0"/>
                <w:szCs w:val="21"/>
                <w:lang w:bidi="ar"/>
              </w:rPr>
              <w:br/>
            </w:r>
            <w:r>
              <w:rPr>
                <w:rFonts w:ascii="宋体" w:hAnsi="宋体" w:cs="宋体" w:hint="eastAsia"/>
                <w:color w:val="000000"/>
                <w:kern w:val="0"/>
                <w:szCs w:val="21"/>
                <w:lang w:bidi="ar"/>
              </w:rPr>
              <w:t>●补贴申请材料清单及格式</w:t>
            </w:r>
            <w:r>
              <w:rPr>
                <w:rFonts w:ascii="宋体" w:hAnsi="宋体" w:cs="宋体" w:hint="eastAsia"/>
                <w:color w:val="000000"/>
                <w:kern w:val="0"/>
                <w:szCs w:val="21"/>
                <w:lang w:bidi="ar"/>
              </w:rPr>
              <w:br/>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r>
            <w:r>
              <w:rPr>
                <w:rFonts w:ascii="宋体" w:hAnsi="宋体" w:cs="宋体" w:hint="eastAsia"/>
                <w:color w:val="000000"/>
                <w:kern w:val="0"/>
                <w:szCs w:val="21"/>
                <w:lang w:bidi="ar"/>
              </w:rPr>
              <w:t>●办理部门</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●办理时间、地点</w:t>
            </w:r>
            <w:r>
              <w:rPr>
                <w:rFonts w:ascii="宋体" w:hAnsi="宋体" w:cs="宋体" w:hint="eastAsia"/>
                <w:color w:val="000000"/>
                <w:kern w:val="0"/>
                <w:szCs w:val="21"/>
                <w:lang w:bidi="ar"/>
              </w:rPr>
              <w:br/>
            </w:r>
            <w:r>
              <w:rPr>
                <w:rFonts w:ascii="宋体" w:hAnsi="宋体" w:cs="宋体" w:hint="eastAsia"/>
                <w:color w:val="000000"/>
                <w:kern w:val="0"/>
                <w:szCs w:val="21"/>
                <w:lang w:bidi="ar"/>
              </w:rPr>
              <w:t>●咨询电话</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6C9295DC" w14:textId="77777777" w:rsidR="002D3E60" w:rsidRDefault="00D872CD">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信息公开规定</w:t>
            </w:r>
          </w:p>
        </w:tc>
        <w:tc>
          <w:tcPr>
            <w:tcW w:w="1096" w:type="dxa"/>
            <w:tcBorders>
              <w:top w:val="single" w:sz="4" w:space="0" w:color="000000"/>
              <w:left w:val="single" w:sz="4" w:space="0" w:color="000000"/>
              <w:bottom w:val="single" w:sz="4" w:space="0" w:color="000000"/>
              <w:right w:val="single" w:sz="4" w:space="0" w:color="000000"/>
            </w:tcBorders>
            <w:vAlign w:val="center"/>
          </w:tcPr>
          <w:p w14:paraId="4E8C01E5" w14:textId="77777777" w:rsidR="002D3E60" w:rsidRDefault="00D872CD">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制定或获取补贴政策之日起</w:t>
            </w:r>
            <w:r>
              <w:rPr>
                <w:rFonts w:ascii="宋体" w:hAnsi="宋体" w:cs="宋体" w:hint="eastAsia"/>
                <w:color w:val="000000"/>
                <w:kern w:val="0"/>
                <w:szCs w:val="21"/>
                <w:lang w:bidi="ar"/>
              </w:rPr>
              <w:t>10</w:t>
            </w:r>
            <w:r>
              <w:rPr>
                <w:rFonts w:ascii="宋体" w:hAnsi="宋体" w:cs="宋体" w:hint="eastAsia"/>
                <w:color w:val="000000"/>
                <w:kern w:val="0"/>
                <w:szCs w:val="21"/>
                <w:lang w:bidi="ar"/>
              </w:rPr>
              <w:t>个工作日内</w:t>
            </w:r>
          </w:p>
        </w:tc>
        <w:tc>
          <w:tcPr>
            <w:tcW w:w="1139" w:type="dxa"/>
            <w:tcBorders>
              <w:top w:val="single" w:sz="4" w:space="0" w:color="000000"/>
              <w:left w:val="single" w:sz="4" w:space="0" w:color="000000"/>
              <w:bottom w:val="single" w:sz="4" w:space="0" w:color="000000"/>
              <w:right w:val="single" w:sz="4" w:space="0" w:color="000000"/>
            </w:tcBorders>
            <w:vAlign w:val="center"/>
          </w:tcPr>
          <w:p w14:paraId="6C319A76" w14:textId="77777777" w:rsidR="002D3E60" w:rsidRDefault="00D872CD">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民政办</w:t>
            </w:r>
          </w:p>
        </w:tc>
        <w:tc>
          <w:tcPr>
            <w:tcW w:w="3304" w:type="dxa"/>
            <w:tcBorders>
              <w:top w:val="single" w:sz="4" w:space="0" w:color="000000"/>
              <w:left w:val="single" w:sz="4" w:space="0" w:color="000000"/>
              <w:bottom w:val="single" w:sz="4" w:space="0" w:color="000000"/>
              <w:right w:val="single" w:sz="4" w:space="0" w:color="000000"/>
            </w:tcBorders>
            <w:vAlign w:val="center"/>
          </w:tcPr>
          <w:p w14:paraId="45FF8CC4" w14:textId="77777777" w:rsidR="002D3E60" w:rsidRDefault="00D872CD">
            <w:pPr>
              <w:widowControl/>
              <w:spacing w:line="40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br/>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77C8044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679" w:type="dxa"/>
            <w:tcBorders>
              <w:top w:val="single" w:sz="4" w:space="0" w:color="000000"/>
              <w:left w:val="single" w:sz="4" w:space="0" w:color="000000"/>
              <w:bottom w:val="single" w:sz="4" w:space="0" w:color="000000"/>
              <w:right w:val="single" w:sz="4" w:space="0" w:color="000000"/>
            </w:tcBorders>
            <w:vAlign w:val="center"/>
          </w:tcPr>
          <w:p w14:paraId="4F5835A3" w14:textId="77777777" w:rsidR="002D3E60" w:rsidRDefault="002D3E60">
            <w:pPr>
              <w:widowControl/>
              <w:spacing w:line="280" w:lineRule="exact"/>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60E8A2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6D6CF22" w14:textId="77777777" w:rsidR="002D3E60" w:rsidRDefault="002D3E60">
            <w:pPr>
              <w:widowControl/>
              <w:spacing w:line="280" w:lineRule="exact"/>
              <w:rPr>
                <w:rFonts w:ascii="宋体" w:hAnsi="宋体" w:cs="宋体"/>
                <w:color w:val="000000"/>
                <w:szCs w:val="21"/>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29D54AC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727" w:type="dxa"/>
            <w:tcBorders>
              <w:top w:val="single" w:sz="4" w:space="0" w:color="000000"/>
              <w:left w:val="single" w:sz="4" w:space="0" w:color="000000"/>
              <w:bottom w:val="single" w:sz="4" w:space="0" w:color="000000"/>
              <w:right w:val="single" w:sz="4" w:space="0" w:color="000000"/>
            </w:tcBorders>
            <w:vAlign w:val="center"/>
          </w:tcPr>
          <w:p w14:paraId="76A3999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05B3ED3E" w14:textId="77777777" w:rsidR="002D3E60" w:rsidRDefault="00D872CD">
      <w:pPr>
        <w:spacing w:line="580" w:lineRule="exact"/>
        <w:textAlignment w:val="baseline"/>
        <w:rPr>
          <w:rFonts w:ascii="黑体" w:eastAsia="黑体" w:hAnsi="黑体" w:cs="黑体"/>
          <w:color w:val="000000"/>
          <w:sz w:val="32"/>
        </w:rPr>
      </w:pPr>
      <w:r>
        <w:rPr>
          <w:rFonts w:ascii="黑体" w:eastAsia="黑体" w:hAnsi="黑体" w:cs="黑体" w:hint="eastAsia"/>
          <w:color w:val="000000"/>
          <w:sz w:val="32"/>
        </w:rPr>
        <w:br w:type="page"/>
      </w:r>
    </w:p>
    <w:p w14:paraId="62A10637" w14:textId="77777777" w:rsidR="002D3E60" w:rsidRDefault="00D872CD">
      <w:pPr>
        <w:pStyle w:val="1"/>
        <w:spacing w:before="0" w:after="0" w:line="240" w:lineRule="auto"/>
        <w:jc w:val="center"/>
        <w:rPr>
          <w:rFonts w:ascii="方正小标宋简体" w:eastAsia="方正小标宋简体" w:hAnsi="方正小标宋简体" w:cs="方正小标宋简体"/>
          <w:color w:val="000000"/>
          <w:sz w:val="36"/>
          <w:szCs w:val="36"/>
        </w:rPr>
      </w:pPr>
      <w:bookmarkStart w:id="18" w:name="_Toc2422_WPSOffice_Level1"/>
      <w:bookmarkStart w:id="19" w:name="_Toc27413"/>
      <w:bookmarkStart w:id="20" w:name="_Toc17177"/>
      <w:r>
        <w:rPr>
          <w:rFonts w:ascii="方正小标宋简体" w:eastAsia="方正小标宋简体" w:hAnsi="方正小标宋简体" w:cs="方正小标宋简体" w:hint="eastAsia"/>
          <w:b w:val="0"/>
          <w:bCs w:val="0"/>
          <w:color w:val="000000"/>
          <w:sz w:val="36"/>
          <w:szCs w:val="36"/>
        </w:rPr>
        <w:t>公共法律服务领域基层政务公开标准目录</w:t>
      </w:r>
      <w:bookmarkEnd w:id="18"/>
      <w:bookmarkEnd w:id="19"/>
      <w:bookmarkEnd w:id="20"/>
    </w:p>
    <w:tbl>
      <w:tblPr>
        <w:tblW w:w="14214" w:type="dxa"/>
        <w:jc w:val="center"/>
        <w:tblLayout w:type="fixed"/>
        <w:tblCellMar>
          <w:top w:w="15" w:type="dxa"/>
          <w:left w:w="15" w:type="dxa"/>
          <w:bottom w:w="15" w:type="dxa"/>
          <w:right w:w="15" w:type="dxa"/>
        </w:tblCellMar>
        <w:tblLook w:val="04A0" w:firstRow="1" w:lastRow="0" w:firstColumn="1" w:lastColumn="0" w:noHBand="0" w:noVBand="1"/>
      </w:tblPr>
      <w:tblGrid>
        <w:gridCol w:w="441"/>
        <w:gridCol w:w="1012"/>
        <w:gridCol w:w="1052"/>
        <w:gridCol w:w="1105"/>
        <w:gridCol w:w="1572"/>
        <w:gridCol w:w="868"/>
        <w:gridCol w:w="903"/>
        <w:gridCol w:w="3922"/>
        <w:gridCol w:w="379"/>
        <w:gridCol w:w="615"/>
        <w:gridCol w:w="361"/>
        <w:gridCol w:w="434"/>
        <w:gridCol w:w="325"/>
        <w:gridCol w:w="403"/>
        <w:gridCol w:w="389"/>
        <w:gridCol w:w="433"/>
      </w:tblGrid>
      <w:tr w:rsidR="002D3E60" w14:paraId="2322A416" w14:textId="77777777">
        <w:trPr>
          <w:cantSplit/>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14:paraId="567849A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14:paraId="5FADF45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公开事项</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14:paraId="2F84812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公开内容（要素）</w:t>
            </w:r>
          </w:p>
        </w:tc>
        <w:tc>
          <w:tcPr>
            <w:tcW w:w="1572" w:type="dxa"/>
            <w:vMerge w:val="restart"/>
            <w:tcBorders>
              <w:top w:val="single" w:sz="4" w:space="0" w:color="000000"/>
              <w:left w:val="single" w:sz="4" w:space="0" w:color="000000"/>
              <w:bottom w:val="single" w:sz="4" w:space="0" w:color="000000"/>
              <w:right w:val="single" w:sz="4" w:space="0" w:color="000000"/>
            </w:tcBorders>
            <w:vAlign w:val="center"/>
          </w:tcPr>
          <w:p w14:paraId="095CA30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公开依据</w:t>
            </w: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14:paraId="41E7B4F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公开时限</w:t>
            </w: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14:paraId="711624A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公开主体</w:t>
            </w:r>
          </w:p>
        </w:tc>
        <w:tc>
          <w:tcPr>
            <w:tcW w:w="3922" w:type="dxa"/>
            <w:vMerge w:val="restart"/>
            <w:tcBorders>
              <w:top w:val="single" w:sz="4" w:space="0" w:color="000000"/>
              <w:left w:val="single" w:sz="4" w:space="0" w:color="000000"/>
              <w:bottom w:val="single" w:sz="4" w:space="0" w:color="000000"/>
              <w:right w:val="single" w:sz="4" w:space="0" w:color="000000"/>
            </w:tcBorders>
            <w:vAlign w:val="center"/>
          </w:tcPr>
          <w:p w14:paraId="7988C1A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公开渠道和载体</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E7928B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公开对象</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14:paraId="591BA54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公开方式</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14:paraId="149FB856"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公开层级</w:t>
            </w:r>
          </w:p>
        </w:tc>
        <w:tc>
          <w:tcPr>
            <w:tcW w:w="822" w:type="dxa"/>
            <w:gridSpan w:val="2"/>
            <w:vMerge w:val="restart"/>
            <w:tcBorders>
              <w:top w:val="single" w:sz="4" w:space="0" w:color="000000"/>
              <w:left w:val="single" w:sz="4" w:space="0" w:color="000000"/>
              <w:right w:val="single" w:sz="4" w:space="0" w:color="000000"/>
            </w:tcBorders>
            <w:vAlign w:val="center"/>
          </w:tcPr>
          <w:p w14:paraId="4E6F692C"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业务指导科室</w:t>
            </w:r>
          </w:p>
        </w:tc>
      </w:tr>
      <w:tr w:rsidR="002D3E60" w14:paraId="1EBC1C09" w14:textId="77777777">
        <w:trPr>
          <w:cantSplit/>
          <w:jc w:val="center"/>
        </w:trPr>
        <w:tc>
          <w:tcPr>
            <w:tcW w:w="441" w:type="dxa"/>
            <w:vMerge/>
            <w:tcBorders>
              <w:top w:val="single" w:sz="4" w:space="0" w:color="000000"/>
              <w:left w:val="single" w:sz="4" w:space="0" w:color="000000"/>
              <w:bottom w:val="single" w:sz="4" w:space="0" w:color="000000"/>
              <w:right w:val="single" w:sz="4" w:space="0" w:color="000000"/>
            </w:tcBorders>
            <w:vAlign w:val="center"/>
          </w:tcPr>
          <w:p w14:paraId="02FDB770" w14:textId="77777777" w:rsidR="002D3E60" w:rsidRDefault="002D3E60">
            <w:pPr>
              <w:widowControl/>
              <w:spacing w:line="240" w:lineRule="exact"/>
              <w:jc w:val="center"/>
              <w:rPr>
                <w:rFonts w:ascii="宋体" w:hAnsi="宋体" w:cs="宋体"/>
                <w:color w:val="000000"/>
                <w:szCs w:val="21"/>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5A72F63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一级事项</w:t>
            </w:r>
          </w:p>
        </w:tc>
        <w:tc>
          <w:tcPr>
            <w:tcW w:w="1052" w:type="dxa"/>
            <w:tcBorders>
              <w:top w:val="single" w:sz="4" w:space="0" w:color="000000"/>
              <w:left w:val="single" w:sz="4" w:space="0" w:color="000000"/>
              <w:bottom w:val="single" w:sz="4" w:space="0" w:color="000000"/>
              <w:right w:val="single" w:sz="4" w:space="0" w:color="000000"/>
            </w:tcBorders>
            <w:vAlign w:val="center"/>
          </w:tcPr>
          <w:p w14:paraId="075B799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二级事项</w:t>
            </w:r>
          </w:p>
        </w:tc>
        <w:tc>
          <w:tcPr>
            <w:tcW w:w="1105" w:type="dxa"/>
            <w:vMerge/>
            <w:tcBorders>
              <w:top w:val="single" w:sz="4" w:space="0" w:color="000000"/>
              <w:left w:val="single" w:sz="4" w:space="0" w:color="000000"/>
              <w:bottom w:val="single" w:sz="4" w:space="0" w:color="000000"/>
              <w:right w:val="single" w:sz="4" w:space="0" w:color="000000"/>
            </w:tcBorders>
            <w:vAlign w:val="center"/>
          </w:tcPr>
          <w:p w14:paraId="5B555546" w14:textId="77777777" w:rsidR="002D3E60" w:rsidRDefault="002D3E60">
            <w:pPr>
              <w:widowControl/>
              <w:spacing w:line="240" w:lineRule="exact"/>
              <w:jc w:val="center"/>
              <w:rPr>
                <w:rFonts w:ascii="宋体" w:hAnsi="宋体" w:cs="宋体"/>
                <w:color w:val="000000"/>
                <w:szCs w:val="21"/>
              </w:rPr>
            </w:pPr>
          </w:p>
        </w:tc>
        <w:tc>
          <w:tcPr>
            <w:tcW w:w="1572" w:type="dxa"/>
            <w:vMerge/>
            <w:tcBorders>
              <w:top w:val="single" w:sz="4" w:space="0" w:color="000000"/>
              <w:left w:val="single" w:sz="4" w:space="0" w:color="000000"/>
              <w:bottom w:val="single" w:sz="4" w:space="0" w:color="000000"/>
              <w:right w:val="single" w:sz="4" w:space="0" w:color="000000"/>
            </w:tcBorders>
            <w:vAlign w:val="center"/>
          </w:tcPr>
          <w:p w14:paraId="73B54514" w14:textId="77777777" w:rsidR="002D3E60" w:rsidRDefault="002D3E60">
            <w:pPr>
              <w:widowControl/>
              <w:spacing w:line="240" w:lineRule="exact"/>
              <w:jc w:val="center"/>
              <w:rPr>
                <w:rFonts w:ascii="宋体" w:hAnsi="宋体" w:cs="宋体"/>
                <w:color w:val="000000"/>
                <w:szCs w:val="21"/>
              </w:rPr>
            </w:pPr>
          </w:p>
        </w:tc>
        <w:tc>
          <w:tcPr>
            <w:tcW w:w="868" w:type="dxa"/>
            <w:vMerge/>
            <w:tcBorders>
              <w:top w:val="single" w:sz="4" w:space="0" w:color="000000"/>
              <w:left w:val="single" w:sz="4" w:space="0" w:color="000000"/>
              <w:bottom w:val="single" w:sz="4" w:space="0" w:color="000000"/>
              <w:right w:val="single" w:sz="4" w:space="0" w:color="000000"/>
            </w:tcBorders>
            <w:vAlign w:val="center"/>
          </w:tcPr>
          <w:p w14:paraId="0C280AA1" w14:textId="77777777" w:rsidR="002D3E60" w:rsidRDefault="002D3E60">
            <w:pPr>
              <w:widowControl/>
              <w:spacing w:line="240" w:lineRule="exact"/>
              <w:jc w:val="center"/>
              <w:rPr>
                <w:rFonts w:ascii="宋体" w:hAnsi="宋体" w:cs="宋体"/>
                <w:color w:val="000000"/>
                <w:szCs w:val="21"/>
              </w:rPr>
            </w:pPr>
          </w:p>
        </w:tc>
        <w:tc>
          <w:tcPr>
            <w:tcW w:w="903" w:type="dxa"/>
            <w:vMerge/>
            <w:tcBorders>
              <w:top w:val="single" w:sz="4" w:space="0" w:color="000000"/>
              <w:left w:val="single" w:sz="4" w:space="0" w:color="000000"/>
              <w:bottom w:val="single" w:sz="4" w:space="0" w:color="000000"/>
              <w:right w:val="single" w:sz="4" w:space="0" w:color="000000"/>
            </w:tcBorders>
            <w:vAlign w:val="center"/>
          </w:tcPr>
          <w:p w14:paraId="772C676D" w14:textId="77777777" w:rsidR="002D3E60" w:rsidRDefault="002D3E60">
            <w:pPr>
              <w:widowControl/>
              <w:spacing w:line="240" w:lineRule="exact"/>
              <w:jc w:val="center"/>
              <w:rPr>
                <w:rFonts w:ascii="宋体" w:hAnsi="宋体" w:cs="宋体"/>
                <w:color w:val="000000"/>
                <w:szCs w:val="21"/>
              </w:rPr>
            </w:pPr>
          </w:p>
        </w:tc>
        <w:tc>
          <w:tcPr>
            <w:tcW w:w="3922" w:type="dxa"/>
            <w:vMerge/>
            <w:tcBorders>
              <w:top w:val="single" w:sz="4" w:space="0" w:color="000000"/>
              <w:left w:val="single" w:sz="4" w:space="0" w:color="000000"/>
              <w:bottom w:val="single" w:sz="4" w:space="0" w:color="000000"/>
              <w:right w:val="single" w:sz="4" w:space="0" w:color="000000"/>
            </w:tcBorders>
            <w:vAlign w:val="center"/>
          </w:tcPr>
          <w:p w14:paraId="7D88AF7D" w14:textId="77777777" w:rsidR="002D3E60" w:rsidRDefault="002D3E60">
            <w:pPr>
              <w:widowControl/>
              <w:spacing w:line="240" w:lineRule="exact"/>
              <w:jc w:val="center"/>
              <w:rPr>
                <w:rFonts w:ascii="宋体" w:hAnsi="宋体" w:cs="宋体"/>
                <w:color w:val="000000"/>
                <w:szCs w:val="21"/>
              </w:rPr>
            </w:pPr>
          </w:p>
        </w:tc>
        <w:tc>
          <w:tcPr>
            <w:tcW w:w="379" w:type="dxa"/>
            <w:tcBorders>
              <w:top w:val="single" w:sz="4" w:space="0" w:color="000000"/>
              <w:left w:val="single" w:sz="4" w:space="0" w:color="000000"/>
              <w:bottom w:val="single" w:sz="4" w:space="0" w:color="000000"/>
              <w:right w:val="single" w:sz="4" w:space="0" w:color="000000"/>
            </w:tcBorders>
            <w:vAlign w:val="center"/>
          </w:tcPr>
          <w:p w14:paraId="7FC1480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全社会</w:t>
            </w:r>
          </w:p>
        </w:tc>
        <w:tc>
          <w:tcPr>
            <w:tcW w:w="615" w:type="dxa"/>
            <w:tcBorders>
              <w:top w:val="single" w:sz="4" w:space="0" w:color="000000"/>
              <w:left w:val="single" w:sz="4" w:space="0" w:color="000000"/>
              <w:bottom w:val="single" w:sz="4" w:space="0" w:color="000000"/>
              <w:right w:val="single" w:sz="4" w:space="0" w:color="000000"/>
            </w:tcBorders>
            <w:vAlign w:val="center"/>
          </w:tcPr>
          <w:p w14:paraId="34F4BA2A"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特定</w:t>
            </w:r>
          </w:p>
          <w:p w14:paraId="2B96A8B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群体</w:t>
            </w:r>
          </w:p>
        </w:tc>
        <w:tc>
          <w:tcPr>
            <w:tcW w:w="361" w:type="dxa"/>
            <w:tcBorders>
              <w:top w:val="single" w:sz="4" w:space="0" w:color="000000"/>
              <w:left w:val="single" w:sz="4" w:space="0" w:color="000000"/>
              <w:bottom w:val="single" w:sz="4" w:space="0" w:color="000000"/>
              <w:right w:val="single" w:sz="4" w:space="0" w:color="000000"/>
            </w:tcBorders>
            <w:vAlign w:val="center"/>
          </w:tcPr>
          <w:p w14:paraId="4DD3249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主动</w:t>
            </w:r>
          </w:p>
        </w:tc>
        <w:tc>
          <w:tcPr>
            <w:tcW w:w="434" w:type="dxa"/>
            <w:tcBorders>
              <w:top w:val="single" w:sz="4" w:space="0" w:color="000000"/>
              <w:left w:val="single" w:sz="4" w:space="0" w:color="000000"/>
              <w:bottom w:val="single" w:sz="4" w:space="0" w:color="000000"/>
              <w:right w:val="single" w:sz="4" w:space="0" w:color="000000"/>
            </w:tcBorders>
            <w:vAlign w:val="center"/>
          </w:tcPr>
          <w:p w14:paraId="382F597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依申请</w:t>
            </w:r>
          </w:p>
        </w:tc>
        <w:tc>
          <w:tcPr>
            <w:tcW w:w="325" w:type="dxa"/>
            <w:tcBorders>
              <w:top w:val="single" w:sz="4" w:space="0" w:color="000000"/>
              <w:left w:val="single" w:sz="4" w:space="0" w:color="000000"/>
              <w:bottom w:val="single" w:sz="4" w:space="0" w:color="000000"/>
              <w:right w:val="single" w:sz="4" w:space="0" w:color="000000"/>
            </w:tcBorders>
            <w:vAlign w:val="center"/>
          </w:tcPr>
          <w:p w14:paraId="0B89302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县级</w:t>
            </w:r>
          </w:p>
        </w:tc>
        <w:tc>
          <w:tcPr>
            <w:tcW w:w="403" w:type="dxa"/>
            <w:tcBorders>
              <w:top w:val="single" w:sz="4" w:space="0" w:color="000000"/>
              <w:left w:val="single" w:sz="4" w:space="0" w:color="000000"/>
              <w:bottom w:val="single" w:sz="4" w:space="0" w:color="000000"/>
              <w:right w:val="single" w:sz="4" w:space="0" w:color="000000"/>
            </w:tcBorders>
            <w:vAlign w:val="center"/>
          </w:tcPr>
          <w:p w14:paraId="29095243"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乡级</w:t>
            </w:r>
          </w:p>
        </w:tc>
        <w:tc>
          <w:tcPr>
            <w:tcW w:w="822" w:type="dxa"/>
            <w:gridSpan w:val="2"/>
            <w:vMerge/>
            <w:tcBorders>
              <w:left w:val="single" w:sz="4" w:space="0" w:color="000000"/>
              <w:bottom w:val="single" w:sz="4" w:space="0" w:color="000000"/>
              <w:right w:val="single" w:sz="4" w:space="0" w:color="000000"/>
            </w:tcBorders>
            <w:vAlign w:val="center"/>
          </w:tcPr>
          <w:p w14:paraId="65A5A51C" w14:textId="77777777" w:rsidR="002D3E60" w:rsidRDefault="002D3E60">
            <w:pPr>
              <w:widowControl/>
              <w:spacing w:line="240" w:lineRule="exact"/>
              <w:jc w:val="center"/>
              <w:textAlignment w:val="center"/>
              <w:rPr>
                <w:rFonts w:ascii="宋体" w:hAnsi="宋体" w:cs="宋体"/>
                <w:color w:val="000000"/>
                <w:kern w:val="0"/>
                <w:szCs w:val="21"/>
              </w:rPr>
            </w:pPr>
          </w:p>
        </w:tc>
      </w:tr>
      <w:tr w:rsidR="002D3E60" w14:paraId="7D710C01"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318C383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12" w:type="dxa"/>
            <w:vMerge w:val="restart"/>
            <w:tcBorders>
              <w:top w:val="single" w:sz="4" w:space="0" w:color="auto"/>
              <w:left w:val="single" w:sz="4" w:space="0" w:color="auto"/>
              <w:right w:val="single" w:sz="4" w:space="0" w:color="auto"/>
            </w:tcBorders>
            <w:vAlign w:val="center"/>
          </w:tcPr>
          <w:p w14:paraId="6B55A9F6" w14:textId="77777777" w:rsidR="002D3E60" w:rsidRDefault="00D872CD">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法治</w:t>
            </w:r>
          </w:p>
          <w:p w14:paraId="5066389A" w14:textId="77777777" w:rsidR="002D3E60" w:rsidRDefault="00D872CD">
            <w:pPr>
              <w:widowControl/>
              <w:spacing w:line="320" w:lineRule="exact"/>
              <w:jc w:val="center"/>
              <w:textAlignment w:val="center"/>
              <w:rPr>
                <w:rFonts w:ascii="宋体" w:hAnsi="宋体" w:cs="宋体"/>
                <w:color w:val="000000"/>
                <w:kern w:val="0"/>
                <w:szCs w:val="21"/>
              </w:rPr>
            </w:pPr>
            <w:r>
              <w:rPr>
                <w:rFonts w:ascii="宋体" w:hAnsi="宋体" w:cs="宋体" w:hint="eastAsia"/>
                <w:color w:val="000000"/>
                <w:kern w:val="0"/>
                <w:szCs w:val="21"/>
              </w:rPr>
              <w:t>宣传</w:t>
            </w:r>
          </w:p>
          <w:p w14:paraId="7C965E0F"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教育</w:t>
            </w:r>
          </w:p>
        </w:tc>
        <w:tc>
          <w:tcPr>
            <w:tcW w:w="1052" w:type="dxa"/>
            <w:tcBorders>
              <w:top w:val="single" w:sz="4" w:space="0" w:color="000000"/>
              <w:left w:val="single" w:sz="4" w:space="0" w:color="auto"/>
              <w:bottom w:val="single" w:sz="4" w:space="0" w:color="000000"/>
              <w:right w:val="single" w:sz="4" w:space="0" w:color="000000"/>
            </w:tcBorders>
            <w:vAlign w:val="center"/>
          </w:tcPr>
          <w:p w14:paraId="2FA357CB"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法律知识普及服务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286BC16B" w14:textId="77777777" w:rsidR="002D3E60" w:rsidRDefault="00D872CD">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法律法规资讯；</w:t>
            </w:r>
          </w:p>
          <w:p w14:paraId="48E7E1F7" w14:textId="77777777" w:rsidR="002D3E60" w:rsidRDefault="00D872CD">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普法动态资讯；</w:t>
            </w:r>
          </w:p>
          <w:p w14:paraId="02D48E23" w14:textId="77777777" w:rsidR="002D3E60" w:rsidRDefault="00D872CD">
            <w:pPr>
              <w:widowControl/>
              <w:numPr>
                <w:ilvl w:val="0"/>
                <w:numId w:val="1"/>
              </w:numPr>
              <w:spacing w:line="320" w:lineRule="exact"/>
              <w:textAlignment w:val="center"/>
              <w:rPr>
                <w:rFonts w:ascii="宋体" w:hAnsi="宋体" w:cs="宋体"/>
                <w:color w:val="000000"/>
                <w:kern w:val="0"/>
                <w:szCs w:val="21"/>
              </w:rPr>
            </w:pPr>
            <w:r>
              <w:rPr>
                <w:rFonts w:ascii="宋体" w:hAnsi="宋体" w:cs="宋体" w:hint="eastAsia"/>
                <w:color w:val="000000"/>
                <w:kern w:val="0"/>
                <w:szCs w:val="21"/>
              </w:rPr>
              <w:t>普法讲师团信息等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2F5D7A2E"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302509A9"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17F065CC"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7C7E0EE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0B0FE02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r>
              <w:rPr>
                <w:rFonts w:ascii="宋体" w:hAnsi="宋体" w:cs="宋体" w:hint="eastAsia"/>
                <w:color w:val="000000"/>
                <w:szCs w:val="21"/>
              </w:rPr>
              <w:t xml:space="preserve"> </w:t>
            </w:r>
          </w:p>
          <w:p w14:paraId="7B16552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22CEEE4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7798CE1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3C28666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p>
          <w:p w14:paraId="74ED9A6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r>
              <w:rPr>
                <w:rFonts w:ascii="宋体" w:hAnsi="宋体" w:cs="宋体" w:hint="eastAsia"/>
                <w:color w:val="000000"/>
                <w:szCs w:val="21"/>
              </w:rPr>
              <w:t xml:space="preserve"> </w:t>
            </w:r>
          </w:p>
          <w:p w14:paraId="5A48DCC5" w14:textId="77777777" w:rsidR="002D3E60" w:rsidRDefault="00D872CD">
            <w:pPr>
              <w:widowControl/>
              <w:spacing w:line="240" w:lineRule="exact"/>
              <w:jc w:val="left"/>
              <w:textAlignment w:val="center"/>
              <w:rPr>
                <w:rFonts w:ascii="宋体" w:hAnsi="宋体" w:cs="宋体"/>
                <w:color w:val="000000"/>
                <w:szCs w:val="21"/>
                <w:u w:val="single"/>
              </w:rPr>
            </w:pPr>
            <w:r>
              <w:rPr>
                <w:rFonts w:ascii="宋体" w:hAnsi="宋体" w:cs="宋体" w:hint="eastAsia"/>
                <w:color w:val="000000"/>
                <w:szCs w:val="21"/>
              </w:rPr>
              <w:t>■其他：法律服务网</w:t>
            </w:r>
          </w:p>
          <w:p w14:paraId="384A67E1"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197FF55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5CF2B7FB" w14:textId="77777777" w:rsidR="002D3E60" w:rsidRDefault="002D3E60">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68901A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11266D3" w14:textId="77777777" w:rsidR="002D3E60" w:rsidRDefault="002D3E60">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9FF74B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482E2018"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2C9223B8" w14:textId="77777777" w:rsidR="002D3E60" w:rsidRDefault="00D872CD">
            <w:pPr>
              <w:widowControl/>
              <w:spacing w:line="240" w:lineRule="exact"/>
              <w:jc w:val="center"/>
              <w:textAlignment w:val="center"/>
              <w:rPr>
                <w:rFonts w:ascii="宋体" w:hAnsi="宋体" w:cs="宋体"/>
                <w:color w:val="000000"/>
                <w:kern w:val="0"/>
                <w:szCs w:val="21"/>
              </w:rPr>
            </w:pPr>
            <w:r>
              <w:rPr>
                <w:rFonts w:ascii="宋体" w:hAnsi="宋体" w:cs="宋体" w:hint="eastAsia"/>
                <w:color w:val="000000"/>
                <w:kern w:val="0"/>
                <w:szCs w:val="21"/>
              </w:rPr>
              <w:t>依法治县办</w:t>
            </w:r>
          </w:p>
        </w:tc>
      </w:tr>
      <w:tr w:rsidR="002D3E60" w14:paraId="3240FB98"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74E66B1C" w14:textId="77777777" w:rsidR="002D3E60" w:rsidRDefault="00D872C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012" w:type="dxa"/>
            <w:vMerge/>
            <w:tcBorders>
              <w:left w:val="single" w:sz="4" w:space="0" w:color="auto"/>
              <w:bottom w:val="single" w:sz="4" w:space="0" w:color="auto"/>
              <w:right w:val="single" w:sz="4" w:space="0" w:color="auto"/>
            </w:tcBorders>
            <w:vAlign w:val="center"/>
          </w:tcPr>
          <w:p w14:paraId="46A80EFA" w14:textId="77777777" w:rsidR="002D3E60" w:rsidRDefault="002D3E60">
            <w:pPr>
              <w:widowControl/>
              <w:spacing w:line="320" w:lineRule="exact"/>
              <w:jc w:val="center"/>
              <w:textAlignment w:val="center"/>
              <w:rPr>
                <w:rFonts w:ascii="宋体" w:hAnsi="宋体" w:cs="宋体"/>
                <w:color w:val="000000"/>
                <w:szCs w:val="21"/>
              </w:rPr>
            </w:pPr>
          </w:p>
        </w:tc>
        <w:tc>
          <w:tcPr>
            <w:tcW w:w="1052" w:type="dxa"/>
            <w:tcBorders>
              <w:top w:val="single" w:sz="4" w:space="0" w:color="000000"/>
              <w:left w:val="single" w:sz="4" w:space="0" w:color="auto"/>
              <w:bottom w:val="single" w:sz="4" w:space="0" w:color="000000"/>
              <w:right w:val="single" w:sz="4" w:space="0" w:color="000000"/>
            </w:tcBorders>
            <w:vAlign w:val="center"/>
          </w:tcPr>
          <w:p w14:paraId="385365C3"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推广法治文化服务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7273B49E" w14:textId="77777777" w:rsidR="002D3E60" w:rsidRDefault="00D872CD">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辖区内法治文化阵地信息；</w:t>
            </w:r>
          </w:p>
          <w:p w14:paraId="5BE4F5E0" w14:textId="77777777" w:rsidR="002D3E60" w:rsidRDefault="00D872CD">
            <w:pPr>
              <w:widowControl/>
              <w:tabs>
                <w:tab w:val="center" w:pos="4153"/>
                <w:tab w:val="right" w:pos="8306"/>
              </w:tabs>
              <w:spacing w:line="320" w:lineRule="exact"/>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法治文化作品、产品</w:t>
            </w:r>
          </w:p>
        </w:tc>
        <w:tc>
          <w:tcPr>
            <w:tcW w:w="1572" w:type="dxa"/>
            <w:tcBorders>
              <w:top w:val="single" w:sz="4" w:space="0" w:color="000000"/>
              <w:left w:val="single" w:sz="4" w:space="0" w:color="000000"/>
              <w:bottom w:val="single" w:sz="4" w:space="0" w:color="000000"/>
              <w:right w:val="single" w:sz="4" w:space="0" w:color="000000"/>
            </w:tcBorders>
            <w:vAlign w:val="center"/>
          </w:tcPr>
          <w:p w14:paraId="79B9828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rPr>
              <w:t>《中共中央、国务院转发</w:t>
            </w:r>
            <w:r>
              <w:rPr>
                <w:rFonts w:ascii="宋体" w:hAnsi="宋体" w:cs="宋体" w:hint="eastAsia"/>
                <w:color w:val="000000"/>
                <w:kern w:val="0"/>
                <w:szCs w:val="21"/>
              </w:rPr>
              <w:t>&lt;</w:t>
            </w:r>
            <w:r>
              <w:rPr>
                <w:rFonts w:ascii="宋体" w:hAnsi="宋体" w:cs="宋体" w:hint="eastAsia"/>
                <w:color w:val="000000"/>
                <w:kern w:val="0"/>
                <w:szCs w:val="21"/>
              </w:rPr>
              <w:t>中央宣传部、司法部关于在公民中开展法治宣传教育的第七个五年规划（</w:t>
            </w:r>
            <w:r>
              <w:rPr>
                <w:rFonts w:ascii="宋体" w:hAnsi="宋体" w:cs="宋体" w:hint="eastAsia"/>
                <w:color w:val="000000"/>
                <w:kern w:val="0"/>
                <w:szCs w:val="21"/>
              </w:rPr>
              <w:t>2016</w:t>
            </w:r>
            <w:r>
              <w:rPr>
                <w:rFonts w:ascii="宋体" w:hAnsi="宋体" w:cs="宋体" w:hint="eastAsia"/>
                <w:color w:val="000000"/>
                <w:kern w:val="0"/>
                <w:szCs w:val="21"/>
              </w:rPr>
              <w:t>－</w:t>
            </w:r>
            <w:r>
              <w:rPr>
                <w:rFonts w:ascii="宋体" w:hAnsi="宋体" w:cs="宋体" w:hint="eastAsia"/>
                <w:color w:val="000000"/>
                <w:kern w:val="0"/>
                <w:szCs w:val="21"/>
              </w:rPr>
              <w:t>2020</w:t>
            </w:r>
            <w:r>
              <w:rPr>
                <w:rFonts w:ascii="宋体" w:hAnsi="宋体" w:cs="宋体" w:hint="eastAsia"/>
                <w:color w:val="000000"/>
                <w:kern w:val="0"/>
                <w:szCs w:val="21"/>
              </w:rPr>
              <w:t>年）</w:t>
            </w:r>
            <w:r>
              <w:rPr>
                <w:rFonts w:ascii="宋体" w:hAnsi="宋体" w:cs="宋体" w:hint="eastAsia"/>
                <w:color w:val="000000"/>
                <w:kern w:val="0"/>
                <w:szCs w:val="21"/>
              </w:rPr>
              <w:t>&gt;</w:t>
            </w:r>
            <w:r>
              <w:rPr>
                <w:rFonts w:ascii="宋体" w:hAnsi="宋体" w:cs="宋体" w:hint="eastAsia"/>
                <w:color w:val="000000"/>
                <w:kern w:val="0"/>
                <w:szCs w:val="21"/>
              </w:rPr>
              <w:t>》《福建省“七五”普法规划》</w:t>
            </w:r>
          </w:p>
        </w:tc>
        <w:tc>
          <w:tcPr>
            <w:tcW w:w="868" w:type="dxa"/>
            <w:tcBorders>
              <w:top w:val="single" w:sz="4" w:space="0" w:color="000000"/>
              <w:left w:val="single" w:sz="4" w:space="0" w:color="000000"/>
              <w:bottom w:val="single" w:sz="4" w:space="0" w:color="000000"/>
              <w:right w:val="single" w:sz="4" w:space="0" w:color="000000"/>
            </w:tcBorders>
            <w:vAlign w:val="center"/>
          </w:tcPr>
          <w:p w14:paraId="5CD1E51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7B4F627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2F81AD1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1CDA7CB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04EF29C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6622CB6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5FE2F26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207A698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132E5F0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74FFFE88" w14:textId="77777777" w:rsidR="002D3E60" w:rsidRDefault="00D872CD">
            <w:pPr>
              <w:widowControl/>
              <w:spacing w:line="240" w:lineRule="exact"/>
              <w:jc w:val="left"/>
              <w:textAlignment w:val="center"/>
              <w:rPr>
                <w:rFonts w:ascii="宋体" w:hAnsi="宋体" w:cs="宋体"/>
                <w:color w:val="000000"/>
                <w:spacing w:val="-9"/>
                <w:szCs w:val="21"/>
                <w:u w:val="single"/>
              </w:rPr>
            </w:pPr>
            <w:r>
              <w:rPr>
                <w:rFonts w:ascii="宋体" w:hAnsi="宋体" w:cs="宋体" w:hint="eastAsia"/>
                <w:color w:val="000000"/>
                <w:szCs w:val="21"/>
              </w:rPr>
              <w:t>■</w:t>
            </w:r>
            <w:r>
              <w:rPr>
                <w:rFonts w:ascii="宋体" w:hAnsi="宋体" w:cs="宋体" w:hint="eastAsia"/>
                <w:color w:val="000000"/>
                <w:spacing w:val="-9"/>
                <w:szCs w:val="21"/>
              </w:rPr>
              <w:t>其他：法律</w:t>
            </w:r>
            <w:r>
              <w:rPr>
                <w:rFonts w:ascii="宋体" w:hAnsi="宋体" w:cs="宋体" w:hint="eastAsia"/>
                <w:color w:val="000000"/>
                <w:spacing w:val="-9"/>
                <w:szCs w:val="21"/>
              </w:rPr>
              <w:t>服务网</w:t>
            </w:r>
          </w:p>
          <w:p w14:paraId="1BD49EB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46D8CCBC" w14:textId="77777777" w:rsidR="002D3E60" w:rsidRDefault="00D872CD">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06331960" w14:textId="77777777" w:rsidR="002D3E60" w:rsidRDefault="002D3E60">
            <w:pPr>
              <w:spacing w:line="240" w:lineRule="exact"/>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1611984" w14:textId="77777777" w:rsidR="002D3E60" w:rsidRDefault="00D872CD">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351CCC26" w14:textId="77777777" w:rsidR="002D3E60" w:rsidRDefault="002D3E60">
            <w:pPr>
              <w:spacing w:line="240" w:lineRule="exact"/>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CD09690" w14:textId="77777777" w:rsidR="002D3E60" w:rsidRDefault="00D872CD">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592CD419" w14:textId="77777777" w:rsidR="002D3E60" w:rsidRDefault="00D872CD">
            <w:pPr>
              <w:spacing w:line="240" w:lineRule="exact"/>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27D1AF5B" w14:textId="77777777" w:rsidR="002D3E60" w:rsidRDefault="00D872CD">
            <w:pPr>
              <w:spacing w:line="240" w:lineRule="exact"/>
              <w:jc w:val="center"/>
              <w:rPr>
                <w:rFonts w:ascii="宋体" w:hAnsi="宋体" w:cs="宋体"/>
                <w:color w:val="000000"/>
                <w:kern w:val="0"/>
                <w:szCs w:val="21"/>
              </w:rPr>
            </w:pPr>
            <w:r>
              <w:rPr>
                <w:rFonts w:ascii="宋体" w:hAnsi="宋体" w:cs="宋体" w:hint="eastAsia"/>
                <w:color w:val="000000"/>
                <w:kern w:val="0"/>
                <w:szCs w:val="21"/>
              </w:rPr>
              <w:t>依法治县办</w:t>
            </w:r>
          </w:p>
        </w:tc>
      </w:tr>
      <w:tr w:rsidR="002D3E60" w14:paraId="7FAC12F4"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0200BF47" w14:textId="77777777" w:rsidR="002D3E60" w:rsidRDefault="00D872C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1012" w:type="dxa"/>
            <w:tcBorders>
              <w:top w:val="single" w:sz="4" w:space="0" w:color="auto"/>
              <w:left w:val="single" w:sz="4" w:space="0" w:color="auto"/>
              <w:bottom w:val="single" w:sz="4" w:space="0" w:color="auto"/>
              <w:right w:val="single" w:sz="4" w:space="0" w:color="auto"/>
            </w:tcBorders>
            <w:vAlign w:val="center"/>
          </w:tcPr>
          <w:p w14:paraId="71B6BE16" w14:textId="77777777" w:rsidR="002D3E60" w:rsidRDefault="00D872CD">
            <w:pPr>
              <w:jc w:val="center"/>
              <w:rPr>
                <w:rFonts w:ascii="宋体" w:hAnsi="宋体" w:cs="宋体"/>
                <w:color w:val="000000"/>
                <w:szCs w:val="21"/>
              </w:rPr>
            </w:pPr>
            <w:r>
              <w:rPr>
                <w:rFonts w:ascii="宋体" w:hAnsi="宋体" w:cs="宋体" w:hint="eastAsia"/>
                <w:color w:val="000000"/>
                <w:szCs w:val="21"/>
              </w:rPr>
              <w:t>法律</w:t>
            </w:r>
          </w:p>
          <w:p w14:paraId="0AA75426" w14:textId="77777777" w:rsidR="002D3E60" w:rsidRDefault="00D872CD">
            <w:pPr>
              <w:jc w:val="center"/>
              <w:rPr>
                <w:rFonts w:ascii="宋体" w:hAnsi="宋体" w:cs="宋体"/>
                <w:color w:val="000000"/>
                <w:szCs w:val="21"/>
              </w:rPr>
            </w:pPr>
            <w:r>
              <w:rPr>
                <w:rFonts w:ascii="宋体" w:hAnsi="宋体" w:cs="宋体" w:hint="eastAsia"/>
                <w:color w:val="000000"/>
                <w:szCs w:val="21"/>
              </w:rPr>
              <w:t>查询</w:t>
            </w:r>
          </w:p>
          <w:p w14:paraId="5053ED7A" w14:textId="77777777" w:rsidR="002D3E60" w:rsidRDefault="00D872CD">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3ECA399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法律服务机构、人员信息查询服务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6F100848" w14:textId="77777777" w:rsidR="002D3E60" w:rsidRDefault="00D872CD">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辖区内的律师、公证、基层法律服务、司法鉴定、仲裁、人民调解等法律服务机构和人员有关基本信息、从业信息和信用信息等</w:t>
            </w:r>
          </w:p>
        </w:tc>
        <w:tc>
          <w:tcPr>
            <w:tcW w:w="1572" w:type="dxa"/>
            <w:tcBorders>
              <w:top w:val="single" w:sz="4" w:space="0" w:color="000000"/>
              <w:left w:val="single" w:sz="4" w:space="0" w:color="000000"/>
              <w:bottom w:val="single" w:sz="4" w:space="0" w:color="000000"/>
              <w:right w:val="single" w:sz="4" w:space="0" w:color="000000"/>
            </w:tcBorders>
            <w:vAlign w:val="center"/>
          </w:tcPr>
          <w:p w14:paraId="551A955C" w14:textId="77777777" w:rsidR="002D3E60" w:rsidRDefault="00D872CD">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77E0D724" w14:textId="77777777" w:rsidR="002D3E60" w:rsidRDefault="00D872CD">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07AA6F6D" w14:textId="77777777" w:rsidR="002D3E60" w:rsidRDefault="00D872CD">
            <w:pPr>
              <w:spacing w:line="240" w:lineRule="exact"/>
              <w:jc w:val="center"/>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30815914"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6D431BBF"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428C532A"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1C5F57F0"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10BD5853"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4AF21C3A"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4531C020"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20A46A69" w14:textId="77777777" w:rsidR="002D3E60" w:rsidRDefault="00D872CD">
            <w:pPr>
              <w:widowControl/>
              <w:spacing w:line="23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5E930F5E"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4AC15F17"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7769DC4E" w14:textId="77777777" w:rsidR="002D3E60" w:rsidRDefault="002D3E60">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3358C34"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8508813" w14:textId="77777777" w:rsidR="002D3E60" w:rsidRDefault="002D3E60">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4810AEF"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558D37FB"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389" w:type="dxa"/>
            <w:tcBorders>
              <w:top w:val="single" w:sz="4" w:space="0" w:color="000000"/>
              <w:left w:val="single" w:sz="4" w:space="0" w:color="000000"/>
              <w:bottom w:val="single" w:sz="4" w:space="0" w:color="000000"/>
              <w:right w:val="single" w:sz="4" w:space="0" w:color="000000"/>
            </w:tcBorders>
            <w:vAlign w:val="center"/>
          </w:tcPr>
          <w:p w14:paraId="25A98B20" w14:textId="77777777" w:rsidR="002D3E60" w:rsidRDefault="00D872CD">
            <w:pPr>
              <w:spacing w:line="240" w:lineRule="exact"/>
              <w:jc w:val="center"/>
              <w:rPr>
                <w:rFonts w:ascii="宋体" w:hAnsi="宋体" w:cs="宋体"/>
                <w:color w:val="000000"/>
                <w:kern w:val="0"/>
                <w:szCs w:val="21"/>
              </w:rPr>
            </w:pPr>
            <w:r>
              <w:rPr>
                <w:rFonts w:ascii="宋体" w:hAnsi="宋体" w:cs="宋体" w:hint="eastAsia"/>
                <w:color w:val="000000"/>
                <w:kern w:val="0"/>
                <w:szCs w:val="21"/>
              </w:rPr>
              <w:t>公共法律服务管理股</w:t>
            </w:r>
          </w:p>
        </w:tc>
        <w:tc>
          <w:tcPr>
            <w:tcW w:w="433" w:type="dxa"/>
            <w:tcBorders>
              <w:top w:val="single" w:sz="4" w:space="0" w:color="000000"/>
              <w:left w:val="single" w:sz="4" w:space="0" w:color="000000"/>
              <w:bottom w:val="single" w:sz="4" w:space="0" w:color="000000"/>
              <w:right w:val="single" w:sz="4" w:space="0" w:color="000000"/>
            </w:tcBorders>
            <w:vAlign w:val="center"/>
          </w:tcPr>
          <w:p w14:paraId="744B1686" w14:textId="77777777" w:rsidR="002D3E60" w:rsidRDefault="00D872CD">
            <w:pPr>
              <w:spacing w:line="240" w:lineRule="exact"/>
              <w:jc w:val="center"/>
              <w:rPr>
                <w:rFonts w:ascii="宋体" w:hAnsi="宋体" w:cs="宋体"/>
                <w:color w:val="000000"/>
                <w:kern w:val="0"/>
                <w:szCs w:val="21"/>
              </w:rPr>
            </w:pPr>
            <w:r>
              <w:rPr>
                <w:rFonts w:ascii="宋体" w:hAnsi="宋体" w:cs="宋体" w:hint="eastAsia"/>
                <w:color w:val="000000"/>
                <w:kern w:val="0"/>
                <w:szCs w:val="21"/>
              </w:rPr>
              <w:t>人民参与和促进法治股</w:t>
            </w:r>
          </w:p>
        </w:tc>
      </w:tr>
      <w:tr w:rsidR="002D3E60" w14:paraId="2A3DFCC6"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076019A6" w14:textId="77777777" w:rsidR="002D3E60" w:rsidRDefault="00D872C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012" w:type="dxa"/>
            <w:tcBorders>
              <w:top w:val="single" w:sz="4" w:space="0" w:color="auto"/>
              <w:left w:val="single" w:sz="4" w:space="0" w:color="auto"/>
              <w:bottom w:val="single" w:sz="4" w:space="0" w:color="auto"/>
              <w:right w:val="single" w:sz="4" w:space="0" w:color="auto"/>
            </w:tcBorders>
            <w:vAlign w:val="center"/>
          </w:tcPr>
          <w:p w14:paraId="0CC4A44A" w14:textId="77777777" w:rsidR="002D3E60" w:rsidRDefault="00D872CD">
            <w:pPr>
              <w:jc w:val="center"/>
              <w:rPr>
                <w:rFonts w:ascii="宋体" w:hAnsi="宋体" w:cs="宋体"/>
                <w:color w:val="000000"/>
                <w:szCs w:val="21"/>
              </w:rPr>
            </w:pPr>
            <w:r>
              <w:rPr>
                <w:rFonts w:ascii="宋体" w:hAnsi="宋体" w:cs="宋体" w:hint="eastAsia"/>
                <w:color w:val="000000"/>
                <w:szCs w:val="21"/>
              </w:rPr>
              <w:t>法律</w:t>
            </w:r>
          </w:p>
          <w:p w14:paraId="6EDF5A16" w14:textId="77777777" w:rsidR="002D3E60" w:rsidRDefault="00D872CD">
            <w:pPr>
              <w:jc w:val="center"/>
              <w:rPr>
                <w:rFonts w:ascii="宋体" w:hAnsi="宋体" w:cs="宋体"/>
                <w:color w:val="000000"/>
                <w:szCs w:val="21"/>
              </w:rPr>
            </w:pPr>
            <w:r>
              <w:rPr>
                <w:rFonts w:ascii="宋体" w:hAnsi="宋体" w:cs="宋体" w:hint="eastAsia"/>
                <w:color w:val="000000"/>
                <w:szCs w:val="21"/>
              </w:rPr>
              <w:t>咨询</w:t>
            </w:r>
          </w:p>
          <w:p w14:paraId="098FE878" w14:textId="77777777" w:rsidR="002D3E60" w:rsidRDefault="00D872CD">
            <w:pPr>
              <w:jc w:val="center"/>
              <w:rPr>
                <w:rFonts w:ascii="宋体" w:hAnsi="宋体" w:cs="宋体"/>
                <w:color w:val="000000"/>
                <w:szCs w:val="21"/>
              </w:rPr>
            </w:pPr>
            <w:r>
              <w:rPr>
                <w:rFonts w:ascii="宋体" w:hAnsi="宋体" w:cs="宋体" w:hint="eastAsia"/>
                <w:color w:val="000000"/>
                <w:szCs w:val="21"/>
              </w:rPr>
              <w:t>服务</w:t>
            </w:r>
          </w:p>
        </w:tc>
        <w:tc>
          <w:tcPr>
            <w:tcW w:w="1052" w:type="dxa"/>
            <w:tcBorders>
              <w:top w:val="single" w:sz="4" w:space="0" w:color="000000"/>
              <w:left w:val="single" w:sz="4" w:space="0" w:color="auto"/>
              <w:bottom w:val="single" w:sz="4" w:space="0" w:color="000000"/>
              <w:right w:val="single" w:sz="4" w:space="0" w:color="000000"/>
            </w:tcBorders>
            <w:vAlign w:val="center"/>
          </w:tcPr>
          <w:p w14:paraId="70D5FB6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公共法律服务实体平台、热线平台、网络平台咨询服务</w:t>
            </w:r>
          </w:p>
        </w:tc>
        <w:tc>
          <w:tcPr>
            <w:tcW w:w="1105" w:type="dxa"/>
            <w:tcBorders>
              <w:top w:val="single" w:sz="4" w:space="0" w:color="000000"/>
              <w:left w:val="single" w:sz="4" w:space="0" w:color="000000"/>
              <w:bottom w:val="single" w:sz="4" w:space="0" w:color="000000"/>
              <w:right w:val="single" w:sz="4" w:space="0" w:color="000000"/>
            </w:tcBorders>
            <w:vAlign w:val="center"/>
          </w:tcPr>
          <w:p w14:paraId="5C1AF7B5" w14:textId="77777777" w:rsidR="002D3E60" w:rsidRDefault="00D872CD">
            <w:pPr>
              <w:tabs>
                <w:tab w:val="center" w:pos="4153"/>
                <w:tab w:val="right" w:pos="8306"/>
              </w:tabs>
              <w:snapToGrid w:val="0"/>
              <w:spacing w:line="240" w:lineRule="exact"/>
              <w:jc w:val="left"/>
              <w:rPr>
                <w:rFonts w:ascii="宋体" w:hAnsi="宋体" w:cs="宋体"/>
                <w:color w:val="000000"/>
                <w:szCs w:val="21"/>
              </w:rPr>
            </w:pPr>
            <w:r>
              <w:rPr>
                <w:rFonts w:ascii="宋体" w:hAnsi="宋体" w:cs="宋体" w:hint="eastAsia"/>
                <w:color w:val="000000"/>
                <w:szCs w:val="21"/>
              </w:rPr>
              <w:t>公共法律服务实体、热线、网络平台法律咨询服务指南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119DD1AB" w14:textId="77777777" w:rsidR="002D3E60" w:rsidRDefault="00D872CD">
            <w:pPr>
              <w:spacing w:line="24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6E814AB6" w14:textId="77777777" w:rsidR="002D3E60" w:rsidRDefault="00D872CD">
            <w:pPr>
              <w:spacing w:line="24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711C0DCB" w14:textId="77777777" w:rsidR="002D3E60" w:rsidRDefault="00D872CD">
            <w:pPr>
              <w:spacing w:line="24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5C4A1151"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208731E9"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7D92772E"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76F3211C"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684A23AF"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7F47DBCB"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02C7F82E"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4C88B2E2" w14:textId="77777777" w:rsidR="002D3E60" w:rsidRDefault="00D872CD">
            <w:pPr>
              <w:widowControl/>
              <w:spacing w:line="230" w:lineRule="exact"/>
              <w:jc w:val="left"/>
              <w:textAlignment w:val="center"/>
              <w:rPr>
                <w:rFonts w:ascii="宋体" w:hAnsi="宋体" w:cs="宋体"/>
                <w:color w:val="000000"/>
                <w:spacing w:val="-6"/>
                <w:szCs w:val="21"/>
                <w:u w:val="single"/>
              </w:rPr>
            </w:pPr>
            <w:r>
              <w:rPr>
                <w:rFonts w:ascii="宋体" w:hAnsi="宋体" w:cs="宋体" w:hint="eastAsia"/>
                <w:color w:val="000000"/>
                <w:szCs w:val="21"/>
              </w:rPr>
              <w:t>■</w:t>
            </w:r>
            <w:r>
              <w:rPr>
                <w:rFonts w:ascii="宋体" w:hAnsi="宋体" w:cs="宋体" w:hint="eastAsia"/>
                <w:color w:val="000000"/>
                <w:spacing w:val="-6"/>
                <w:szCs w:val="21"/>
              </w:rPr>
              <w:t>其他</w:t>
            </w:r>
            <w:r>
              <w:rPr>
                <w:rFonts w:ascii="宋体" w:hAnsi="宋体" w:cs="宋体" w:hint="eastAsia"/>
                <w:color w:val="000000"/>
                <w:spacing w:val="-6"/>
                <w:szCs w:val="21"/>
                <w:u w:val="single"/>
              </w:rPr>
              <w:t>法律服务网</w:t>
            </w:r>
          </w:p>
          <w:p w14:paraId="33436E75" w14:textId="77777777" w:rsidR="002D3E60" w:rsidRDefault="00D872CD">
            <w:pPr>
              <w:widowControl/>
              <w:spacing w:line="23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3CF14DA1"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103BEC23" w14:textId="77777777" w:rsidR="002D3E60" w:rsidRDefault="002D3E60">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5DEBB9A"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2CCFE853" w14:textId="77777777" w:rsidR="002D3E60" w:rsidRDefault="002D3E60">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3F1088C7"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785BFED9"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7C4CD2C0" w14:textId="77777777" w:rsidR="002D3E60" w:rsidRDefault="00D872CD">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r w:rsidR="002D3E60" w14:paraId="5D03EB43" w14:textId="77777777">
        <w:trPr>
          <w:cantSplit/>
          <w:jc w:val="center"/>
        </w:trPr>
        <w:tc>
          <w:tcPr>
            <w:tcW w:w="441" w:type="dxa"/>
            <w:tcBorders>
              <w:top w:val="single" w:sz="4" w:space="0" w:color="000000"/>
              <w:left w:val="single" w:sz="4" w:space="0" w:color="000000"/>
              <w:bottom w:val="single" w:sz="4" w:space="0" w:color="000000"/>
              <w:right w:val="single" w:sz="4" w:space="0" w:color="auto"/>
            </w:tcBorders>
            <w:vAlign w:val="center"/>
          </w:tcPr>
          <w:p w14:paraId="2716F67F" w14:textId="77777777" w:rsidR="002D3E60" w:rsidRDefault="00D872CD">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012" w:type="dxa"/>
            <w:tcBorders>
              <w:top w:val="single" w:sz="4" w:space="0" w:color="auto"/>
              <w:left w:val="single" w:sz="4" w:space="0" w:color="auto"/>
              <w:bottom w:val="single" w:sz="4" w:space="0" w:color="auto"/>
              <w:right w:val="single" w:sz="4" w:space="0" w:color="auto"/>
            </w:tcBorders>
            <w:vAlign w:val="center"/>
          </w:tcPr>
          <w:p w14:paraId="36FB3350" w14:textId="77777777" w:rsidR="002D3E60" w:rsidRDefault="00D872CD">
            <w:pPr>
              <w:jc w:val="center"/>
              <w:rPr>
                <w:rFonts w:ascii="宋体" w:hAnsi="宋体" w:cs="宋体"/>
                <w:color w:val="000000"/>
                <w:szCs w:val="21"/>
              </w:rPr>
            </w:pPr>
            <w:r>
              <w:rPr>
                <w:rFonts w:ascii="宋体" w:hAnsi="宋体" w:cs="宋体" w:hint="eastAsia"/>
                <w:color w:val="000000"/>
                <w:szCs w:val="21"/>
              </w:rPr>
              <w:t>公共法律服务平台</w:t>
            </w:r>
          </w:p>
        </w:tc>
        <w:tc>
          <w:tcPr>
            <w:tcW w:w="1052" w:type="dxa"/>
            <w:tcBorders>
              <w:top w:val="single" w:sz="4" w:space="0" w:color="000000"/>
              <w:left w:val="single" w:sz="4" w:space="0" w:color="auto"/>
              <w:bottom w:val="single" w:sz="4" w:space="0" w:color="000000"/>
              <w:right w:val="single" w:sz="4" w:space="0" w:color="000000"/>
            </w:tcBorders>
            <w:vAlign w:val="center"/>
          </w:tcPr>
          <w:p w14:paraId="5DEC615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szCs w:val="21"/>
              </w:rPr>
              <w:t>公共法律服务实体、热线、网络平台信息</w:t>
            </w:r>
          </w:p>
        </w:tc>
        <w:tc>
          <w:tcPr>
            <w:tcW w:w="1105" w:type="dxa"/>
            <w:tcBorders>
              <w:top w:val="single" w:sz="4" w:space="0" w:color="000000"/>
              <w:left w:val="single" w:sz="4" w:space="0" w:color="000000"/>
              <w:bottom w:val="single" w:sz="4" w:space="0" w:color="000000"/>
              <w:right w:val="single" w:sz="4" w:space="0" w:color="000000"/>
            </w:tcBorders>
            <w:vAlign w:val="center"/>
          </w:tcPr>
          <w:p w14:paraId="505F72A4" w14:textId="77777777" w:rsidR="002D3E60" w:rsidRDefault="00D872CD">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公共法律服务平台建设相关规划；</w:t>
            </w:r>
          </w:p>
          <w:p w14:paraId="78BDD936" w14:textId="77777777" w:rsidR="002D3E60" w:rsidRDefault="00D872CD">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公共法律服务中心、工作站具体地址；</w:t>
            </w:r>
          </w:p>
          <w:p w14:paraId="2642F271" w14:textId="77777777" w:rsidR="002D3E60" w:rsidRDefault="00D872CD">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3</w:t>
            </w:r>
            <w:r>
              <w:rPr>
                <w:rFonts w:ascii="宋体" w:hAnsi="宋体" w:cs="宋体" w:hint="eastAsia"/>
                <w:color w:val="000000"/>
                <w:spacing w:val="-5"/>
                <w:szCs w:val="21"/>
              </w:rPr>
              <w:t>.12348</w:t>
            </w:r>
            <w:r>
              <w:rPr>
                <w:rFonts w:ascii="宋体" w:hAnsi="宋体" w:cs="宋体" w:hint="eastAsia"/>
                <w:color w:val="000000"/>
                <w:spacing w:val="-5"/>
                <w:szCs w:val="21"/>
              </w:rPr>
              <w:t>公共法律服务热线号码；</w:t>
            </w:r>
          </w:p>
          <w:p w14:paraId="715B9C69" w14:textId="77777777" w:rsidR="002D3E60" w:rsidRDefault="00D872CD">
            <w:pPr>
              <w:tabs>
                <w:tab w:val="center" w:pos="4153"/>
                <w:tab w:val="right" w:pos="8306"/>
              </w:tabs>
              <w:snapToGrid w:val="0"/>
              <w:spacing w:line="280" w:lineRule="exact"/>
              <w:jc w:val="left"/>
              <w:rPr>
                <w:rFonts w:ascii="宋体" w:hAnsi="宋体" w:cs="宋体"/>
                <w:color w:val="000000"/>
                <w:spacing w:val="-5"/>
                <w:szCs w:val="21"/>
              </w:rPr>
            </w:pPr>
            <w:r>
              <w:rPr>
                <w:rFonts w:ascii="宋体" w:hAnsi="宋体" w:cs="宋体" w:hint="eastAsia"/>
                <w:color w:val="000000"/>
                <w:szCs w:val="21"/>
              </w:rPr>
              <w:t>4.</w:t>
            </w:r>
            <w:r>
              <w:rPr>
                <w:rFonts w:ascii="宋体" w:hAnsi="宋体" w:cs="宋体" w:hint="eastAsia"/>
                <w:color w:val="000000"/>
                <w:szCs w:val="21"/>
              </w:rPr>
              <w:t>中国法律服</w:t>
            </w:r>
            <w:r>
              <w:rPr>
                <w:rFonts w:ascii="宋体" w:hAnsi="宋体" w:cs="宋体" w:hint="eastAsia"/>
                <w:color w:val="000000"/>
                <w:spacing w:val="-5"/>
                <w:szCs w:val="21"/>
              </w:rPr>
              <w:t>务网和各省级法律服务网网址；</w:t>
            </w:r>
          </w:p>
          <w:p w14:paraId="628C4D4C" w14:textId="77777777" w:rsidR="002D3E60" w:rsidRDefault="00D872CD">
            <w:pPr>
              <w:tabs>
                <w:tab w:val="center" w:pos="4153"/>
                <w:tab w:val="right" w:pos="8306"/>
              </w:tabs>
              <w:snapToGrid w:val="0"/>
              <w:spacing w:line="280" w:lineRule="exact"/>
              <w:jc w:val="lef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三大平台提供的公共法律服务事项清单及服务指南</w:t>
            </w:r>
          </w:p>
        </w:tc>
        <w:tc>
          <w:tcPr>
            <w:tcW w:w="1572" w:type="dxa"/>
            <w:tcBorders>
              <w:top w:val="single" w:sz="4" w:space="0" w:color="000000"/>
              <w:left w:val="single" w:sz="4" w:space="0" w:color="000000"/>
              <w:bottom w:val="single" w:sz="4" w:space="0" w:color="000000"/>
              <w:right w:val="single" w:sz="4" w:space="0" w:color="000000"/>
            </w:tcBorders>
            <w:vAlign w:val="center"/>
          </w:tcPr>
          <w:p w14:paraId="3B7E3ED7" w14:textId="77777777" w:rsidR="002D3E60" w:rsidRDefault="00D872CD">
            <w:pPr>
              <w:spacing w:line="320" w:lineRule="exact"/>
              <w:jc w:val="left"/>
              <w:rPr>
                <w:rFonts w:ascii="宋体" w:hAnsi="宋体" w:cs="宋体"/>
                <w:color w:val="000000"/>
                <w:szCs w:val="21"/>
              </w:rPr>
            </w:pPr>
            <w:r>
              <w:rPr>
                <w:rFonts w:ascii="宋体" w:hAnsi="宋体" w:cs="宋体" w:hint="eastAsia"/>
                <w:color w:val="000000"/>
                <w:szCs w:val="21"/>
              </w:rPr>
              <w:t>《政府信息公开条例》</w:t>
            </w:r>
          </w:p>
        </w:tc>
        <w:tc>
          <w:tcPr>
            <w:tcW w:w="868" w:type="dxa"/>
            <w:tcBorders>
              <w:top w:val="single" w:sz="4" w:space="0" w:color="000000"/>
              <w:left w:val="single" w:sz="4" w:space="0" w:color="000000"/>
              <w:bottom w:val="single" w:sz="4" w:space="0" w:color="000000"/>
              <w:right w:val="single" w:sz="4" w:space="0" w:color="000000"/>
            </w:tcBorders>
            <w:vAlign w:val="center"/>
          </w:tcPr>
          <w:p w14:paraId="753D9CF6" w14:textId="77777777" w:rsidR="002D3E60" w:rsidRDefault="00D872CD">
            <w:pPr>
              <w:spacing w:line="320" w:lineRule="exact"/>
              <w:jc w:val="left"/>
              <w:rPr>
                <w:rFonts w:ascii="宋体" w:hAnsi="宋体" w:cs="宋体"/>
                <w:color w:val="000000"/>
                <w:kern w:val="0"/>
                <w:szCs w:val="21"/>
              </w:rPr>
            </w:pPr>
            <w:r>
              <w:rPr>
                <w:rFonts w:ascii="宋体" w:hAnsi="宋体" w:cs="宋体" w:hint="eastAsia"/>
                <w:color w:val="000000"/>
                <w:kern w:val="0"/>
                <w:szCs w:val="21"/>
              </w:rPr>
              <w:t>自制作或获取该信息之日起</w:t>
            </w:r>
            <w:r>
              <w:rPr>
                <w:rFonts w:ascii="宋体" w:hAnsi="宋体" w:cs="宋体" w:hint="eastAsia"/>
                <w:color w:val="000000"/>
                <w:kern w:val="0"/>
                <w:szCs w:val="21"/>
              </w:rPr>
              <w:t>20</w:t>
            </w:r>
            <w:r>
              <w:rPr>
                <w:rFonts w:ascii="宋体" w:hAnsi="宋体" w:cs="宋体" w:hint="eastAsia"/>
                <w:color w:val="000000"/>
                <w:kern w:val="0"/>
                <w:szCs w:val="21"/>
              </w:rPr>
              <w:t>个工作日内公开</w:t>
            </w:r>
          </w:p>
        </w:tc>
        <w:tc>
          <w:tcPr>
            <w:tcW w:w="903" w:type="dxa"/>
            <w:tcBorders>
              <w:top w:val="single" w:sz="4" w:space="0" w:color="000000"/>
              <w:left w:val="single" w:sz="4" w:space="0" w:color="000000"/>
              <w:bottom w:val="single" w:sz="4" w:space="0" w:color="000000"/>
              <w:right w:val="single" w:sz="4" w:space="0" w:color="000000"/>
            </w:tcBorders>
            <w:vAlign w:val="center"/>
          </w:tcPr>
          <w:p w14:paraId="57BB87EC" w14:textId="77777777" w:rsidR="002D3E60" w:rsidRDefault="00D872CD">
            <w:pPr>
              <w:spacing w:line="320" w:lineRule="exact"/>
              <w:jc w:val="left"/>
              <w:rPr>
                <w:rFonts w:ascii="宋体" w:hAnsi="宋体" w:cs="宋体"/>
                <w:color w:val="000000"/>
                <w:kern w:val="0"/>
                <w:szCs w:val="21"/>
              </w:rPr>
            </w:pPr>
            <w:r>
              <w:rPr>
                <w:rFonts w:ascii="宋体" w:hAnsi="宋体" w:cs="宋体" w:hint="eastAsia"/>
                <w:color w:val="000000"/>
                <w:kern w:val="0"/>
                <w:szCs w:val="21"/>
                <w:lang w:bidi="ar"/>
              </w:rPr>
              <w:t>司法所</w:t>
            </w:r>
          </w:p>
        </w:tc>
        <w:tc>
          <w:tcPr>
            <w:tcW w:w="3922" w:type="dxa"/>
            <w:tcBorders>
              <w:top w:val="single" w:sz="4" w:space="0" w:color="000000"/>
              <w:left w:val="single" w:sz="4" w:space="0" w:color="000000"/>
              <w:bottom w:val="single" w:sz="4" w:space="0" w:color="000000"/>
              <w:right w:val="single" w:sz="4" w:space="0" w:color="000000"/>
            </w:tcBorders>
            <w:vAlign w:val="center"/>
          </w:tcPr>
          <w:p w14:paraId="505A3AA1"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r>
              <w:rPr>
                <w:rFonts w:ascii="宋体" w:hAnsi="宋体" w:cs="宋体" w:hint="eastAsia"/>
                <w:color w:val="000000"/>
                <w:szCs w:val="21"/>
              </w:rPr>
              <w:t xml:space="preserve">      </w:t>
            </w:r>
          </w:p>
          <w:p w14:paraId="308820C9"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■发布会</w:t>
            </w:r>
            <w:r>
              <w:rPr>
                <w:rFonts w:ascii="宋体" w:hAnsi="宋体" w:cs="宋体" w:hint="eastAsia"/>
                <w:color w:val="000000"/>
                <w:szCs w:val="21"/>
              </w:rPr>
              <w:t>/</w:t>
            </w:r>
            <w:r>
              <w:rPr>
                <w:rFonts w:ascii="宋体" w:hAnsi="宋体" w:cs="宋体" w:hint="eastAsia"/>
                <w:color w:val="000000"/>
                <w:szCs w:val="21"/>
              </w:rPr>
              <w:t>听证会</w:t>
            </w:r>
            <w:r>
              <w:rPr>
                <w:rFonts w:ascii="宋体" w:hAnsi="宋体" w:cs="宋体" w:hint="eastAsia"/>
                <w:color w:val="000000"/>
                <w:szCs w:val="21"/>
              </w:rPr>
              <w:t xml:space="preserve"> </w:t>
            </w:r>
          </w:p>
          <w:p w14:paraId="715E80E1"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r>
              <w:rPr>
                <w:rFonts w:ascii="宋体" w:hAnsi="宋体" w:cs="宋体" w:hint="eastAsia"/>
                <w:color w:val="000000"/>
                <w:szCs w:val="21"/>
              </w:rPr>
              <w:t xml:space="preserve">      </w:t>
            </w:r>
          </w:p>
          <w:p w14:paraId="51832AFA"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r>
              <w:rPr>
                <w:rFonts w:ascii="宋体" w:hAnsi="宋体" w:cs="宋体" w:hint="eastAsia"/>
                <w:color w:val="000000"/>
                <w:szCs w:val="21"/>
              </w:rPr>
              <w:t xml:space="preserve">  </w:t>
            </w:r>
          </w:p>
          <w:p w14:paraId="3014A0B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r>
              <w:rPr>
                <w:rFonts w:ascii="宋体" w:hAnsi="宋体" w:cs="宋体" w:hint="eastAsia"/>
                <w:color w:val="000000"/>
                <w:szCs w:val="21"/>
              </w:rPr>
              <w:t xml:space="preserve">     </w:t>
            </w:r>
          </w:p>
          <w:p w14:paraId="226796C1"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村公示栏（电子屏）</w:t>
            </w:r>
            <w:r>
              <w:rPr>
                <w:rFonts w:ascii="宋体" w:hAnsi="宋体" w:cs="宋体" w:hint="eastAsia"/>
                <w:color w:val="000000"/>
                <w:szCs w:val="21"/>
              </w:rPr>
              <w:t xml:space="preserve">                        </w:t>
            </w:r>
          </w:p>
          <w:p w14:paraId="7B0F3C02"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□精准推送</w:t>
            </w:r>
            <w:r>
              <w:rPr>
                <w:rFonts w:ascii="宋体" w:hAnsi="宋体" w:cs="宋体" w:hint="eastAsia"/>
                <w:color w:val="000000"/>
                <w:szCs w:val="21"/>
              </w:rPr>
              <w:t xml:space="preserve">    </w:t>
            </w:r>
          </w:p>
          <w:p w14:paraId="127E0706" w14:textId="77777777" w:rsidR="002D3E60" w:rsidRDefault="00D872CD">
            <w:pPr>
              <w:widowControl/>
              <w:spacing w:line="320" w:lineRule="exact"/>
              <w:jc w:val="left"/>
              <w:textAlignment w:val="center"/>
              <w:rPr>
                <w:rFonts w:ascii="宋体" w:hAnsi="宋体" w:cs="宋体"/>
                <w:color w:val="000000"/>
                <w:spacing w:val="-6"/>
                <w:szCs w:val="21"/>
              </w:rPr>
            </w:pPr>
            <w:r>
              <w:rPr>
                <w:rFonts w:ascii="宋体" w:hAnsi="宋体" w:cs="宋体" w:hint="eastAsia"/>
                <w:color w:val="000000"/>
                <w:szCs w:val="21"/>
              </w:rPr>
              <w:t>■</w:t>
            </w:r>
            <w:r>
              <w:rPr>
                <w:rFonts w:ascii="宋体" w:hAnsi="宋体" w:cs="宋体" w:hint="eastAsia"/>
                <w:color w:val="000000"/>
                <w:spacing w:val="-6"/>
                <w:szCs w:val="21"/>
              </w:rPr>
              <w:t>其他法律服务网</w:t>
            </w:r>
          </w:p>
          <w:p w14:paraId="07E0330C"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szCs w:val="21"/>
              </w:rPr>
              <w:t>注：有关公开信息可归集至福建省法律服务网（</w:t>
            </w:r>
            <w:r>
              <w:rPr>
                <w:rFonts w:ascii="宋体" w:hAnsi="宋体" w:cs="宋体" w:hint="eastAsia"/>
                <w:color w:val="000000"/>
                <w:szCs w:val="21"/>
              </w:rPr>
              <w:t>12348</w:t>
            </w:r>
            <w:r>
              <w:rPr>
                <w:rFonts w:ascii="宋体" w:hAnsi="宋体" w:cs="宋体" w:hint="eastAsia"/>
                <w:color w:val="000000"/>
                <w:szCs w:val="21"/>
              </w:rPr>
              <w:t>福建法网）或“福建司法”微信公众号有关栏目。</w:t>
            </w:r>
          </w:p>
        </w:tc>
        <w:tc>
          <w:tcPr>
            <w:tcW w:w="379" w:type="dxa"/>
            <w:tcBorders>
              <w:top w:val="single" w:sz="4" w:space="0" w:color="000000"/>
              <w:left w:val="single" w:sz="4" w:space="0" w:color="000000"/>
              <w:bottom w:val="single" w:sz="4" w:space="0" w:color="000000"/>
              <w:right w:val="single" w:sz="4" w:space="0" w:color="000000"/>
            </w:tcBorders>
            <w:vAlign w:val="center"/>
          </w:tcPr>
          <w:p w14:paraId="3F12F9DF"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615" w:type="dxa"/>
            <w:tcBorders>
              <w:top w:val="single" w:sz="4" w:space="0" w:color="000000"/>
              <w:left w:val="single" w:sz="4" w:space="0" w:color="000000"/>
              <w:bottom w:val="single" w:sz="4" w:space="0" w:color="000000"/>
              <w:right w:val="single" w:sz="4" w:space="0" w:color="000000"/>
            </w:tcBorders>
            <w:vAlign w:val="center"/>
          </w:tcPr>
          <w:p w14:paraId="5608C7C9" w14:textId="77777777" w:rsidR="002D3E60" w:rsidRDefault="002D3E60">
            <w:pPr>
              <w:jc w:val="center"/>
              <w:rPr>
                <w:rFonts w:ascii="宋体" w:hAnsi="宋体" w:cs="宋体"/>
                <w:color w:val="00000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9E559D0"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34" w:type="dxa"/>
            <w:tcBorders>
              <w:top w:val="single" w:sz="4" w:space="0" w:color="000000"/>
              <w:left w:val="single" w:sz="4" w:space="0" w:color="000000"/>
              <w:bottom w:val="single" w:sz="4" w:space="0" w:color="000000"/>
              <w:right w:val="single" w:sz="4" w:space="0" w:color="000000"/>
            </w:tcBorders>
            <w:vAlign w:val="center"/>
          </w:tcPr>
          <w:p w14:paraId="5EB35AB3" w14:textId="77777777" w:rsidR="002D3E60" w:rsidRDefault="002D3E60">
            <w:pPr>
              <w:jc w:val="center"/>
              <w:rPr>
                <w:rFonts w:ascii="宋体" w:hAnsi="宋体" w:cs="宋体"/>
                <w:color w:val="000000"/>
                <w:szCs w:val="21"/>
              </w:rPr>
            </w:pPr>
          </w:p>
        </w:tc>
        <w:tc>
          <w:tcPr>
            <w:tcW w:w="325" w:type="dxa"/>
            <w:tcBorders>
              <w:top w:val="single" w:sz="4" w:space="0" w:color="000000"/>
              <w:left w:val="single" w:sz="4" w:space="0" w:color="000000"/>
              <w:bottom w:val="single" w:sz="4" w:space="0" w:color="000000"/>
              <w:right w:val="single" w:sz="4" w:space="0" w:color="000000"/>
            </w:tcBorders>
            <w:vAlign w:val="center"/>
          </w:tcPr>
          <w:p w14:paraId="21AB7293"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403" w:type="dxa"/>
            <w:tcBorders>
              <w:top w:val="single" w:sz="4" w:space="0" w:color="000000"/>
              <w:left w:val="single" w:sz="4" w:space="0" w:color="000000"/>
              <w:bottom w:val="single" w:sz="4" w:space="0" w:color="000000"/>
              <w:right w:val="single" w:sz="4" w:space="0" w:color="000000"/>
            </w:tcBorders>
            <w:vAlign w:val="center"/>
          </w:tcPr>
          <w:p w14:paraId="49573A4F" w14:textId="77777777" w:rsidR="002D3E60" w:rsidRDefault="00D872CD">
            <w:pPr>
              <w:jc w:val="center"/>
              <w:rPr>
                <w:rFonts w:ascii="宋体" w:hAnsi="宋体" w:cs="宋体"/>
                <w:color w:val="000000"/>
                <w:szCs w:val="21"/>
              </w:rPr>
            </w:pPr>
            <w:r>
              <w:rPr>
                <w:rFonts w:ascii="宋体" w:hAnsi="宋体" w:cs="宋体" w:hint="eastAsia"/>
                <w:color w:val="000000"/>
                <w:kern w:val="0"/>
                <w:szCs w:val="21"/>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14:paraId="3264B86D" w14:textId="77777777" w:rsidR="002D3E60" w:rsidRDefault="00D872CD">
            <w:pPr>
              <w:jc w:val="center"/>
              <w:rPr>
                <w:rFonts w:ascii="宋体" w:hAnsi="宋体" w:cs="宋体"/>
                <w:color w:val="000000"/>
                <w:kern w:val="0"/>
                <w:szCs w:val="21"/>
              </w:rPr>
            </w:pPr>
            <w:r>
              <w:rPr>
                <w:rFonts w:ascii="宋体" w:hAnsi="宋体" w:cs="宋体" w:hint="eastAsia"/>
                <w:color w:val="000000"/>
                <w:kern w:val="0"/>
                <w:szCs w:val="21"/>
              </w:rPr>
              <w:t>公共法律服务管理股</w:t>
            </w:r>
          </w:p>
        </w:tc>
      </w:tr>
    </w:tbl>
    <w:p w14:paraId="7A6555FC" w14:textId="77777777" w:rsidR="002D3E60" w:rsidRDefault="00D872CD">
      <w:pPr>
        <w:pStyle w:val="a0"/>
        <w:jc w:val="center"/>
        <w:outlineLvl w:val="0"/>
        <w:rPr>
          <w:rFonts w:ascii="方正小标宋简体" w:eastAsia="方正小标宋简体" w:hAnsi="方正小标宋简体" w:cs="方正小标宋简体"/>
          <w:color w:val="000000"/>
          <w:sz w:val="36"/>
          <w:szCs w:val="36"/>
        </w:rPr>
      </w:pPr>
      <w:r>
        <w:rPr>
          <w:rFonts w:hint="eastAsia"/>
          <w:color w:val="000000"/>
        </w:rPr>
        <w:br w:type="page"/>
      </w:r>
      <w:bookmarkStart w:id="21" w:name="_Toc31267_WPSOffice_Level1"/>
      <w:bookmarkStart w:id="22" w:name="_Toc15201"/>
      <w:r>
        <w:rPr>
          <w:rFonts w:ascii="方正小标宋简体" w:eastAsia="方正小标宋简体" w:hAnsi="方正小标宋简体" w:cs="方正小标宋简体" w:hint="eastAsia"/>
          <w:color w:val="000000"/>
          <w:sz w:val="36"/>
          <w:szCs w:val="36"/>
        </w:rPr>
        <w:t>财政预决算领域基层政务公开标准目录</w:t>
      </w:r>
      <w:bookmarkEnd w:id="21"/>
      <w:bookmarkEnd w:id="22"/>
    </w:p>
    <w:tbl>
      <w:tblPr>
        <w:tblW w:w="14464" w:type="dxa"/>
        <w:jc w:val="center"/>
        <w:tblLayout w:type="fixed"/>
        <w:tblCellMar>
          <w:top w:w="15" w:type="dxa"/>
          <w:left w:w="15" w:type="dxa"/>
          <w:bottom w:w="15" w:type="dxa"/>
          <w:right w:w="15" w:type="dxa"/>
        </w:tblCellMar>
        <w:tblLook w:val="04A0" w:firstRow="1" w:lastRow="0" w:firstColumn="1" w:lastColumn="0" w:noHBand="0" w:noVBand="1"/>
      </w:tblPr>
      <w:tblGrid>
        <w:gridCol w:w="475"/>
        <w:gridCol w:w="615"/>
        <w:gridCol w:w="555"/>
        <w:gridCol w:w="4783"/>
        <w:gridCol w:w="1210"/>
        <w:gridCol w:w="615"/>
        <w:gridCol w:w="795"/>
        <w:gridCol w:w="3163"/>
        <w:gridCol w:w="433"/>
        <w:gridCol w:w="398"/>
        <w:gridCol w:w="398"/>
        <w:gridCol w:w="415"/>
        <w:gridCol w:w="326"/>
        <w:gridCol w:w="283"/>
      </w:tblGrid>
      <w:tr w:rsidR="002D3E60" w14:paraId="6166097E"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1CA08CED"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64B149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4783" w:type="dxa"/>
            <w:vMerge w:val="restart"/>
            <w:tcBorders>
              <w:top w:val="single" w:sz="4" w:space="0" w:color="000000"/>
              <w:left w:val="single" w:sz="4" w:space="0" w:color="000000"/>
              <w:bottom w:val="single" w:sz="4" w:space="0" w:color="000000"/>
              <w:right w:val="single" w:sz="4" w:space="0" w:color="000000"/>
            </w:tcBorders>
            <w:vAlign w:val="center"/>
          </w:tcPr>
          <w:p w14:paraId="1962FE4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公开内容（要素）及要求</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05C13CC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6144D84F"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92B35E1" w14:textId="77777777" w:rsidR="002D3E60" w:rsidRDefault="00D872CD">
            <w:pPr>
              <w:widowControl/>
              <w:spacing w:line="280" w:lineRule="exact"/>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公开</w:t>
            </w:r>
          </w:p>
          <w:p w14:paraId="79BEB0C8"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主体</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2390E3C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14:paraId="087E9A77"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14:paraId="7BF88CE9"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14:paraId="0942C401"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2D3E60" w14:paraId="0C7B40CC" w14:textId="77777777">
        <w:trPr>
          <w:cantSplit/>
          <w:trHeight w:val="108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2870A48" w14:textId="77777777" w:rsidR="002D3E60" w:rsidRDefault="002D3E60">
            <w:pPr>
              <w:widowControl/>
              <w:spacing w:line="280" w:lineRule="exact"/>
              <w:jc w:val="center"/>
              <w:rPr>
                <w:rFonts w:ascii="宋体" w:hAnsi="宋体" w:cs="宋体"/>
                <w:b/>
                <w:color w:val="000000"/>
                <w:szCs w:val="21"/>
              </w:rPr>
            </w:pPr>
          </w:p>
        </w:tc>
        <w:tc>
          <w:tcPr>
            <w:tcW w:w="615" w:type="dxa"/>
            <w:tcBorders>
              <w:top w:val="single" w:sz="4" w:space="0" w:color="000000"/>
              <w:left w:val="single" w:sz="4" w:space="0" w:color="000000"/>
              <w:bottom w:val="single" w:sz="4" w:space="0" w:color="000000"/>
              <w:right w:val="single" w:sz="4" w:space="0" w:color="000000"/>
            </w:tcBorders>
            <w:vAlign w:val="center"/>
          </w:tcPr>
          <w:p w14:paraId="31A22806"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555" w:type="dxa"/>
            <w:tcBorders>
              <w:top w:val="single" w:sz="4" w:space="0" w:color="000000"/>
              <w:left w:val="single" w:sz="4" w:space="0" w:color="000000"/>
              <w:bottom w:val="single" w:sz="4" w:space="0" w:color="000000"/>
              <w:right w:val="single" w:sz="4" w:space="0" w:color="000000"/>
            </w:tcBorders>
            <w:vAlign w:val="center"/>
          </w:tcPr>
          <w:p w14:paraId="34E64D0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w:t>
            </w:r>
            <w:r>
              <w:rPr>
                <w:rFonts w:ascii="宋体" w:hAnsi="宋体" w:cs="宋体" w:hint="eastAsia"/>
                <w:b/>
                <w:color w:val="000000"/>
                <w:kern w:val="0"/>
                <w:szCs w:val="21"/>
                <w:lang w:bidi="ar"/>
              </w:rPr>
              <w:br/>
            </w:r>
            <w:r>
              <w:rPr>
                <w:rFonts w:ascii="宋体" w:hAnsi="宋体" w:cs="宋体" w:hint="eastAsia"/>
                <w:b/>
                <w:color w:val="000000"/>
                <w:kern w:val="0"/>
                <w:szCs w:val="21"/>
                <w:lang w:bidi="ar"/>
              </w:rPr>
              <w:t>事项</w:t>
            </w:r>
          </w:p>
        </w:tc>
        <w:tc>
          <w:tcPr>
            <w:tcW w:w="4783" w:type="dxa"/>
            <w:vMerge/>
            <w:tcBorders>
              <w:top w:val="single" w:sz="4" w:space="0" w:color="000000"/>
              <w:left w:val="single" w:sz="4" w:space="0" w:color="000000"/>
              <w:bottom w:val="single" w:sz="4" w:space="0" w:color="000000"/>
              <w:right w:val="single" w:sz="4" w:space="0" w:color="000000"/>
            </w:tcBorders>
            <w:vAlign w:val="center"/>
          </w:tcPr>
          <w:p w14:paraId="022650D4" w14:textId="77777777" w:rsidR="002D3E60" w:rsidRDefault="002D3E60">
            <w:pPr>
              <w:widowControl/>
              <w:spacing w:line="280" w:lineRule="exact"/>
              <w:jc w:val="center"/>
              <w:rPr>
                <w:rFonts w:ascii="宋体" w:hAnsi="宋体" w:cs="宋体"/>
                <w:b/>
                <w:color w:val="000000"/>
                <w:szCs w:val="21"/>
              </w:rPr>
            </w:pP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2F7807A" w14:textId="77777777" w:rsidR="002D3E60" w:rsidRDefault="002D3E60">
            <w:pPr>
              <w:widowControl/>
              <w:spacing w:line="280" w:lineRule="exact"/>
              <w:jc w:val="center"/>
              <w:rPr>
                <w:rFonts w:ascii="宋体" w:hAnsi="宋体" w:cs="宋体"/>
                <w:b/>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C088949" w14:textId="77777777" w:rsidR="002D3E60" w:rsidRDefault="002D3E60">
            <w:pPr>
              <w:widowControl/>
              <w:spacing w:line="280" w:lineRule="exact"/>
              <w:jc w:val="center"/>
              <w:rPr>
                <w:rFonts w:ascii="宋体" w:hAnsi="宋体" w:cs="宋体"/>
                <w:b/>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E879282" w14:textId="77777777" w:rsidR="002D3E60" w:rsidRDefault="002D3E60">
            <w:pPr>
              <w:widowControl/>
              <w:spacing w:line="280" w:lineRule="exact"/>
              <w:jc w:val="center"/>
              <w:rPr>
                <w:rFonts w:ascii="宋体" w:hAnsi="宋体" w:cs="宋体"/>
                <w:b/>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20C48AA" w14:textId="77777777" w:rsidR="002D3E60" w:rsidRDefault="002D3E60">
            <w:pPr>
              <w:widowControl/>
              <w:spacing w:line="280" w:lineRule="exact"/>
              <w:jc w:val="center"/>
              <w:rPr>
                <w:rFonts w:ascii="宋体" w:hAnsi="宋体" w:cs="宋体"/>
                <w:b/>
                <w:color w:val="000000"/>
                <w:szCs w:val="21"/>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C4C6784"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398" w:type="dxa"/>
            <w:tcBorders>
              <w:top w:val="single" w:sz="4" w:space="0" w:color="000000"/>
              <w:left w:val="single" w:sz="4" w:space="0" w:color="000000"/>
              <w:bottom w:val="single" w:sz="4" w:space="0" w:color="000000"/>
              <w:right w:val="single" w:sz="4" w:space="0" w:color="000000"/>
            </w:tcBorders>
            <w:vAlign w:val="center"/>
          </w:tcPr>
          <w:p w14:paraId="2A2C10EA"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w:t>
            </w:r>
            <w:r>
              <w:rPr>
                <w:rFonts w:ascii="宋体" w:hAnsi="宋体" w:cs="宋体" w:hint="eastAsia"/>
                <w:b/>
                <w:color w:val="000000"/>
                <w:kern w:val="0"/>
                <w:szCs w:val="21"/>
                <w:lang w:bidi="ar"/>
              </w:rPr>
              <w:br/>
            </w:r>
            <w:r>
              <w:rPr>
                <w:rFonts w:ascii="宋体" w:hAnsi="宋体" w:cs="宋体" w:hint="eastAsia"/>
                <w:b/>
                <w:color w:val="000000"/>
                <w:kern w:val="0"/>
                <w:szCs w:val="21"/>
                <w:lang w:bidi="ar"/>
              </w:rPr>
              <w:t>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7791B24D"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2B723740"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326" w:type="dxa"/>
            <w:tcBorders>
              <w:top w:val="single" w:sz="4" w:space="0" w:color="000000"/>
              <w:left w:val="single" w:sz="4" w:space="0" w:color="000000"/>
              <w:bottom w:val="single" w:sz="4" w:space="0" w:color="000000"/>
              <w:right w:val="single" w:sz="4" w:space="0" w:color="000000"/>
            </w:tcBorders>
            <w:vAlign w:val="center"/>
          </w:tcPr>
          <w:p w14:paraId="57BE4EB7"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c>
          <w:tcPr>
            <w:tcW w:w="283" w:type="dxa"/>
            <w:tcBorders>
              <w:top w:val="single" w:sz="4" w:space="0" w:color="000000"/>
              <w:left w:val="single" w:sz="4" w:space="0" w:color="000000"/>
              <w:bottom w:val="single" w:sz="4" w:space="0" w:color="000000"/>
              <w:right w:val="single" w:sz="4" w:space="0" w:color="000000"/>
            </w:tcBorders>
            <w:vAlign w:val="center"/>
          </w:tcPr>
          <w:p w14:paraId="3ADEB2B9" w14:textId="77777777" w:rsidR="002D3E60" w:rsidRDefault="00D872CD">
            <w:pPr>
              <w:widowControl/>
              <w:spacing w:line="28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乡级</w:t>
            </w:r>
          </w:p>
        </w:tc>
      </w:tr>
      <w:tr w:rsidR="002D3E60" w14:paraId="006DC636"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6F71809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705E05D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6212770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796DE9E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08B2A433" w14:textId="1F91F492"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0017E1">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4852006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0CE590D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5DF318EB"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520FD6C5"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44AF36E2"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10D9447C"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7A250E5A"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7AA49392"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16BE3211"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（电子屏）</w:t>
            </w:r>
          </w:p>
          <w:p w14:paraId="19936A8E"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476B7BCA"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178C2B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0D1864C" w14:textId="77777777" w:rsidR="002D3E60" w:rsidRDefault="002D3E60">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5119D97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67B896FD" w14:textId="77777777" w:rsidR="002D3E60" w:rsidRDefault="002D3E60">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2F85478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27158A77" w14:textId="77777777" w:rsidR="002D3E60" w:rsidRDefault="00D872CD">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2D3E60" w14:paraId="12F7A333" w14:textId="77777777">
        <w:trPr>
          <w:cantSplit/>
          <w:trHeight w:val="123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E59A3F7"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FF403DD"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F44FF0D"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4F97C0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218537D"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A47C3AA"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E2A481E"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71D8E4D"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3E8ECEC"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9D6087A"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3101BFF"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C0EB9DD"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1BFD1DEB"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871708C" w14:textId="77777777" w:rsidR="002D3E60" w:rsidRDefault="002D3E60">
            <w:pPr>
              <w:widowControl/>
              <w:spacing w:line="280" w:lineRule="exact"/>
              <w:jc w:val="center"/>
              <w:rPr>
                <w:rFonts w:ascii="宋体" w:hAnsi="宋体" w:cs="宋体"/>
                <w:color w:val="000000"/>
                <w:szCs w:val="21"/>
              </w:rPr>
            </w:pPr>
          </w:p>
        </w:tc>
      </w:tr>
      <w:tr w:rsidR="002D3E60" w14:paraId="2095DDB9" w14:textId="77777777">
        <w:trPr>
          <w:cantSplit/>
          <w:trHeight w:val="1365"/>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13C8410"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9A33DEB"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68B2DA0"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462110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133A1A3"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4CCECAA"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4A018BD"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CE1E27A"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0BA37A9"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2F64A54"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D8E3CC7"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4BE63FA"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70E44D0"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972B4FB" w14:textId="77777777" w:rsidR="002D3E60" w:rsidRDefault="002D3E60">
            <w:pPr>
              <w:widowControl/>
              <w:spacing w:line="280" w:lineRule="exact"/>
              <w:jc w:val="center"/>
              <w:rPr>
                <w:rFonts w:ascii="宋体" w:hAnsi="宋体" w:cs="宋体"/>
                <w:color w:val="000000"/>
                <w:szCs w:val="21"/>
              </w:rPr>
            </w:pPr>
          </w:p>
        </w:tc>
      </w:tr>
      <w:tr w:rsidR="002D3E60" w14:paraId="0C61957F" w14:textId="77777777">
        <w:trPr>
          <w:cantSplit/>
          <w:trHeight w:val="82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067C23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791D6A7"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0E47A04"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829D1E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7658A31"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D735163"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C065021"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93CE3EC"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00097B9"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1C95685"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408FCA4"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7D0EEA0"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55F622B"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745D0A2" w14:textId="77777777" w:rsidR="002D3E60" w:rsidRDefault="002D3E60">
            <w:pPr>
              <w:widowControl/>
              <w:spacing w:line="280" w:lineRule="exact"/>
              <w:jc w:val="center"/>
              <w:rPr>
                <w:rFonts w:ascii="宋体" w:hAnsi="宋体" w:cs="宋体"/>
                <w:color w:val="000000"/>
                <w:szCs w:val="21"/>
              </w:rPr>
            </w:pPr>
          </w:p>
        </w:tc>
      </w:tr>
      <w:tr w:rsidR="002D3E60" w14:paraId="387D5CD5" w14:textId="77777777">
        <w:trPr>
          <w:cantSplit/>
          <w:trHeight w:val="1950"/>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6B0D6EC"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931CE8A"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6CD3D74"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ABB634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1DBA5D4"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275A177"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5C017FD"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56522DE"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3F7964F"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C4E31B0"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ED4F060"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A1658A2"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6531CD1"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D8528DC" w14:textId="77777777" w:rsidR="002D3E60" w:rsidRDefault="002D3E60">
            <w:pPr>
              <w:widowControl/>
              <w:spacing w:line="280" w:lineRule="exact"/>
              <w:jc w:val="center"/>
              <w:rPr>
                <w:rFonts w:ascii="宋体" w:hAnsi="宋体" w:cs="宋体"/>
                <w:color w:val="000000"/>
                <w:szCs w:val="21"/>
              </w:rPr>
            </w:pPr>
          </w:p>
        </w:tc>
      </w:tr>
      <w:tr w:rsidR="002D3E60" w14:paraId="08E87F25"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C5F3A36"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C48F37F"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5B22CBA"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F6A8A0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对财政转移支付安排、举借政府债务等重要事项进行解释、说明，并公开重大政策和重点项目等绩效目标。</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553DF9B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5A1029F"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CEE6940"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1488DC5"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773B063"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C427624"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CBB3B6A"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5E3208E"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564D9A1"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8FDBA80" w14:textId="77777777" w:rsidR="002D3E60" w:rsidRDefault="002D3E60">
            <w:pPr>
              <w:widowControl/>
              <w:spacing w:line="280" w:lineRule="exact"/>
              <w:jc w:val="center"/>
              <w:rPr>
                <w:rFonts w:ascii="宋体" w:hAnsi="宋体" w:cs="宋体"/>
                <w:color w:val="000000"/>
                <w:szCs w:val="21"/>
              </w:rPr>
            </w:pPr>
          </w:p>
        </w:tc>
      </w:tr>
      <w:tr w:rsidR="002D3E60" w14:paraId="5EE128AE"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A625C39"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A78CFE0"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7CB7DB2"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4A1EDC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32BDC8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4B752AD"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7EB7C76"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0126486"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CA76896"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D63F85E"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F3BF8A0"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ABE0118"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63CCFEE"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601D1FA" w14:textId="77777777" w:rsidR="002D3E60" w:rsidRDefault="002D3E60">
            <w:pPr>
              <w:widowControl/>
              <w:spacing w:line="280" w:lineRule="exact"/>
              <w:jc w:val="center"/>
              <w:rPr>
                <w:rFonts w:ascii="宋体" w:hAnsi="宋体" w:cs="宋体"/>
                <w:color w:val="000000"/>
                <w:szCs w:val="21"/>
              </w:rPr>
            </w:pPr>
          </w:p>
        </w:tc>
      </w:tr>
      <w:tr w:rsidR="002D3E60" w14:paraId="33943D3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EE27246"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046EA2E"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B92BF33"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7BDF53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D75628D"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B5282B5"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76D182B"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F450F3A"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765E33D"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ACB535B"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549ACBE"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674B10A"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5B8B96F"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AAE80E9" w14:textId="77777777" w:rsidR="002D3E60" w:rsidRDefault="002D3E60">
            <w:pPr>
              <w:widowControl/>
              <w:spacing w:line="280" w:lineRule="exact"/>
              <w:jc w:val="center"/>
              <w:rPr>
                <w:rFonts w:ascii="宋体" w:hAnsi="宋体" w:cs="宋体"/>
                <w:color w:val="000000"/>
                <w:szCs w:val="21"/>
              </w:rPr>
            </w:pPr>
          </w:p>
        </w:tc>
      </w:tr>
      <w:tr w:rsidR="002D3E60" w14:paraId="6225A57A"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58FD4743"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7A3BED8"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FDD0E5B"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E7C812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97311E1"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E81A95F"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F4B8A08"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0FFB6419"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A3BCB0E"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2E9A5DD"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88CD796"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E37A08F"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47176C95"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8AD79C7" w14:textId="77777777" w:rsidR="002D3E60" w:rsidRDefault="002D3E60">
            <w:pPr>
              <w:widowControl/>
              <w:spacing w:line="280" w:lineRule="exact"/>
              <w:jc w:val="center"/>
              <w:rPr>
                <w:rFonts w:ascii="宋体" w:hAnsi="宋体" w:cs="宋体"/>
                <w:color w:val="000000"/>
                <w:szCs w:val="21"/>
              </w:rPr>
            </w:pPr>
          </w:p>
        </w:tc>
      </w:tr>
      <w:tr w:rsidR="002D3E60" w14:paraId="14FEAA6E"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594A1F8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0BA8283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4D1C1D0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政府</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4A9254D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6ACE420D" w14:textId="34139BB2" w:rsidR="002D3E60" w:rsidRDefault="00D872CD">
            <w:pPr>
              <w:widowControl/>
              <w:spacing w:line="2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0017E1">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号）、《财政部关于印发</w:t>
            </w:r>
            <w:r>
              <w:rPr>
                <w:rFonts w:ascii="宋体" w:hAnsi="宋体" w:cs="宋体" w:hint="eastAsia"/>
                <w:color w:val="000000"/>
                <w:kern w:val="0"/>
                <w:szCs w:val="21"/>
                <w:lang w:bidi="ar"/>
              </w:rPr>
              <w:t>&lt;</w:t>
            </w:r>
            <w:r>
              <w:rPr>
                <w:rFonts w:ascii="宋体" w:hAnsi="宋体" w:cs="宋体" w:hint="eastAsia"/>
                <w:color w:val="000000"/>
                <w:kern w:val="0"/>
                <w:szCs w:val="21"/>
                <w:lang w:bidi="ar"/>
              </w:rPr>
              <w:t>地方政府债务信息公开办法（试行）</w:t>
            </w:r>
            <w:r>
              <w:rPr>
                <w:rFonts w:ascii="宋体" w:hAnsi="宋体" w:cs="宋体" w:hint="eastAsia"/>
                <w:color w:val="000000"/>
                <w:kern w:val="0"/>
                <w:szCs w:val="21"/>
                <w:lang w:bidi="ar"/>
              </w:rPr>
              <w:t>&gt;</w:t>
            </w:r>
            <w:r>
              <w:rPr>
                <w:rFonts w:ascii="宋体" w:hAnsi="宋体" w:cs="宋体" w:hint="eastAsia"/>
                <w:color w:val="000000"/>
                <w:kern w:val="0"/>
                <w:szCs w:val="21"/>
                <w:lang w:bidi="ar"/>
              </w:rPr>
              <w:t>的通知》（财预〔</w:t>
            </w:r>
            <w:r>
              <w:rPr>
                <w:rFonts w:ascii="宋体" w:hAnsi="宋体" w:cs="宋体" w:hint="eastAsia"/>
                <w:color w:val="000000"/>
                <w:kern w:val="0"/>
                <w:szCs w:val="21"/>
                <w:lang w:bidi="ar"/>
              </w:rPr>
              <w:t>2018</w:t>
            </w:r>
            <w:r>
              <w:rPr>
                <w:rFonts w:ascii="宋体" w:hAnsi="宋体" w:cs="宋体" w:hint="eastAsia"/>
                <w:color w:val="000000"/>
                <w:kern w:val="0"/>
                <w:szCs w:val="21"/>
                <w:lang w:bidi="ar"/>
              </w:rPr>
              <w:t>〕</w:t>
            </w:r>
            <w:r>
              <w:rPr>
                <w:rFonts w:ascii="宋体" w:hAnsi="宋体" w:cs="宋体" w:hint="eastAsia"/>
                <w:color w:val="000000"/>
                <w:kern w:val="0"/>
                <w:szCs w:val="21"/>
                <w:lang w:bidi="ar"/>
              </w:rPr>
              <w:t>209</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05C8ED8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本级人民代表大会或其常务委员会批准后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084D10D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0F8ABAF5"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5832EFBE"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35242258"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46464709"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111FFF89"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139AE764"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38AB98C8"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（电子屏）</w:t>
            </w:r>
          </w:p>
          <w:p w14:paraId="2A110600"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6A20039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935BC2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4D7FDBEA" w14:textId="77777777" w:rsidR="002D3E60" w:rsidRDefault="002D3E60">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3D247F3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3C324231" w14:textId="77777777" w:rsidR="002D3E60" w:rsidRDefault="002D3E60">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6F22356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0E66B371" w14:textId="77777777" w:rsidR="002D3E60" w:rsidRDefault="00D872CD">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2D3E60" w14:paraId="7E2C3703"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8DCF02B"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EF6498F"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970C5AB"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65C1F5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72B2DDD"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E8B4849"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060D98F"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E870FE6"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E79D94C"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392246F"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88C786A"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0FF435EE"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6C5A083"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6AB8C26" w14:textId="77777777" w:rsidR="002D3E60" w:rsidRDefault="002D3E60">
            <w:pPr>
              <w:widowControl/>
              <w:spacing w:line="280" w:lineRule="exact"/>
              <w:jc w:val="center"/>
              <w:rPr>
                <w:rFonts w:ascii="宋体" w:hAnsi="宋体" w:cs="宋体"/>
                <w:color w:val="000000"/>
                <w:szCs w:val="21"/>
              </w:rPr>
            </w:pPr>
          </w:p>
        </w:tc>
      </w:tr>
      <w:tr w:rsidR="002D3E60" w14:paraId="3A63DAAA"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1476A8D"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BCF4B76"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4A8EB619"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FECC65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98102DF"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557D8A4"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61EC4D4"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571A3CD"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3A5BE72"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888067C"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56DB28A"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C673CC4"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F92DC82"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0222EA3" w14:textId="77777777" w:rsidR="002D3E60" w:rsidRDefault="002D3E60">
            <w:pPr>
              <w:widowControl/>
              <w:spacing w:line="280" w:lineRule="exact"/>
              <w:jc w:val="center"/>
              <w:rPr>
                <w:rFonts w:ascii="宋体" w:hAnsi="宋体" w:cs="宋体"/>
                <w:color w:val="000000"/>
                <w:szCs w:val="21"/>
              </w:rPr>
            </w:pPr>
          </w:p>
        </w:tc>
      </w:tr>
      <w:tr w:rsidR="002D3E60" w14:paraId="3E626AC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3C86F1F"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B5BC570"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AB236F9"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1F3CDC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社会保险基金预算：①社会保险基金收入表。②社会保险基金支出表。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129B3D8"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7E51E91"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BD263E2"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14ED2AE"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7F54788"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7C622F1"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7375F08"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2456389"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B08705C"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DCB6159" w14:textId="77777777" w:rsidR="002D3E60" w:rsidRDefault="002D3E60">
            <w:pPr>
              <w:widowControl/>
              <w:spacing w:line="280" w:lineRule="exact"/>
              <w:jc w:val="center"/>
              <w:rPr>
                <w:rFonts w:ascii="宋体" w:hAnsi="宋体" w:cs="宋体"/>
                <w:color w:val="000000"/>
                <w:szCs w:val="21"/>
              </w:rPr>
            </w:pPr>
          </w:p>
        </w:tc>
      </w:tr>
      <w:tr w:rsidR="002D3E60" w14:paraId="3486056C"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0A706CB"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2BC83EC"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51DB6F9"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00137D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9C710BD"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4D9E4E6"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562F14E9"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74201D0"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A4C7A3A"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2F9F1F8"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9C463FA"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E3C4018"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8739D22"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65FCE9B" w14:textId="77777777" w:rsidR="002D3E60" w:rsidRDefault="002D3E60">
            <w:pPr>
              <w:widowControl/>
              <w:spacing w:line="280" w:lineRule="exact"/>
              <w:jc w:val="center"/>
              <w:rPr>
                <w:rFonts w:ascii="宋体" w:hAnsi="宋体" w:cs="宋体"/>
                <w:color w:val="000000"/>
                <w:szCs w:val="21"/>
              </w:rPr>
            </w:pPr>
          </w:p>
        </w:tc>
      </w:tr>
      <w:tr w:rsidR="002D3E60" w14:paraId="6A029479"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48AD668"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D5002EA"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18C8826"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74FFC09"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对财政转移支付安排、举借政府债务、预算绩效工作开展情况等重要事项进行解释、说明，并公开重大政策和重点项目绩效执行结果。</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284C435"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A67DE0E"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DBE666C"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C6C24F0"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BD1CDA5"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ACB3791"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11F7CA3"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FFD2D37"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EBC7311"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E973614" w14:textId="77777777" w:rsidR="002D3E60" w:rsidRDefault="002D3E60">
            <w:pPr>
              <w:widowControl/>
              <w:spacing w:line="280" w:lineRule="exact"/>
              <w:jc w:val="center"/>
              <w:rPr>
                <w:rFonts w:ascii="宋体" w:hAnsi="宋体" w:cs="宋体"/>
                <w:color w:val="000000"/>
                <w:szCs w:val="21"/>
              </w:rPr>
            </w:pPr>
          </w:p>
        </w:tc>
      </w:tr>
      <w:tr w:rsidR="002D3E60" w14:paraId="2403129E"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006E5CA"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3AA2537"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162769D"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96D3F06"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F17A8C9"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9B31E88"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77A71674"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6015522E"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CFE9A3C"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E6FBC60"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F9A7AC7"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464FE35"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71790FE4"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4C639976" w14:textId="77777777" w:rsidR="002D3E60" w:rsidRDefault="002D3E60">
            <w:pPr>
              <w:widowControl/>
              <w:spacing w:line="280" w:lineRule="exact"/>
              <w:jc w:val="center"/>
              <w:rPr>
                <w:rFonts w:ascii="宋体" w:hAnsi="宋体" w:cs="宋体"/>
                <w:color w:val="000000"/>
                <w:szCs w:val="21"/>
              </w:rPr>
            </w:pPr>
          </w:p>
        </w:tc>
      </w:tr>
      <w:tr w:rsidR="002D3E60" w14:paraId="5A28D24E"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24EE0D91"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B8B492B"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0982DA21"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BF6DFDA"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8F6B36B"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B4DE836"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6D23F60"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AD624F6"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454B819"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12782E8"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3D5C05E"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1A41B7EF"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663A0C56"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BF82824" w14:textId="77777777" w:rsidR="002D3E60" w:rsidRDefault="002D3E60">
            <w:pPr>
              <w:widowControl/>
              <w:spacing w:line="280" w:lineRule="exact"/>
              <w:jc w:val="center"/>
              <w:rPr>
                <w:rFonts w:ascii="宋体" w:hAnsi="宋体" w:cs="宋体"/>
                <w:color w:val="000000"/>
                <w:szCs w:val="21"/>
              </w:rPr>
            </w:pPr>
          </w:p>
        </w:tc>
      </w:tr>
      <w:tr w:rsidR="002D3E60" w14:paraId="73CE17D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B18E36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4D819C4"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61615515"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E0A0182"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0E8D43C"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F22CCF3"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51D673D"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540E4449"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25E760B"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CE34F73"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76BC53E"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C7ACCE3"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E1319ED"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DD65D83" w14:textId="77777777" w:rsidR="002D3E60" w:rsidRDefault="002D3E60">
            <w:pPr>
              <w:widowControl/>
              <w:spacing w:line="280" w:lineRule="exact"/>
              <w:jc w:val="center"/>
              <w:rPr>
                <w:rFonts w:ascii="宋体" w:hAnsi="宋体" w:cs="宋体"/>
                <w:color w:val="000000"/>
                <w:szCs w:val="21"/>
              </w:rPr>
            </w:pPr>
          </w:p>
        </w:tc>
      </w:tr>
      <w:tr w:rsidR="002D3E60" w14:paraId="70944488"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4475AE9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71B7605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22F8F8F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预算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447447F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3BFAA574" w14:textId="59501ABB"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0017E1">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19AA263D"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2F89B67F"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512AF2CA"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77B10240"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5CB04D68"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729667DE"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0F1BAEBB"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340AF1CF"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22EB5CAE"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（电子屏）</w:t>
            </w:r>
          </w:p>
          <w:p w14:paraId="3A4F47D1"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0E82F725"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14FEE3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02731239" w14:textId="77777777" w:rsidR="002D3E60" w:rsidRDefault="002D3E60">
            <w:pPr>
              <w:widowControl/>
              <w:spacing w:line="280" w:lineRule="exact"/>
              <w:jc w:val="center"/>
              <w:rPr>
                <w:rFonts w:ascii="宋体" w:hAnsi="宋体" w:cs="宋体"/>
                <w:b/>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138EBE7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662CD58F" w14:textId="77777777" w:rsidR="002D3E60" w:rsidRDefault="002D3E60">
            <w:pPr>
              <w:widowControl/>
              <w:spacing w:line="280" w:lineRule="exact"/>
              <w:jc w:val="center"/>
              <w:rPr>
                <w:rFonts w:ascii="宋体" w:hAnsi="宋体" w:cs="宋体"/>
                <w:b/>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6109BDF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4DCA9A74" w14:textId="77777777" w:rsidR="002D3E60" w:rsidRDefault="00D872CD">
            <w:pPr>
              <w:widowControl/>
              <w:spacing w:line="280" w:lineRule="exact"/>
              <w:jc w:val="center"/>
              <w:rPr>
                <w:rFonts w:ascii="宋体" w:hAnsi="宋体" w:cs="宋体"/>
                <w:b/>
                <w:color w:val="000000"/>
                <w:szCs w:val="21"/>
              </w:rPr>
            </w:pPr>
            <w:r>
              <w:rPr>
                <w:rFonts w:ascii="宋体" w:hAnsi="宋体" w:cs="宋体" w:hint="eastAsia"/>
                <w:color w:val="000000"/>
                <w:kern w:val="0"/>
                <w:szCs w:val="21"/>
                <w:lang w:bidi="ar"/>
              </w:rPr>
              <w:t>√</w:t>
            </w:r>
          </w:p>
        </w:tc>
      </w:tr>
      <w:tr w:rsidR="002D3E60" w14:paraId="5D842310"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31600EF"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E2E771C"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79C6668"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61190A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0AE72D97" w14:textId="77777777" w:rsidR="002D3E60" w:rsidRDefault="002D3E60">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1CCA1F1" w14:textId="77777777" w:rsidR="002D3E60" w:rsidRDefault="002D3E60">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26D7B36" w14:textId="77777777" w:rsidR="002D3E60" w:rsidRDefault="002D3E60">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D1C863B" w14:textId="77777777" w:rsidR="002D3E60" w:rsidRDefault="002D3E60">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A566772"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FCB3B02" w14:textId="77777777" w:rsidR="002D3E60" w:rsidRDefault="002D3E60">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2A39737"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8ECEA80" w14:textId="77777777" w:rsidR="002D3E60" w:rsidRDefault="002D3E60">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3ED2251"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2B4A53F8" w14:textId="77777777" w:rsidR="002D3E60" w:rsidRDefault="002D3E60">
            <w:pPr>
              <w:widowControl/>
              <w:spacing w:line="280" w:lineRule="exact"/>
              <w:jc w:val="center"/>
              <w:rPr>
                <w:rFonts w:ascii="宋体" w:hAnsi="宋体" w:cs="宋体"/>
                <w:b/>
                <w:color w:val="000000"/>
                <w:szCs w:val="21"/>
              </w:rPr>
            </w:pPr>
          </w:p>
        </w:tc>
      </w:tr>
      <w:tr w:rsidR="002D3E60" w14:paraId="1E7AAECE"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1421214"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EBC4702"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7FCE4FB"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BE92F1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一般公共预算支出情况表公开到功能分类项级科目。一般公共预算基本支出表公开到经济分类款级科目。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2BBFC717" w14:textId="77777777" w:rsidR="002D3E60" w:rsidRDefault="002D3E60">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745995D" w14:textId="77777777" w:rsidR="002D3E60" w:rsidRDefault="002D3E60">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4198716" w14:textId="77777777" w:rsidR="002D3E60" w:rsidRDefault="002D3E60">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22602C0A" w14:textId="77777777" w:rsidR="002D3E60" w:rsidRDefault="002D3E60">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E863553"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DB8AC1C" w14:textId="77777777" w:rsidR="002D3E60" w:rsidRDefault="002D3E60">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0AF8AC9"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96C07FA" w14:textId="77777777" w:rsidR="002D3E60" w:rsidRDefault="002D3E60">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07ADC30"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45DD32A" w14:textId="77777777" w:rsidR="002D3E60" w:rsidRDefault="002D3E60">
            <w:pPr>
              <w:widowControl/>
              <w:spacing w:line="280" w:lineRule="exact"/>
              <w:jc w:val="center"/>
              <w:rPr>
                <w:rFonts w:ascii="宋体" w:hAnsi="宋体" w:cs="宋体"/>
                <w:b/>
                <w:color w:val="000000"/>
                <w:szCs w:val="21"/>
              </w:rPr>
            </w:pPr>
          </w:p>
        </w:tc>
      </w:tr>
      <w:tr w:rsidR="002D3E60" w14:paraId="7E182E5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6390CAD1"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4C19465"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5166CE64"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7008BB2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A00A56E" w14:textId="77777777" w:rsidR="002D3E60" w:rsidRDefault="002D3E60">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5D733EC" w14:textId="77777777" w:rsidR="002D3E60" w:rsidRDefault="002D3E60">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BEF98BC" w14:textId="77777777" w:rsidR="002D3E60" w:rsidRDefault="002D3E60">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41C34062" w14:textId="77777777" w:rsidR="002D3E60" w:rsidRDefault="002D3E60">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A89D281"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45D9614" w14:textId="77777777" w:rsidR="002D3E60" w:rsidRDefault="002D3E60">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5533071"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43763B36" w14:textId="77777777" w:rsidR="002D3E60" w:rsidRDefault="002D3E60">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9CA707E"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64A5E80" w14:textId="77777777" w:rsidR="002D3E60" w:rsidRDefault="002D3E60">
            <w:pPr>
              <w:widowControl/>
              <w:spacing w:line="280" w:lineRule="exact"/>
              <w:jc w:val="center"/>
              <w:rPr>
                <w:rFonts w:ascii="宋体" w:hAnsi="宋体" w:cs="宋体"/>
                <w:b/>
                <w:color w:val="000000"/>
                <w:szCs w:val="21"/>
              </w:rPr>
            </w:pPr>
          </w:p>
        </w:tc>
      </w:tr>
      <w:tr w:rsidR="002D3E60" w14:paraId="41848E1E"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00B69148"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76F02A54"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694DB0A"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47A4040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A3C0C1C" w14:textId="77777777" w:rsidR="002D3E60" w:rsidRDefault="002D3E60">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CA98083" w14:textId="77777777" w:rsidR="002D3E60" w:rsidRDefault="002D3E60">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3DB4029F" w14:textId="77777777" w:rsidR="002D3E60" w:rsidRDefault="002D3E60">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DD5704B" w14:textId="77777777" w:rsidR="002D3E60" w:rsidRDefault="002D3E60">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041C19E"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5AD921B" w14:textId="77777777" w:rsidR="002D3E60" w:rsidRDefault="002D3E60">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5ECAE921"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95E703B" w14:textId="77777777" w:rsidR="002D3E60" w:rsidRDefault="002D3E60">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70447B9"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6A405833" w14:textId="77777777" w:rsidR="002D3E60" w:rsidRDefault="002D3E60">
            <w:pPr>
              <w:widowControl/>
              <w:spacing w:line="280" w:lineRule="exact"/>
              <w:jc w:val="center"/>
              <w:rPr>
                <w:rFonts w:ascii="宋体" w:hAnsi="宋体" w:cs="宋体"/>
                <w:b/>
                <w:color w:val="000000"/>
                <w:szCs w:val="21"/>
              </w:rPr>
            </w:pPr>
          </w:p>
        </w:tc>
      </w:tr>
      <w:tr w:rsidR="002D3E60" w14:paraId="79BB9B27"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154CFCD4"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458C0205"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7364BB7"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6903736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46F6B5F" w14:textId="77777777" w:rsidR="002D3E60" w:rsidRDefault="002D3E60">
            <w:pPr>
              <w:widowControl/>
              <w:spacing w:line="32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0176E864" w14:textId="77777777" w:rsidR="002D3E60" w:rsidRDefault="002D3E60">
            <w:pPr>
              <w:widowControl/>
              <w:spacing w:line="32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9BE05BE" w14:textId="77777777" w:rsidR="002D3E60" w:rsidRDefault="002D3E60">
            <w:pPr>
              <w:widowControl/>
              <w:spacing w:line="32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9EF1375" w14:textId="77777777" w:rsidR="002D3E60" w:rsidRDefault="002D3E60">
            <w:pPr>
              <w:widowControl/>
              <w:spacing w:line="32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3CA2EBF"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7E70148C" w14:textId="77777777" w:rsidR="002D3E60" w:rsidRDefault="002D3E60">
            <w:pPr>
              <w:widowControl/>
              <w:spacing w:line="280" w:lineRule="exact"/>
              <w:jc w:val="center"/>
              <w:rPr>
                <w:rFonts w:ascii="宋体" w:hAnsi="宋体" w:cs="宋体"/>
                <w:b/>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2CD143C9"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7322327C" w14:textId="77777777" w:rsidR="002D3E60" w:rsidRDefault="002D3E60">
            <w:pPr>
              <w:widowControl/>
              <w:spacing w:line="280" w:lineRule="exact"/>
              <w:jc w:val="center"/>
              <w:rPr>
                <w:rFonts w:ascii="宋体" w:hAnsi="宋体" w:cs="宋体"/>
                <w:b/>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01F7AF4B"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60C879F" w14:textId="77777777" w:rsidR="002D3E60" w:rsidRDefault="002D3E60">
            <w:pPr>
              <w:widowControl/>
              <w:spacing w:line="280" w:lineRule="exact"/>
              <w:jc w:val="center"/>
              <w:rPr>
                <w:rFonts w:ascii="宋体" w:hAnsi="宋体" w:cs="宋体"/>
                <w:b/>
                <w:color w:val="000000"/>
                <w:szCs w:val="21"/>
              </w:rPr>
            </w:pPr>
          </w:p>
        </w:tc>
      </w:tr>
      <w:tr w:rsidR="002D3E60" w14:paraId="5EFD97B6" w14:textId="77777777">
        <w:trPr>
          <w:cantSplit/>
          <w:jc w:val="center"/>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14:paraId="2D3C277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77C2190D" w14:textId="77777777" w:rsidR="002D3E60" w:rsidRDefault="00D872CD">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财政预</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6C48035A" w14:textId="77777777" w:rsidR="002D3E60" w:rsidRDefault="00D872CD">
            <w:pPr>
              <w:widowControl/>
              <w:spacing w:line="600" w:lineRule="exact"/>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决算</w:t>
            </w:r>
          </w:p>
        </w:tc>
        <w:tc>
          <w:tcPr>
            <w:tcW w:w="4783" w:type="dxa"/>
            <w:tcBorders>
              <w:top w:val="single" w:sz="4" w:space="0" w:color="000000"/>
              <w:left w:val="single" w:sz="4" w:space="0" w:color="000000"/>
              <w:bottom w:val="single" w:sz="4" w:space="0" w:color="000000"/>
              <w:right w:val="single" w:sz="4" w:space="0" w:color="000000"/>
            </w:tcBorders>
            <w:vAlign w:val="center"/>
          </w:tcPr>
          <w:p w14:paraId="21B588C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收支总体情况表：①部门收支总体情况表。②部门收入总体情况表。③部门支出总体情况表。</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14:paraId="4C4E4371" w14:textId="353F1311" w:rsidR="002D3E60" w:rsidRDefault="00D872CD">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《中华人民共和国预算法》、《中华人民共和国政府信息公开条例》、</w:t>
            </w:r>
            <w:r w:rsidR="000017E1">
              <w:rPr>
                <w:rFonts w:ascii="宋体" w:hAnsi="宋体" w:cs="宋体" w:hint="eastAsia"/>
                <w:color w:val="000000"/>
                <w:kern w:val="0"/>
                <w:szCs w:val="21"/>
                <w:lang w:bidi="ar"/>
              </w:rPr>
              <w:t>《财政部关于印发〈地方预决算公开操作规程〉的通知》</w:t>
            </w:r>
            <w:r>
              <w:rPr>
                <w:rFonts w:ascii="宋体" w:hAnsi="宋体" w:cs="宋体" w:hint="eastAsia"/>
                <w:color w:val="000000"/>
                <w:kern w:val="0"/>
                <w:szCs w:val="21"/>
                <w:lang w:bidi="ar"/>
              </w:rPr>
              <w:t>（财预〔</w:t>
            </w:r>
            <w:r>
              <w:rPr>
                <w:rFonts w:ascii="宋体" w:hAnsi="宋体" w:cs="宋体" w:hint="eastAsia"/>
                <w:color w:val="000000"/>
                <w:kern w:val="0"/>
                <w:szCs w:val="21"/>
                <w:lang w:bidi="ar"/>
              </w:rPr>
              <w:t>2016</w:t>
            </w:r>
            <w:r>
              <w:rPr>
                <w:rFonts w:ascii="宋体" w:hAnsi="宋体" w:cs="宋体" w:hint="eastAsia"/>
                <w:color w:val="000000"/>
                <w:kern w:val="0"/>
                <w:szCs w:val="21"/>
                <w:lang w:bidi="ar"/>
              </w:rPr>
              <w:t>〕</w:t>
            </w:r>
            <w:r>
              <w:rPr>
                <w:rFonts w:ascii="宋体" w:hAnsi="宋体" w:cs="宋体" w:hint="eastAsia"/>
                <w:color w:val="000000"/>
                <w:kern w:val="0"/>
                <w:szCs w:val="21"/>
                <w:lang w:bidi="ar"/>
              </w:rPr>
              <w:t>143</w:t>
            </w:r>
            <w:r>
              <w:rPr>
                <w:rFonts w:ascii="宋体" w:hAnsi="宋体" w:cs="宋体" w:hint="eastAsia"/>
                <w:color w:val="000000"/>
                <w:kern w:val="0"/>
                <w:szCs w:val="21"/>
                <w:lang w:bidi="ar"/>
              </w:rPr>
              <w:t>号）等法律法规和文件规定</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14:paraId="717E2282" w14:textId="77777777" w:rsidR="002D3E60" w:rsidRDefault="00D872CD">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本级政府财政部门批复后</w:t>
            </w:r>
            <w:r>
              <w:rPr>
                <w:rFonts w:ascii="宋体" w:hAnsi="宋体" w:cs="宋体" w:hint="eastAsia"/>
                <w:color w:val="000000"/>
                <w:kern w:val="0"/>
                <w:szCs w:val="21"/>
                <w:lang w:bidi="ar"/>
              </w:rPr>
              <w:t>20</w:t>
            </w:r>
            <w:r>
              <w:rPr>
                <w:rFonts w:ascii="宋体" w:hAnsi="宋体" w:cs="宋体" w:hint="eastAsia"/>
                <w:color w:val="000000"/>
                <w:kern w:val="0"/>
                <w:szCs w:val="21"/>
                <w:lang w:bidi="ar"/>
              </w:rPr>
              <w:t>日内</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14:paraId="0EFEDAFA" w14:textId="77777777" w:rsidR="002D3E60" w:rsidRDefault="00D872CD">
            <w:pPr>
              <w:widowControl/>
              <w:spacing w:line="46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财政所</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14:paraId="62236523"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■政府公报</w:t>
            </w:r>
          </w:p>
          <w:p w14:paraId="02EBD206"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□两微一端</w:t>
            </w:r>
            <w:r>
              <w:rPr>
                <w:rFonts w:ascii="宋体" w:hAnsi="宋体" w:cs="宋体" w:hint="eastAsia"/>
                <w:color w:val="000000"/>
                <w:szCs w:val="21"/>
              </w:rPr>
              <w:t xml:space="preserve">     </w:t>
            </w:r>
            <w:r>
              <w:rPr>
                <w:rFonts w:ascii="宋体" w:hAnsi="宋体" w:cs="宋体" w:hint="eastAsia"/>
                <w:color w:val="000000"/>
                <w:szCs w:val="21"/>
              </w:rPr>
              <w:t>□发布听证会</w:t>
            </w:r>
          </w:p>
          <w:p w14:paraId="2BE4EFA5"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□广播电视</w:t>
            </w:r>
            <w:r>
              <w:rPr>
                <w:rFonts w:ascii="宋体" w:hAnsi="宋体" w:cs="宋体" w:hint="eastAsia"/>
                <w:color w:val="000000"/>
                <w:szCs w:val="21"/>
              </w:rPr>
              <w:t xml:space="preserve">     </w:t>
            </w:r>
            <w:r>
              <w:rPr>
                <w:rFonts w:ascii="宋体" w:hAnsi="宋体" w:cs="宋体" w:hint="eastAsia"/>
                <w:color w:val="000000"/>
                <w:szCs w:val="21"/>
              </w:rPr>
              <w:t>□纸质媒体</w:t>
            </w:r>
          </w:p>
          <w:p w14:paraId="08CA6104"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□公开查阅点</w:t>
            </w:r>
            <w:r>
              <w:rPr>
                <w:rFonts w:ascii="宋体" w:hAnsi="宋体" w:cs="宋体" w:hint="eastAsia"/>
                <w:color w:val="000000"/>
                <w:szCs w:val="21"/>
              </w:rPr>
              <w:t xml:space="preserve">   </w:t>
            </w:r>
            <w:r>
              <w:rPr>
                <w:rFonts w:ascii="宋体" w:hAnsi="宋体" w:cs="宋体" w:hint="eastAsia"/>
                <w:color w:val="000000"/>
                <w:szCs w:val="21"/>
              </w:rPr>
              <w:t>□政务服务中心</w:t>
            </w:r>
          </w:p>
          <w:p w14:paraId="56F8994A"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□便民服务站</w:t>
            </w:r>
            <w:r>
              <w:rPr>
                <w:rFonts w:ascii="宋体" w:hAnsi="宋体" w:cs="宋体" w:hint="eastAsia"/>
                <w:color w:val="000000"/>
                <w:szCs w:val="21"/>
              </w:rPr>
              <w:t xml:space="preserve">   </w:t>
            </w:r>
            <w:r>
              <w:rPr>
                <w:rFonts w:ascii="宋体" w:hAnsi="宋体" w:cs="宋体" w:hint="eastAsia"/>
                <w:color w:val="000000"/>
                <w:szCs w:val="21"/>
              </w:rPr>
              <w:t>□入户</w:t>
            </w:r>
            <w:r>
              <w:rPr>
                <w:rFonts w:ascii="宋体" w:hAnsi="宋体" w:cs="宋体" w:hint="eastAsia"/>
                <w:color w:val="000000"/>
                <w:szCs w:val="21"/>
              </w:rPr>
              <w:t>/</w:t>
            </w:r>
            <w:r>
              <w:rPr>
                <w:rFonts w:ascii="宋体" w:hAnsi="宋体" w:cs="宋体" w:hint="eastAsia"/>
                <w:color w:val="000000"/>
                <w:szCs w:val="21"/>
              </w:rPr>
              <w:t>现场</w:t>
            </w:r>
          </w:p>
          <w:p w14:paraId="1A1D86A0"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□社区</w:t>
            </w:r>
            <w:r>
              <w:rPr>
                <w:rFonts w:ascii="宋体" w:hAnsi="宋体" w:cs="宋体" w:hint="eastAsia"/>
                <w:color w:val="000000"/>
                <w:szCs w:val="21"/>
              </w:rPr>
              <w:t>/</w:t>
            </w:r>
            <w:r>
              <w:rPr>
                <w:rFonts w:ascii="宋体" w:hAnsi="宋体" w:cs="宋体" w:hint="eastAsia"/>
                <w:color w:val="000000"/>
                <w:szCs w:val="21"/>
              </w:rPr>
              <w:t>企事业单位</w:t>
            </w:r>
            <w:r>
              <w:rPr>
                <w:rFonts w:ascii="宋体" w:hAnsi="宋体" w:cs="宋体" w:hint="eastAsia"/>
                <w:color w:val="000000"/>
                <w:szCs w:val="21"/>
              </w:rPr>
              <w:t>/</w:t>
            </w:r>
            <w:r>
              <w:rPr>
                <w:rFonts w:ascii="宋体" w:hAnsi="宋体" w:cs="宋体" w:hint="eastAsia"/>
                <w:color w:val="000000"/>
                <w:szCs w:val="21"/>
              </w:rPr>
              <w:t>村公示栏</w:t>
            </w:r>
          </w:p>
          <w:p w14:paraId="79C25A53" w14:textId="77777777" w:rsidR="002D3E60" w:rsidRDefault="00D872CD">
            <w:pPr>
              <w:spacing w:line="320" w:lineRule="exact"/>
              <w:rPr>
                <w:rFonts w:ascii="宋体" w:hAnsi="宋体" w:cs="宋体"/>
                <w:color w:val="000000"/>
                <w:szCs w:val="21"/>
              </w:rPr>
            </w:pPr>
            <w:r>
              <w:rPr>
                <w:rFonts w:ascii="宋体" w:hAnsi="宋体" w:cs="宋体" w:hint="eastAsia"/>
                <w:color w:val="000000"/>
                <w:szCs w:val="21"/>
              </w:rPr>
              <w:t>（电子屏）</w:t>
            </w:r>
          </w:p>
          <w:p w14:paraId="301016D1"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szCs w:val="21"/>
              </w:rPr>
              <w:t>□精准推送</w:t>
            </w:r>
          </w:p>
          <w:p w14:paraId="744822B8" w14:textId="77777777" w:rsidR="002D3E60" w:rsidRDefault="00D872CD">
            <w:pPr>
              <w:widowControl/>
              <w:spacing w:line="460" w:lineRule="exact"/>
              <w:jc w:val="center"/>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lang w:bidi="ar"/>
              </w:rPr>
              <w:t>其他：</w:t>
            </w:r>
            <w:r>
              <w:rPr>
                <w:rFonts w:ascii="宋体" w:hAnsi="宋体" w:cs="宋体" w:hint="eastAsia"/>
                <w:color w:val="000000"/>
                <w:kern w:val="0"/>
                <w:szCs w:val="21"/>
                <w:lang w:bidi="ar"/>
              </w:rPr>
              <w:t>财政部门网站公开平台</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E68E209"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68B42A0A" w14:textId="77777777" w:rsidR="002D3E60" w:rsidRDefault="002D3E60">
            <w:pPr>
              <w:widowControl/>
              <w:spacing w:line="280" w:lineRule="exact"/>
              <w:jc w:val="center"/>
              <w:rPr>
                <w:rFonts w:ascii="宋体" w:hAnsi="宋体" w:cs="宋体"/>
                <w:color w:val="000000"/>
                <w:szCs w:val="21"/>
              </w:rPr>
            </w:pP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14:paraId="62BDB95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15" w:type="dxa"/>
            <w:vMerge w:val="restart"/>
            <w:tcBorders>
              <w:top w:val="single" w:sz="4" w:space="0" w:color="000000"/>
              <w:left w:val="single" w:sz="4" w:space="0" w:color="000000"/>
              <w:bottom w:val="single" w:sz="4" w:space="0" w:color="000000"/>
              <w:right w:val="single" w:sz="4" w:space="0" w:color="000000"/>
            </w:tcBorders>
            <w:vAlign w:val="center"/>
          </w:tcPr>
          <w:p w14:paraId="237D2F08" w14:textId="77777777" w:rsidR="002D3E60" w:rsidRDefault="002D3E60">
            <w:pPr>
              <w:widowControl/>
              <w:spacing w:line="280" w:lineRule="exact"/>
              <w:jc w:val="center"/>
              <w:rPr>
                <w:rFonts w:ascii="宋体" w:hAnsi="宋体" w:cs="宋体"/>
                <w:color w:val="000000"/>
                <w:szCs w:val="21"/>
              </w:rPr>
            </w:pPr>
          </w:p>
        </w:tc>
        <w:tc>
          <w:tcPr>
            <w:tcW w:w="326" w:type="dxa"/>
            <w:vMerge w:val="restart"/>
            <w:tcBorders>
              <w:top w:val="single" w:sz="4" w:space="0" w:color="000000"/>
              <w:left w:val="single" w:sz="4" w:space="0" w:color="000000"/>
              <w:bottom w:val="single" w:sz="4" w:space="0" w:color="000000"/>
              <w:right w:val="single" w:sz="4" w:space="0" w:color="000000"/>
            </w:tcBorders>
            <w:vAlign w:val="center"/>
          </w:tcPr>
          <w:p w14:paraId="1481FE4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14:paraId="5A03CDDE" w14:textId="77777777" w:rsidR="002D3E60" w:rsidRDefault="00D872CD">
            <w:pPr>
              <w:widowControl/>
              <w:spacing w:line="280" w:lineRule="exact"/>
              <w:jc w:val="center"/>
              <w:rPr>
                <w:rFonts w:ascii="宋体" w:hAnsi="宋体" w:cs="宋体"/>
                <w:color w:val="000000"/>
                <w:szCs w:val="21"/>
              </w:rPr>
            </w:pPr>
            <w:r>
              <w:rPr>
                <w:rFonts w:ascii="宋体" w:hAnsi="宋体" w:cs="宋体" w:hint="eastAsia"/>
                <w:color w:val="000000"/>
                <w:kern w:val="0"/>
                <w:szCs w:val="21"/>
                <w:lang w:bidi="ar"/>
              </w:rPr>
              <w:t>√</w:t>
            </w:r>
          </w:p>
        </w:tc>
      </w:tr>
      <w:tr w:rsidR="002D3E60" w14:paraId="39955BE6"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1B207B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5DE04B0"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1166C9A7"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2F52CCDB"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1689C873"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EDBA3EB"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0B2C346F"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9E4336F"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295EA24"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C441F20"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C6AE35E"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5BA18EB3"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FEC451D"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06244C72" w14:textId="77777777" w:rsidR="002D3E60" w:rsidRDefault="002D3E60">
            <w:pPr>
              <w:widowControl/>
              <w:spacing w:line="280" w:lineRule="exact"/>
              <w:jc w:val="center"/>
              <w:rPr>
                <w:rFonts w:ascii="宋体" w:hAnsi="宋体" w:cs="宋体"/>
                <w:color w:val="000000"/>
                <w:szCs w:val="21"/>
              </w:rPr>
            </w:pPr>
          </w:p>
        </w:tc>
      </w:tr>
      <w:tr w:rsidR="002D3E60" w14:paraId="73920941"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1F36005"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60B77502"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7910BBB8"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11FE7490"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一般公共预算支出情况表公开到功能分类项级科目。一般公共预算基本支出表公开到经济分类款级科目。</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69CA6F62"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61FEFDA"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62412B3A"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79243046"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C5CF652"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562A299"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04049656"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3F08110C"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382CEDB"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3C4664B3" w14:textId="77777777" w:rsidR="002D3E60" w:rsidRDefault="002D3E60">
            <w:pPr>
              <w:widowControl/>
              <w:spacing w:line="280" w:lineRule="exact"/>
              <w:jc w:val="center"/>
              <w:rPr>
                <w:rFonts w:ascii="宋体" w:hAnsi="宋体" w:cs="宋体"/>
                <w:color w:val="000000"/>
                <w:szCs w:val="21"/>
              </w:rPr>
            </w:pPr>
          </w:p>
        </w:tc>
      </w:tr>
      <w:tr w:rsidR="002D3E60" w14:paraId="558A8855"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447A07D6"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88B7516"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9178663"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568B630C"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3C63B075"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7753DF6"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47D6EED1"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B94A9B6"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13F602B"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7591C2C"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09AB9EB"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ADB68D4"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3E515B8A"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231A4C2" w14:textId="77777777" w:rsidR="002D3E60" w:rsidRDefault="002D3E60">
            <w:pPr>
              <w:widowControl/>
              <w:spacing w:line="280" w:lineRule="exact"/>
              <w:jc w:val="center"/>
              <w:rPr>
                <w:rFonts w:ascii="宋体" w:hAnsi="宋体" w:cs="宋体"/>
                <w:color w:val="000000"/>
                <w:szCs w:val="21"/>
              </w:rPr>
            </w:pPr>
          </w:p>
        </w:tc>
      </w:tr>
      <w:tr w:rsidR="002D3E60" w14:paraId="052873F8"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3E9D0743"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292C5BC6"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25C98AE1"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3FE1AC4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4F9C32FB"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365CB0AF"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1CF2F9D3"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3066DBBC"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5088B18"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63CD02B7"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4AEE0F01"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29C2821D"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260669D4"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5F16B4F1" w14:textId="77777777" w:rsidR="002D3E60" w:rsidRDefault="002D3E60">
            <w:pPr>
              <w:widowControl/>
              <w:spacing w:line="280" w:lineRule="exact"/>
              <w:jc w:val="center"/>
              <w:rPr>
                <w:rFonts w:ascii="宋体" w:hAnsi="宋体" w:cs="宋体"/>
                <w:color w:val="000000"/>
                <w:szCs w:val="21"/>
              </w:rPr>
            </w:pPr>
          </w:p>
        </w:tc>
      </w:tr>
      <w:tr w:rsidR="002D3E60" w14:paraId="21DCF56F" w14:textId="77777777">
        <w:trPr>
          <w:cantSplit/>
          <w:jc w:val="center"/>
        </w:trPr>
        <w:tc>
          <w:tcPr>
            <w:tcW w:w="475" w:type="dxa"/>
            <w:vMerge/>
            <w:tcBorders>
              <w:top w:val="single" w:sz="4" w:space="0" w:color="000000"/>
              <w:left w:val="single" w:sz="4" w:space="0" w:color="000000"/>
              <w:bottom w:val="single" w:sz="4" w:space="0" w:color="000000"/>
              <w:right w:val="single" w:sz="4" w:space="0" w:color="000000"/>
            </w:tcBorders>
            <w:vAlign w:val="center"/>
          </w:tcPr>
          <w:p w14:paraId="7BF5B294"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1BD0CE88" w14:textId="77777777" w:rsidR="002D3E60" w:rsidRDefault="002D3E60">
            <w:pPr>
              <w:widowControl/>
              <w:spacing w:line="280" w:lineRule="exact"/>
              <w:jc w:val="center"/>
              <w:rPr>
                <w:rFonts w:ascii="宋体" w:hAnsi="宋体" w:cs="宋体"/>
                <w:color w:val="000000"/>
                <w:szCs w:val="21"/>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14:paraId="348FE723" w14:textId="77777777" w:rsidR="002D3E60" w:rsidRDefault="002D3E60">
            <w:pPr>
              <w:widowControl/>
              <w:spacing w:line="280" w:lineRule="exact"/>
              <w:jc w:val="center"/>
              <w:rPr>
                <w:rFonts w:ascii="宋体" w:hAnsi="宋体" w:cs="宋体"/>
                <w:color w:val="000000"/>
                <w:szCs w:val="21"/>
              </w:rPr>
            </w:pPr>
          </w:p>
        </w:tc>
        <w:tc>
          <w:tcPr>
            <w:tcW w:w="4783" w:type="dxa"/>
            <w:tcBorders>
              <w:top w:val="single" w:sz="4" w:space="0" w:color="000000"/>
              <w:left w:val="single" w:sz="4" w:space="0" w:color="000000"/>
              <w:bottom w:val="single" w:sz="4" w:space="0" w:color="000000"/>
              <w:right w:val="single" w:sz="4" w:space="0" w:color="000000"/>
            </w:tcBorders>
            <w:vAlign w:val="center"/>
          </w:tcPr>
          <w:p w14:paraId="0FA2F83E"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没有数据的表格应当列出空表并说明。</w:t>
            </w:r>
          </w:p>
        </w:tc>
        <w:tc>
          <w:tcPr>
            <w:tcW w:w="1210" w:type="dxa"/>
            <w:vMerge/>
            <w:tcBorders>
              <w:top w:val="single" w:sz="4" w:space="0" w:color="000000"/>
              <w:left w:val="single" w:sz="4" w:space="0" w:color="000000"/>
              <w:bottom w:val="single" w:sz="4" w:space="0" w:color="000000"/>
              <w:right w:val="single" w:sz="4" w:space="0" w:color="000000"/>
            </w:tcBorders>
            <w:vAlign w:val="center"/>
          </w:tcPr>
          <w:p w14:paraId="7A1A23C8" w14:textId="77777777" w:rsidR="002D3E60" w:rsidRDefault="002D3E60">
            <w:pPr>
              <w:widowControl/>
              <w:spacing w:line="280" w:lineRule="exact"/>
              <w:jc w:val="center"/>
              <w:rPr>
                <w:rFonts w:ascii="宋体" w:hAns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14:paraId="57DBB7E0" w14:textId="77777777" w:rsidR="002D3E60" w:rsidRDefault="002D3E60">
            <w:pPr>
              <w:widowControl/>
              <w:spacing w:line="280" w:lineRule="exact"/>
              <w:jc w:val="center"/>
              <w:rPr>
                <w:rFonts w:ascii="宋体" w:hAns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14:paraId="2329EEE8" w14:textId="77777777" w:rsidR="002D3E60" w:rsidRDefault="002D3E60">
            <w:pPr>
              <w:widowControl/>
              <w:spacing w:line="280" w:lineRule="exact"/>
              <w:jc w:val="center"/>
              <w:rPr>
                <w:rFonts w:ascii="宋体" w:hAnsi="宋体" w:cs="宋体"/>
                <w:color w:val="000000"/>
                <w:szCs w:val="21"/>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14:paraId="1ABF0EA7" w14:textId="77777777" w:rsidR="002D3E60" w:rsidRDefault="002D3E60">
            <w:pPr>
              <w:widowControl/>
              <w:spacing w:line="280" w:lineRule="exact"/>
              <w:jc w:val="center"/>
              <w:rPr>
                <w:rFonts w:ascii="宋体" w:hAnsi="宋体" w:cs="宋体"/>
                <w:color w:val="000000"/>
                <w:szCs w:val="21"/>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EA1E460"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13C30A33" w14:textId="77777777" w:rsidR="002D3E60" w:rsidRDefault="002D3E60">
            <w:pPr>
              <w:widowControl/>
              <w:spacing w:line="280" w:lineRule="exact"/>
              <w:jc w:val="center"/>
              <w:rPr>
                <w:rFonts w:ascii="宋体" w:hAnsi="宋体" w:cs="宋体"/>
                <w:color w:val="000000"/>
                <w:szCs w:val="21"/>
              </w:rPr>
            </w:pPr>
          </w:p>
        </w:tc>
        <w:tc>
          <w:tcPr>
            <w:tcW w:w="398" w:type="dxa"/>
            <w:vMerge/>
            <w:tcBorders>
              <w:top w:val="single" w:sz="4" w:space="0" w:color="000000"/>
              <w:left w:val="single" w:sz="4" w:space="0" w:color="000000"/>
              <w:bottom w:val="single" w:sz="4" w:space="0" w:color="000000"/>
              <w:right w:val="single" w:sz="4" w:space="0" w:color="000000"/>
            </w:tcBorders>
            <w:vAlign w:val="center"/>
          </w:tcPr>
          <w:p w14:paraId="3C6AF967" w14:textId="77777777" w:rsidR="002D3E60" w:rsidRDefault="002D3E60">
            <w:pPr>
              <w:widowControl/>
              <w:spacing w:line="280" w:lineRule="exact"/>
              <w:jc w:val="center"/>
              <w:rPr>
                <w:rFonts w:ascii="宋体" w:hAnsi="宋体" w:cs="宋体"/>
                <w:color w:val="000000"/>
                <w:szCs w:val="21"/>
              </w:rPr>
            </w:pPr>
          </w:p>
        </w:tc>
        <w:tc>
          <w:tcPr>
            <w:tcW w:w="415" w:type="dxa"/>
            <w:vMerge/>
            <w:tcBorders>
              <w:top w:val="single" w:sz="4" w:space="0" w:color="000000"/>
              <w:left w:val="single" w:sz="4" w:space="0" w:color="000000"/>
              <w:bottom w:val="single" w:sz="4" w:space="0" w:color="000000"/>
              <w:right w:val="single" w:sz="4" w:space="0" w:color="000000"/>
            </w:tcBorders>
            <w:vAlign w:val="center"/>
          </w:tcPr>
          <w:p w14:paraId="6EEECB11" w14:textId="77777777" w:rsidR="002D3E60" w:rsidRDefault="002D3E60">
            <w:pPr>
              <w:widowControl/>
              <w:spacing w:line="280" w:lineRule="exact"/>
              <w:jc w:val="center"/>
              <w:rPr>
                <w:rFonts w:ascii="宋体" w:hAnsi="宋体" w:cs="宋体"/>
                <w:color w:val="000000"/>
                <w:szCs w:val="21"/>
              </w:rPr>
            </w:pPr>
          </w:p>
        </w:tc>
        <w:tc>
          <w:tcPr>
            <w:tcW w:w="326" w:type="dxa"/>
            <w:vMerge/>
            <w:tcBorders>
              <w:top w:val="single" w:sz="4" w:space="0" w:color="000000"/>
              <w:left w:val="single" w:sz="4" w:space="0" w:color="000000"/>
              <w:bottom w:val="single" w:sz="4" w:space="0" w:color="000000"/>
              <w:right w:val="single" w:sz="4" w:space="0" w:color="000000"/>
            </w:tcBorders>
            <w:vAlign w:val="center"/>
          </w:tcPr>
          <w:p w14:paraId="59F14588" w14:textId="77777777" w:rsidR="002D3E60" w:rsidRDefault="002D3E60">
            <w:pPr>
              <w:widowControl/>
              <w:spacing w:line="280" w:lineRule="exact"/>
              <w:jc w:val="center"/>
              <w:rPr>
                <w:rFonts w:ascii="宋体" w:hAnsi="宋体" w:cs="宋体"/>
                <w:color w:val="000000"/>
                <w:szCs w:val="21"/>
              </w:rPr>
            </w:pPr>
          </w:p>
        </w:tc>
        <w:tc>
          <w:tcPr>
            <w:tcW w:w="283" w:type="dxa"/>
            <w:vMerge/>
            <w:tcBorders>
              <w:top w:val="single" w:sz="4" w:space="0" w:color="000000"/>
              <w:left w:val="single" w:sz="4" w:space="0" w:color="000000"/>
              <w:bottom w:val="single" w:sz="4" w:space="0" w:color="000000"/>
              <w:right w:val="single" w:sz="4" w:space="0" w:color="000000"/>
            </w:tcBorders>
            <w:vAlign w:val="center"/>
          </w:tcPr>
          <w:p w14:paraId="18056413" w14:textId="77777777" w:rsidR="002D3E60" w:rsidRDefault="002D3E60">
            <w:pPr>
              <w:widowControl/>
              <w:spacing w:line="280" w:lineRule="exact"/>
              <w:jc w:val="center"/>
              <w:rPr>
                <w:rFonts w:ascii="宋体" w:hAnsi="宋体" w:cs="宋体"/>
                <w:color w:val="000000"/>
                <w:szCs w:val="21"/>
              </w:rPr>
            </w:pPr>
          </w:p>
        </w:tc>
      </w:tr>
    </w:tbl>
    <w:p w14:paraId="34C07692" w14:textId="77777777" w:rsidR="002D3E60" w:rsidRDefault="002D3E60">
      <w:pPr>
        <w:pStyle w:val="a0"/>
        <w:rPr>
          <w:color w:val="000000"/>
        </w:rPr>
      </w:pPr>
    </w:p>
    <w:p w14:paraId="5691914F" w14:textId="77777777" w:rsidR="002D3E60" w:rsidRDefault="00D872CD">
      <w:pPr>
        <w:pStyle w:val="a0"/>
        <w:rPr>
          <w:color w:val="000000"/>
        </w:rPr>
      </w:pPr>
      <w:r>
        <w:rPr>
          <w:rFonts w:hint="eastAsia"/>
          <w:color w:val="000000"/>
        </w:rPr>
        <w:br w:type="page"/>
      </w:r>
    </w:p>
    <w:p w14:paraId="29806E79" w14:textId="77777777" w:rsidR="002D3E60" w:rsidRDefault="00D872CD">
      <w:pPr>
        <w:pStyle w:val="1"/>
        <w:spacing w:before="0" w:after="0" w:line="600" w:lineRule="exact"/>
        <w:jc w:val="center"/>
        <w:rPr>
          <w:rFonts w:ascii="方正小标宋简体" w:eastAsia="方正小标宋简体" w:hAnsi="方正小标宋简体" w:cs="方正小标宋简体"/>
          <w:color w:val="000000"/>
          <w:sz w:val="36"/>
          <w:szCs w:val="36"/>
        </w:rPr>
      </w:pPr>
      <w:bookmarkStart w:id="23" w:name="_Toc19773"/>
      <w:bookmarkStart w:id="24" w:name="_Toc10555_WPSOffice_Level1"/>
      <w:bookmarkStart w:id="25" w:name="_Toc24613"/>
      <w:r>
        <w:rPr>
          <w:rFonts w:ascii="方正小标宋简体" w:eastAsia="方正小标宋简体" w:hAnsi="方正小标宋简体" w:cs="方正小标宋简体" w:hint="eastAsia"/>
          <w:b w:val="0"/>
          <w:bCs w:val="0"/>
          <w:color w:val="000000"/>
          <w:sz w:val="36"/>
          <w:szCs w:val="36"/>
        </w:rPr>
        <w:t>就业领域基层政务公开标准目录</w:t>
      </w:r>
      <w:bookmarkEnd w:id="23"/>
      <w:bookmarkEnd w:id="24"/>
      <w:bookmarkEnd w:id="25"/>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1"/>
        <w:gridCol w:w="602"/>
        <w:gridCol w:w="608"/>
        <w:gridCol w:w="849"/>
        <w:gridCol w:w="1193"/>
        <w:gridCol w:w="3830"/>
        <w:gridCol w:w="870"/>
        <w:gridCol w:w="735"/>
        <w:gridCol w:w="3135"/>
        <w:gridCol w:w="373"/>
        <w:gridCol w:w="390"/>
        <w:gridCol w:w="420"/>
        <w:gridCol w:w="375"/>
        <w:gridCol w:w="345"/>
        <w:gridCol w:w="435"/>
      </w:tblGrid>
      <w:tr w:rsidR="002D3E60" w14:paraId="0C377A89" w14:textId="77777777">
        <w:trPr>
          <w:cantSplit/>
          <w:jc w:val="center"/>
        </w:trPr>
        <w:tc>
          <w:tcPr>
            <w:tcW w:w="301" w:type="dxa"/>
            <w:vMerge w:val="restart"/>
            <w:vAlign w:val="center"/>
          </w:tcPr>
          <w:p w14:paraId="3F1AEB9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059" w:type="dxa"/>
            <w:gridSpan w:val="3"/>
            <w:vAlign w:val="center"/>
          </w:tcPr>
          <w:p w14:paraId="06CC5B85"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193" w:type="dxa"/>
            <w:vMerge w:val="restart"/>
            <w:vAlign w:val="center"/>
          </w:tcPr>
          <w:p w14:paraId="68DFAD1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3830" w:type="dxa"/>
            <w:vMerge w:val="restart"/>
            <w:vAlign w:val="center"/>
          </w:tcPr>
          <w:p w14:paraId="680153C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70" w:type="dxa"/>
            <w:vMerge w:val="restart"/>
            <w:vAlign w:val="center"/>
          </w:tcPr>
          <w:p w14:paraId="15F6F69F"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35" w:type="dxa"/>
            <w:vMerge w:val="restart"/>
            <w:vAlign w:val="center"/>
          </w:tcPr>
          <w:p w14:paraId="3E5FEDA1" w14:textId="77777777" w:rsidR="002D3E60" w:rsidRDefault="00D872CD">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12C185A"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135" w:type="dxa"/>
            <w:vMerge w:val="restart"/>
            <w:vAlign w:val="center"/>
          </w:tcPr>
          <w:p w14:paraId="13AEE68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763" w:type="dxa"/>
            <w:gridSpan w:val="2"/>
            <w:vAlign w:val="center"/>
          </w:tcPr>
          <w:p w14:paraId="37CE7481" w14:textId="77777777" w:rsidR="002D3E60" w:rsidRDefault="00D872CD">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6584555"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对象</w:t>
            </w:r>
          </w:p>
        </w:tc>
        <w:tc>
          <w:tcPr>
            <w:tcW w:w="795" w:type="dxa"/>
            <w:gridSpan w:val="2"/>
            <w:vAlign w:val="center"/>
          </w:tcPr>
          <w:p w14:paraId="03687C30" w14:textId="77777777" w:rsidR="002D3E60" w:rsidRDefault="00D872CD">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5A70FAA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方式</w:t>
            </w:r>
          </w:p>
        </w:tc>
        <w:tc>
          <w:tcPr>
            <w:tcW w:w="780" w:type="dxa"/>
            <w:gridSpan w:val="2"/>
            <w:vAlign w:val="center"/>
          </w:tcPr>
          <w:p w14:paraId="3B4CC1DE" w14:textId="77777777" w:rsidR="002D3E60" w:rsidRDefault="00D872CD">
            <w:pPr>
              <w:widowControl/>
              <w:spacing w:line="22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0AB63C6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2D3E60" w14:paraId="5F55822B" w14:textId="77777777">
        <w:trPr>
          <w:cantSplit/>
          <w:jc w:val="center"/>
        </w:trPr>
        <w:tc>
          <w:tcPr>
            <w:tcW w:w="301" w:type="dxa"/>
            <w:vMerge/>
            <w:vAlign w:val="center"/>
          </w:tcPr>
          <w:p w14:paraId="476481B5" w14:textId="77777777" w:rsidR="002D3E60" w:rsidRDefault="002D3E60">
            <w:pPr>
              <w:widowControl/>
              <w:spacing w:line="220" w:lineRule="exact"/>
              <w:jc w:val="center"/>
              <w:rPr>
                <w:rFonts w:ascii="宋体" w:hAnsi="宋体" w:cs="宋体"/>
                <w:color w:val="000000"/>
                <w:szCs w:val="21"/>
              </w:rPr>
            </w:pPr>
          </w:p>
        </w:tc>
        <w:tc>
          <w:tcPr>
            <w:tcW w:w="602" w:type="dxa"/>
            <w:vAlign w:val="center"/>
          </w:tcPr>
          <w:p w14:paraId="75D0CF79"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08" w:type="dxa"/>
            <w:vAlign w:val="center"/>
          </w:tcPr>
          <w:p w14:paraId="66B4432D"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49" w:type="dxa"/>
            <w:vAlign w:val="center"/>
          </w:tcPr>
          <w:p w14:paraId="2C81F6A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三级事项</w:t>
            </w:r>
          </w:p>
        </w:tc>
        <w:tc>
          <w:tcPr>
            <w:tcW w:w="1193" w:type="dxa"/>
            <w:vMerge/>
            <w:vAlign w:val="center"/>
          </w:tcPr>
          <w:p w14:paraId="10E1492E" w14:textId="77777777" w:rsidR="002D3E60" w:rsidRDefault="002D3E60">
            <w:pPr>
              <w:widowControl/>
              <w:spacing w:line="220" w:lineRule="exact"/>
              <w:jc w:val="center"/>
              <w:rPr>
                <w:rFonts w:ascii="宋体" w:hAnsi="宋体" w:cs="宋体"/>
                <w:color w:val="000000"/>
                <w:szCs w:val="21"/>
              </w:rPr>
            </w:pPr>
          </w:p>
        </w:tc>
        <w:tc>
          <w:tcPr>
            <w:tcW w:w="3830" w:type="dxa"/>
            <w:vMerge/>
            <w:vAlign w:val="center"/>
          </w:tcPr>
          <w:p w14:paraId="2DC126A1" w14:textId="77777777" w:rsidR="002D3E60" w:rsidRDefault="002D3E60">
            <w:pPr>
              <w:widowControl/>
              <w:spacing w:line="220" w:lineRule="exact"/>
              <w:jc w:val="center"/>
              <w:rPr>
                <w:rFonts w:ascii="宋体" w:hAnsi="宋体" w:cs="宋体"/>
                <w:color w:val="000000"/>
                <w:szCs w:val="21"/>
              </w:rPr>
            </w:pPr>
          </w:p>
        </w:tc>
        <w:tc>
          <w:tcPr>
            <w:tcW w:w="870" w:type="dxa"/>
            <w:vMerge/>
            <w:vAlign w:val="center"/>
          </w:tcPr>
          <w:p w14:paraId="65F3BBD0" w14:textId="77777777" w:rsidR="002D3E60" w:rsidRDefault="002D3E60">
            <w:pPr>
              <w:widowControl/>
              <w:spacing w:line="220" w:lineRule="exact"/>
              <w:jc w:val="center"/>
              <w:rPr>
                <w:rFonts w:ascii="宋体" w:hAnsi="宋体" w:cs="宋体"/>
                <w:color w:val="000000"/>
                <w:szCs w:val="21"/>
              </w:rPr>
            </w:pPr>
          </w:p>
        </w:tc>
        <w:tc>
          <w:tcPr>
            <w:tcW w:w="735" w:type="dxa"/>
            <w:vMerge/>
            <w:vAlign w:val="center"/>
          </w:tcPr>
          <w:p w14:paraId="527905C9" w14:textId="77777777" w:rsidR="002D3E60" w:rsidRDefault="002D3E60">
            <w:pPr>
              <w:widowControl/>
              <w:spacing w:line="220" w:lineRule="exact"/>
              <w:jc w:val="center"/>
              <w:rPr>
                <w:rFonts w:ascii="宋体" w:hAnsi="宋体" w:cs="宋体"/>
                <w:color w:val="000000"/>
                <w:szCs w:val="21"/>
              </w:rPr>
            </w:pPr>
          </w:p>
        </w:tc>
        <w:tc>
          <w:tcPr>
            <w:tcW w:w="3135" w:type="dxa"/>
            <w:vMerge/>
            <w:vAlign w:val="center"/>
          </w:tcPr>
          <w:p w14:paraId="07DFC717" w14:textId="77777777" w:rsidR="002D3E60" w:rsidRDefault="002D3E60">
            <w:pPr>
              <w:widowControl/>
              <w:spacing w:line="220" w:lineRule="exact"/>
              <w:jc w:val="center"/>
              <w:rPr>
                <w:rFonts w:ascii="宋体" w:hAnsi="宋体" w:cs="宋体"/>
                <w:color w:val="000000"/>
                <w:szCs w:val="21"/>
              </w:rPr>
            </w:pPr>
          </w:p>
        </w:tc>
        <w:tc>
          <w:tcPr>
            <w:tcW w:w="373" w:type="dxa"/>
            <w:vAlign w:val="center"/>
          </w:tcPr>
          <w:p w14:paraId="2EE5736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90" w:type="dxa"/>
            <w:vAlign w:val="center"/>
          </w:tcPr>
          <w:p w14:paraId="338828A8"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20" w:type="dxa"/>
            <w:vAlign w:val="center"/>
          </w:tcPr>
          <w:p w14:paraId="098C7566"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75" w:type="dxa"/>
            <w:vAlign w:val="center"/>
          </w:tcPr>
          <w:p w14:paraId="6C807EA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45" w:type="dxa"/>
            <w:vAlign w:val="center"/>
          </w:tcPr>
          <w:p w14:paraId="1887BA2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35" w:type="dxa"/>
            <w:vAlign w:val="center"/>
          </w:tcPr>
          <w:p w14:paraId="29FCB91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2D3E60" w14:paraId="4316433D" w14:textId="77777777">
        <w:trPr>
          <w:cantSplit/>
          <w:jc w:val="center"/>
        </w:trPr>
        <w:tc>
          <w:tcPr>
            <w:tcW w:w="301" w:type="dxa"/>
            <w:vAlign w:val="center"/>
          </w:tcPr>
          <w:p w14:paraId="6E6F8B2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02" w:type="dxa"/>
            <w:vMerge w:val="restart"/>
            <w:vAlign w:val="center"/>
          </w:tcPr>
          <w:p w14:paraId="483A47B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就业信息服务</w:t>
            </w:r>
          </w:p>
        </w:tc>
        <w:tc>
          <w:tcPr>
            <w:tcW w:w="608" w:type="dxa"/>
            <w:vAlign w:val="center"/>
          </w:tcPr>
          <w:p w14:paraId="7EDDE45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1.1</w:t>
            </w:r>
            <w:r>
              <w:rPr>
                <w:rFonts w:ascii="宋体" w:hAnsi="宋体" w:cs="宋体" w:hint="eastAsia"/>
                <w:color w:val="000000"/>
                <w:kern w:val="0"/>
                <w:szCs w:val="21"/>
                <w:lang w:bidi="ar"/>
              </w:rPr>
              <w:t>就业政策法规咨询</w:t>
            </w:r>
          </w:p>
        </w:tc>
        <w:tc>
          <w:tcPr>
            <w:tcW w:w="849" w:type="dxa"/>
            <w:vAlign w:val="center"/>
          </w:tcPr>
          <w:p w14:paraId="218E960F"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761F820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就业创业政策项目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政策申请条件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政策申请材料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7.</w:t>
            </w:r>
            <w:r>
              <w:rPr>
                <w:rFonts w:ascii="宋体" w:hAnsi="宋体" w:cs="宋体" w:hint="eastAsia"/>
                <w:color w:val="000000"/>
                <w:kern w:val="0"/>
                <w:szCs w:val="21"/>
                <w:lang w:bidi="ar"/>
              </w:rPr>
              <w:t>咨询电话</w:t>
            </w:r>
          </w:p>
        </w:tc>
        <w:tc>
          <w:tcPr>
            <w:tcW w:w="3830" w:type="dxa"/>
            <w:vAlign w:val="center"/>
          </w:tcPr>
          <w:p w14:paraId="31CB684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36C7F2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5457C63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465B7F1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F27C37D"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383715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14A01C2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D63EBD6"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5D5B666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167377D3"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66C8924C"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37A153BD"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2ACDFCB" w14:textId="77777777">
        <w:trPr>
          <w:cantSplit/>
          <w:jc w:val="center"/>
        </w:trPr>
        <w:tc>
          <w:tcPr>
            <w:tcW w:w="301" w:type="dxa"/>
            <w:vAlign w:val="center"/>
          </w:tcPr>
          <w:p w14:paraId="481E633C"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02" w:type="dxa"/>
            <w:vMerge/>
            <w:vAlign w:val="center"/>
          </w:tcPr>
          <w:p w14:paraId="50D1DA19" w14:textId="77777777" w:rsidR="002D3E60" w:rsidRDefault="002D3E60">
            <w:pPr>
              <w:widowControl/>
              <w:spacing w:line="280" w:lineRule="exact"/>
              <w:jc w:val="left"/>
              <w:rPr>
                <w:rFonts w:ascii="宋体" w:hAnsi="宋体" w:cs="宋体"/>
                <w:color w:val="000000"/>
                <w:szCs w:val="21"/>
              </w:rPr>
            </w:pPr>
          </w:p>
        </w:tc>
        <w:tc>
          <w:tcPr>
            <w:tcW w:w="608" w:type="dxa"/>
            <w:vAlign w:val="center"/>
          </w:tcPr>
          <w:p w14:paraId="1DA8E11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1.2</w:t>
            </w:r>
            <w:r>
              <w:rPr>
                <w:rFonts w:ascii="宋体" w:hAnsi="宋体" w:cs="宋体" w:hint="eastAsia"/>
                <w:color w:val="000000"/>
                <w:kern w:val="0"/>
                <w:szCs w:val="21"/>
                <w:lang w:bidi="ar"/>
              </w:rPr>
              <w:t>岗位信息发布</w:t>
            </w:r>
          </w:p>
        </w:tc>
        <w:tc>
          <w:tcPr>
            <w:tcW w:w="849" w:type="dxa"/>
            <w:vAlign w:val="center"/>
          </w:tcPr>
          <w:p w14:paraId="72D06B1F"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40AA8BC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招聘单位</w:t>
            </w:r>
            <w:r>
              <w:rPr>
                <w:rFonts w:ascii="宋体" w:hAnsi="宋体" w:cs="宋体" w:hint="eastAsia"/>
                <w:color w:val="000000"/>
                <w:kern w:val="0"/>
                <w:szCs w:val="21"/>
                <w:lang w:bidi="ar"/>
              </w:rPr>
              <w:br/>
              <w:t>2.</w:t>
            </w:r>
            <w:r>
              <w:rPr>
                <w:rFonts w:ascii="宋体" w:hAnsi="宋体" w:cs="宋体" w:hint="eastAsia"/>
                <w:color w:val="000000"/>
                <w:kern w:val="0"/>
                <w:szCs w:val="21"/>
                <w:lang w:bidi="ar"/>
              </w:rPr>
              <w:t>岗位要求</w:t>
            </w:r>
            <w:r>
              <w:rPr>
                <w:rFonts w:ascii="宋体" w:hAnsi="宋体" w:cs="宋体" w:hint="eastAsia"/>
                <w:color w:val="000000"/>
                <w:kern w:val="0"/>
                <w:szCs w:val="21"/>
                <w:lang w:bidi="ar"/>
              </w:rPr>
              <w:br/>
              <w:t>3.</w:t>
            </w:r>
            <w:r>
              <w:rPr>
                <w:rFonts w:ascii="宋体" w:hAnsi="宋体" w:cs="宋体" w:hint="eastAsia"/>
                <w:color w:val="000000"/>
                <w:kern w:val="0"/>
                <w:szCs w:val="21"/>
                <w:lang w:bidi="ar"/>
              </w:rPr>
              <w:t>福利待遇</w:t>
            </w:r>
            <w:r>
              <w:rPr>
                <w:rFonts w:ascii="宋体" w:hAnsi="宋体" w:cs="宋体" w:hint="eastAsia"/>
                <w:color w:val="000000"/>
                <w:kern w:val="0"/>
                <w:szCs w:val="21"/>
                <w:lang w:bidi="ar"/>
              </w:rPr>
              <w:br/>
              <w:t>4.</w:t>
            </w:r>
            <w:r>
              <w:rPr>
                <w:rFonts w:ascii="宋体" w:hAnsi="宋体" w:cs="宋体" w:hint="eastAsia"/>
                <w:color w:val="000000"/>
                <w:kern w:val="0"/>
                <w:szCs w:val="21"/>
                <w:lang w:bidi="ar"/>
              </w:rPr>
              <w:t>招聘流程</w:t>
            </w:r>
            <w:r>
              <w:rPr>
                <w:rFonts w:ascii="宋体" w:hAnsi="宋体" w:cs="宋体" w:hint="eastAsia"/>
                <w:color w:val="000000"/>
                <w:kern w:val="0"/>
                <w:szCs w:val="21"/>
                <w:lang w:bidi="ar"/>
              </w:rPr>
              <w:br/>
              <w:t>5.</w:t>
            </w:r>
            <w:r>
              <w:rPr>
                <w:rFonts w:ascii="宋体" w:hAnsi="宋体" w:cs="宋体" w:hint="eastAsia"/>
                <w:color w:val="000000"/>
                <w:kern w:val="0"/>
                <w:szCs w:val="21"/>
                <w:lang w:bidi="ar"/>
              </w:rPr>
              <w:t>应聘方式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69C24E4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5E42D27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4490E7B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0615173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2286F5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44579E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4862B6C9"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0E0B2061"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5BE5D72B"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1B7C73BA"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107057A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40DF542B"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E746483" w14:textId="77777777">
        <w:trPr>
          <w:cantSplit/>
          <w:jc w:val="center"/>
        </w:trPr>
        <w:tc>
          <w:tcPr>
            <w:tcW w:w="301" w:type="dxa"/>
            <w:vAlign w:val="center"/>
          </w:tcPr>
          <w:p w14:paraId="4D125758"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02" w:type="dxa"/>
            <w:vMerge/>
            <w:vAlign w:val="center"/>
          </w:tcPr>
          <w:p w14:paraId="53ADBAB0" w14:textId="77777777" w:rsidR="002D3E60" w:rsidRDefault="002D3E60">
            <w:pPr>
              <w:widowControl/>
              <w:spacing w:line="280" w:lineRule="exact"/>
              <w:jc w:val="left"/>
              <w:rPr>
                <w:rFonts w:ascii="宋体" w:hAnsi="宋体" w:cs="宋体"/>
                <w:color w:val="000000"/>
                <w:szCs w:val="21"/>
              </w:rPr>
            </w:pPr>
          </w:p>
        </w:tc>
        <w:tc>
          <w:tcPr>
            <w:tcW w:w="608" w:type="dxa"/>
            <w:vAlign w:val="center"/>
          </w:tcPr>
          <w:p w14:paraId="4ADFC51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1.3</w:t>
            </w:r>
            <w:r>
              <w:rPr>
                <w:rFonts w:ascii="宋体" w:hAnsi="宋体" w:cs="宋体" w:hint="eastAsia"/>
                <w:color w:val="000000"/>
                <w:kern w:val="0"/>
                <w:szCs w:val="21"/>
                <w:lang w:bidi="ar"/>
              </w:rPr>
              <w:t>求职信息登记</w:t>
            </w:r>
          </w:p>
        </w:tc>
        <w:tc>
          <w:tcPr>
            <w:tcW w:w="849" w:type="dxa"/>
            <w:vAlign w:val="center"/>
          </w:tcPr>
          <w:p w14:paraId="05998E7B"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6EFBA6D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2.</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3.</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473CCC71" w14:textId="77777777" w:rsidR="002D3E60" w:rsidRDefault="00D872CD">
            <w:pPr>
              <w:widowControl/>
              <w:spacing w:line="260" w:lineRule="exact"/>
              <w:jc w:val="left"/>
              <w:textAlignment w:val="center"/>
              <w:rPr>
                <w:rFonts w:ascii="宋体" w:hAnsi="宋体" w:cs="宋体"/>
                <w:color w:val="000000"/>
                <w:spacing w:val="-6"/>
                <w:szCs w:val="21"/>
              </w:rPr>
            </w:pPr>
            <w:r>
              <w:rPr>
                <w:rFonts w:ascii="宋体" w:hAnsi="宋体" w:cs="宋体" w:hint="eastAsia"/>
                <w:color w:val="000000"/>
                <w:spacing w:val="-6"/>
                <w:kern w:val="0"/>
                <w:szCs w:val="21"/>
                <w:lang w:bidi="ar"/>
              </w:rPr>
              <w:t>1.</w:t>
            </w:r>
            <w:r>
              <w:rPr>
                <w:rFonts w:ascii="宋体" w:hAnsi="宋体" w:cs="宋体" w:hint="eastAsia"/>
                <w:color w:val="000000"/>
                <w:spacing w:val="-6"/>
                <w:kern w:val="0"/>
                <w:szCs w:val="21"/>
                <w:lang w:bidi="ar"/>
              </w:rPr>
              <w:t>《中华人民共和国政府信息公开条例》（中华人民共和国国务院令第</w:t>
            </w:r>
            <w:r>
              <w:rPr>
                <w:rFonts w:ascii="宋体" w:hAnsi="宋体" w:cs="宋体" w:hint="eastAsia"/>
                <w:color w:val="000000"/>
                <w:spacing w:val="-6"/>
                <w:kern w:val="0"/>
                <w:szCs w:val="21"/>
                <w:lang w:bidi="ar"/>
              </w:rPr>
              <w:t>711</w:t>
            </w:r>
            <w:r>
              <w:rPr>
                <w:rFonts w:ascii="宋体" w:hAnsi="宋体" w:cs="宋体" w:hint="eastAsia"/>
                <w:color w:val="000000"/>
                <w:spacing w:val="-6"/>
                <w:kern w:val="0"/>
                <w:szCs w:val="21"/>
                <w:lang w:bidi="ar"/>
              </w:rPr>
              <w:t>号）</w:t>
            </w:r>
            <w:r>
              <w:rPr>
                <w:rFonts w:ascii="宋体" w:hAnsi="宋体" w:cs="宋体" w:hint="eastAsia"/>
                <w:color w:val="000000"/>
                <w:spacing w:val="-6"/>
                <w:kern w:val="0"/>
                <w:szCs w:val="21"/>
                <w:lang w:bidi="ar"/>
              </w:rPr>
              <w:br/>
            </w:r>
            <w:r>
              <w:rPr>
                <w:rFonts w:ascii="宋体" w:hAnsi="宋体" w:cs="宋体" w:hint="eastAsia"/>
                <w:color w:val="000000"/>
                <w:spacing w:val="-6"/>
                <w:kern w:val="0"/>
                <w:szCs w:val="21"/>
                <w:lang w:bidi="ar"/>
              </w:rPr>
              <w:t>2.</w:t>
            </w:r>
            <w:r>
              <w:rPr>
                <w:rFonts w:ascii="宋体" w:hAnsi="宋体" w:cs="宋体" w:hint="eastAsia"/>
                <w:color w:val="000000"/>
                <w:spacing w:val="-6"/>
                <w:kern w:val="0"/>
                <w:szCs w:val="21"/>
                <w:lang w:bidi="ar"/>
              </w:rPr>
              <w:t>《中华人民共和国就业促进法》（</w:t>
            </w:r>
            <w:r>
              <w:rPr>
                <w:rFonts w:ascii="宋体" w:hAnsi="宋体" w:cs="宋体" w:hint="eastAsia"/>
                <w:color w:val="000000"/>
                <w:spacing w:val="-6"/>
                <w:kern w:val="0"/>
                <w:szCs w:val="21"/>
                <w:lang w:bidi="ar"/>
              </w:rPr>
              <w:t>2007</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8</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30</w:t>
            </w:r>
            <w:r>
              <w:rPr>
                <w:rFonts w:ascii="宋体" w:hAnsi="宋体" w:cs="宋体" w:hint="eastAsia"/>
                <w:color w:val="000000"/>
                <w:spacing w:val="-6"/>
                <w:kern w:val="0"/>
                <w:szCs w:val="21"/>
                <w:lang w:bidi="ar"/>
              </w:rPr>
              <w:t>日第十届全国人民代表大会常务委员会第二十九次会议通过</w:t>
            </w:r>
            <w:r>
              <w:rPr>
                <w:rFonts w:ascii="宋体" w:hAnsi="宋体" w:cs="宋体" w:hint="eastAsia"/>
                <w:color w:val="000000"/>
                <w:spacing w:val="-6"/>
                <w:kern w:val="0"/>
                <w:szCs w:val="21"/>
                <w:lang w:bidi="ar"/>
              </w:rPr>
              <w:t xml:space="preserve"> </w:t>
            </w:r>
            <w:r>
              <w:rPr>
                <w:rFonts w:ascii="宋体" w:hAnsi="宋体" w:cs="宋体" w:hint="eastAsia"/>
                <w:color w:val="000000"/>
                <w:spacing w:val="-6"/>
                <w:kern w:val="0"/>
                <w:szCs w:val="21"/>
                <w:lang w:bidi="ar"/>
              </w:rPr>
              <w:t>根据</w:t>
            </w:r>
            <w:r>
              <w:rPr>
                <w:rFonts w:ascii="宋体" w:hAnsi="宋体" w:cs="宋体" w:hint="eastAsia"/>
                <w:color w:val="000000"/>
                <w:spacing w:val="-6"/>
                <w:kern w:val="0"/>
                <w:szCs w:val="21"/>
                <w:lang w:bidi="ar"/>
              </w:rPr>
              <w:t>2015</w:t>
            </w:r>
            <w:r>
              <w:rPr>
                <w:rFonts w:ascii="宋体" w:hAnsi="宋体" w:cs="宋体" w:hint="eastAsia"/>
                <w:color w:val="000000"/>
                <w:spacing w:val="-6"/>
                <w:kern w:val="0"/>
                <w:szCs w:val="21"/>
                <w:lang w:bidi="ar"/>
              </w:rPr>
              <w:t>年</w:t>
            </w:r>
            <w:r>
              <w:rPr>
                <w:rFonts w:ascii="宋体" w:hAnsi="宋体" w:cs="宋体" w:hint="eastAsia"/>
                <w:color w:val="000000"/>
                <w:spacing w:val="-6"/>
                <w:kern w:val="0"/>
                <w:szCs w:val="21"/>
                <w:lang w:bidi="ar"/>
              </w:rPr>
              <w:t>4</w:t>
            </w:r>
            <w:r>
              <w:rPr>
                <w:rFonts w:ascii="宋体" w:hAnsi="宋体" w:cs="宋体" w:hint="eastAsia"/>
                <w:color w:val="000000"/>
                <w:spacing w:val="-6"/>
                <w:kern w:val="0"/>
                <w:szCs w:val="21"/>
                <w:lang w:bidi="ar"/>
              </w:rPr>
              <w:t>月</w:t>
            </w:r>
            <w:r>
              <w:rPr>
                <w:rFonts w:ascii="宋体" w:hAnsi="宋体" w:cs="宋体" w:hint="eastAsia"/>
                <w:color w:val="000000"/>
                <w:spacing w:val="-6"/>
                <w:kern w:val="0"/>
                <w:szCs w:val="21"/>
                <w:lang w:bidi="ar"/>
              </w:rPr>
              <w:t>24</w:t>
            </w:r>
            <w:r>
              <w:rPr>
                <w:rFonts w:ascii="宋体" w:hAnsi="宋体" w:cs="宋体" w:hint="eastAsia"/>
                <w:color w:val="000000"/>
                <w:spacing w:val="-6"/>
                <w:kern w:val="0"/>
                <w:szCs w:val="21"/>
                <w:lang w:bidi="ar"/>
              </w:rPr>
              <w:t>日第十二届全国人民代表大会常务委员会第十四次《关于修改〈中华人民共和国电力法〉等六部法律的决定》修正）</w:t>
            </w:r>
            <w:r>
              <w:rPr>
                <w:rFonts w:ascii="宋体" w:hAnsi="宋体" w:cs="宋体" w:hint="eastAsia"/>
                <w:color w:val="000000"/>
                <w:spacing w:val="-6"/>
                <w:kern w:val="0"/>
                <w:szCs w:val="21"/>
                <w:lang w:bidi="ar"/>
              </w:rPr>
              <w:br/>
              <w:t>3.</w:t>
            </w:r>
            <w:r>
              <w:rPr>
                <w:rFonts w:ascii="宋体" w:hAnsi="宋体" w:cs="宋体" w:hint="eastAsia"/>
                <w:color w:val="000000"/>
                <w:spacing w:val="-6"/>
                <w:kern w:val="0"/>
                <w:szCs w:val="21"/>
                <w:lang w:bidi="ar"/>
              </w:rPr>
              <w:t>《人力资源市场暂行条例》（中华人民共和国国务院令第</w:t>
            </w:r>
            <w:r>
              <w:rPr>
                <w:rFonts w:ascii="宋体" w:hAnsi="宋体" w:cs="宋体" w:hint="eastAsia"/>
                <w:color w:val="000000"/>
                <w:spacing w:val="-6"/>
                <w:kern w:val="0"/>
                <w:szCs w:val="21"/>
                <w:lang w:bidi="ar"/>
              </w:rPr>
              <w:t>700</w:t>
            </w:r>
            <w:r>
              <w:rPr>
                <w:rFonts w:ascii="宋体" w:hAnsi="宋体" w:cs="宋体" w:hint="eastAsia"/>
                <w:color w:val="000000"/>
                <w:spacing w:val="-6"/>
                <w:kern w:val="0"/>
                <w:szCs w:val="21"/>
                <w:lang w:bidi="ar"/>
              </w:rPr>
              <w:t>号）</w:t>
            </w:r>
          </w:p>
        </w:tc>
        <w:tc>
          <w:tcPr>
            <w:tcW w:w="870" w:type="dxa"/>
            <w:vAlign w:val="center"/>
          </w:tcPr>
          <w:p w14:paraId="027BDD6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64E95D6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67B23AD3"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3B8796C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BB0403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139D25E0"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0EC2C151"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607F0A1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04B29050"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515707E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12D63322"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28C18D0" w14:textId="77777777">
        <w:trPr>
          <w:cantSplit/>
          <w:jc w:val="center"/>
        </w:trPr>
        <w:tc>
          <w:tcPr>
            <w:tcW w:w="301" w:type="dxa"/>
            <w:vAlign w:val="center"/>
          </w:tcPr>
          <w:p w14:paraId="1240C22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02" w:type="dxa"/>
            <w:vMerge/>
            <w:vAlign w:val="center"/>
          </w:tcPr>
          <w:p w14:paraId="5965B786" w14:textId="77777777" w:rsidR="002D3E60" w:rsidRDefault="002D3E60">
            <w:pPr>
              <w:widowControl/>
              <w:spacing w:line="280" w:lineRule="exact"/>
              <w:jc w:val="left"/>
              <w:rPr>
                <w:rFonts w:ascii="宋体" w:hAnsi="宋体" w:cs="宋体"/>
                <w:color w:val="000000"/>
                <w:szCs w:val="21"/>
              </w:rPr>
            </w:pPr>
          </w:p>
        </w:tc>
        <w:tc>
          <w:tcPr>
            <w:tcW w:w="608" w:type="dxa"/>
            <w:vAlign w:val="center"/>
          </w:tcPr>
          <w:p w14:paraId="2E3E699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职业培训信息发布</w:t>
            </w:r>
          </w:p>
        </w:tc>
        <w:tc>
          <w:tcPr>
            <w:tcW w:w="849" w:type="dxa"/>
            <w:vAlign w:val="center"/>
          </w:tcPr>
          <w:p w14:paraId="2B65C4DC"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7A3E013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培训项目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培训内容</w:t>
            </w:r>
            <w:r>
              <w:rPr>
                <w:rFonts w:ascii="宋体" w:hAnsi="宋体" w:cs="宋体" w:hint="eastAsia"/>
                <w:color w:val="000000"/>
                <w:kern w:val="0"/>
                <w:szCs w:val="21"/>
                <w:lang w:bidi="ar"/>
              </w:rPr>
              <w:br/>
              <w:t>4.</w:t>
            </w:r>
            <w:r>
              <w:rPr>
                <w:rFonts w:ascii="宋体" w:hAnsi="宋体" w:cs="宋体" w:hint="eastAsia"/>
                <w:color w:val="000000"/>
                <w:kern w:val="0"/>
                <w:szCs w:val="21"/>
                <w:lang w:bidi="ar"/>
              </w:rPr>
              <w:t>培训课时</w:t>
            </w:r>
            <w:r>
              <w:rPr>
                <w:rFonts w:ascii="宋体" w:hAnsi="宋体" w:cs="宋体" w:hint="eastAsia"/>
                <w:color w:val="000000"/>
                <w:kern w:val="0"/>
                <w:szCs w:val="21"/>
                <w:lang w:bidi="ar"/>
              </w:rPr>
              <w:br/>
              <w:t>5.</w:t>
            </w:r>
            <w:r>
              <w:rPr>
                <w:rFonts w:ascii="宋体" w:hAnsi="宋体" w:cs="宋体" w:hint="eastAsia"/>
                <w:color w:val="000000"/>
                <w:kern w:val="0"/>
                <w:szCs w:val="21"/>
                <w:lang w:bidi="ar"/>
              </w:rPr>
              <w:t>授课地点</w:t>
            </w:r>
            <w:r>
              <w:rPr>
                <w:rFonts w:ascii="宋体" w:hAnsi="宋体" w:cs="宋体" w:hint="eastAsia"/>
                <w:color w:val="000000"/>
                <w:kern w:val="0"/>
                <w:szCs w:val="21"/>
                <w:lang w:bidi="ar"/>
              </w:rPr>
              <w:br/>
              <w:t>6.</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7.</w:t>
            </w:r>
            <w:r>
              <w:rPr>
                <w:rFonts w:ascii="宋体" w:hAnsi="宋体" w:cs="宋体" w:hint="eastAsia"/>
                <w:color w:val="000000"/>
                <w:kern w:val="0"/>
                <w:szCs w:val="21"/>
                <w:lang w:bidi="ar"/>
              </w:rPr>
              <w:t>报名材料</w:t>
            </w:r>
            <w:r>
              <w:rPr>
                <w:rFonts w:ascii="宋体" w:hAnsi="宋体" w:cs="宋体" w:hint="eastAsia"/>
                <w:color w:val="000000"/>
                <w:kern w:val="0"/>
                <w:szCs w:val="21"/>
                <w:lang w:bidi="ar"/>
              </w:rPr>
              <w:br/>
              <w:t>8.</w:t>
            </w:r>
            <w:r>
              <w:rPr>
                <w:rFonts w:ascii="宋体" w:hAnsi="宋体" w:cs="宋体" w:hint="eastAsia"/>
                <w:color w:val="000000"/>
                <w:kern w:val="0"/>
                <w:szCs w:val="21"/>
                <w:lang w:bidi="ar"/>
              </w:rPr>
              <w:t>报名地点（方式）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Align w:val="center"/>
          </w:tcPr>
          <w:p w14:paraId="37C08367"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F7DCEB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487073E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1D1B904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57ADD71"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58E163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06F7E20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6EA5EA8C"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6E23E0D0"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71747163"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1B2EDD7A"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6FF34432"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60A024D" w14:textId="77777777">
        <w:trPr>
          <w:cantSplit/>
          <w:trHeight w:val="2880"/>
          <w:jc w:val="center"/>
        </w:trPr>
        <w:tc>
          <w:tcPr>
            <w:tcW w:w="301" w:type="dxa"/>
            <w:vAlign w:val="center"/>
          </w:tcPr>
          <w:p w14:paraId="33A0DE1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02" w:type="dxa"/>
            <w:vAlign w:val="center"/>
          </w:tcPr>
          <w:p w14:paraId="3D7431B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职业介绍、职业指导和创业开业指导</w:t>
            </w:r>
          </w:p>
        </w:tc>
        <w:tc>
          <w:tcPr>
            <w:tcW w:w="608" w:type="dxa"/>
            <w:vAlign w:val="center"/>
          </w:tcPr>
          <w:p w14:paraId="2DA3A61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2.1</w:t>
            </w:r>
            <w:r>
              <w:rPr>
                <w:rFonts w:ascii="宋体" w:hAnsi="宋体" w:cs="宋体" w:hint="eastAsia"/>
                <w:color w:val="000000"/>
                <w:kern w:val="0"/>
                <w:szCs w:val="21"/>
                <w:lang w:bidi="ar"/>
              </w:rPr>
              <w:t>职业介绍</w:t>
            </w:r>
          </w:p>
        </w:tc>
        <w:tc>
          <w:tcPr>
            <w:tcW w:w="849" w:type="dxa"/>
            <w:vAlign w:val="center"/>
          </w:tcPr>
          <w:p w14:paraId="7A26FF04"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45122DA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服务内容</w:t>
            </w:r>
            <w:r>
              <w:rPr>
                <w:rFonts w:ascii="宋体" w:hAnsi="宋体" w:cs="宋体" w:hint="eastAsia"/>
                <w:color w:val="000000"/>
                <w:kern w:val="0"/>
                <w:szCs w:val="21"/>
                <w:lang w:bidi="ar"/>
              </w:rPr>
              <w:br/>
              <w:t>2.</w:t>
            </w:r>
            <w:r>
              <w:rPr>
                <w:rFonts w:ascii="宋体" w:hAnsi="宋体" w:cs="宋体" w:hint="eastAsia"/>
                <w:color w:val="000000"/>
                <w:kern w:val="0"/>
                <w:szCs w:val="21"/>
                <w:lang w:bidi="ar"/>
              </w:rPr>
              <w:t>服务对象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提交材料</w:t>
            </w:r>
            <w:r>
              <w:rPr>
                <w:rFonts w:ascii="宋体" w:hAnsi="宋体" w:cs="宋体" w:hint="eastAsia"/>
                <w:color w:val="000000"/>
                <w:kern w:val="0"/>
                <w:szCs w:val="21"/>
                <w:lang w:bidi="ar"/>
              </w:rPr>
              <w:br/>
              <w:t>4.</w:t>
            </w:r>
            <w:r>
              <w:rPr>
                <w:rFonts w:ascii="宋体" w:hAnsi="宋体" w:cs="宋体" w:hint="eastAsia"/>
                <w:color w:val="000000"/>
                <w:kern w:val="0"/>
                <w:szCs w:val="21"/>
                <w:lang w:bidi="ar"/>
              </w:rPr>
              <w:t>服务时间</w:t>
            </w:r>
            <w:r>
              <w:rPr>
                <w:rFonts w:ascii="宋体" w:hAnsi="宋体" w:cs="宋体" w:hint="eastAsia"/>
                <w:color w:val="000000"/>
                <w:kern w:val="0"/>
                <w:szCs w:val="21"/>
                <w:lang w:bidi="ar"/>
              </w:rPr>
              <w:br/>
              <w:t>5.</w:t>
            </w:r>
            <w:r>
              <w:rPr>
                <w:rFonts w:ascii="宋体" w:hAnsi="宋体" w:cs="宋体" w:hint="eastAsia"/>
                <w:color w:val="000000"/>
                <w:kern w:val="0"/>
                <w:szCs w:val="21"/>
                <w:lang w:bidi="ar"/>
              </w:rPr>
              <w:t>服务地点（方式）</w:t>
            </w:r>
            <w:r>
              <w:rPr>
                <w:rFonts w:ascii="宋体" w:hAnsi="宋体" w:cs="宋体" w:hint="eastAsia"/>
                <w:color w:val="000000"/>
                <w:kern w:val="0"/>
                <w:szCs w:val="21"/>
                <w:lang w:bidi="ar"/>
              </w:rPr>
              <w:br/>
              <w:t>6.</w:t>
            </w:r>
            <w:r>
              <w:rPr>
                <w:rFonts w:ascii="宋体" w:hAnsi="宋体" w:cs="宋体" w:hint="eastAsia"/>
                <w:color w:val="000000"/>
                <w:kern w:val="0"/>
                <w:szCs w:val="21"/>
                <w:lang w:bidi="ar"/>
              </w:rPr>
              <w:t>咨询电话</w:t>
            </w:r>
          </w:p>
        </w:tc>
        <w:tc>
          <w:tcPr>
            <w:tcW w:w="3830" w:type="dxa"/>
            <w:vAlign w:val="center"/>
          </w:tcPr>
          <w:p w14:paraId="656EE4A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6A465A8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280B6C3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59437A42"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CB60E9F"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F5B98A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37FCA6B9"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7294CF6F"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51E6D96C"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202FE711"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68C0410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328C93AC"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2F42F5C" w14:textId="77777777">
        <w:trPr>
          <w:cantSplit/>
          <w:jc w:val="center"/>
        </w:trPr>
        <w:tc>
          <w:tcPr>
            <w:tcW w:w="301" w:type="dxa"/>
            <w:vMerge w:val="restart"/>
            <w:vAlign w:val="center"/>
          </w:tcPr>
          <w:p w14:paraId="5907357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02" w:type="dxa"/>
            <w:vMerge w:val="restart"/>
            <w:vAlign w:val="center"/>
          </w:tcPr>
          <w:p w14:paraId="049BDD5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就业失业登记</w:t>
            </w:r>
          </w:p>
        </w:tc>
        <w:tc>
          <w:tcPr>
            <w:tcW w:w="608" w:type="dxa"/>
            <w:vMerge w:val="restart"/>
            <w:vAlign w:val="center"/>
          </w:tcPr>
          <w:p w14:paraId="6A883AA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《就业创业证》申领</w:t>
            </w:r>
          </w:p>
        </w:tc>
        <w:tc>
          <w:tcPr>
            <w:tcW w:w="849" w:type="dxa"/>
            <w:vAlign w:val="center"/>
          </w:tcPr>
          <w:p w14:paraId="073E50B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《就业创业证》发放</w:t>
            </w:r>
          </w:p>
        </w:tc>
        <w:tc>
          <w:tcPr>
            <w:tcW w:w="1193" w:type="dxa"/>
            <w:vMerge w:val="restart"/>
            <w:vAlign w:val="center"/>
          </w:tcPr>
          <w:p w14:paraId="7CAC2E1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2.</w:t>
            </w:r>
            <w:r>
              <w:rPr>
                <w:rFonts w:ascii="宋体" w:hAnsi="宋体" w:cs="宋体" w:hint="eastAsia"/>
                <w:color w:val="000000"/>
                <w:kern w:val="0"/>
                <w:szCs w:val="21"/>
                <w:lang w:bidi="ar"/>
              </w:rPr>
              <w:t>证件使用注意事项</w:t>
            </w:r>
            <w:r>
              <w:rPr>
                <w:rFonts w:ascii="宋体" w:hAnsi="宋体" w:cs="宋体" w:hint="eastAsia"/>
                <w:color w:val="000000"/>
                <w:kern w:val="0"/>
                <w:szCs w:val="21"/>
                <w:lang w:bidi="ar"/>
              </w:rPr>
              <w:br/>
              <w:t>3.</w:t>
            </w:r>
            <w:r>
              <w:rPr>
                <w:rFonts w:ascii="宋体" w:hAnsi="宋体" w:cs="宋体" w:hint="eastAsia"/>
                <w:color w:val="000000"/>
                <w:kern w:val="0"/>
                <w:szCs w:val="21"/>
                <w:lang w:bidi="ar"/>
              </w:rPr>
              <w:t>申领条件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申领材料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8.</w:t>
            </w:r>
            <w:r>
              <w:rPr>
                <w:rFonts w:ascii="宋体" w:hAnsi="宋体" w:cs="宋体" w:hint="eastAsia"/>
                <w:color w:val="000000"/>
                <w:kern w:val="0"/>
                <w:szCs w:val="21"/>
                <w:lang w:bidi="ar"/>
              </w:rPr>
              <w:t>证件送达方式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7471E50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r>
            <w:r>
              <w:rPr>
                <w:rFonts w:ascii="宋体" w:hAnsi="宋体" w:cs="宋体" w:hint="eastAsia"/>
                <w:color w:val="000000"/>
                <w:kern w:val="0"/>
                <w:szCs w:val="21"/>
                <w:lang w:bidi="ar"/>
              </w:rP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506B228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391802F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Merge w:val="restart"/>
            <w:vAlign w:val="center"/>
          </w:tcPr>
          <w:p w14:paraId="69376000"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0C6AD3C5"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94AD20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46684FDA"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Merge w:val="restart"/>
            <w:vAlign w:val="center"/>
          </w:tcPr>
          <w:p w14:paraId="2ACC3B08" w14:textId="77777777" w:rsidR="002D3E60" w:rsidRDefault="002D3E60">
            <w:pPr>
              <w:widowControl/>
              <w:spacing w:line="220" w:lineRule="exact"/>
              <w:jc w:val="center"/>
              <w:rPr>
                <w:rFonts w:ascii="宋体" w:hAnsi="宋体" w:cs="宋体"/>
                <w:color w:val="000000"/>
                <w:szCs w:val="21"/>
              </w:rPr>
            </w:pPr>
          </w:p>
        </w:tc>
        <w:tc>
          <w:tcPr>
            <w:tcW w:w="420" w:type="dxa"/>
            <w:vMerge w:val="restart"/>
            <w:vAlign w:val="center"/>
          </w:tcPr>
          <w:p w14:paraId="78017DC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6C42BC90" w14:textId="77777777" w:rsidR="002D3E60" w:rsidRDefault="002D3E60">
            <w:pPr>
              <w:widowControl/>
              <w:spacing w:line="220" w:lineRule="exact"/>
              <w:jc w:val="center"/>
              <w:rPr>
                <w:rFonts w:ascii="宋体" w:hAnsi="宋体" w:cs="宋体"/>
                <w:color w:val="000000"/>
                <w:szCs w:val="21"/>
              </w:rPr>
            </w:pPr>
          </w:p>
        </w:tc>
        <w:tc>
          <w:tcPr>
            <w:tcW w:w="345" w:type="dxa"/>
            <w:vMerge w:val="restart"/>
            <w:vAlign w:val="center"/>
          </w:tcPr>
          <w:p w14:paraId="5748E3F6"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225E33C1"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A43BD7C" w14:textId="77777777">
        <w:trPr>
          <w:cantSplit/>
          <w:jc w:val="center"/>
        </w:trPr>
        <w:tc>
          <w:tcPr>
            <w:tcW w:w="301" w:type="dxa"/>
            <w:vMerge/>
            <w:vAlign w:val="center"/>
          </w:tcPr>
          <w:p w14:paraId="3CC99166" w14:textId="77777777" w:rsidR="002D3E60" w:rsidRDefault="002D3E60">
            <w:pPr>
              <w:widowControl/>
              <w:spacing w:line="280" w:lineRule="exact"/>
              <w:jc w:val="center"/>
              <w:textAlignment w:val="center"/>
              <w:rPr>
                <w:rFonts w:ascii="宋体" w:hAnsi="宋体" w:cs="宋体"/>
                <w:color w:val="000000"/>
                <w:szCs w:val="21"/>
              </w:rPr>
            </w:pPr>
          </w:p>
        </w:tc>
        <w:tc>
          <w:tcPr>
            <w:tcW w:w="602" w:type="dxa"/>
            <w:vMerge/>
            <w:vAlign w:val="center"/>
          </w:tcPr>
          <w:p w14:paraId="1BDBB9A4" w14:textId="77777777" w:rsidR="002D3E60" w:rsidRDefault="002D3E60">
            <w:pPr>
              <w:widowControl/>
              <w:spacing w:line="280" w:lineRule="exact"/>
              <w:rPr>
                <w:rFonts w:ascii="宋体" w:hAnsi="宋体" w:cs="宋体"/>
                <w:color w:val="000000"/>
                <w:szCs w:val="21"/>
              </w:rPr>
            </w:pPr>
          </w:p>
        </w:tc>
        <w:tc>
          <w:tcPr>
            <w:tcW w:w="608" w:type="dxa"/>
            <w:vMerge/>
            <w:vAlign w:val="center"/>
          </w:tcPr>
          <w:p w14:paraId="576D9C46" w14:textId="77777777" w:rsidR="002D3E60" w:rsidRDefault="002D3E60">
            <w:pPr>
              <w:widowControl/>
              <w:spacing w:line="280" w:lineRule="exact"/>
              <w:jc w:val="left"/>
              <w:rPr>
                <w:rFonts w:ascii="宋体" w:hAnsi="宋体" w:cs="宋体"/>
                <w:color w:val="000000"/>
                <w:szCs w:val="21"/>
              </w:rPr>
            </w:pPr>
          </w:p>
        </w:tc>
        <w:tc>
          <w:tcPr>
            <w:tcW w:w="849" w:type="dxa"/>
            <w:vAlign w:val="center"/>
          </w:tcPr>
          <w:p w14:paraId="2310FF2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《就业创业证》更换补发</w:t>
            </w:r>
          </w:p>
        </w:tc>
        <w:tc>
          <w:tcPr>
            <w:tcW w:w="1193" w:type="dxa"/>
            <w:vMerge/>
            <w:vAlign w:val="center"/>
          </w:tcPr>
          <w:p w14:paraId="5E1926DA" w14:textId="77777777" w:rsidR="002D3E60" w:rsidRDefault="002D3E60">
            <w:pPr>
              <w:widowControl/>
              <w:spacing w:line="240" w:lineRule="exact"/>
              <w:jc w:val="left"/>
              <w:rPr>
                <w:rFonts w:ascii="宋体" w:hAnsi="宋体" w:cs="宋体"/>
                <w:color w:val="000000"/>
                <w:szCs w:val="21"/>
              </w:rPr>
            </w:pPr>
          </w:p>
        </w:tc>
        <w:tc>
          <w:tcPr>
            <w:tcW w:w="3830" w:type="dxa"/>
            <w:vMerge/>
            <w:vAlign w:val="center"/>
          </w:tcPr>
          <w:p w14:paraId="05F44F11" w14:textId="77777777" w:rsidR="002D3E60" w:rsidRDefault="002D3E60">
            <w:pPr>
              <w:widowControl/>
              <w:spacing w:line="240" w:lineRule="exact"/>
              <w:rPr>
                <w:rFonts w:ascii="宋体" w:hAnsi="宋体" w:cs="宋体"/>
                <w:color w:val="000000"/>
                <w:szCs w:val="21"/>
              </w:rPr>
            </w:pPr>
          </w:p>
        </w:tc>
        <w:tc>
          <w:tcPr>
            <w:tcW w:w="870" w:type="dxa"/>
            <w:vMerge/>
            <w:vAlign w:val="center"/>
          </w:tcPr>
          <w:p w14:paraId="0889F8CD" w14:textId="77777777" w:rsidR="002D3E60" w:rsidRDefault="002D3E60">
            <w:pPr>
              <w:widowControl/>
              <w:spacing w:line="280" w:lineRule="exact"/>
              <w:jc w:val="left"/>
              <w:rPr>
                <w:rFonts w:ascii="宋体" w:hAnsi="宋体" w:cs="宋体"/>
                <w:color w:val="000000"/>
                <w:szCs w:val="21"/>
              </w:rPr>
            </w:pPr>
          </w:p>
        </w:tc>
        <w:tc>
          <w:tcPr>
            <w:tcW w:w="735" w:type="dxa"/>
            <w:vMerge/>
            <w:vAlign w:val="center"/>
          </w:tcPr>
          <w:p w14:paraId="301A77BD" w14:textId="77777777" w:rsidR="002D3E60" w:rsidRDefault="002D3E60">
            <w:pPr>
              <w:widowControl/>
              <w:spacing w:line="280" w:lineRule="exact"/>
              <w:jc w:val="left"/>
              <w:rPr>
                <w:rFonts w:ascii="宋体" w:hAnsi="宋体" w:cs="宋体"/>
                <w:color w:val="000000"/>
                <w:szCs w:val="21"/>
              </w:rPr>
            </w:pPr>
          </w:p>
        </w:tc>
        <w:tc>
          <w:tcPr>
            <w:tcW w:w="3135" w:type="dxa"/>
            <w:vMerge/>
            <w:vAlign w:val="center"/>
          </w:tcPr>
          <w:p w14:paraId="02704809" w14:textId="77777777" w:rsidR="002D3E60" w:rsidRDefault="002D3E60">
            <w:pPr>
              <w:widowControl/>
              <w:spacing w:line="280" w:lineRule="exact"/>
              <w:jc w:val="left"/>
              <w:rPr>
                <w:rFonts w:ascii="宋体" w:hAnsi="宋体" w:cs="宋体"/>
                <w:color w:val="000000"/>
                <w:szCs w:val="21"/>
              </w:rPr>
            </w:pPr>
          </w:p>
        </w:tc>
        <w:tc>
          <w:tcPr>
            <w:tcW w:w="373" w:type="dxa"/>
            <w:vMerge/>
            <w:vAlign w:val="center"/>
          </w:tcPr>
          <w:p w14:paraId="2888217E" w14:textId="77777777" w:rsidR="002D3E60" w:rsidRDefault="002D3E60">
            <w:pPr>
              <w:widowControl/>
              <w:spacing w:line="220" w:lineRule="exact"/>
              <w:jc w:val="center"/>
              <w:rPr>
                <w:rFonts w:ascii="宋体" w:hAnsi="宋体" w:cs="宋体"/>
                <w:color w:val="000000"/>
                <w:szCs w:val="21"/>
              </w:rPr>
            </w:pPr>
          </w:p>
        </w:tc>
        <w:tc>
          <w:tcPr>
            <w:tcW w:w="390" w:type="dxa"/>
            <w:vMerge/>
            <w:vAlign w:val="center"/>
          </w:tcPr>
          <w:p w14:paraId="0979964D" w14:textId="77777777" w:rsidR="002D3E60" w:rsidRDefault="002D3E60">
            <w:pPr>
              <w:widowControl/>
              <w:spacing w:line="220" w:lineRule="exact"/>
              <w:jc w:val="center"/>
              <w:rPr>
                <w:rFonts w:ascii="宋体" w:hAnsi="宋体" w:cs="宋体"/>
                <w:color w:val="000000"/>
                <w:szCs w:val="21"/>
              </w:rPr>
            </w:pPr>
          </w:p>
        </w:tc>
        <w:tc>
          <w:tcPr>
            <w:tcW w:w="420" w:type="dxa"/>
            <w:vMerge/>
            <w:vAlign w:val="center"/>
          </w:tcPr>
          <w:p w14:paraId="1887C2F2" w14:textId="77777777" w:rsidR="002D3E60" w:rsidRDefault="002D3E60">
            <w:pPr>
              <w:widowControl/>
              <w:spacing w:line="220" w:lineRule="exact"/>
              <w:jc w:val="center"/>
              <w:rPr>
                <w:rFonts w:ascii="宋体" w:hAnsi="宋体" w:cs="宋体"/>
                <w:color w:val="000000"/>
                <w:szCs w:val="21"/>
              </w:rPr>
            </w:pPr>
          </w:p>
        </w:tc>
        <w:tc>
          <w:tcPr>
            <w:tcW w:w="375" w:type="dxa"/>
            <w:vMerge/>
            <w:vAlign w:val="center"/>
          </w:tcPr>
          <w:p w14:paraId="2B4E6F85" w14:textId="77777777" w:rsidR="002D3E60" w:rsidRDefault="002D3E60">
            <w:pPr>
              <w:widowControl/>
              <w:spacing w:line="220" w:lineRule="exact"/>
              <w:jc w:val="center"/>
              <w:rPr>
                <w:rFonts w:ascii="宋体" w:hAnsi="宋体" w:cs="宋体"/>
                <w:color w:val="000000"/>
                <w:szCs w:val="21"/>
              </w:rPr>
            </w:pPr>
          </w:p>
        </w:tc>
        <w:tc>
          <w:tcPr>
            <w:tcW w:w="345" w:type="dxa"/>
            <w:vMerge/>
            <w:vAlign w:val="center"/>
          </w:tcPr>
          <w:p w14:paraId="7B18FE3B" w14:textId="77777777" w:rsidR="002D3E60" w:rsidRDefault="002D3E60">
            <w:pPr>
              <w:widowControl/>
              <w:spacing w:line="220" w:lineRule="exact"/>
              <w:jc w:val="center"/>
              <w:rPr>
                <w:rFonts w:ascii="宋体" w:hAnsi="宋体" w:cs="宋体"/>
                <w:color w:val="000000"/>
                <w:szCs w:val="21"/>
              </w:rPr>
            </w:pPr>
          </w:p>
        </w:tc>
        <w:tc>
          <w:tcPr>
            <w:tcW w:w="435" w:type="dxa"/>
            <w:vMerge/>
            <w:vAlign w:val="center"/>
          </w:tcPr>
          <w:p w14:paraId="08DE1120" w14:textId="77777777" w:rsidR="002D3E60" w:rsidRDefault="002D3E60">
            <w:pPr>
              <w:widowControl/>
              <w:spacing w:line="220" w:lineRule="exact"/>
              <w:jc w:val="center"/>
              <w:rPr>
                <w:rFonts w:ascii="宋体" w:hAnsi="宋体" w:cs="宋体"/>
                <w:color w:val="000000"/>
                <w:szCs w:val="21"/>
              </w:rPr>
            </w:pPr>
          </w:p>
        </w:tc>
      </w:tr>
      <w:tr w:rsidR="002D3E60" w14:paraId="174D8D27" w14:textId="77777777">
        <w:trPr>
          <w:cantSplit/>
          <w:jc w:val="center"/>
        </w:trPr>
        <w:tc>
          <w:tcPr>
            <w:tcW w:w="301" w:type="dxa"/>
            <w:vMerge/>
            <w:vAlign w:val="center"/>
          </w:tcPr>
          <w:p w14:paraId="23C9151E" w14:textId="77777777" w:rsidR="002D3E60" w:rsidRDefault="002D3E60">
            <w:pPr>
              <w:widowControl/>
              <w:spacing w:line="280" w:lineRule="exact"/>
              <w:jc w:val="center"/>
              <w:textAlignment w:val="center"/>
              <w:rPr>
                <w:rFonts w:ascii="宋体" w:hAnsi="宋体" w:cs="宋体"/>
                <w:color w:val="000000"/>
                <w:szCs w:val="21"/>
              </w:rPr>
            </w:pPr>
          </w:p>
        </w:tc>
        <w:tc>
          <w:tcPr>
            <w:tcW w:w="602" w:type="dxa"/>
            <w:vMerge/>
            <w:vAlign w:val="center"/>
          </w:tcPr>
          <w:p w14:paraId="743BD5EB" w14:textId="77777777" w:rsidR="002D3E60" w:rsidRDefault="002D3E60">
            <w:pPr>
              <w:widowControl/>
              <w:spacing w:line="280" w:lineRule="exact"/>
              <w:rPr>
                <w:rFonts w:ascii="宋体" w:hAnsi="宋体" w:cs="宋体"/>
                <w:color w:val="000000"/>
                <w:szCs w:val="21"/>
              </w:rPr>
            </w:pPr>
          </w:p>
        </w:tc>
        <w:tc>
          <w:tcPr>
            <w:tcW w:w="608" w:type="dxa"/>
            <w:vMerge/>
            <w:vAlign w:val="center"/>
          </w:tcPr>
          <w:p w14:paraId="368A9727" w14:textId="77777777" w:rsidR="002D3E60" w:rsidRDefault="002D3E60">
            <w:pPr>
              <w:widowControl/>
              <w:spacing w:line="280" w:lineRule="exact"/>
              <w:jc w:val="left"/>
              <w:rPr>
                <w:rFonts w:ascii="宋体" w:hAnsi="宋体" w:cs="宋体"/>
                <w:color w:val="000000"/>
                <w:szCs w:val="21"/>
              </w:rPr>
            </w:pPr>
          </w:p>
        </w:tc>
        <w:tc>
          <w:tcPr>
            <w:tcW w:w="849" w:type="dxa"/>
            <w:vAlign w:val="center"/>
          </w:tcPr>
          <w:p w14:paraId="7DD5738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《就业创业证》失业登记年审</w:t>
            </w:r>
          </w:p>
        </w:tc>
        <w:tc>
          <w:tcPr>
            <w:tcW w:w="1193" w:type="dxa"/>
            <w:vMerge/>
            <w:vAlign w:val="center"/>
          </w:tcPr>
          <w:p w14:paraId="00BE0360" w14:textId="77777777" w:rsidR="002D3E60" w:rsidRDefault="002D3E60">
            <w:pPr>
              <w:widowControl/>
              <w:spacing w:line="280" w:lineRule="exact"/>
              <w:jc w:val="left"/>
              <w:rPr>
                <w:rFonts w:ascii="宋体" w:hAnsi="宋体" w:cs="宋体"/>
                <w:color w:val="000000"/>
                <w:szCs w:val="21"/>
              </w:rPr>
            </w:pPr>
          </w:p>
        </w:tc>
        <w:tc>
          <w:tcPr>
            <w:tcW w:w="3830" w:type="dxa"/>
            <w:vMerge/>
            <w:vAlign w:val="center"/>
          </w:tcPr>
          <w:p w14:paraId="14941AC6" w14:textId="77777777" w:rsidR="002D3E60" w:rsidRDefault="002D3E60">
            <w:pPr>
              <w:widowControl/>
              <w:spacing w:line="280" w:lineRule="exact"/>
              <w:rPr>
                <w:rFonts w:ascii="宋体" w:hAnsi="宋体" w:cs="宋体"/>
                <w:color w:val="000000"/>
                <w:szCs w:val="21"/>
              </w:rPr>
            </w:pPr>
          </w:p>
        </w:tc>
        <w:tc>
          <w:tcPr>
            <w:tcW w:w="870" w:type="dxa"/>
            <w:vMerge/>
            <w:vAlign w:val="center"/>
          </w:tcPr>
          <w:p w14:paraId="10D3C772" w14:textId="77777777" w:rsidR="002D3E60" w:rsidRDefault="002D3E60">
            <w:pPr>
              <w:widowControl/>
              <w:spacing w:line="280" w:lineRule="exact"/>
              <w:jc w:val="left"/>
              <w:rPr>
                <w:rFonts w:ascii="宋体" w:hAnsi="宋体" w:cs="宋体"/>
                <w:color w:val="000000"/>
                <w:szCs w:val="21"/>
              </w:rPr>
            </w:pPr>
          </w:p>
        </w:tc>
        <w:tc>
          <w:tcPr>
            <w:tcW w:w="735" w:type="dxa"/>
            <w:vMerge/>
            <w:vAlign w:val="center"/>
          </w:tcPr>
          <w:p w14:paraId="27971128" w14:textId="77777777" w:rsidR="002D3E60" w:rsidRDefault="002D3E60">
            <w:pPr>
              <w:widowControl/>
              <w:spacing w:line="280" w:lineRule="exact"/>
              <w:jc w:val="left"/>
              <w:rPr>
                <w:rFonts w:ascii="宋体" w:hAnsi="宋体" w:cs="宋体"/>
                <w:color w:val="000000"/>
                <w:szCs w:val="21"/>
              </w:rPr>
            </w:pPr>
          </w:p>
        </w:tc>
        <w:tc>
          <w:tcPr>
            <w:tcW w:w="3135" w:type="dxa"/>
            <w:vMerge/>
            <w:vAlign w:val="center"/>
          </w:tcPr>
          <w:p w14:paraId="6979F838" w14:textId="77777777" w:rsidR="002D3E60" w:rsidRDefault="002D3E60">
            <w:pPr>
              <w:widowControl/>
              <w:spacing w:line="280" w:lineRule="exact"/>
              <w:jc w:val="left"/>
              <w:rPr>
                <w:rFonts w:ascii="宋体" w:hAnsi="宋体" w:cs="宋体"/>
                <w:color w:val="000000"/>
                <w:szCs w:val="21"/>
              </w:rPr>
            </w:pPr>
          </w:p>
        </w:tc>
        <w:tc>
          <w:tcPr>
            <w:tcW w:w="373" w:type="dxa"/>
            <w:vMerge/>
            <w:vAlign w:val="center"/>
          </w:tcPr>
          <w:p w14:paraId="073465E2" w14:textId="77777777" w:rsidR="002D3E60" w:rsidRDefault="002D3E60">
            <w:pPr>
              <w:widowControl/>
              <w:spacing w:line="220" w:lineRule="exact"/>
              <w:jc w:val="center"/>
              <w:rPr>
                <w:rFonts w:ascii="宋体" w:hAnsi="宋体" w:cs="宋体"/>
                <w:color w:val="000000"/>
                <w:szCs w:val="21"/>
              </w:rPr>
            </w:pPr>
          </w:p>
        </w:tc>
        <w:tc>
          <w:tcPr>
            <w:tcW w:w="390" w:type="dxa"/>
            <w:vMerge/>
            <w:vAlign w:val="center"/>
          </w:tcPr>
          <w:p w14:paraId="00354FB2" w14:textId="77777777" w:rsidR="002D3E60" w:rsidRDefault="002D3E60">
            <w:pPr>
              <w:widowControl/>
              <w:spacing w:line="220" w:lineRule="exact"/>
              <w:jc w:val="center"/>
              <w:rPr>
                <w:rFonts w:ascii="宋体" w:hAnsi="宋体" w:cs="宋体"/>
                <w:color w:val="000000"/>
                <w:szCs w:val="21"/>
              </w:rPr>
            </w:pPr>
          </w:p>
        </w:tc>
        <w:tc>
          <w:tcPr>
            <w:tcW w:w="420" w:type="dxa"/>
            <w:vMerge/>
            <w:vAlign w:val="center"/>
          </w:tcPr>
          <w:p w14:paraId="183F02CF" w14:textId="77777777" w:rsidR="002D3E60" w:rsidRDefault="002D3E60">
            <w:pPr>
              <w:widowControl/>
              <w:spacing w:line="220" w:lineRule="exact"/>
              <w:jc w:val="center"/>
              <w:rPr>
                <w:rFonts w:ascii="宋体" w:hAnsi="宋体" w:cs="宋体"/>
                <w:color w:val="000000"/>
                <w:szCs w:val="21"/>
              </w:rPr>
            </w:pPr>
          </w:p>
        </w:tc>
        <w:tc>
          <w:tcPr>
            <w:tcW w:w="375" w:type="dxa"/>
            <w:vMerge/>
            <w:vAlign w:val="center"/>
          </w:tcPr>
          <w:p w14:paraId="445B79F2" w14:textId="77777777" w:rsidR="002D3E60" w:rsidRDefault="002D3E60">
            <w:pPr>
              <w:widowControl/>
              <w:spacing w:line="220" w:lineRule="exact"/>
              <w:jc w:val="center"/>
              <w:rPr>
                <w:rFonts w:ascii="宋体" w:hAnsi="宋体" w:cs="宋体"/>
                <w:color w:val="000000"/>
                <w:szCs w:val="21"/>
              </w:rPr>
            </w:pPr>
          </w:p>
        </w:tc>
        <w:tc>
          <w:tcPr>
            <w:tcW w:w="345" w:type="dxa"/>
            <w:vMerge/>
            <w:vAlign w:val="center"/>
          </w:tcPr>
          <w:p w14:paraId="04620A59" w14:textId="77777777" w:rsidR="002D3E60" w:rsidRDefault="002D3E60">
            <w:pPr>
              <w:widowControl/>
              <w:spacing w:line="220" w:lineRule="exact"/>
              <w:jc w:val="center"/>
              <w:rPr>
                <w:rFonts w:ascii="宋体" w:hAnsi="宋体" w:cs="宋体"/>
                <w:color w:val="000000"/>
                <w:szCs w:val="21"/>
              </w:rPr>
            </w:pPr>
          </w:p>
        </w:tc>
        <w:tc>
          <w:tcPr>
            <w:tcW w:w="435" w:type="dxa"/>
            <w:vMerge/>
            <w:vAlign w:val="center"/>
          </w:tcPr>
          <w:p w14:paraId="40339E52" w14:textId="77777777" w:rsidR="002D3E60" w:rsidRDefault="002D3E60">
            <w:pPr>
              <w:widowControl/>
              <w:spacing w:line="220" w:lineRule="exact"/>
              <w:jc w:val="center"/>
              <w:rPr>
                <w:rFonts w:ascii="宋体" w:hAnsi="宋体" w:cs="宋体"/>
                <w:color w:val="000000"/>
                <w:szCs w:val="21"/>
              </w:rPr>
            </w:pPr>
          </w:p>
        </w:tc>
      </w:tr>
      <w:tr w:rsidR="002D3E60" w14:paraId="1FA32027" w14:textId="77777777">
        <w:trPr>
          <w:cantSplit/>
          <w:trHeight w:val="4200"/>
          <w:jc w:val="center"/>
        </w:trPr>
        <w:tc>
          <w:tcPr>
            <w:tcW w:w="301" w:type="dxa"/>
            <w:vAlign w:val="center"/>
          </w:tcPr>
          <w:p w14:paraId="152CD11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02" w:type="dxa"/>
            <w:vAlign w:val="center"/>
          </w:tcPr>
          <w:p w14:paraId="735DEA24" w14:textId="77777777" w:rsidR="002D3E60" w:rsidRDefault="00D872CD">
            <w:pPr>
              <w:widowControl/>
              <w:spacing w:line="280" w:lineRule="exact"/>
              <w:jc w:val="left"/>
              <w:rPr>
                <w:rFonts w:ascii="宋体" w:hAnsi="宋体" w:cs="宋体"/>
                <w:color w:val="000000"/>
                <w:szCs w:val="21"/>
              </w:rPr>
            </w:pPr>
            <w:r>
              <w:rPr>
                <w:rFonts w:ascii="宋体" w:hAnsi="宋体" w:cs="宋体" w:hint="eastAsia"/>
                <w:color w:val="000000"/>
                <w:szCs w:val="21"/>
              </w:rPr>
              <w:t>创业服务</w:t>
            </w:r>
          </w:p>
        </w:tc>
        <w:tc>
          <w:tcPr>
            <w:tcW w:w="608" w:type="dxa"/>
            <w:vAlign w:val="center"/>
          </w:tcPr>
          <w:p w14:paraId="74EC6D4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创业担保贷款申请</w:t>
            </w:r>
            <w:r>
              <w:rPr>
                <w:rFonts w:ascii="宋体" w:hAnsi="宋体" w:cs="宋体" w:hint="eastAsia"/>
                <w:color w:val="000000"/>
                <w:kern w:val="0"/>
                <w:szCs w:val="21"/>
                <w:lang w:bidi="ar"/>
              </w:rPr>
              <w:t>(</w:t>
            </w:r>
            <w:r>
              <w:rPr>
                <w:rFonts w:ascii="宋体" w:hAnsi="宋体" w:cs="宋体" w:hint="eastAsia"/>
                <w:color w:val="000000"/>
                <w:kern w:val="0"/>
                <w:szCs w:val="21"/>
                <w:lang w:bidi="ar"/>
              </w:rPr>
              <w:t>创业担保贷款借款人资质审核</w:t>
            </w:r>
            <w:r>
              <w:rPr>
                <w:rFonts w:ascii="宋体" w:hAnsi="宋体" w:cs="宋体" w:hint="eastAsia"/>
                <w:color w:val="000000"/>
                <w:kern w:val="0"/>
                <w:szCs w:val="21"/>
                <w:lang w:bidi="ar"/>
              </w:rPr>
              <w:t>)</w:t>
            </w:r>
          </w:p>
        </w:tc>
        <w:tc>
          <w:tcPr>
            <w:tcW w:w="849" w:type="dxa"/>
            <w:vAlign w:val="center"/>
          </w:tcPr>
          <w:p w14:paraId="2D28FC8F" w14:textId="77777777" w:rsidR="002D3E60" w:rsidRDefault="002D3E60">
            <w:pPr>
              <w:widowControl/>
              <w:spacing w:line="280" w:lineRule="exact"/>
              <w:jc w:val="left"/>
              <w:rPr>
                <w:rFonts w:ascii="宋体" w:hAnsi="宋体" w:cs="宋体"/>
                <w:color w:val="000000"/>
                <w:szCs w:val="21"/>
              </w:rPr>
            </w:pPr>
          </w:p>
        </w:tc>
        <w:tc>
          <w:tcPr>
            <w:tcW w:w="1193" w:type="dxa"/>
            <w:vAlign w:val="center"/>
          </w:tcPr>
          <w:p w14:paraId="186DC39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贷款额度</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45F5D9F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03B8A01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5CE282B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78BEC4E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994EB39"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110B5C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2919BB5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5B345610"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01D687C5"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1E234FE2"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4BBC573D"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136B8A3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EF2641F" w14:textId="77777777">
        <w:trPr>
          <w:cantSplit/>
          <w:jc w:val="center"/>
        </w:trPr>
        <w:tc>
          <w:tcPr>
            <w:tcW w:w="301" w:type="dxa"/>
            <w:vAlign w:val="center"/>
          </w:tcPr>
          <w:p w14:paraId="5015316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02" w:type="dxa"/>
            <w:vMerge w:val="restart"/>
            <w:vAlign w:val="center"/>
          </w:tcPr>
          <w:p w14:paraId="581580A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对就业困难人员（含建档立卡贫困劳动力）实施就业援助</w:t>
            </w:r>
          </w:p>
        </w:tc>
        <w:tc>
          <w:tcPr>
            <w:tcW w:w="608" w:type="dxa"/>
            <w:vMerge w:val="restart"/>
            <w:vAlign w:val="center"/>
          </w:tcPr>
          <w:p w14:paraId="4BF57C0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w:t>
            </w:r>
            <w:r>
              <w:rPr>
                <w:rFonts w:ascii="宋体" w:hAnsi="宋体" w:cs="宋体" w:hint="eastAsia"/>
                <w:color w:val="000000"/>
                <w:kern w:val="0"/>
                <w:szCs w:val="21"/>
                <w:lang w:bidi="ar"/>
              </w:rPr>
              <w:t>就业困难人员认定</w:t>
            </w:r>
          </w:p>
        </w:tc>
        <w:tc>
          <w:tcPr>
            <w:tcW w:w="849" w:type="dxa"/>
            <w:vAlign w:val="center"/>
          </w:tcPr>
          <w:p w14:paraId="23A31D7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6.1.1</w:t>
            </w:r>
            <w:r>
              <w:rPr>
                <w:rFonts w:ascii="宋体" w:hAnsi="宋体" w:cs="宋体" w:hint="eastAsia"/>
                <w:color w:val="000000"/>
                <w:kern w:val="0"/>
                <w:szCs w:val="21"/>
                <w:lang w:bidi="ar"/>
              </w:rPr>
              <w:t>就业困难人员登记认定</w:t>
            </w:r>
          </w:p>
        </w:tc>
        <w:tc>
          <w:tcPr>
            <w:tcW w:w="1193" w:type="dxa"/>
            <w:vMerge w:val="restart"/>
            <w:vAlign w:val="center"/>
          </w:tcPr>
          <w:p w14:paraId="43AD1AD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对象范围</w:t>
            </w:r>
            <w:r>
              <w:rPr>
                <w:rFonts w:ascii="宋体" w:hAnsi="宋体" w:cs="宋体" w:hint="eastAsia"/>
                <w:color w:val="000000"/>
                <w:kern w:val="0"/>
                <w:szCs w:val="21"/>
                <w:lang w:bidi="ar"/>
              </w:rPr>
              <w:br/>
              <w:t>3.</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5.</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咨询电话</w:t>
            </w:r>
          </w:p>
        </w:tc>
        <w:tc>
          <w:tcPr>
            <w:tcW w:w="3830" w:type="dxa"/>
            <w:vMerge w:val="restart"/>
            <w:vAlign w:val="center"/>
          </w:tcPr>
          <w:p w14:paraId="62EAA88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Merge w:val="restart"/>
            <w:vAlign w:val="center"/>
          </w:tcPr>
          <w:p w14:paraId="5F51274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Merge w:val="restart"/>
            <w:vAlign w:val="center"/>
          </w:tcPr>
          <w:p w14:paraId="475BB00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Merge w:val="restart"/>
            <w:vAlign w:val="center"/>
          </w:tcPr>
          <w:p w14:paraId="237C8DA1"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7C521CD8"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52995FB"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Merge w:val="restart"/>
            <w:vAlign w:val="center"/>
          </w:tcPr>
          <w:p w14:paraId="576BC6C7"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Merge w:val="restart"/>
            <w:vAlign w:val="center"/>
          </w:tcPr>
          <w:p w14:paraId="5CB59F3A" w14:textId="77777777" w:rsidR="002D3E60" w:rsidRDefault="002D3E60">
            <w:pPr>
              <w:widowControl/>
              <w:spacing w:line="220" w:lineRule="exact"/>
              <w:jc w:val="center"/>
              <w:rPr>
                <w:rFonts w:ascii="宋体" w:hAnsi="宋体" w:cs="宋体"/>
                <w:color w:val="000000"/>
                <w:szCs w:val="21"/>
              </w:rPr>
            </w:pPr>
          </w:p>
        </w:tc>
        <w:tc>
          <w:tcPr>
            <w:tcW w:w="420" w:type="dxa"/>
            <w:vMerge w:val="restart"/>
            <w:vAlign w:val="center"/>
          </w:tcPr>
          <w:p w14:paraId="3EAA533B"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Merge w:val="restart"/>
            <w:vAlign w:val="center"/>
          </w:tcPr>
          <w:p w14:paraId="2747CC23" w14:textId="77777777" w:rsidR="002D3E60" w:rsidRDefault="002D3E60">
            <w:pPr>
              <w:widowControl/>
              <w:spacing w:line="220" w:lineRule="exact"/>
              <w:jc w:val="center"/>
              <w:rPr>
                <w:rFonts w:ascii="宋体" w:hAnsi="宋体" w:cs="宋体"/>
                <w:color w:val="000000"/>
                <w:szCs w:val="21"/>
              </w:rPr>
            </w:pPr>
          </w:p>
        </w:tc>
        <w:tc>
          <w:tcPr>
            <w:tcW w:w="345" w:type="dxa"/>
            <w:vMerge w:val="restart"/>
            <w:vAlign w:val="center"/>
          </w:tcPr>
          <w:p w14:paraId="086F1C0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Merge w:val="restart"/>
            <w:vAlign w:val="center"/>
          </w:tcPr>
          <w:p w14:paraId="2994078D"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30E4DCAD" w14:textId="77777777">
        <w:trPr>
          <w:cantSplit/>
          <w:jc w:val="center"/>
        </w:trPr>
        <w:tc>
          <w:tcPr>
            <w:tcW w:w="301" w:type="dxa"/>
            <w:vAlign w:val="center"/>
          </w:tcPr>
          <w:p w14:paraId="23F7C01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02" w:type="dxa"/>
            <w:vMerge/>
            <w:vAlign w:val="center"/>
          </w:tcPr>
          <w:p w14:paraId="72903EF7" w14:textId="77777777" w:rsidR="002D3E60" w:rsidRDefault="002D3E60">
            <w:pPr>
              <w:widowControl/>
              <w:spacing w:line="280" w:lineRule="exact"/>
              <w:jc w:val="center"/>
              <w:rPr>
                <w:rFonts w:ascii="宋体" w:hAnsi="宋体" w:cs="宋体"/>
                <w:color w:val="000000"/>
                <w:szCs w:val="21"/>
              </w:rPr>
            </w:pPr>
          </w:p>
        </w:tc>
        <w:tc>
          <w:tcPr>
            <w:tcW w:w="608" w:type="dxa"/>
            <w:vMerge/>
            <w:vAlign w:val="center"/>
          </w:tcPr>
          <w:p w14:paraId="22CC6E10" w14:textId="77777777" w:rsidR="002D3E60" w:rsidRDefault="002D3E60">
            <w:pPr>
              <w:widowControl/>
              <w:spacing w:line="280" w:lineRule="exact"/>
              <w:rPr>
                <w:rFonts w:ascii="宋体" w:hAnsi="宋体" w:cs="宋体"/>
                <w:color w:val="000000"/>
                <w:szCs w:val="21"/>
              </w:rPr>
            </w:pPr>
          </w:p>
        </w:tc>
        <w:tc>
          <w:tcPr>
            <w:tcW w:w="849" w:type="dxa"/>
            <w:vAlign w:val="center"/>
          </w:tcPr>
          <w:p w14:paraId="17A717A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6.1.2</w:t>
            </w:r>
            <w:r>
              <w:rPr>
                <w:rFonts w:ascii="宋体" w:hAnsi="宋体" w:cs="宋体" w:hint="eastAsia"/>
                <w:color w:val="000000"/>
                <w:kern w:val="0"/>
                <w:szCs w:val="21"/>
                <w:lang w:bidi="ar"/>
              </w:rPr>
              <w:t>公益性岗位招聘管理</w:t>
            </w:r>
          </w:p>
        </w:tc>
        <w:tc>
          <w:tcPr>
            <w:tcW w:w="1193" w:type="dxa"/>
            <w:vMerge/>
            <w:vAlign w:val="center"/>
          </w:tcPr>
          <w:p w14:paraId="00444D13" w14:textId="77777777" w:rsidR="002D3E60" w:rsidRDefault="002D3E60">
            <w:pPr>
              <w:widowControl/>
              <w:spacing w:line="280" w:lineRule="exact"/>
              <w:rPr>
                <w:rFonts w:ascii="宋体" w:hAnsi="宋体" w:cs="宋体"/>
                <w:color w:val="000000"/>
                <w:szCs w:val="21"/>
              </w:rPr>
            </w:pPr>
          </w:p>
        </w:tc>
        <w:tc>
          <w:tcPr>
            <w:tcW w:w="3830" w:type="dxa"/>
            <w:vMerge/>
            <w:vAlign w:val="center"/>
          </w:tcPr>
          <w:p w14:paraId="574D83BB" w14:textId="77777777" w:rsidR="002D3E60" w:rsidRDefault="002D3E60">
            <w:pPr>
              <w:widowControl/>
              <w:spacing w:line="280" w:lineRule="exact"/>
              <w:rPr>
                <w:rFonts w:ascii="宋体" w:hAnsi="宋体" w:cs="宋体"/>
                <w:color w:val="000000"/>
                <w:szCs w:val="21"/>
              </w:rPr>
            </w:pPr>
          </w:p>
        </w:tc>
        <w:tc>
          <w:tcPr>
            <w:tcW w:w="870" w:type="dxa"/>
            <w:vMerge/>
            <w:vAlign w:val="center"/>
          </w:tcPr>
          <w:p w14:paraId="53C36EC2" w14:textId="77777777" w:rsidR="002D3E60" w:rsidRDefault="002D3E60">
            <w:pPr>
              <w:widowControl/>
              <w:spacing w:line="280" w:lineRule="exact"/>
              <w:jc w:val="left"/>
              <w:rPr>
                <w:rFonts w:ascii="宋体" w:hAnsi="宋体" w:cs="宋体"/>
                <w:color w:val="000000"/>
                <w:szCs w:val="21"/>
              </w:rPr>
            </w:pPr>
          </w:p>
        </w:tc>
        <w:tc>
          <w:tcPr>
            <w:tcW w:w="735" w:type="dxa"/>
            <w:vMerge/>
            <w:vAlign w:val="center"/>
          </w:tcPr>
          <w:p w14:paraId="0B7CD7D4" w14:textId="77777777" w:rsidR="002D3E60" w:rsidRDefault="002D3E60">
            <w:pPr>
              <w:widowControl/>
              <w:spacing w:line="280" w:lineRule="exact"/>
              <w:jc w:val="left"/>
              <w:rPr>
                <w:rFonts w:ascii="宋体" w:hAnsi="宋体" w:cs="宋体"/>
                <w:color w:val="000000"/>
                <w:szCs w:val="21"/>
              </w:rPr>
            </w:pPr>
          </w:p>
        </w:tc>
        <w:tc>
          <w:tcPr>
            <w:tcW w:w="3135" w:type="dxa"/>
            <w:vMerge/>
            <w:vAlign w:val="center"/>
          </w:tcPr>
          <w:p w14:paraId="4F70A134" w14:textId="77777777" w:rsidR="002D3E60" w:rsidRDefault="002D3E60">
            <w:pPr>
              <w:widowControl/>
              <w:spacing w:line="280" w:lineRule="exact"/>
              <w:jc w:val="left"/>
              <w:rPr>
                <w:rFonts w:ascii="宋体" w:hAnsi="宋体" w:cs="宋体"/>
                <w:color w:val="000000"/>
                <w:szCs w:val="21"/>
              </w:rPr>
            </w:pPr>
          </w:p>
        </w:tc>
        <w:tc>
          <w:tcPr>
            <w:tcW w:w="373" w:type="dxa"/>
            <w:vMerge/>
            <w:vAlign w:val="center"/>
          </w:tcPr>
          <w:p w14:paraId="2EE522C8" w14:textId="77777777" w:rsidR="002D3E60" w:rsidRDefault="002D3E60">
            <w:pPr>
              <w:widowControl/>
              <w:spacing w:line="220" w:lineRule="exact"/>
              <w:jc w:val="center"/>
              <w:rPr>
                <w:rFonts w:ascii="宋体" w:hAnsi="宋体" w:cs="宋体"/>
                <w:color w:val="000000"/>
                <w:szCs w:val="21"/>
              </w:rPr>
            </w:pPr>
          </w:p>
        </w:tc>
        <w:tc>
          <w:tcPr>
            <w:tcW w:w="390" w:type="dxa"/>
            <w:vMerge/>
            <w:vAlign w:val="center"/>
          </w:tcPr>
          <w:p w14:paraId="277412CC" w14:textId="77777777" w:rsidR="002D3E60" w:rsidRDefault="002D3E60">
            <w:pPr>
              <w:widowControl/>
              <w:spacing w:line="220" w:lineRule="exact"/>
              <w:jc w:val="center"/>
              <w:rPr>
                <w:rFonts w:ascii="宋体" w:hAnsi="宋体" w:cs="宋体"/>
                <w:color w:val="000000"/>
                <w:szCs w:val="21"/>
              </w:rPr>
            </w:pPr>
          </w:p>
        </w:tc>
        <w:tc>
          <w:tcPr>
            <w:tcW w:w="420" w:type="dxa"/>
            <w:vMerge/>
            <w:vAlign w:val="center"/>
          </w:tcPr>
          <w:p w14:paraId="2B01E22B" w14:textId="77777777" w:rsidR="002D3E60" w:rsidRDefault="002D3E60">
            <w:pPr>
              <w:widowControl/>
              <w:spacing w:line="220" w:lineRule="exact"/>
              <w:jc w:val="center"/>
              <w:rPr>
                <w:rFonts w:ascii="宋体" w:hAnsi="宋体" w:cs="宋体"/>
                <w:color w:val="000000"/>
                <w:szCs w:val="21"/>
              </w:rPr>
            </w:pPr>
          </w:p>
        </w:tc>
        <w:tc>
          <w:tcPr>
            <w:tcW w:w="375" w:type="dxa"/>
            <w:vMerge/>
            <w:vAlign w:val="center"/>
          </w:tcPr>
          <w:p w14:paraId="024E5F18" w14:textId="77777777" w:rsidR="002D3E60" w:rsidRDefault="002D3E60">
            <w:pPr>
              <w:widowControl/>
              <w:spacing w:line="220" w:lineRule="exact"/>
              <w:jc w:val="center"/>
              <w:rPr>
                <w:rFonts w:ascii="宋体" w:hAnsi="宋体" w:cs="宋体"/>
                <w:color w:val="000000"/>
                <w:szCs w:val="21"/>
              </w:rPr>
            </w:pPr>
          </w:p>
        </w:tc>
        <w:tc>
          <w:tcPr>
            <w:tcW w:w="345" w:type="dxa"/>
            <w:vMerge/>
            <w:vAlign w:val="center"/>
          </w:tcPr>
          <w:p w14:paraId="13A2DC89" w14:textId="77777777" w:rsidR="002D3E60" w:rsidRDefault="002D3E60">
            <w:pPr>
              <w:widowControl/>
              <w:spacing w:line="220" w:lineRule="exact"/>
              <w:jc w:val="center"/>
              <w:rPr>
                <w:rFonts w:ascii="宋体" w:hAnsi="宋体" w:cs="宋体"/>
                <w:color w:val="000000"/>
                <w:szCs w:val="21"/>
              </w:rPr>
            </w:pPr>
          </w:p>
        </w:tc>
        <w:tc>
          <w:tcPr>
            <w:tcW w:w="435" w:type="dxa"/>
            <w:vMerge/>
            <w:vAlign w:val="center"/>
          </w:tcPr>
          <w:p w14:paraId="69F32BD1" w14:textId="77777777" w:rsidR="002D3E60" w:rsidRDefault="002D3E60">
            <w:pPr>
              <w:widowControl/>
              <w:spacing w:line="220" w:lineRule="exact"/>
              <w:jc w:val="center"/>
              <w:rPr>
                <w:rFonts w:ascii="宋体" w:hAnsi="宋体" w:cs="宋体"/>
                <w:color w:val="000000"/>
                <w:szCs w:val="21"/>
              </w:rPr>
            </w:pPr>
          </w:p>
        </w:tc>
      </w:tr>
      <w:tr w:rsidR="002D3E60" w14:paraId="6DF9D5CE" w14:textId="77777777">
        <w:trPr>
          <w:cantSplit/>
          <w:jc w:val="center"/>
        </w:trPr>
        <w:tc>
          <w:tcPr>
            <w:tcW w:w="301" w:type="dxa"/>
            <w:vAlign w:val="center"/>
          </w:tcPr>
          <w:p w14:paraId="56F293F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02" w:type="dxa"/>
            <w:vMerge/>
            <w:vAlign w:val="center"/>
          </w:tcPr>
          <w:p w14:paraId="332350A2" w14:textId="77777777" w:rsidR="002D3E60" w:rsidRDefault="002D3E60">
            <w:pPr>
              <w:widowControl/>
              <w:spacing w:line="280" w:lineRule="exact"/>
              <w:jc w:val="center"/>
              <w:rPr>
                <w:rFonts w:ascii="宋体" w:hAnsi="宋体" w:cs="宋体"/>
                <w:color w:val="000000"/>
                <w:szCs w:val="21"/>
              </w:rPr>
            </w:pPr>
          </w:p>
        </w:tc>
        <w:tc>
          <w:tcPr>
            <w:tcW w:w="608" w:type="dxa"/>
            <w:vMerge/>
            <w:vAlign w:val="center"/>
          </w:tcPr>
          <w:p w14:paraId="6CD931E3" w14:textId="77777777" w:rsidR="002D3E60" w:rsidRDefault="002D3E60">
            <w:pPr>
              <w:widowControl/>
              <w:spacing w:line="280" w:lineRule="exact"/>
              <w:rPr>
                <w:rFonts w:ascii="宋体" w:hAnsi="宋体" w:cs="宋体"/>
                <w:color w:val="000000"/>
                <w:szCs w:val="21"/>
              </w:rPr>
            </w:pPr>
          </w:p>
        </w:tc>
        <w:tc>
          <w:tcPr>
            <w:tcW w:w="849" w:type="dxa"/>
            <w:vAlign w:val="center"/>
          </w:tcPr>
          <w:p w14:paraId="635BC5E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6.1.3</w:t>
            </w:r>
            <w:r>
              <w:rPr>
                <w:rFonts w:ascii="宋体" w:hAnsi="宋体" w:cs="宋体" w:hint="eastAsia"/>
                <w:color w:val="000000"/>
                <w:kern w:val="0"/>
                <w:szCs w:val="21"/>
                <w:lang w:bidi="ar"/>
              </w:rPr>
              <w:t>零就业家庭登记认定</w:t>
            </w:r>
          </w:p>
        </w:tc>
        <w:tc>
          <w:tcPr>
            <w:tcW w:w="1193" w:type="dxa"/>
            <w:vMerge/>
            <w:vAlign w:val="center"/>
          </w:tcPr>
          <w:p w14:paraId="52C4133F" w14:textId="77777777" w:rsidR="002D3E60" w:rsidRDefault="002D3E60">
            <w:pPr>
              <w:widowControl/>
              <w:spacing w:line="280" w:lineRule="exact"/>
              <w:rPr>
                <w:rFonts w:ascii="宋体" w:hAnsi="宋体" w:cs="宋体"/>
                <w:color w:val="000000"/>
                <w:szCs w:val="21"/>
              </w:rPr>
            </w:pPr>
          </w:p>
        </w:tc>
        <w:tc>
          <w:tcPr>
            <w:tcW w:w="3830" w:type="dxa"/>
            <w:vMerge/>
            <w:vAlign w:val="center"/>
          </w:tcPr>
          <w:p w14:paraId="47233A0B" w14:textId="77777777" w:rsidR="002D3E60" w:rsidRDefault="002D3E60">
            <w:pPr>
              <w:widowControl/>
              <w:spacing w:line="280" w:lineRule="exact"/>
              <w:rPr>
                <w:rFonts w:ascii="宋体" w:hAnsi="宋体" w:cs="宋体"/>
                <w:color w:val="000000"/>
                <w:szCs w:val="21"/>
              </w:rPr>
            </w:pPr>
          </w:p>
        </w:tc>
        <w:tc>
          <w:tcPr>
            <w:tcW w:w="870" w:type="dxa"/>
            <w:vMerge/>
            <w:vAlign w:val="center"/>
          </w:tcPr>
          <w:p w14:paraId="2D768FE3" w14:textId="77777777" w:rsidR="002D3E60" w:rsidRDefault="002D3E60">
            <w:pPr>
              <w:widowControl/>
              <w:spacing w:line="280" w:lineRule="exact"/>
              <w:jc w:val="left"/>
              <w:rPr>
                <w:rFonts w:ascii="宋体" w:hAnsi="宋体" w:cs="宋体"/>
                <w:color w:val="000000"/>
                <w:szCs w:val="21"/>
              </w:rPr>
            </w:pPr>
          </w:p>
        </w:tc>
        <w:tc>
          <w:tcPr>
            <w:tcW w:w="735" w:type="dxa"/>
            <w:vMerge/>
            <w:vAlign w:val="center"/>
          </w:tcPr>
          <w:p w14:paraId="387AD3C7" w14:textId="77777777" w:rsidR="002D3E60" w:rsidRDefault="002D3E60">
            <w:pPr>
              <w:widowControl/>
              <w:spacing w:line="280" w:lineRule="exact"/>
              <w:jc w:val="left"/>
              <w:rPr>
                <w:rFonts w:ascii="宋体" w:hAnsi="宋体" w:cs="宋体"/>
                <w:color w:val="000000"/>
                <w:szCs w:val="21"/>
              </w:rPr>
            </w:pPr>
          </w:p>
        </w:tc>
        <w:tc>
          <w:tcPr>
            <w:tcW w:w="3135" w:type="dxa"/>
            <w:vMerge/>
            <w:vAlign w:val="center"/>
          </w:tcPr>
          <w:p w14:paraId="5B1B4ABD" w14:textId="77777777" w:rsidR="002D3E60" w:rsidRDefault="002D3E60">
            <w:pPr>
              <w:widowControl/>
              <w:spacing w:line="280" w:lineRule="exact"/>
              <w:jc w:val="left"/>
              <w:rPr>
                <w:rFonts w:ascii="宋体" w:hAnsi="宋体" w:cs="宋体"/>
                <w:color w:val="000000"/>
                <w:szCs w:val="21"/>
              </w:rPr>
            </w:pPr>
          </w:p>
        </w:tc>
        <w:tc>
          <w:tcPr>
            <w:tcW w:w="373" w:type="dxa"/>
            <w:vMerge/>
            <w:vAlign w:val="center"/>
          </w:tcPr>
          <w:p w14:paraId="410F1F82" w14:textId="77777777" w:rsidR="002D3E60" w:rsidRDefault="002D3E60">
            <w:pPr>
              <w:widowControl/>
              <w:spacing w:line="220" w:lineRule="exact"/>
              <w:jc w:val="center"/>
              <w:rPr>
                <w:rFonts w:ascii="宋体" w:hAnsi="宋体" w:cs="宋体"/>
                <w:color w:val="000000"/>
                <w:szCs w:val="21"/>
              </w:rPr>
            </w:pPr>
          </w:p>
        </w:tc>
        <w:tc>
          <w:tcPr>
            <w:tcW w:w="390" w:type="dxa"/>
            <w:vMerge/>
            <w:vAlign w:val="center"/>
          </w:tcPr>
          <w:p w14:paraId="7C3898D0" w14:textId="77777777" w:rsidR="002D3E60" w:rsidRDefault="002D3E60">
            <w:pPr>
              <w:widowControl/>
              <w:spacing w:line="220" w:lineRule="exact"/>
              <w:jc w:val="center"/>
              <w:rPr>
                <w:rFonts w:ascii="宋体" w:hAnsi="宋体" w:cs="宋体"/>
                <w:color w:val="000000"/>
                <w:szCs w:val="21"/>
              </w:rPr>
            </w:pPr>
          </w:p>
        </w:tc>
        <w:tc>
          <w:tcPr>
            <w:tcW w:w="420" w:type="dxa"/>
            <w:vMerge/>
            <w:vAlign w:val="center"/>
          </w:tcPr>
          <w:p w14:paraId="224B548E" w14:textId="77777777" w:rsidR="002D3E60" w:rsidRDefault="002D3E60">
            <w:pPr>
              <w:widowControl/>
              <w:spacing w:line="220" w:lineRule="exact"/>
              <w:jc w:val="center"/>
              <w:rPr>
                <w:rFonts w:ascii="宋体" w:hAnsi="宋体" w:cs="宋体"/>
                <w:color w:val="000000"/>
                <w:szCs w:val="21"/>
              </w:rPr>
            </w:pPr>
          </w:p>
        </w:tc>
        <w:tc>
          <w:tcPr>
            <w:tcW w:w="375" w:type="dxa"/>
            <w:vMerge/>
            <w:vAlign w:val="center"/>
          </w:tcPr>
          <w:p w14:paraId="3EF7A221" w14:textId="77777777" w:rsidR="002D3E60" w:rsidRDefault="002D3E60">
            <w:pPr>
              <w:widowControl/>
              <w:spacing w:line="220" w:lineRule="exact"/>
              <w:jc w:val="center"/>
              <w:rPr>
                <w:rFonts w:ascii="宋体" w:hAnsi="宋体" w:cs="宋体"/>
                <w:color w:val="000000"/>
                <w:szCs w:val="21"/>
              </w:rPr>
            </w:pPr>
          </w:p>
        </w:tc>
        <w:tc>
          <w:tcPr>
            <w:tcW w:w="345" w:type="dxa"/>
            <w:vMerge/>
            <w:vAlign w:val="center"/>
          </w:tcPr>
          <w:p w14:paraId="3D139DF6" w14:textId="77777777" w:rsidR="002D3E60" w:rsidRDefault="002D3E60">
            <w:pPr>
              <w:widowControl/>
              <w:spacing w:line="220" w:lineRule="exact"/>
              <w:jc w:val="center"/>
              <w:rPr>
                <w:rFonts w:ascii="宋体" w:hAnsi="宋体" w:cs="宋体"/>
                <w:color w:val="000000"/>
                <w:szCs w:val="21"/>
              </w:rPr>
            </w:pPr>
          </w:p>
        </w:tc>
        <w:tc>
          <w:tcPr>
            <w:tcW w:w="435" w:type="dxa"/>
            <w:vMerge/>
            <w:vAlign w:val="center"/>
          </w:tcPr>
          <w:p w14:paraId="349FB545" w14:textId="77777777" w:rsidR="002D3E60" w:rsidRDefault="002D3E60">
            <w:pPr>
              <w:widowControl/>
              <w:spacing w:line="220" w:lineRule="exact"/>
              <w:jc w:val="center"/>
              <w:rPr>
                <w:rFonts w:ascii="宋体" w:hAnsi="宋体" w:cs="宋体"/>
                <w:color w:val="000000"/>
                <w:szCs w:val="21"/>
              </w:rPr>
            </w:pPr>
          </w:p>
        </w:tc>
      </w:tr>
      <w:tr w:rsidR="002D3E60" w14:paraId="22893CCD" w14:textId="77777777">
        <w:trPr>
          <w:cantSplit/>
          <w:jc w:val="center"/>
        </w:trPr>
        <w:tc>
          <w:tcPr>
            <w:tcW w:w="301" w:type="dxa"/>
            <w:vAlign w:val="center"/>
          </w:tcPr>
          <w:p w14:paraId="248C3374"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02" w:type="dxa"/>
            <w:vMerge/>
            <w:vAlign w:val="center"/>
          </w:tcPr>
          <w:p w14:paraId="319EA71C" w14:textId="77777777" w:rsidR="002D3E60" w:rsidRDefault="002D3E60">
            <w:pPr>
              <w:widowControl/>
              <w:spacing w:line="280" w:lineRule="exact"/>
              <w:jc w:val="center"/>
              <w:rPr>
                <w:rFonts w:ascii="宋体" w:hAnsi="宋体" w:cs="宋体"/>
                <w:color w:val="000000"/>
                <w:szCs w:val="21"/>
              </w:rPr>
            </w:pPr>
          </w:p>
        </w:tc>
        <w:tc>
          <w:tcPr>
            <w:tcW w:w="608" w:type="dxa"/>
            <w:vAlign w:val="center"/>
          </w:tcPr>
          <w:p w14:paraId="2E7D98F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6.2</w:t>
            </w:r>
            <w:r>
              <w:rPr>
                <w:rFonts w:ascii="宋体" w:hAnsi="宋体" w:cs="宋体" w:hint="eastAsia"/>
                <w:color w:val="000000"/>
                <w:kern w:val="0"/>
                <w:szCs w:val="21"/>
                <w:lang w:bidi="ar"/>
              </w:rPr>
              <w:t>就业困难人员社会保险补贴申领</w:t>
            </w:r>
          </w:p>
        </w:tc>
        <w:tc>
          <w:tcPr>
            <w:tcW w:w="849" w:type="dxa"/>
            <w:vAlign w:val="center"/>
          </w:tcPr>
          <w:p w14:paraId="236213A0" w14:textId="77777777" w:rsidR="002D3E60" w:rsidRDefault="002D3E60">
            <w:pPr>
              <w:widowControl/>
              <w:spacing w:line="280" w:lineRule="exact"/>
              <w:rPr>
                <w:rFonts w:ascii="宋体" w:hAnsi="宋体" w:cs="宋体"/>
                <w:color w:val="000000"/>
                <w:szCs w:val="21"/>
              </w:rPr>
            </w:pPr>
          </w:p>
        </w:tc>
        <w:tc>
          <w:tcPr>
            <w:tcW w:w="1193" w:type="dxa"/>
            <w:vAlign w:val="center"/>
          </w:tcPr>
          <w:p w14:paraId="0497971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r>
            <w:r>
              <w:rPr>
                <w:rFonts w:ascii="宋体" w:hAnsi="宋体" w:cs="宋体" w:hint="eastAsia"/>
                <w:color w:val="000000"/>
                <w:kern w:val="0"/>
                <w:szCs w:val="21"/>
                <w:lang w:bidi="ar"/>
              </w:rP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468B855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7187922D"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78FFC94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07DA59AE"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w:t>
            </w:r>
            <w:r>
              <w:rPr>
                <w:rFonts w:ascii="宋体" w:hAnsi="宋体" w:cs="宋体" w:hint="eastAsia"/>
                <w:color w:val="000000"/>
                <w:kern w:val="0"/>
                <w:szCs w:val="21"/>
                <w:lang w:bidi="ar"/>
              </w:rPr>
              <w:t>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EAF1F6E"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F55BA2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16D2E899"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3431F040"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7ADAA9B4"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31AD5228"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6135946F"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5F8C403D"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09857B1" w14:textId="77777777">
        <w:trPr>
          <w:cantSplit/>
          <w:jc w:val="center"/>
        </w:trPr>
        <w:tc>
          <w:tcPr>
            <w:tcW w:w="301" w:type="dxa"/>
            <w:vAlign w:val="center"/>
          </w:tcPr>
          <w:p w14:paraId="05EE59BF"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02" w:type="dxa"/>
            <w:vAlign w:val="center"/>
          </w:tcPr>
          <w:p w14:paraId="23F59CA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对就业困难人员（含建档立卡贫困劳动力）实施就业援助</w:t>
            </w:r>
          </w:p>
        </w:tc>
        <w:tc>
          <w:tcPr>
            <w:tcW w:w="608" w:type="dxa"/>
            <w:vAlign w:val="center"/>
          </w:tcPr>
          <w:p w14:paraId="20866E5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6.3</w:t>
            </w:r>
            <w:r>
              <w:rPr>
                <w:rFonts w:ascii="宋体" w:hAnsi="宋体" w:cs="宋体" w:hint="eastAsia"/>
                <w:color w:val="000000"/>
                <w:kern w:val="0"/>
                <w:szCs w:val="21"/>
                <w:lang w:bidi="ar"/>
              </w:rPr>
              <w:t>公益性岗位补贴申领</w:t>
            </w:r>
          </w:p>
        </w:tc>
        <w:tc>
          <w:tcPr>
            <w:tcW w:w="849" w:type="dxa"/>
            <w:vAlign w:val="center"/>
          </w:tcPr>
          <w:p w14:paraId="604476CB" w14:textId="77777777" w:rsidR="002D3E60" w:rsidRDefault="002D3E60">
            <w:pPr>
              <w:widowControl/>
              <w:spacing w:line="280" w:lineRule="exact"/>
              <w:rPr>
                <w:rFonts w:ascii="宋体" w:hAnsi="宋体" w:cs="宋体"/>
                <w:color w:val="000000"/>
                <w:szCs w:val="21"/>
              </w:rPr>
            </w:pPr>
          </w:p>
        </w:tc>
        <w:tc>
          <w:tcPr>
            <w:tcW w:w="1193" w:type="dxa"/>
            <w:vAlign w:val="center"/>
          </w:tcPr>
          <w:p w14:paraId="3D8E2C8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文件依据</w:t>
            </w:r>
            <w:r>
              <w:rPr>
                <w:rFonts w:ascii="宋体" w:hAnsi="宋体" w:cs="宋体" w:hint="eastAsia"/>
                <w:color w:val="000000"/>
                <w:kern w:val="0"/>
                <w:szCs w:val="21"/>
                <w:lang w:bidi="ar"/>
              </w:rPr>
              <w:br/>
              <w:t>2.</w:t>
            </w:r>
            <w:r>
              <w:rPr>
                <w:rFonts w:ascii="宋体" w:hAnsi="宋体" w:cs="宋体" w:hint="eastAsia"/>
                <w:color w:val="000000"/>
                <w:kern w:val="0"/>
                <w:szCs w:val="21"/>
                <w:lang w:bidi="ar"/>
              </w:rPr>
              <w:t>政策对象</w:t>
            </w:r>
            <w:r>
              <w:rPr>
                <w:rFonts w:ascii="宋体" w:hAnsi="宋体" w:cs="宋体" w:hint="eastAsia"/>
                <w:color w:val="000000"/>
                <w:kern w:val="0"/>
                <w:szCs w:val="21"/>
                <w:lang w:bidi="ar"/>
              </w:rPr>
              <w:br/>
              <w:t>3.</w:t>
            </w:r>
            <w:r>
              <w:rPr>
                <w:rFonts w:ascii="宋体" w:hAnsi="宋体" w:cs="宋体" w:hint="eastAsia"/>
                <w:color w:val="000000"/>
                <w:kern w:val="0"/>
                <w:szCs w:val="21"/>
                <w:lang w:bidi="ar"/>
              </w:rPr>
              <w:t>补贴标准</w:t>
            </w:r>
            <w:r>
              <w:rPr>
                <w:rFonts w:ascii="宋体" w:hAnsi="宋体" w:cs="宋体" w:hint="eastAsia"/>
                <w:color w:val="000000"/>
                <w:kern w:val="0"/>
                <w:szCs w:val="21"/>
                <w:lang w:bidi="ar"/>
              </w:rPr>
              <w:br/>
              <w:t>4.</w:t>
            </w:r>
            <w:r>
              <w:rPr>
                <w:rFonts w:ascii="宋体" w:hAnsi="宋体" w:cs="宋体" w:hint="eastAsia"/>
                <w:color w:val="000000"/>
                <w:kern w:val="0"/>
                <w:szCs w:val="21"/>
                <w:lang w:bidi="ar"/>
              </w:rPr>
              <w:t>申请条件</w:t>
            </w:r>
            <w:r>
              <w:rPr>
                <w:rFonts w:ascii="宋体" w:hAnsi="宋体" w:cs="宋体" w:hint="eastAsia"/>
                <w:color w:val="000000"/>
                <w:kern w:val="0"/>
                <w:szCs w:val="21"/>
                <w:lang w:bidi="ar"/>
              </w:rPr>
              <w:br/>
              <w:t>5.</w:t>
            </w:r>
            <w:r>
              <w:rPr>
                <w:rFonts w:ascii="宋体" w:hAnsi="宋体" w:cs="宋体" w:hint="eastAsia"/>
                <w:color w:val="000000"/>
                <w:kern w:val="0"/>
                <w:szCs w:val="21"/>
                <w:lang w:bidi="ar"/>
              </w:rPr>
              <w:t>申请材料</w:t>
            </w:r>
            <w:r>
              <w:rPr>
                <w:rFonts w:ascii="宋体" w:hAnsi="宋体" w:cs="宋体" w:hint="eastAsia"/>
                <w:color w:val="000000"/>
                <w:kern w:val="0"/>
                <w:szCs w:val="21"/>
                <w:lang w:bidi="ar"/>
              </w:rPr>
              <w:br/>
              <w:t>6.</w:t>
            </w:r>
            <w:r>
              <w:rPr>
                <w:rFonts w:ascii="宋体" w:hAnsi="宋体" w:cs="宋体" w:hint="eastAsia"/>
                <w:color w:val="000000"/>
                <w:kern w:val="0"/>
                <w:szCs w:val="21"/>
                <w:lang w:bidi="ar"/>
              </w:rPr>
              <w:t>办理流程</w:t>
            </w:r>
            <w:r>
              <w:rPr>
                <w:rFonts w:ascii="宋体" w:hAnsi="宋体" w:cs="宋体" w:hint="eastAsia"/>
                <w:color w:val="000000"/>
                <w:kern w:val="0"/>
                <w:szCs w:val="21"/>
                <w:lang w:bidi="ar"/>
              </w:rPr>
              <w:br/>
              <w:t>7.</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br/>
              <w:t>8.</w:t>
            </w:r>
            <w:r>
              <w:rPr>
                <w:rFonts w:ascii="宋体" w:hAnsi="宋体" w:cs="宋体" w:hint="eastAsia"/>
                <w:color w:val="000000"/>
                <w:kern w:val="0"/>
                <w:szCs w:val="21"/>
                <w:lang w:bidi="ar"/>
              </w:rPr>
              <w:t>办理地点（方式）</w:t>
            </w:r>
            <w:r>
              <w:rPr>
                <w:rFonts w:ascii="宋体" w:hAnsi="宋体" w:cs="宋体" w:hint="eastAsia"/>
                <w:color w:val="000000"/>
                <w:kern w:val="0"/>
                <w:szCs w:val="21"/>
                <w:lang w:bidi="ar"/>
              </w:rPr>
              <w:br/>
            </w:r>
            <w:r>
              <w:rPr>
                <w:rFonts w:ascii="宋体" w:hAnsi="宋体" w:cs="宋体" w:hint="eastAsia"/>
                <w:color w:val="000000"/>
                <w:kern w:val="0"/>
                <w:szCs w:val="21"/>
                <w:lang w:bidi="ar"/>
              </w:rPr>
              <w:t>9.</w:t>
            </w:r>
            <w:r>
              <w:rPr>
                <w:rFonts w:ascii="宋体" w:hAnsi="宋体" w:cs="宋体" w:hint="eastAsia"/>
                <w:color w:val="000000"/>
                <w:kern w:val="0"/>
                <w:szCs w:val="21"/>
                <w:lang w:bidi="ar"/>
              </w:rPr>
              <w:t>办理结果告知方式</w:t>
            </w:r>
            <w:r>
              <w:rPr>
                <w:rFonts w:ascii="宋体" w:hAnsi="宋体" w:cs="宋体" w:hint="eastAsia"/>
                <w:color w:val="000000"/>
                <w:kern w:val="0"/>
                <w:szCs w:val="21"/>
                <w:lang w:bidi="ar"/>
              </w:rPr>
              <w:br/>
              <w:t>10.</w:t>
            </w:r>
            <w:r>
              <w:rPr>
                <w:rFonts w:ascii="宋体" w:hAnsi="宋体" w:cs="宋体" w:hint="eastAsia"/>
                <w:color w:val="000000"/>
                <w:kern w:val="0"/>
                <w:szCs w:val="21"/>
                <w:lang w:bidi="ar"/>
              </w:rPr>
              <w:t>咨询电话</w:t>
            </w:r>
          </w:p>
        </w:tc>
        <w:tc>
          <w:tcPr>
            <w:tcW w:w="3830" w:type="dxa"/>
            <w:vAlign w:val="center"/>
          </w:tcPr>
          <w:p w14:paraId="124E13C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《中华人民共和国就业促进法》（</w:t>
            </w:r>
            <w:r>
              <w:rPr>
                <w:rFonts w:ascii="宋体" w:hAnsi="宋体" w:cs="宋体" w:hint="eastAsia"/>
                <w:color w:val="000000"/>
                <w:kern w:val="0"/>
                <w:szCs w:val="21"/>
                <w:lang w:bidi="ar"/>
              </w:rPr>
              <w:t>2007</w:t>
            </w:r>
            <w:r>
              <w:rPr>
                <w:rFonts w:ascii="宋体" w:hAnsi="宋体" w:cs="宋体" w:hint="eastAsia"/>
                <w:color w:val="000000"/>
                <w:kern w:val="0"/>
                <w:szCs w:val="21"/>
                <w:lang w:bidi="ar"/>
              </w:rPr>
              <w:t>年</w:t>
            </w:r>
            <w:r>
              <w:rPr>
                <w:rFonts w:ascii="宋体" w:hAnsi="宋体" w:cs="宋体" w:hint="eastAsia"/>
                <w:color w:val="000000"/>
                <w:kern w:val="0"/>
                <w:szCs w:val="21"/>
                <w:lang w:bidi="ar"/>
              </w:rPr>
              <w:t>8</w:t>
            </w:r>
            <w:r>
              <w:rPr>
                <w:rFonts w:ascii="宋体" w:hAnsi="宋体" w:cs="宋体" w:hint="eastAsia"/>
                <w:color w:val="000000"/>
                <w:kern w:val="0"/>
                <w:szCs w:val="21"/>
                <w:lang w:bidi="ar"/>
              </w:rPr>
              <w:t>月</w:t>
            </w:r>
            <w:r>
              <w:rPr>
                <w:rFonts w:ascii="宋体" w:hAnsi="宋体" w:cs="宋体" w:hint="eastAsia"/>
                <w:color w:val="000000"/>
                <w:kern w:val="0"/>
                <w:szCs w:val="21"/>
                <w:lang w:bidi="ar"/>
              </w:rPr>
              <w:t>30</w:t>
            </w:r>
            <w:r>
              <w:rPr>
                <w:rFonts w:ascii="宋体" w:hAnsi="宋体" w:cs="宋体" w:hint="eastAsia"/>
                <w:color w:val="000000"/>
                <w:kern w:val="0"/>
                <w:szCs w:val="21"/>
                <w:lang w:bidi="ar"/>
              </w:rPr>
              <w:t>日第十届全国人民代表大会常务委员会第二十九次会议通过</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根据</w:t>
            </w:r>
            <w:r>
              <w:rPr>
                <w:rFonts w:ascii="宋体" w:hAnsi="宋体" w:cs="宋体" w:hint="eastAsia"/>
                <w:color w:val="000000"/>
                <w:kern w:val="0"/>
                <w:szCs w:val="21"/>
                <w:lang w:bidi="ar"/>
              </w:rPr>
              <w:t>2015</w:t>
            </w:r>
            <w:r>
              <w:rPr>
                <w:rFonts w:ascii="宋体" w:hAnsi="宋体" w:cs="宋体" w:hint="eastAsia"/>
                <w:color w:val="000000"/>
                <w:kern w:val="0"/>
                <w:szCs w:val="21"/>
                <w:lang w:bidi="ar"/>
              </w:rPr>
              <w:t>年</w:t>
            </w:r>
            <w:r>
              <w:rPr>
                <w:rFonts w:ascii="宋体" w:hAnsi="宋体" w:cs="宋体" w:hint="eastAsia"/>
                <w:color w:val="000000"/>
                <w:kern w:val="0"/>
                <w:szCs w:val="21"/>
                <w:lang w:bidi="ar"/>
              </w:rPr>
              <w:t>4</w:t>
            </w:r>
            <w:r>
              <w:rPr>
                <w:rFonts w:ascii="宋体" w:hAnsi="宋体" w:cs="宋体" w:hint="eastAsia"/>
                <w:color w:val="000000"/>
                <w:kern w:val="0"/>
                <w:szCs w:val="21"/>
                <w:lang w:bidi="ar"/>
              </w:rPr>
              <w:t>月</w:t>
            </w:r>
            <w:r>
              <w:rPr>
                <w:rFonts w:ascii="宋体" w:hAnsi="宋体" w:cs="宋体" w:hint="eastAsia"/>
                <w:color w:val="000000"/>
                <w:kern w:val="0"/>
                <w:szCs w:val="21"/>
                <w:lang w:bidi="ar"/>
              </w:rPr>
              <w:t>24</w:t>
            </w:r>
            <w:r>
              <w:rPr>
                <w:rFonts w:ascii="宋体" w:hAnsi="宋体" w:cs="宋体" w:hint="eastAsia"/>
                <w:color w:val="000000"/>
                <w:kern w:val="0"/>
                <w:szCs w:val="21"/>
                <w:lang w:bidi="ar"/>
              </w:rPr>
              <w:t>日第十二届全国人民代表大会常务委员会第十四次《关于修改〈中华人民共和国电力法〉等六部法律的决定》修正）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《人力资源市场暂行条例》（中华人民共和国国务院令第</w:t>
            </w:r>
            <w:r>
              <w:rPr>
                <w:rFonts w:ascii="宋体" w:hAnsi="宋体" w:cs="宋体" w:hint="eastAsia"/>
                <w:color w:val="000000"/>
                <w:kern w:val="0"/>
                <w:szCs w:val="21"/>
                <w:lang w:bidi="ar"/>
              </w:rPr>
              <w:t>700</w:t>
            </w:r>
            <w:r>
              <w:rPr>
                <w:rFonts w:ascii="宋体" w:hAnsi="宋体" w:cs="宋体" w:hint="eastAsia"/>
                <w:color w:val="000000"/>
                <w:kern w:val="0"/>
                <w:szCs w:val="21"/>
                <w:lang w:bidi="ar"/>
              </w:rPr>
              <w:t>号）</w:t>
            </w:r>
          </w:p>
        </w:tc>
        <w:tc>
          <w:tcPr>
            <w:tcW w:w="870" w:type="dxa"/>
            <w:vAlign w:val="center"/>
          </w:tcPr>
          <w:p w14:paraId="585974A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735" w:type="dxa"/>
            <w:vAlign w:val="center"/>
          </w:tcPr>
          <w:p w14:paraId="7ADC65A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135" w:type="dxa"/>
            <w:vAlign w:val="center"/>
          </w:tcPr>
          <w:p w14:paraId="7434D311"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w:t>
            </w:r>
            <w:r>
              <w:rPr>
                <w:rFonts w:ascii="宋体" w:hAnsi="宋体" w:cs="宋体" w:hint="eastAsia"/>
                <w:color w:val="000000"/>
                <w:kern w:val="0"/>
                <w:szCs w:val="21"/>
                <w:lang w:bidi="ar"/>
              </w:rPr>
              <w:t>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99228E4"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737741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373" w:type="dxa"/>
            <w:vAlign w:val="center"/>
          </w:tcPr>
          <w:p w14:paraId="556D7836"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90" w:type="dxa"/>
            <w:vAlign w:val="center"/>
          </w:tcPr>
          <w:p w14:paraId="63A991FF" w14:textId="77777777" w:rsidR="002D3E60" w:rsidRDefault="002D3E60">
            <w:pPr>
              <w:widowControl/>
              <w:spacing w:line="220" w:lineRule="exact"/>
              <w:jc w:val="center"/>
              <w:rPr>
                <w:rFonts w:ascii="宋体" w:hAnsi="宋体" w:cs="宋体"/>
                <w:color w:val="000000"/>
                <w:szCs w:val="21"/>
              </w:rPr>
            </w:pPr>
          </w:p>
        </w:tc>
        <w:tc>
          <w:tcPr>
            <w:tcW w:w="420" w:type="dxa"/>
            <w:vAlign w:val="center"/>
          </w:tcPr>
          <w:p w14:paraId="7B52D06E"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75" w:type="dxa"/>
            <w:vAlign w:val="center"/>
          </w:tcPr>
          <w:p w14:paraId="33130246" w14:textId="77777777" w:rsidR="002D3E60" w:rsidRDefault="002D3E60">
            <w:pPr>
              <w:widowControl/>
              <w:spacing w:line="220" w:lineRule="exact"/>
              <w:jc w:val="center"/>
              <w:rPr>
                <w:rFonts w:ascii="宋体" w:hAnsi="宋体" w:cs="宋体"/>
                <w:color w:val="000000"/>
                <w:szCs w:val="21"/>
              </w:rPr>
            </w:pPr>
          </w:p>
        </w:tc>
        <w:tc>
          <w:tcPr>
            <w:tcW w:w="345" w:type="dxa"/>
            <w:vAlign w:val="center"/>
          </w:tcPr>
          <w:p w14:paraId="7B4B0A13"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35" w:type="dxa"/>
            <w:vAlign w:val="center"/>
          </w:tcPr>
          <w:p w14:paraId="08CE6228" w14:textId="77777777" w:rsidR="002D3E60" w:rsidRDefault="00D872CD">
            <w:pPr>
              <w:widowControl/>
              <w:spacing w:line="22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1F69263A" w14:textId="77777777" w:rsidR="002D3E60" w:rsidRDefault="00D872CD">
      <w:pPr>
        <w:pStyle w:val="1"/>
        <w:jc w:val="center"/>
        <w:rPr>
          <w:rFonts w:ascii="方正小标宋简体" w:eastAsia="方正小标宋简体" w:hAnsi="方正小标宋简体" w:cs="方正小标宋简体"/>
          <w:color w:val="000000"/>
          <w:szCs w:val="36"/>
        </w:rPr>
      </w:pPr>
      <w:bookmarkStart w:id="26" w:name="_Toc20996_WPSOffice_Level1"/>
      <w:r>
        <w:rPr>
          <w:rFonts w:hint="eastAsia"/>
          <w:b w:val="0"/>
          <w:bCs w:val="0"/>
          <w:color w:val="000000"/>
        </w:rPr>
        <w:br w:type="page"/>
      </w:r>
      <w:bookmarkStart w:id="27" w:name="_Toc22590"/>
      <w:bookmarkStart w:id="28" w:name="_Toc18111"/>
      <w:r>
        <w:rPr>
          <w:rFonts w:ascii="方正小标宋简体" w:eastAsia="方正小标宋简体" w:hAnsi="方正小标宋简体" w:cs="方正小标宋简体" w:hint="eastAsia"/>
          <w:b w:val="0"/>
          <w:bCs w:val="0"/>
          <w:color w:val="000000"/>
          <w:sz w:val="36"/>
          <w:szCs w:val="36"/>
        </w:rPr>
        <w:t>社会保险领域基层政务公开标准目录</w:t>
      </w:r>
      <w:bookmarkEnd w:id="26"/>
      <w:bookmarkEnd w:id="27"/>
      <w:bookmarkEnd w:id="28"/>
    </w:p>
    <w:tbl>
      <w:tblPr>
        <w:tblW w:w="14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676"/>
        <w:gridCol w:w="839"/>
        <w:gridCol w:w="890"/>
        <w:gridCol w:w="1266"/>
        <w:gridCol w:w="3144"/>
        <w:gridCol w:w="883"/>
        <w:gridCol w:w="574"/>
        <w:gridCol w:w="3510"/>
        <w:gridCol w:w="470"/>
        <w:gridCol w:w="488"/>
        <w:gridCol w:w="398"/>
        <w:gridCol w:w="343"/>
        <w:gridCol w:w="307"/>
        <w:gridCol w:w="447"/>
      </w:tblGrid>
      <w:tr w:rsidR="002D3E60" w14:paraId="1FB0A2FF" w14:textId="77777777">
        <w:trPr>
          <w:cantSplit/>
          <w:jc w:val="center"/>
        </w:trPr>
        <w:tc>
          <w:tcPr>
            <w:tcW w:w="340" w:type="dxa"/>
            <w:vMerge w:val="restart"/>
            <w:vAlign w:val="center"/>
          </w:tcPr>
          <w:p w14:paraId="1FEC3B8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405" w:type="dxa"/>
            <w:gridSpan w:val="3"/>
            <w:vAlign w:val="center"/>
          </w:tcPr>
          <w:p w14:paraId="44B4E70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266" w:type="dxa"/>
            <w:vMerge w:val="restart"/>
            <w:vAlign w:val="center"/>
          </w:tcPr>
          <w:p w14:paraId="6B0F3BA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3144" w:type="dxa"/>
            <w:vMerge w:val="restart"/>
            <w:vAlign w:val="center"/>
          </w:tcPr>
          <w:p w14:paraId="427130A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883" w:type="dxa"/>
            <w:vMerge w:val="restart"/>
            <w:vAlign w:val="center"/>
          </w:tcPr>
          <w:p w14:paraId="0B64DB4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574" w:type="dxa"/>
            <w:vMerge w:val="restart"/>
            <w:vAlign w:val="center"/>
          </w:tcPr>
          <w:p w14:paraId="373CED6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公开主体</w:t>
            </w:r>
          </w:p>
        </w:tc>
        <w:tc>
          <w:tcPr>
            <w:tcW w:w="3510" w:type="dxa"/>
            <w:vMerge w:val="restart"/>
            <w:vAlign w:val="center"/>
          </w:tcPr>
          <w:p w14:paraId="376BCA7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958" w:type="dxa"/>
            <w:gridSpan w:val="2"/>
            <w:vAlign w:val="center"/>
          </w:tcPr>
          <w:p w14:paraId="3D4295A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741" w:type="dxa"/>
            <w:gridSpan w:val="2"/>
            <w:vAlign w:val="center"/>
          </w:tcPr>
          <w:p w14:paraId="3E74663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754" w:type="dxa"/>
            <w:gridSpan w:val="2"/>
            <w:vAlign w:val="center"/>
          </w:tcPr>
          <w:p w14:paraId="1281FC1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2D3E60" w14:paraId="01F077B6" w14:textId="77777777">
        <w:trPr>
          <w:cantSplit/>
          <w:jc w:val="center"/>
        </w:trPr>
        <w:tc>
          <w:tcPr>
            <w:tcW w:w="340" w:type="dxa"/>
            <w:vMerge/>
            <w:vAlign w:val="center"/>
          </w:tcPr>
          <w:p w14:paraId="5669E3A8" w14:textId="77777777" w:rsidR="002D3E60" w:rsidRDefault="002D3E60">
            <w:pPr>
              <w:widowControl/>
              <w:spacing w:line="240" w:lineRule="exact"/>
              <w:jc w:val="center"/>
              <w:rPr>
                <w:rFonts w:ascii="宋体" w:hAnsi="宋体" w:cs="宋体"/>
                <w:color w:val="000000"/>
                <w:szCs w:val="21"/>
              </w:rPr>
            </w:pPr>
          </w:p>
        </w:tc>
        <w:tc>
          <w:tcPr>
            <w:tcW w:w="676" w:type="dxa"/>
            <w:vAlign w:val="center"/>
          </w:tcPr>
          <w:p w14:paraId="374F87C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839" w:type="dxa"/>
            <w:vAlign w:val="center"/>
          </w:tcPr>
          <w:p w14:paraId="0118149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890" w:type="dxa"/>
            <w:vAlign w:val="center"/>
          </w:tcPr>
          <w:p w14:paraId="13DB9D89" w14:textId="77777777" w:rsidR="002D3E60" w:rsidRDefault="00D872CD">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三级</w:t>
            </w:r>
          </w:p>
          <w:p w14:paraId="6B3743B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事项</w:t>
            </w:r>
          </w:p>
        </w:tc>
        <w:tc>
          <w:tcPr>
            <w:tcW w:w="1266" w:type="dxa"/>
            <w:vMerge/>
            <w:vAlign w:val="center"/>
          </w:tcPr>
          <w:p w14:paraId="422DE2F7" w14:textId="77777777" w:rsidR="002D3E60" w:rsidRDefault="002D3E60">
            <w:pPr>
              <w:widowControl/>
              <w:spacing w:line="240" w:lineRule="exact"/>
              <w:jc w:val="center"/>
              <w:rPr>
                <w:rFonts w:ascii="宋体" w:hAnsi="宋体" w:cs="宋体"/>
                <w:color w:val="000000"/>
                <w:szCs w:val="21"/>
              </w:rPr>
            </w:pPr>
          </w:p>
        </w:tc>
        <w:tc>
          <w:tcPr>
            <w:tcW w:w="3144" w:type="dxa"/>
            <w:vMerge/>
            <w:vAlign w:val="center"/>
          </w:tcPr>
          <w:p w14:paraId="7568FC5D" w14:textId="77777777" w:rsidR="002D3E60" w:rsidRDefault="002D3E60">
            <w:pPr>
              <w:widowControl/>
              <w:spacing w:line="240" w:lineRule="exact"/>
              <w:jc w:val="center"/>
              <w:rPr>
                <w:rFonts w:ascii="宋体" w:hAnsi="宋体" w:cs="宋体"/>
                <w:color w:val="000000"/>
                <w:szCs w:val="21"/>
              </w:rPr>
            </w:pPr>
          </w:p>
        </w:tc>
        <w:tc>
          <w:tcPr>
            <w:tcW w:w="883" w:type="dxa"/>
            <w:vMerge/>
            <w:vAlign w:val="center"/>
          </w:tcPr>
          <w:p w14:paraId="57A6656F" w14:textId="77777777" w:rsidR="002D3E60" w:rsidRDefault="002D3E60">
            <w:pPr>
              <w:widowControl/>
              <w:spacing w:line="240" w:lineRule="exact"/>
              <w:jc w:val="center"/>
              <w:rPr>
                <w:rFonts w:ascii="宋体" w:hAnsi="宋体" w:cs="宋体"/>
                <w:color w:val="000000"/>
                <w:szCs w:val="21"/>
              </w:rPr>
            </w:pPr>
          </w:p>
        </w:tc>
        <w:tc>
          <w:tcPr>
            <w:tcW w:w="574" w:type="dxa"/>
            <w:vMerge/>
            <w:vAlign w:val="center"/>
          </w:tcPr>
          <w:p w14:paraId="258E31A9" w14:textId="77777777" w:rsidR="002D3E60" w:rsidRDefault="002D3E60">
            <w:pPr>
              <w:widowControl/>
              <w:spacing w:line="240" w:lineRule="exact"/>
              <w:jc w:val="center"/>
              <w:rPr>
                <w:rFonts w:ascii="宋体" w:hAnsi="宋体" w:cs="宋体"/>
                <w:color w:val="000000"/>
                <w:szCs w:val="21"/>
              </w:rPr>
            </w:pPr>
          </w:p>
        </w:tc>
        <w:tc>
          <w:tcPr>
            <w:tcW w:w="3510" w:type="dxa"/>
            <w:vMerge/>
            <w:vAlign w:val="center"/>
          </w:tcPr>
          <w:p w14:paraId="5B13EE2B" w14:textId="77777777" w:rsidR="002D3E60" w:rsidRDefault="002D3E60">
            <w:pPr>
              <w:widowControl/>
              <w:spacing w:line="240" w:lineRule="exact"/>
              <w:jc w:val="center"/>
              <w:rPr>
                <w:rFonts w:ascii="宋体" w:hAnsi="宋体" w:cs="宋体"/>
                <w:color w:val="000000"/>
                <w:szCs w:val="21"/>
              </w:rPr>
            </w:pPr>
          </w:p>
        </w:tc>
        <w:tc>
          <w:tcPr>
            <w:tcW w:w="470" w:type="dxa"/>
            <w:vAlign w:val="center"/>
          </w:tcPr>
          <w:p w14:paraId="26A4D64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488" w:type="dxa"/>
            <w:vAlign w:val="center"/>
          </w:tcPr>
          <w:p w14:paraId="1CBDB99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398" w:type="dxa"/>
            <w:vAlign w:val="center"/>
          </w:tcPr>
          <w:p w14:paraId="35858E2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343" w:type="dxa"/>
            <w:vAlign w:val="center"/>
          </w:tcPr>
          <w:p w14:paraId="5FAA4B4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07" w:type="dxa"/>
            <w:vAlign w:val="center"/>
          </w:tcPr>
          <w:p w14:paraId="23169A9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447" w:type="dxa"/>
            <w:vAlign w:val="center"/>
          </w:tcPr>
          <w:p w14:paraId="35365F3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2D3E60" w14:paraId="5DD67A40" w14:textId="77777777">
        <w:trPr>
          <w:cantSplit/>
          <w:jc w:val="center"/>
        </w:trPr>
        <w:tc>
          <w:tcPr>
            <w:tcW w:w="340" w:type="dxa"/>
            <w:vAlign w:val="center"/>
          </w:tcPr>
          <w:p w14:paraId="012D3EB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76" w:type="dxa"/>
            <w:vAlign w:val="center"/>
          </w:tcPr>
          <w:p w14:paraId="3FCB8B6F" w14:textId="77777777" w:rsidR="002D3E60" w:rsidRDefault="002D3E60">
            <w:pPr>
              <w:widowControl/>
              <w:spacing w:line="240" w:lineRule="exact"/>
              <w:rPr>
                <w:rFonts w:ascii="宋体" w:hAnsi="宋体" w:cs="宋体"/>
                <w:color w:val="000000"/>
                <w:szCs w:val="21"/>
              </w:rPr>
            </w:pPr>
          </w:p>
        </w:tc>
        <w:tc>
          <w:tcPr>
            <w:tcW w:w="839" w:type="dxa"/>
            <w:vAlign w:val="center"/>
          </w:tcPr>
          <w:p w14:paraId="7EB0FE73"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城乡居民养老保险参保登记</w:t>
            </w:r>
          </w:p>
        </w:tc>
        <w:tc>
          <w:tcPr>
            <w:tcW w:w="890" w:type="dxa"/>
            <w:vAlign w:val="center"/>
          </w:tcPr>
          <w:p w14:paraId="671E8CC4" w14:textId="77777777" w:rsidR="002D3E60" w:rsidRDefault="002D3E60">
            <w:pPr>
              <w:widowControl/>
              <w:spacing w:line="240" w:lineRule="exact"/>
              <w:rPr>
                <w:rFonts w:ascii="宋体" w:hAnsi="宋体" w:cs="宋体"/>
                <w:color w:val="000000"/>
                <w:szCs w:val="21"/>
              </w:rPr>
            </w:pPr>
          </w:p>
        </w:tc>
        <w:tc>
          <w:tcPr>
            <w:tcW w:w="1266" w:type="dxa"/>
            <w:vAlign w:val="center"/>
          </w:tcPr>
          <w:p w14:paraId="1A0B394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3BA25A1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w:t>
            </w:r>
            <w:r>
              <w:rPr>
                <w:rFonts w:ascii="宋体" w:hAnsi="宋体" w:cs="宋体" w:hint="eastAsia"/>
                <w:color w:val="000000"/>
                <w:kern w:val="0"/>
                <w:szCs w:val="21"/>
                <w:lang w:bidi="ar"/>
              </w:rPr>
              <w:t>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Align w:val="center"/>
          </w:tcPr>
          <w:p w14:paraId="5E666497"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192DDEF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0FCF1847"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6E302E9"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DF3511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1A7A3B1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5E39BE7D" w14:textId="77777777" w:rsidR="002D3E60" w:rsidRDefault="002D3E60">
            <w:pPr>
              <w:widowControl/>
              <w:spacing w:line="240" w:lineRule="exact"/>
              <w:jc w:val="center"/>
              <w:rPr>
                <w:rFonts w:ascii="宋体" w:hAnsi="宋体" w:cs="宋体"/>
                <w:color w:val="000000"/>
                <w:szCs w:val="21"/>
              </w:rPr>
            </w:pPr>
          </w:p>
        </w:tc>
        <w:tc>
          <w:tcPr>
            <w:tcW w:w="398" w:type="dxa"/>
            <w:vAlign w:val="center"/>
          </w:tcPr>
          <w:p w14:paraId="684DB92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08C4A453" w14:textId="77777777" w:rsidR="002D3E60" w:rsidRDefault="002D3E60">
            <w:pPr>
              <w:widowControl/>
              <w:spacing w:line="240" w:lineRule="exact"/>
              <w:jc w:val="center"/>
              <w:rPr>
                <w:rFonts w:ascii="宋体" w:hAnsi="宋体" w:cs="宋体"/>
                <w:color w:val="000000"/>
                <w:szCs w:val="21"/>
              </w:rPr>
            </w:pPr>
          </w:p>
        </w:tc>
        <w:tc>
          <w:tcPr>
            <w:tcW w:w="307" w:type="dxa"/>
            <w:vAlign w:val="center"/>
          </w:tcPr>
          <w:p w14:paraId="7AE0BC7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1AAC44C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A24DD43" w14:textId="77777777">
        <w:trPr>
          <w:cantSplit/>
          <w:jc w:val="center"/>
        </w:trPr>
        <w:tc>
          <w:tcPr>
            <w:tcW w:w="340" w:type="dxa"/>
            <w:vAlign w:val="center"/>
          </w:tcPr>
          <w:p w14:paraId="081CD6C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76" w:type="dxa"/>
            <w:vMerge w:val="restart"/>
            <w:vAlign w:val="center"/>
          </w:tcPr>
          <w:p w14:paraId="5569190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社会保险参保信息维护</w:t>
            </w:r>
          </w:p>
        </w:tc>
        <w:tc>
          <w:tcPr>
            <w:tcW w:w="839" w:type="dxa"/>
            <w:vMerge w:val="restart"/>
            <w:vAlign w:val="center"/>
          </w:tcPr>
          <w:p w14:paraId="3BF17E2D"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2.2</w:t>
            </w:r>
            <w:r>
              <w:rPr>
                <w:rFonts w:ascii="宋体" w:hAnsi="宋体" w:cs="宋体" w:hint="eastAsia"/>
                <w:color w:val="000000"/>
                <w:kern w:val="0"/>
                <w:szCs w:val="21"/>
                <w:lang w:bidi="ar"/>
              </w:rPr>
              <w:t>个人基本信息变更</w:t>
            </w:r>
          </w:p>
        </w:tc>
        <w:tc>
          <w:tcPr>
            <w:tcW w:w="890" w:type="dxa"/>
            <w:vAlign w:val="center"/>
          </w:tcPr>
          <w:p w14:paraId="3A826861"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2.2.1</w:t>
            </w:r>
            <w:r>
              <w:rPr>
                <w:rFonts w:ascii="宋体" w:hAnsi="宋体" w:cs="宋体" w:hint="eastAsia"/>
                <w:color w:val="000000"/>
                <w:kern w:val="0"/>
                <w:szCs w:val="21"/>
                <w:lang w:bidi="ar"/>
              </w:rPr>
              <w:t>城乡居民基本养老保险个人基本信息变更</w:t>
            </w:r>
          </w:p>
        </w:tc>
        <w:tc>
          <w:tcPr>
            <w:tcW w:w="1266" w:type="dxa"/>
            <w:vMerge w:val="restart"/>
            <w:vAlign w:val="center"/>
          </w:tcPr>
          <w:p w14:paraId="37EB1786" w14:textId="77777777" w:rsidR="002D3E60" w:rsidRDefault="00D872CD">
            <w:pPr>
              <w:widowControl/>
              <w:spacing w:line="22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50F231B1"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76692E1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w:t>
            </w:r>
            <w:r>
              <w:rPr>
                <w:rFonts w:ascii="宋体" w:hAnsi="宋体" w:cs="宋体" w:hint="eastAsia"/>
                <w:color w:val="000000"/>
                <w:kern w:val="0"/>
                <w:szCs w:val="21"/>
                <w:lang w:bidi="ar"/>
              </w:rPr>
              <w:t>作日内公开</w:t>
            </w:r>
          </w:p>
        </w:tc>
        <w:tc>
          <w:tcPr>
            <w:tcW w:w="574" w:type="dxa"/>
            <w:vMerge w:val="restart"/>
            <w:vAlign w:val="center"/>
          </w:tcPr>
          <w:p w14:paraId="3C1AEE1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702BF2CA"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10E2FCF"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84CFEE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3CDCA51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77B51E11"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7A4F686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3657642"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7676B46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42F3482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D35E9A2" w14:textId="77777777">
        <w:trPr>
          <w:cantSplit/>
          <w:jc w:val="center"/>
        </w:trPr>
        <w:tc>
          <w:tcPr>
            <w:tcW w:w="340" w:type="dxa"/>
            <w:vAlign w:val="center"/>
          </w:tcPr>
          <w:p w14:paraId="434910E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76" w:type="dxa"/>
            <w:vMerge/>
            <w:vAlign w:val="center"/>
          </w:tcPr>
          <w:p w14:paraId="651B6023" w14:textId="77777777" w:rsidR="002D3E60" w:rsidRDefault="002D3E60">
            <w:pPr>
              <w:widowControl/>
              <w:spacing w:line="240" w:lineRule="exact"/>
              <w:jc w:val="center"/>
              <w:rPr>
                <w:rFonts w:ascii="宋体" w:hAnsi="宋体" w:cs="宋体"/>
                <w:color w:val="000000"/>
                <w:szCs w:val="21"/>
              </w:rPr>
            </w:pPr>
          </w:p>
        </w:tc>
        <w:tc>
          <w:tcPr>
            <w:tcW w:w="839" w:type="dxa"/>
            <w:vMerge/>
            <w:vAlign w:val="center"/>
          </w:tcPr>
          <w:p w14:paraId="66440B36" w14:textId="77777777" w:rsidR="002D3E60" w:rsidRDefault="002D3E60">
            <w:pPr>
              <w:widowControl/>
              <w:spacing w:line="240" w:lineRule="exact"/>
              <w:rPr>
                <w:rFonts w:ascii="宋体" w:hAnsi="宋体" w:cs="宋体"/>
                <w:color w:val="000000"/>
                <w:szCs w:val="21"/>
              </w:rPr>
            </w:pPr>
          </w:p>
        </w:tc>
        <w:tc>
          <w:tcPr>
            <w:tcW w:w="890" w:type="dxa"/>
            <w:vAlign w:val="center"/>
          </w:tcPr>
          <w:p w14:paraId="5B6EF10E"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2.2.2</w:t>
            </w:r>
            <w:r>
              <w:rPr>
                <w:rFonts w:ascii="宋体" w:hAnsi="宋体" w:cs="宋体" w:hint="eastAsia"/>
                <w:color w:val="000000"/>
                <w:kern w:val="0"/>
                <w:szCs w:val="21"/>
                <w:lang w:bidi="ar"/>
              </w:rPr>
              <w:t>工伤保险及企业职工基本养老保险个人基本信息变更</w:t>
            </w:r>
          </w:p>
        </w:tc>
        <w:tc>
          <w:tcPr>
            <w:tcW w:w="1266" w:type="dxa"/>
            <w:vMerge/>
            <w:vAlign w:val="center"/>
          </w:tcPr>
          <w:p w14:paraId="4A228924" w14:textId="77777777" w:rsidR="002D3E60" w:rsidRDefault="002D3E60">
            <w:pPr>
              <w:widowControl/>
              <w:spacing w:line="220" w:lineRule="exact"/>
              <w:rPr>
                <w:rFonts w:ascii="宋体" w:hAnsi="宋体" w:cs="宋体"/>
                <w:color w:val="000000"/>
                <w:szCs w:val="21"/>
              </w:rPr>
            </w:pPr>
          </w:p>
        </w:tc>
        <w:tc>
          <w:tcPr>
            <w:tcW w:w="3144" w:type="dxa"/>
            <w:vMerge/>
            <w:vAlign w:val="center"/>
          </w:tcPr>
          <w:p w14:paraId="29F408DD"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1204D783"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5ECC6C2B"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635E9492"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3E7694E8"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663B6963"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1046E464"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0AB4999D"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4D75C1E0"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399B7DCD" w14:textId="77777777" w:rsidR="002D3E60" w:rsidRDefault="002D3E60">
            <w:pPr>
              <w:widowControl/>
              <w:spacing w:line="240" w:lineRule="exact"/>
              <w:jc w:val="center"/>
              <w:rPr>
                <w:rFonts w:ascii="宋体" w:hAnsi="宋体" w:cs="宋体"/>
                <w:color w:val="000000"/>
                <w:szCs w:val="21"/>
              </w:rPr>
            </w:pPr>
          </w:p>
        </w:tc>
      </w:tr>
      <w:tr w:rsidR="002D3E60" w14:paraId="18CD4EC6" w14:textId="77777777">
        <w:trPr>
          <w:cantSplit/>
          <w:jc w:val="center"/>
        </w:trPr>
        <w:tc>
          <w:tcPr>
            <w:tcW w:w="340" w:type="dxa"/>
            <w:vAlign w:val="center"/>
          </w:tcPr>
          <w:p w14:paraId="38509C4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76" w:type="dxa"/>
            <w:vMerge/>
            <w:vAlign w:val="center"/>
          </w:tcPr>
          <w:p w14:paraId="0787507E" w14:textId="77777777" w:rsidR="002D3E60" w:rsidRDefault="002D3E60">
            <w:pPr>
              <w:widowControl/>
              <w:spacing w:line="240" w:lineRule="exact"/>
              <w:jc w:val="center"/>
              <w:rPr>
                <w:rFonts w:ascii="宋体" w:hAnsi="宋体" w:cs="宋体"/>
                <w:color w:val="000000"/>
                <w:szCs w:val="21"/>
              </w:rPr>
            </w:pPr>
          </w:p>
        </w:tc>
        <w:tc>
          <w:tcPr>
            <w:tcW w:w="839" w:type="dxa"/>
            <w:vMerge/>
            <w:vAlign w:val="center"/>
          </w:tcPr>
          <w:p w14:paraId="6D27B44F" w14:textId="77777777" w:rsidR="002D3E60" w:rsidRDefault="002D3E60">
            <w:pPr>
              <w:widowControl/>
              <w:spacing w:line="240" w:lineRule="exact"/>
              <w:rPr>
                <w:rFonts w:ascii="宋体" w:hAnsi="宋体" w:cs="宋体"/>
                <w:color w:val="000000"/>
                <w:szCs w:val="21"/>
              </w:rPr>
            </w:pPr>
          </w:p>
        </w:tc>
        <w:tc>
          <w:tcPr>
            <w:tcW w:w="890" w:type="dxa"/>
            <w:vAlign w:val="center"/>
          </w:tcPr>
          <w:p w14:paraId="273D1FEE"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2.2.3</w:t>
            </w:r>
            <w:r>
              <w:rPr>
                <w:rFonts w:ascii="宋体" w:hAnsi="宋体" w:cs="宋体" w:hint="eastAsia"/>
                <w:color w:val="000000"/>
                <w:kern w:val="0"/>
                <w:szCs w:val="21"/>
                <w:lang w:bidi="ar"/>
              </w:rPr>
              <w:t>机关事业单位养老保险个人基本信息变更</w:t>
            </w:r>
          </w:p>
        </w:tc>
        <w:tc>
          <w:tcPr>
            <w:tcW w:w="1266" w:type="dxa"/>
            <w:vMerge/>
            <w:vAlign w:val="center"/>
          </w:tcPr>
          <w:p w14:paraId="6EFEB038" w14:textId="77777777" w:rsidR="002D3E60" w:rsidRDefault="002D3E60">
            <w:pPr>
              <w:widowControl/>
              <w:spacing w:line="220" w:lineRule="exact"/>
              <w:rPr>
                <w:rFonts w:ascii="宋体" w:hAnsi="宋体" w:cs="宋体"/>
                <w:color w:val="000000"/>
                <w:szCs w:val="21"/>
              </w:rPr>
            </w:pPr>
          </w:p>
        </w:tc>
        <w:tc>
          <w:tcPr>
            <w:tcW w:w="3144" w:type="dxa"/>
            <w:vMerge/>
            <w:vAlign w:val="center"/>
          </w:tcPr>
          <w:p w14:paraId="3BBB4E7A"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1BBE7B29"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75878964"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6BAEB5B0"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287D2497"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63F16DE0"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40110CFB"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692BD485"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5184DC44"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7102F065" w14:textId="77777777" w:rsidR="002D3E60" w:rsidRDefault="002D3E60">
            <w:pPr>
              <w:widowControl/>
              <w:spacing w:line="240" w:lineRule="exact"/>
              <w:jc w:val="center"/>
              <w:rPr>
                <w:rFonts w:ascii="宋体" w:hAnsi="宋体" w:cs="宋体"/>
                <w:color w:val="000000"/>
                <w:szCs w:val="21"/>
              </w:rPr>
            </w:pPr>
          </w:p>
        </w:tc>
      </w:tr>
      <w:tr w:rsidR="002D3E60" w14:paraId="4BA70E97" w14:textId="77777777">
        <w:trPr>
          <w:cantSplit/>
          <w:jc w:val="center"/>
        </w:trPr>
        <w:tc>
          <w:tcPr>
            <w:tcW w:w="340" w:type="dxa"/>
            <w:vAlign w:val="center"/>
          </w:tcPr>
          <w:p w14:paraId="1753D3F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76" w:type="dxa"/>
            <w:vMerge/>
            <w:vAlign w:val="center"/>
          </w:tcPr>
          <w:p w14:paraId="05F7F3B1" w14:textId="77777777" w:rsidR="002D3E60" w:rsidRDefault="002D3E60">
            <w:pPr>
              <w:widowControl/>
              <w:spacing w:line="240" w:lineRule="exact"/>
              <w:jc w:val="center"/>
              <w:rPr>
                <w:rFonts w:ascii="宋体" w:hAnsi="宋体" w:cs="宋体"/>
                <w:color w:val="000000"/>
                <w:szCs w:val="21"/>
              </w:rPr>
            </w:pPr>
          </w:p>
        </w:tc>
        <w:tc>
          <w:tcPr>
            <w:tcW w:w="839" w:type="dxa"/>
            <w:vMerge/>
            <w:vAlign w:val="center"/>
          </w:tcPr>
          <w:p w14:paraId="144C86EC" w14:textId="77777777" w:rsidR="002D3E60" w:rsidRDefault="002D3E60">
            <w:pPr>
              <w:widowControl/>
              <w:spacing w:line="240" w:lineRule="exact"/>
              <w:rPr>
                <w:rFonts w:ascii="宋体" w:hAnsi="宋体" w:cs="宋体"/>
                <w:color w:val="000000"/>
                <w:szCs w:val="21"/>
              </w:rPr>
            </w:pPr>
          </w:p>
        </w:tc>
        <w:tc>
          <w:tcPr>
            <w:tcW w:w="890" w:type="dxa"/>
            <w:vAlign w:val="center"/>
          </w:tcPr>
          <w:p w14:paraId="56E0D95C" w14:textId="77777777" w:rsidR="002D3E60" w:rsidRDefault="00D872CD">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lang w:bidi="ar"/>
              </w:rPr>
              <w:t>2.2.4</w:t>
            </w:r>
            <w:r>
              <w:rPr>
                <w:rFonts w:ascii="宋体" w:hAnsi="宋体" w:cs="宋体" w:hint="eastAsia"/>
                <w:color w:val="000000"/>
                <w:kern w:val="0"/>
                <w:szCs w:val="21"/>
                <w:lang w:bidi="ar"/>
              </w:rPr>
              <w:t>失业保险个人基本信息变更登记服务</w:t>
            </w:r>
          </w:p>
        </w:tc>
        <w:tc>
          <w:tcPr>
            <w:tcW w:w="1266" w:type="dxa"/>
            <w:vMerge/>
            <w:vAlign w:val="center"/>
          </w:tcPr>
          <w:p w14:paraId="0AFF7F28" w14:textId="77777777" w:rsidR="002D3E60" w:rsidRDefault="002D3E60">
            <w:pPr>
              <w:widowControl/>
              <w:spacing w:line="220" w:lineRule="exact"/>
              <w:rPr>
                <w:rFonts w:ascii="宋体" w:hAnsi="宋体" w:cs="宋体"/>
                <w:color w:val="000000"/>
                <w:szCs w:val="21"/>
              </w:rPr>
            </w:pPr>
          </w:p>
        </w:tc>
        <w:tc>
          <w:tcPr>
            <w:tcW w:w="3144" w:type="dxa"/>
            <w:vMerge/>
            <w:vAlign w:val="center"/>
          </w:tcPr>
          <w:p w14:paraId="06BDE81E"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3E7E7E6C"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15C4BF91"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37F5D858"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6D798A6C"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6AC044FF"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6D23DCE6"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13DE63D6"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55A8BB05"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451B8416" w14:textId="77777777" w:rsidR="002D3E60" w:rsidRDefault="002D3E60">
            <w:pPr>
              <w:widowControl/>
              <w:spacing w:line="240" w:lineRule="exact"/>
              <w:jc w:val="center"/>
              <w:rPr>
                <w:rFonts w:ascii="宋体" w:hAnsi="宋体" w:cs="宋体"/>
                <w:color w:val="000000"/>
                <w:szCs w:val="21"/>
              </w:rPr>
            </w:pPr>
          </w:p>
        </w:tc>
      </w:tr>
      <w:tr w:rsidR="002D3E60" w14:paraId="169363ED" w14:textId="77777777">
        <w:trPr>
          <w:cantSplit/>
          <w:jc w:val="center"/>
        </w:trPr>
        <w:tc>
          <w:tcPr>
            <w:tcW w:w="340" w:type="dxa"/>
            <w:vAlign w:val="center"/>
          </w:tcPr>
          <w:p w14:paraId="62E7A57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76" w:type="dxa"/>
            <w:vMerge w:val="restart"/>
            <w:vAlign w:val="center"/>
          </w:tcPr>
          <w:p w14:paraId="6BC30A8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社会保险缴费申报</w:t>
            </w:r>
          </w:p>
        </w:tc>
        <w:tc>
          <w:tcPr>
            <w:tcW w:w="839" w:type="dxa"/>
            <w:vMerge w:val="restart"/>
            <w:vAlign w:val="center"/>
          </w:tcPr>
          <w:p w14:paraId="34772659"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3.1</w:t>
            </w:r>
            <w:r>
              <w:rPr>
                <w:rFonts w:ascii="宋体" w:hAnsi="宋体" w:cs="宋体" w:hint="eastAsia"/>
                <w:color w:val="000000"/>
                <w:kern w:val="0"/>
                <w:szCs w:val="21"/>
                <w:lang w:bidi="ar"/>
              </w:rPr>
              <w:t>缴费人员增减申报</w:t>
            </w:r>
          </w:p>
        </w:tc>
        <w:tc>
          <w:tcPr>
            <w:tcW w:w="890" w:type="dxa"/>
            <w:vAlign w:val="center"/>
          </w:tcPr>
          <w:p w14:paraId="5A06E764"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3.1.1</w:t>
            </w:r>
            <w:r>
              <w:rPr>
                <w:rFonts w:ascii="宋体" w:hAnsi="宋体" w:cs="宋体" w:hint="eastAsia"/>
                <w:color w:val="000000"/>
                <w:kern w:val="0"/>
                <w:szCs w:val="21"/>
                <w:lang w:bidi="ar"/>
              </w:rPr>
              <w:t>工伤保险及企业职工基本养老保险缴费人员增减申报</w:t>
            </w:r>
          </w:p>
        </w:tc>
        <w:tc>
          <w:tcPr>
            <w:tcW w:w="1266" w:type="dxa"/>
            <w:vMerge w:val="restart"/>
            <w:vAlign w:val="center"/>
          </w:tcPr>
          <w:p w14:paraId="55E7D6F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3A2EDAA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《社会保险费征缴暂行条例》（中华人民共和国国务院令</w:t>
            </w:r>
            <w:r>
              <w:rPr>
                <w:rFonts w:ascii="宋体" w:hAnsi="宋体" w:cs="宋体" w:hint="eastAsia"/>
                <w:color w:val="000000"/>
                <w:kern w:val="0"/>
                <w:szCs w:val="21"/>
                <w:lang w:bidi="ar"/>
              </w:rPr>
              <w:t>710</w:t>
            </w:r>
            <w:r>
              <w:rPr>
                <w:rFonts w:ascii="宋体" w:hAnsi="宋体" w:cs="宋体" w:hint="eastAsia"/>
                <w:color w:val="000000"/>
                <w:kern w:val="0"/>
                <w:szCs w:val="21"/>
                <w:lang w:bidi="ar"/>
              </w:rPr>
              <w:t>号）</w:t>
            </w:r>
          </w:p>
        </w:tc>
        <w:tc>
          <w:tcPr>
            <w:tcW w:w="883" w:type="dxa"/>
            <w:vMerge w:val="restart"/>
            <w:vAlign w:val="center"/>
          </w:tcPr>
          <w:p w14:paraId="328754D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0CCDC47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4CF6202E"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193D6B97"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455426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35E0DB8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0E53BFA4"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3DEB9D0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12F38343"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22FF6EE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3C4DFA9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CAFBFC6" w14:textId="77777777">
        <w:trPr>
          <w:cantSplit/>
          <w:jc w:val="center"/>
        </w:trPr>
        <w:tc>
          <w:tcPr>
            <w:tcW w:w="340" w:type="dxa"/>
            <w:vAlign w:val="center"/>
          </w:tcPr>
          <w:p w14:paraId="2F6D323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76" w:type="dxa"/>
            <w:vMerge/>
            <w:vAlign w:val="center"/>
          </w:tcPr>
          <w:p w14:paraId="0B2D68BE" w14:textId="77777777" w:rsidR="002D3E60" w:rsidRDefault="002D3E60">
            <w:pPr>
              <w:widowControl/>
              <w:spacing w:line="240" w:lineRule="exact"/>
              <w:jc w:val="center"/>
              <w:rPr>
                <w:rFonts w:ascii="宋体" w:hAnsi="宋体" w:cs="宋体"/>
                <w:color w:val="000000"/>
                <w:szCs w:val="21"/>
              </w:rPr>
            </w:pPr>
          </w:p>
        </w:tc>
        <w:tc>
          <w:tcPr>
            <w:tcW w:w="839" w:type="dxa"/>
            <w:vMerge/>
            <w:vAlign w:val="center"/>
          </w:tcPr>
          <w:p w14:paraId="6817E9EF" w14:textId="77777777" w:rsidR="002D3E60" w:rsidRDefault="002D3E60">
            <w:pPr>
              <w:widowControl/>
              <w:spacing w:line="240" w:lineRule="exact"/>
              <w:rPr>
                <w:rFonts w:ascii="宋体" w:hAnsi="宋体" w:cs="宋体"/>
                <w:color w:val="000000"/>
                <w:szCs w:val="21"/>
              </w:rPr>
            </w:pPr>
          </w:p>
        </w:tc>
        <w:tc>
          <w:tcPr>
            <w:tcW w:w="890" w:type="dxa"/>
            <w:vAlign w:val="center"/>
          </w:tcPr>
          <w:p w14:paraId="7876566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3.1.2</w:t>
            </w:r>
            <w:r>
              <w:rPr>
                <w:rFonts w:ascii="宋体" w:hAnsi="宋体" w:cs="宋体" w:hint="eastAsia"/>
                <w:color w:val="000000"/>
                <w:kern w:val="0"/>
                <w:szCs w:val="21"/>
                <w:lang w:bidi="ar"/>
              </w:rPr>
              <w:t>机关事业单位养老保险缴费人员增减申报</w:t>
            </w:r>
          </w:p>
        </w:tc>
        <w:tc>
          <w:tcPr>
            <w:tcW w:w="1266" w:type="dxa"/>
            <w:vMerge/>
            <w:vAlign w:val="center"/>
          </w:tcPr>
          <w:p w14:paraId="6EDDB2CA" w14:textId="77777777" w:rsidR="002D3E60" w:rsidRDefault="002D3E60">
            <w:pPr>
              <w:widowControl/>
              <w:spacing w:line="280" w:lineRule="exact"/>
              <w:rPr>
                <w:rFonts w:ascii="宋体" w:hAnsi="宋体" w:cs="宋体"/>
                <w:color w:val="000000"/>
                <w:szCs w:val="21"/>
              </w:rPr>
            </w:pPr>
          </w:p>
        </w:tc>
        <w:tc>
          <w:tcPr>
            <w:tcW w:w="3144" w:type="dxa"/>
            <w:vMerge/>
            <w:vAlign w:val="center"/>
          </w:tcPr>
          <w:p w14:paraId="4A20D583"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68ABCC3E"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21C75592"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772A7CDB"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3404CDF4"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375DCECD"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24D35B0D"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5B58CDA0"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78D54D09"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29F95146" w14:textId="77777777" w:rsidR="002D3E60" w:rsidRDefault="002D3E60">
            <w:pPr>
              <w:widowControl/>
              <w:spacing w:line="240" w:lineRule="exact"/>
              <w:jc w:val="center"/>
              <w:rPr>
                <w:rFonts w:ascii="宋体" w:hAnsi="宋体" w:cs="宋体"/>
                <w:color w:val="000000"/>
                <w:szCs w:val="21"/>
              </w:rPr>
            </w:pPr>
          </w:p>
        </w:tc>
      </w:tr>
      <w:tr w:rsidR="002D3E60" w14:paraId="711D792C" w14:textId="77777777">
        <w:trPr>
          <w:cantSplit/>
          <w:jc w:val="center"/>
        </w:trPr>
        <w:tc>
          <w:tcPr>
            <w:tcW w:w="340" w:type="dxa"/>
            <w:vAlign w:val="center"/>
          </w:tcPr>
          <w:p w14:paraId="5D5CE47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76" w:type="dxa"/>
            <w:vMerge/>
            <w:vAlign w:val="center"/>
          </w:tcPr>
          <w:p w14:paraId="4FB6C69C" w14:textId="77777777" w:rsidR="002D3E60" w:rsidRDefault="002D3E60">
            <w:pPr>
              <w:widowControl/>
              <w:spacing w:line="240" w:lineRule="exact"/>
              <w:jc w:val="center"/>
              <w:rPr>
                <w:rFonts w:ascii="宋体" w:hAnsi="宋体" w:cs="宋体"/>
                <w:color w:val="000000"/>
                <w:szCs w:val="21"/>
              </w:rPr>
            </w:pPr>
          </w:p>
        </w:tc>
        <w:tc>
          <w:tcPr>
            <w:tcW w:w="839" w:type="dxa"/>
            <w:vMerge/>
            <w:vAlign w:val="center"/>
          </w:tcPr>
          <w:p w14:paraId="31EE2CC8" w14:textId="77777777" w:rsidR="002D3E60" w:rsidRDefault="002D3E60">
            <w:pPr>
              <w:widowControl/>
              <w:spacing w:line="240" w:lineRule="exact"/>
              <w:rPr>
                <w:rFonts w:ascii="宋体" w:hAnsi="宋体" w:cs="宋体"/>
                <w:color w:val="000000"/>
                <w:szCs w:val="21"/>
              </w:rPr>
            </w:pPr>
          </w:p>
        </w:tc>
        <w:tc>
          <w:tcPr>
            <w:tcW w:w="890" w:type="dxa"/>
            <w:vAlign w:val="center"/>
          </w:tcPr>
          <w:p w14:paraId="1938D3E5"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3.1.3</w:t>
            </w:r>
            <w:r>
              <w:rPr>
                <w:rFonts w:ascii="宋体" w:hAnsi="宋体" w:cs="宋体" w:hint="eastAsia"/>
                <w:color w:val="000000"/>
                <w:kern w:val="0"/>
                <w:szCs w:val="21"/>
                <w:lang w:bidi="ar"/>
              </w:rPr>
              <w:t>失业保险缴费人员增减申报</w:t>
            </w:r>
          </w:p>
        </w:tc>
        <w:tc>
          <w:tcPr>
            <w:tcW w:w="1266" w:type="dxa"/>
            <w:vMerge/>
            <w:vAlign w:val="center"/>
          </w:tcPr>
          <w:p w14:paraId="3425A680" w14:textId="77777777" w:rsidR="002D3E60" w:rsidRDefault="002D3E60">
            <w:pPr>
              <w:widowControl/>
              <w:spacing w:line="280" w:lineRule="exact"/>
              <w:rPr>
                <w:rFonts w:ascii="宋体" w:hAnsi="宋体" w:cs="宋体"/>
                <w:color w:val="000000"/>
                <w:szCs w:val="21"/>
              </w:rPr>
            </w:pPr>
          </w:p>
        </w:tc>
        <w:tc>
          <w:tcPr>
            <w:tcW w:w="3144" w:type="dxa"/>
            <w:vMerge/>
            <w:vAlign w:val="center"/>
          </w:tcPr>
          <w:p w14:paraId="237139B8"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49C00AAE"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67668FF2"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64AD35D7"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63F76DC4"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263AF14A"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3E476BBD"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54FD12EB"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0BCB925F"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1BBB078D" w14:textId="77777777" w:rsidR="002D3E60" w:rsidRDefault="002D3E60">
            <w:pPr>
              <w:widowControl/>
              <w:spacing w:line="240" w:lineRule="exact"/>
              <w:jc w:val="center"/>
              <w:rPr>
                <w:rFonts w:ascii="宋体" w:hAnsi="宋体" w:cs="宋体"/>
                <w:color w:val="000000"/>
                <w:szCs w:val="21"/>
              </w:rPr>
            </w:pPr>
          </w:p>
        </w:tc>
      </w:tr>
      <w:tr w:rsidR="002D3E60" w14:paraId="08A338BD" w14:textId="77777777">
        <w:trPr>
          <w:cantSplit/>
          <w:jc w:val="center"/>
        </w:trPr>
        <w:tc>
          <w:tcPr>
            <w:tcW w:w="340" w:type="dxa"/>
            <w:vAlign w:val="center"/>
          </w:tcPr>
          <w:p w14:paraId="12BE7BB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76" w:type="dxa"/>
            <w:vMerge/>
            <w:vAlign w:val="center"/>
          </w:tcPr>
          <w:p w14:paraId="309D7A65"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246D36C8" w14:textId="77777777" w:rsidR="002D3E60" w:rsidRDefault="002D3E60">
            <w:pPr>
              <w:widowControl/>
              <w:spacing w:line="240" w:lineRule="exact"/>
              <w:rPr>
                <w:rFonts w:ascii="宋体" w:hAnsi="宋体" w:cs="宋体"/>
                <w:color w:val="000000"/>
                <w:szCs w:val="21"/>
              </w:rPr>
            </w:pPr>
          </w:p>
        </w:tc>
        <w:tc>
          <w:tcPr>
            <w:tcW w:w="890" w:type="dxa"/>
            <w:vAlign w:val="center"/>
          </w:tcPr>
          <w:p w14:paraId="0CDB521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4.1.2</w:t>
            </w:r>
            <w:r>
              <w:rPr>
                <w:rFonts w:ascii="宋体" w:hAnsi="宋体" w:cs="宋体" w:hint="eastAsia"/>
                <w:color w:val="000000"/>
                <w:kern w:val="0"/>
                <w:szCs w:val="21"/>
                <w:lang w:bidi="ar"/>
              </w:rPr>
              <w:t>机关事业单位养老保险单位参保证明查询打印</w:t>
            </w:r>
          </w:p>
        </w:tc>
        <w:tc>
          <w:tcPr>
            <w:tcW w:w="1266" w:type="dxa"/>
            <w:vMerge/>
            <w:vAlign w:val="center"/>
          </w:tcPr>
          <w:p w14:paraId="54E87E50" w14:textId="77777777" w:rsidR="002D3E60" w:rsidRDefault="002D3E60">
            <w:pPr>
              <w:widowControl/>
              <w:spacing w:line="240" w:lineRule="exact"/>
              <w:rPr>
                <w:rFonts w:ascii="宋体" w:hAnsi="宋体" w:cs="宋体"/>
                <w:color w:val="000000"/>
                <w:szCs w:val="21"/>
              </w:rPr>
            </w:pPr>
          </w:p>
        </w:tc>
        <w:tc>
          <w:tcPr>
            <w:tcW w:w="3144" w:type="dxa"/>
            <w:vMerge/>
            <w:vAlign w:val="center"/>
          </w:tcPr>
          <w:p w14:paraId="7642B3FA"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77FF73C1"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1E08AFB9"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4E4A0261"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084A2998"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202A6458"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15583952"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749BBEDA"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15F596A7"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09A1360D" w14:textId="77777777" w:rsidR="002D3E60" w:rsidRDefault="002D3E60">
            <w:pPr>
              <w:widowControl/>
              <w:spacing w:line="240" w:lineRule="exact"/>
              <w:jc w:val="center"/>
              <w:rPr>
                <w:rFonts w:ascii="宋体" w:hAnsi="宋体" w:cs="宋体"/>
                <w:color w:val="000000"/>
                <w:szCs w:val="21"/>
              </w:rPr>
            </w:pPr>
          </w:p>
        </w:tc>
      </w:tr>
      <w:tr w:rsidR="002D3E60" w14:paraId="749C6046" w14:textId="77777777">
        <w:trPr>
          <w:cantSplit/>
          <w:jc w:val="center"/>
        </w:trPr>
        <w:tc>
          <w:tcPr>
            <w:tcW w:w="340" w:type="dxa"/>
            <w:vAlign w:val="center"/>
          </w:tcPr>
          <w:p w14:paraId="78C45DF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76" w:type="dxa"/>
            <w:vMerge w:val="restart"/>
            <w:vAlign w:val="center"/>
          </w:tcPr>
          <w:p w14:paraId="205676A6" w14:textId="77777777" w:rsidR="002D3E60" w:rsidRDefault="00D872CD">
            <w:pPr>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Align w:val="center"/>
          </w:tcPr>
          <w:p w14:paraId="30127993"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5.2</w:t>
            </w:r>
            <w:r>
              <w:rPr>
                <w:rFonts w:ascii="宋体" w:hAnsi="宋体" w:cs="宋体" w:hint="eastAsia"/>
                <w:color w:val="000000"/>
                <w:kern w:val="0"/>
                <w:szCs w:val="21"/>
                <w:lang w:bidi="ar"/>
              </w:rPr>
              <w:t>城乡居民养老保险待遇申领</w:t>
            </w:r>
          </w:p>
        </w:tc>
        <w:tc>
          <w:tcPr>
            <w:tcW w:w="890" w:type="dxa"/>
            <w:vAlign w:val="center"/>
          </w:tcPr>
          <w:p w14:paraId="4FCEC9E1" w14:textId="77777777" w:rsidR="002D3E60" w:rsidRDefault="002D3E60">
            <w:pPr>
              <w:widowControl/>
              <w:spacing w:line="240" w:lineRule="exact"/>
              <w:rPr>
                <w:rFonts w:ascii="宋体" w:hAnsi="宋体" w:cs="宋体"/>
                <w:color w:val="000000"/>
                <w:szCs w:val="21"/>
              </w:rPr>
            </w:pPr>
          </w:p>
        </w:tc>
        <w:tc>
          <w:tcPr>
            <w:tcW w:w="1266" w:type="dxa"/>
            <w:vAlign w:val="center"/>
          </w:tcPr>
          <w:p w14:paraId="4B238F89"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Align w:val="center"/>
          </w:tcPr>
          <w:p w14:paraId="2E46499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Align w:val="center"/>
          </w:tcPr>
          <w:p w14:paraId="5982295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7179596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w:t>
            </w:r>
            <w:r>
              <w:rPr>
                <w:rFonts w:ascii="宋体" w:hAnsi="宋体" w:cs="宋体" w:hint="eastAsia"/>
                <w:color w:val="000000"/>
                <w:kern w:val="0"/>
                <w:szCs w:val="21"/>
                <w:lang w:bidi="ar"/>
              </w:rPr>
              <w:t>务所</w:t>
            </w:r>
          </w:p>
        </w:tc>
        <w:tc>
          <w:tcPr>
            <w:tcW w:w="3510" w:type="dxa"/>
            <w:vAlign w:val="center"/>
          </w:tcPr>
          <w:p w14:paraId="5768B4D7"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66EE7AE3"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5ED4E0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5BD81EA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0D1D46B6" w14:textId="77777777" w:rsidR="002D3E60" w:rsidRDefault="002D3E60">
            <w:pPr>
              <w:widowControl/>
              <w:spacing w:line="240" w:lineRule="exact"/>
              <w:jc w:val="center"/>
              <w:rPr>
                <w:rFonts w:ascii="宋体" w:hAnsi="宋体" w:cs="宋体"/>
                <w:color w:val="000000"/>
                <w:szCs w:val="21"/>
              </w:rPr>
            </w:pPr>
          </w:p>
        </w:tc>
        <w:tc>
          <w:tcPr>
            <w:tcW w:w="398" w:type="dxa"/>
            <w:vAlign w:val="center"/>
          </w:tcPr>
          <w:p w14:paraId="372E7D9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0D961DDF" w14:textId="77777777" w:rsidR="002D3E60" w:rsidRDefault="002D3E60">
            <w:pPr>
              <w:widowControl/>
              <w:spacing w:line="240" w:lineRule="exact"/>
              <w:jc w:val="center"/>
              <w:rPr>
                <w:rFonts w:ascii="宋体" w:hAnsi="宋体" w:cs="宋体"/>
                <w:color w:val="000000"/>
                <w:szCs w:val="21"/>
              </w:rPr>
            </w:pPr>
          </w:p>
        </w:tc>
        <w:tc>
          <w:tcPr>
            <w:tcW w:w="307" w:type="dxa"/>
            <w:vAlign w:val="center"/>
          </w:tcPr>
          <w:p w14:paraId="5304B71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76F01D2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527A312" w14:textId="77777777">
        <w:trPr>
          <w:cantSplit/>
          <w:jc w:val="center"/>
        </w:trPr>
        <w:tc>
          <w:tcPr>
            <w:tcW w:w="340" w:type="dxa"/>
            <w:vAlign w:val="center"/>
          </w:tcPr>
          <w:p w14:paraId="2E26534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76" w:type="dxa"/>
            <w:vMerge/>
            <w:vAlign w:val="center"/>
          </w:tcPr>
          <w:p w14:paraId="0F563373" w14:textId="77777777" w:rsidR="002D3E60" w:rsidRDefault="002D3E60">
            <w:pPr>
              <w:widowControl/>
              <w:spacing w:line="240" w:lineRule="exact"/>
              <w:textAlignment w:val="center"/>
              <w:rPr>
                <w:rFonts w:ascii="宋体" w:hAnsi="宋体" w:cs="宋体"/>
                <w:color w:val="000000"/>
                <w:szCs w:val="21"/>
              </w:rPr>
            </w:pPr>
          </w:p>
        </w:tc>
        <w:tc>
          <w:tcPr>
            <w:tcW w:w="839" w:type="dxa"/>
            <w:vMerge w:val="restart"/>
            <w:vAlign w:val="center"/>
          </w:tcPr>
          <w:p w14:paraId="79007606"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5.3</w:t>
            </w:r>
            <w:r>
              <w:rPr>
                <w:rFonts w:ascii="宋体" w:hAnsi="宋体" w:cs="宋体" w:hint="eastAsia"/>
                <w:color w:val="000000"/>
                <w:kern w:val="0"/>
                <w:szCs w:val="21"/>
                <w:lang w:bidi="ar"/>
              </w:rPr>
              <w:t>暂停养老保险待遇申请</w:t>
            </w:r>
          </w:p>
        </w:tc>
        <w:tc>
          <w:tcPr>
            <w:tcW w:w="890" w:type="dxa"/>
            <w:vAlign w:val="center"/>
          </w:tcPr>
          <w:p w14:paraId="21BCCDA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5.3.1</w:t>
            </w:r>
            <w:r>
              <w:rPr>
                <w:rFonts w:ascii="宋体" w:hAnsi="宋体" w:cs="宋体" w:hint="eastAsia"/>
                <w:color w:val="000000"/>
                <w:kern w:val="0"/>
                <w:szCs w:val="21"/>
                <w:lang w:bidi="ar"/>
              </w:rPr>
              <w:t>城乡居民基本养老保险暂停养老保险待遇申请</w:t>
            </w:r>
          </w:p>
        </w:tc>
        <w:tc>
          <w:tcPr>
            <w:tcW w:w="1266" w:type="dxa"/>
            <w:vMerge w:val="restart"/>
            <w:vAlign w:val="center"/>
          </w:tcPr>
          <w:p w14:paraId="632B254F"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0943422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w:t>
            </w:r>
            <w:r>
              <w:rPr>
                <w:rFonts w:ascii="宋体" w:hAnsi="宋体" w:cs="宋体" w:hint="eastAsia"/>
                <w:color w:val="000000"/>
                <w:kern w:val="0"/>
                <w:szCs w:val="21"/>
                <w:lang w:bidi="ar"/>
              </w:rPr>
              <w:t>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744CE48C"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44E8B2A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2E1AFB80"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C2F2BE0"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8B30A1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2795F1E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3E6E5947"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2A63C64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50BA17DD"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0E32481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3A05374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5CC6EA0" w14:textId="77777777">
        <w:trPr>
          <w:cantSplit/>
          <w:jc w:val="center"/>
        </w:trPr>
        <w:tc>
          <w:tcPr>
            <w:tcW w:w="340" w:type="dxa"/>
            <w:vAlign w:val="center"/>
          </w:tcPr>
          <w:p w14:paraId="0CA7CD6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76" w:type="dxa"/>
            <w:vMerge/>
            <w:vAlign w:val="center"/>
          </w:tcPr>
          <w:p w14:paraId="1C8060A8"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0408DE42" w14:textId="77777777" w:rsidR="002D3E60" w:rsidRDefault="002D3E60">
            <w:pPr>
              <w:widowControl/>
              <w:spacing w:line="240" w:lineRule="exact"/>
              <w:rPr>
                <w:rFonts w:ascii="宋体" w:hAnsi="宋体" w:cs="宋体"/>
                <w:color w:val="000000"/>
                <w:szCs w:val="21"/>
              </w:rPr>
            </w:pPr>
          </w:p>
        </w:tc>
        <w:tc>
          <w:tcPr>
            <w:tcW w:w="890" w:type="dxa"/>
            <w:vAlign w:val="center"/>
          </w:tcPr>
          <w:p w14:paraId="6343398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5.3.2</w:t>
            </w:r>
            <w:r>
              <w:rPr>
                <w:rFonts w:ascii="宋体" w:hAnsi="宋体" w:cs="宋体" w:hint="eastAsia"/>
                <w:color w:val="000000"/>
                <w:kern w:val="0"/>
                <w:szCs w:val="21"/>
                <w:lang w:bidi="ar"/>
              </w:rPr>
              <w:t>企业职工基本养老保险暂停养老保险待遇申请</w:t>
            </w:r>
          </w:p>
        </w:tc>
        <w:tc>
          <w:tcPr>
            <w:tcW w:w="1266" w:type="dxa"/>
            <w:vMerge/>
            <w:vAlign w:val="center"/>
          </w:tcPr>
          <w:p w14:paraId="2503E38A" w14:textId="77777777" w:rsidR="002D3E60" w:rsidRDefault="002D3E60">
            <w:pPr>
              <w:widowControl/>
              <w:spacing w:line="240" w:lineRule="exact"/>
              <w:rPr>
                <w:rFonts w:ascii="宋体" w:hAnsi="宋体" w:cs="宋体"/>
                <w:color w:val="000000"/>
                <w:szCs w:val="21"/>
              </w:rPr>
            </w:pPr>
          </w:p>
        </w:tc>
        <w:tc>
          <w:tcPr>
            <w:tcW w:w="3144" w:type="dxa"/>
            <w:vMerge/>
            <w:vAlign w:val="center"/>
          </w:tcPr>
          <w:p w14:paraId="213CEEA4"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399BC453"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27C76737"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27CF7243" w14:textId="77777777" w:rsidR="002D3E60" w:rsidRDefault="002D3E60">
            <w:pPr>
              <w:widowControl/>
              <w:spacing w:line="240" w:lineRule="exact"/>
              <w:jc w:val="left"/>
              <w:rPr>
                <w:rFonts w:ascii="宋体" w:hAnsi="宋体" w:cs="宋体"/>
                <w:color w:val="000000"/>
                <w:szCs w:val="21"/>
              </w:rPr>
            </w:pPr>
          </w:p>
        </w:tc>
        <w:tc>
          <w:tcPr>
            <w:tcW w:w="470" w:type="dxa"/>
            <w:vMerge/>
            <w:vAlign w:val="center"/>
          </w:tcPr>
          <w:p w14:paraId="5C5F408A"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4D3BE3EB"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0DA39CE5"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58C6AD98"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58FE8718"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37918C9F" w14:textId="77777777" w:rsidR="002D3E60" w:rsidRDefault="002D3E60">
            <w:pPr>
              <w:widowControl/>
              <w:spacing w:line="240" w:lineRule="exact"/>
              <w:jc w:val="center"/>
              <w:rPr>
                <w:rFonts w:ascii="宋体" w:hAnsi="宋体" w:cs="宋体"/>
                <w:color w:val="000000"/>
                <w:szCs w:val="21"/>
              </w:rPr>
            </w:pPr>
          </w:p>
        </w:tc>
      </w:tr>
      <w:tr w:rsidR="002D3E60" w14:paraId="2B8DEC1A" w14:textId="77777777">
        <w:trPr>
          <w:cantSplit/>
          <w:jc w:val="center"/>
        </w:trPr>
        <w:tc>
          <w:tcPr>
            <w:tcW w:w="340" w:type="dxa"/>
            <w:vAlign w:val="center"/>
          </w:tcPr>
          <w:p w14:paraId="6EBCD92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76" w:type="dxa"/>
            <w:vMerge/>
            <w:vAlign w:val="center"/>
          </w:tcPr>
          <w:p w14:paraId="5DE46026"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1D4972B0" w14:textId="77777777" w:rsidR="002D3E60" w:rsidRDefault="002D3E60">
            <w:pPr>
              <w:widowControl/>
              <w:spacing w:line="240" w:lineRule="exact"/>
              <w:rPr>
                <w:rFonts w:ascii="宋体" w:hAnsi="宋体" w:cs="宋体"/>
                <w:color w:val="000000"/>
                <w:szCs w:val="21"/>
              </w:rPr>
            </w:pPr>
          </w:p>
        </w:tc>
        <w:tc>
          <w:tcPr>
            <w:tcW w:w="890" w:type="dxa"/>
            <w:vAlign w:val="center"/>
          </w:tcPr>
          <w:p w14:paraId="25C19E75"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5.3.3</w:t>
            </w:r>
            <w:r>
              <w:rPr>
                <w:rFonts w:ascii="宋体" w:hAnsi="宋体" w:cs="宋体" w:hint="eastAsia"/>
                <w:color w:val="000000"/>
                <w:kern w:val="0"/>
                <w:szCs w:val="21"/>
                <w:lang w:bidi="ar"/>
              </w:rPr>
              <w:t>机关事业单位养老保险暂停养老保险待遇申请</w:t>
            </w:r>
          </w:p>
        </w:tc>
        <w:tc>
          <w:tcPr>
            <w:tcW w:w="1266" w:type="dxa"/>
            <w:vMerge/>
            <w:vAlign w:val="center"/>
          </w:tcPr>
          <w:p w14:paraId="0FE8C426" w14:textId="77777777" w:rsidR="002D3E60" w:rsidRDefault="002D3E60">
            <w:pPr>
              <w:widowControl/>
              <w:spacing w:line="300" w:lineRule="exact"/>
              <w:rPr>
                <w:rFonts w:ascii="宋体" w:hAnsi="宋体" w:cs="宋体"/>
                <w:color w:val="000000"/>
                <w:szCs w:val="21"/>
              </w:rPr>
            </w:pPr>
          </w:p>
        </w:tc>
        <w:tc>
          <w:tcPr>
            <w:tcW w:w="3144" w:type="dxa"/>
            <w:vMerge/>
            <w:vAlign w:val="center"/>
          </w:tcPr>
          <w:p w14:paraId="6FB9B0E1" w14:textId="77777777" w:rsidR="002D3E60" w:rsidRDefault="002D3E60">
            <w:pPr>
              <w:widowControl/>
              <w:spacing w:line="300" w:lineRule="exact"/>
              <w:rPr>
                <w:rFonts w:ascii="宋体" w:hAnsi="宋体" w:cs="宋体"/>
                <w:color w:val="000000"/>
                <w:szCs w:val="21"/>
              </w:rPr>
            </w:pPr>
          </w:p>
        </w:tc>
        <w:tc>
          <w:tcPr>
            <w:tcW w:w="883" w:type="dxa"/>
            <w:vMerge/>
            <w:vAlign w:val="center"/>
          </w:tcPr>
          <w:p w14:paraId="41C3A817" w14:textId="77777777" w:rsidR="002D3E60" w:rsidRDefault="002D3E60">
            <w:pPr>
              <w:widowControl/>
              <w:spacing w:line="300" w:lineRule="exact"/>
              <w:rPr>
                <w:rFonts w:ascii="宋体" w:hAnsi="宋体" w:cs="宋体"/>
                <w:color w:val="000000"/>
                <w:szCs w:val="21"/>
              </w:rPr>
            </w:pPr>
          </w:p>
        </w:tc>
        <w:tc>
          <w:tcPr>
            <w:tcW w:w="574" w:type="dxa"/>
            <w:vMerge/>
            <w:vAlign w:val="center"/>
          </w:tcPr>
          <w:p w14:paraId="0A145A0B" w14:textId="77777777" w:rsidR="002D3E60" w:rsidRDefault="002D3E60">
            <w:pPr>
              <w:widowControl/>
              <w:spacing w:line="300" w:lineRule="exact"/>
              <w:rPr>
                <w:rFonts w:ascii="宋体" w:hAnsi="宋体" w:cs="宋体"/>
                <w:color w:val="000000"/>
                <w:szCs w:val="21"/>
              </w:rPr>
            </w:pPr>
          </w:p>
        </w:tc>
        <w:tc>
          <w:tcPr>
            <w:tcW w:w="3510" w:type="dxa"/>
            <w:vMerge/>
            <w:vAlign w:val="center"/>
          </w:tcPr>
          <w:p w14:paraId="49CF09C0" w14:textId="77777777" w:rsidR="002D3E60" w:rsidRDefault="002D3E60">
            <w:pPr>
              <w:widowControl/>
              <w:spacing w:line="300" w:lineRule="exact"/>
              <w:jc w:val="left"/>
              <w:rPr>
                <w:rFonts w:ascii="宋体" w:hAnsi="宋体" w:cs="宋体"/>
                <w:color w:val="000000"/>
                <w:szCs w:val="21"/>
              </w:rPr>
            </w:pPr>
          </w:p>
        </w:tc>
        <w:tc>
          <w:tcPr>
            <w:tcW w:w="470" w:type="dxa"/>
            <w:vMerge/>
            <w:vAlign w:val="center"/>
          </w:tcPr>
          <w:p w14:paraId="26B5D59B"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28D06065"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5D0EC84C"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1B270200"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42846D2D"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6D5D3382" w14:textId="77777777" w:rsidR="002D3E60" w:rsidRDefault="002D3E60">
            <w:pPr>
              <w:widowControl/>
              <w:spacing w:line="240" w:lineRule="exact"/>
              <w:jc w:val="center"/>
              <w:rPr>
                <w:rFonts w:ascii="宋体" w:hAnsi="宋体" w:cs="宋体"/>
                <w:color w:val="000000"/>
                <w:szCs w:val="21"/>
              </w:rPr>
            </w:pPr>
          </w:p>
        </w:tc>
      </w:tr>
      <w:tr w:rsidR="002D3E60" w14:paraId="70572ECE" w14:textId="77777777">
        <w:trPr>
          <w:cantSplit/>
          <w:jc w:val="center"/>
        </w:trPr>
        <w:tc>
          <w:tcPr>
            <w:tcW w:w="340" w:type="dxa"/>
            <w:vAlign w:val="center"/>
          </w:tcPr>
          <w:p w14:paraId="7EA76E3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676" w:type="dxa"/>
            <w:vMerge/>
            <w:vAlign w:val="center"/>
          </w:tcPr>
          <w:p w14:paraId="783D47B1" w14:textId="77777777" w:rsidR="002D3E60" w:rsidRDefault="002D3E60">
            <w:pPr>
              <w:widowControl/>
              <w:spacing w:line="240" w:lineRule="exact"/>
              <w:rPr>
                <w:rFonts w:ascii="宋体" w:hAnsi="宋体" w:cs="宋体"/>
                <w:color w:val="000000"/>
                <w:szCs w:val="21"/>
              </w:rPr>
            </w:pPr>
          </w:p>
        </w:tc>
        <w:tc>
          <w:tcPr>
            <w:tcW w:w="839" w:type="dxa"/>
            <w:vMerge w:val="restart"/>
            <w:vAlign w:val="center"/>
          </w:tcPr>
          <w:p w14:paraId="61F44537"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5.4</w:t>
            </w:r>
            <w:r>
              <w:rPr>
                <w:rFonts w:ascii="宋体" w:hAnsi="宋体" w:cs="宋体" w:hint="eastAsia"/>
                <w:color w:val="000000"/>
                <w:kern w:val="0"/>
                <w:szCs w:val="21"/>
                <w:lang w:bidi="ar"/>
              </w:rPr>
              <w:t>恢复养老保险待遇申请</w:t>
            </w:r>
          </w:p>
        </w:tc>
        <w:tc>
          <w:tcPr>
            <w:tcW w:w="890" w:type="dxa"/>
            <w:vAlign w:val="center"/>
          </w:tcPr>
          <w:p w14:paraId="731028D1"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5.4.1</w:t>
            </w:r>
            <w:r>
              <w:rPr>
                <w:rFonts w:ascii="宋体" w:hAnsi="宋体" w:cs="宋体" w:hint="eastAsia"/>
                <w:color w:val="000000"/>
                <w:kern w:val="0"/>
                <w:szCs w:val="21"/>
                <w:lang w:bidi="ar"/>
              </w:rPr>
              <w:t>城乡居民基本养老保险恢复养老保险待遇申请</w:t>
            </w:r>
          </w:p>
        </w:tc>
        <w:tc>
          <w:tcPr>
            <w:tcW w:w="1266" w:type="dxa"/>
            <w:vMerge w:val="restart"/>
            <w:vAlign w:val="center"/>
          </w:tcPr>
          <w:p w14:paraId="4DFAD1F6"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2A55A3E8"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w:t>
            </w:r>
            <w:r>
              <w:rPr>
                <w:rFonts w:ascii="宋体" w:hAnsi="宋体" w:cs="宋体" w:hint="eastAsia"/>
                <w:color w:val="000000"/>
                <w:kern w:val="0"/>
                <w:szCs w:val="21"/>
                <w:lang w:bidi="ar"/>
              </w:rPr>
              <w:t>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327DD772"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20BEF3ED"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58A097D3"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3ED537E"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2A8DA72"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02D120C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2BE44D10"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706D2A9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2706DFA8"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4DBF07E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349FC50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F2D36BE" w14:textId="77777777">
        <w:trPr>
          <w:cantSplit/>
          <w:jc w:val="center"/>
        </w:trPr>
        <w:tc>
          <w:tcPr>
            <w:tcW w:w="340" w:type="dxa"/>
            <w:vAlign w:val="center"/>
          </w:tcPr>
          <w:p w14:paraId="5BAB7FA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676" w:type="dxa"/>
            <w:vMerge/>
            <w:vAlign w:val="center"/>
          </w:tcPr>
          <w:p w14:paraId="5D4E3750"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1CACD0A1" w14:textId="77777777" w:rsidR="002D3E60" w:rsidRDefault="002D3E60">
            <w:pPr>
              <w:widowControl/>
              <w:spacing w:line="240" w:lineRule="exact"/>
              <w:rPr>
                <w:rFonts w:ascii="宋体" w:hAnsi="宋体" w:cs="宋体"/>
                <w:color w:val="000000"/>
                <w:szCs w:val="21"/>
              </w:rPr>
            </w:pPr>
          </w:p>
        </w:tc>
        <w:tc>
          <w:tcPr>
            <w:tcW w:w="890" w:type="dxa"/>
            <w:vAlign w:val="center"/>
          </w:tcPr>
          <w:p w14:paraId="2CCC7ECA"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5.4.2</w:t>
            </w:r>
            <w:r>
              <w:rPr>
                <w:rFonts w:ascii="宋体" w:hAnsi="宋体" w:cs="宋体" w:hint="eastAsia"/>
                <w:color w:val="000000"/>
                <w:kern w:val="0"/>
                <w:szCs w:val="21"/>
                <w:lang w:bidi="ar"/>
              </w:rPr>
              <w:t>企业职工基本养老保险恢复养老保险待遇申请</w:t>
            </w:r>
          </w:p>
        </w:tc>
        <w:tc>
          <w:tcPr>
            <w:tcW w:w="1266" w:type="dxa"/>
            <w:vMerge/>
            <w:vAlign w:val="center"/>
          </w:tcPr>
          <w:p w14:paraId="3C28DE1B" w14:textId="77777777" w:rsidR="002D3E60" w:rsidRDefault="002D3E60">
            <w:pPr>
              <w:widowControl/>
              <w:spacing w:line="300" w:lineRule="exact"/>
              <w:rPr>
                <w:rFonts w:ascii="宋体" w:hAnsi="宋体" w:cs="宋体"/>
                <w:color w:val="000000"/>
                <w:szCs w:val="21"/>
              </w:rPr>
            </w:pPr>
          </w:p>
        </w:tc>
        <w:tc>
          <w:tcPr>
            <w:tcW w:w="3144" w:type="dxa"/>
            <w:vMerge/>
            <w:vAlign w:val="center"/>
          </w:tcPr>
          <w:p w14:paraId="06DD79AB" w14:textId="77777777" w:rsidR="002D3E60" w:rsidRDefault="002D3E60">
            <w:pPr>
              <w:widowControl/>
              <w:spacing w:line="300" w:lineRule="exact"/>
              <w:rPr>
                <w:rFonts w:ascii="宋体" w:hAnsi="宋体" w:cs="宋体"/>
                <w:color w:val="000000"/>
                <w:szCs w:val="21"/>
              </w:rPr>
            </w:pPr>
          </w:p>
        </w:tc>
        <w:tc>
          <w:tcPr>
            <w:tcW w:w="883" w:type="dxa"/>
            <w:vMerge/>
            <w:vAlign w:val="center"/>
          </w:tcPr>
          <w:p w14:paraId="79915003" w14:textId="77777777" w:rsidR="002D3E60" w:rsidRDefault="002D3E60">
            <w:pPr>
              <w:widowControl/>
              <w:spacing w:line="300" w:lineRule="exact"/>
              <w:rPr>
                <w:rFonts w:ascii="宋体" w:hAnsi="宋体" w:cs="宋体"/>
                <w:color w:val="000000"/>
                <w:szCs w:val="21"/>
              </w:rPr>
            </w:pPr>
          </w:p>
        </w:tc>
        <w:tc>
          <w:tcPr>
            <w:tcW w:w="574" w:type="dxa"/>
            <w:vMerge/>
            <w:vAlign w:val="center"/>
          </w:tcPr>
          <w:p w14:paraId="56B77A73" w14:textId="77777777" w:rsidR="002D3E60" w:rsidRDefault="002D3E60">
            <w:pPr>
              <w:widowControl/>
              <w:spacing w:line="300" w:lineRule="exact"/>
              <w:rPr>
                <w:rFonts w:ascii="宋体" w:hAnsi="宋体" w:cs="宋体"/>
                <w:color w:val="000000"/>
                <w:szCs w:val="21"/>
              </w:rPr>
            </w:pPr>
          </w:p>
        </w:tc>
        <w:tc>
          <w:tcPr>
            <w:tcW w:w="3510" w:type="dxa"/>
            <w:vMerge/>
            <w:vAlign w:val="center"/>
          </w:tcPr>
          <w:p w14:paraId="57E17541" w14:textId="77777777" w:rsidR="002D3E60" w:rsidRDefault="002D3E60">
            <w:pPr>
              <w:widowControl/>
              <w:spacing w:line="300" w:lineRule="exact"/>
              <w:jc w:val="left"/>
              <w:rPr>
                <w:rFonts w:ascii="宋体" w:hAnsi="宋体" w:cs="宋体"/>
                <w:color w:val="000000"/>
                <w:szCs w:val="21"/>
              </w:rPr>
            </w:pPr>
          </w:p>
        </w:tc>
        <w:tc>
          <w:tcPr>
            <w:tcW w:w="470" w:type="dxa"/>
            <w:vMerge/>
            <w:vAlign w:val="center"/>
          </w:tcPr>
          <w:p w14:paraId="7F5C1288"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0A3FD608"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4E02B6AA"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592675B7"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337EE524"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262972FE" w14:textId="77777777" w:rsidR="002D3E60" w:rsidRDefault="002D3E60">
            <w:pPr>
              <w:widowControl/>
              <w:spacing w:line="240" w:lineRule="exact"/>
              <w:jc w:val="center"/>
              <w:rPr>
                <w:rFonts w:ascii="宋体" w:hAnsi="宋体" w:cs="宋体"/>
                <w:color w:val="000000"/>
                <w:szCs w:val="21"/>
              </w:rPr>
            </w:pPr>
          </w:p>
        </w:tc>
      </w:tr>
      <w:tr w:rsidR="002D3E60" w14:paraId="71C1CDFD" w14:textId="77777777">
        <w:trPr>
          <w:cantSplit/>
          <w:jc w:val="center"/>
        </w:trPr>
        <w:tc>
          <w:tcPr>
            <w:tcW w:w="340" w:type="dxa"/>
            <w:vAlign w:val="center"/>
          </w:tcPr>
          <w:p w14:paraId="2499E0E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676" w:type="dxa"/>
            <w:vMerge/>
            <w:vAlign w:val="center"/>
          </w:tcPr>
          <w:p w14:paraId="3E55DB81"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7ED2B8AE" w14:textId="77777777" w:rsidR="002D3E60" w:rsidRDefault="002D3E60">
            <w:pPr>
              <w:widowControl/>
              <w:spacing w:line="240" w:lineRule="exact"/>
              <w:rPr>
                <w:rFonts w:ascii="宋体" w:hAnsi="宋体" w:cs="宋体"/>
                <w:color w:val="000000"/>
                <w:szCs w:val="21"/>
              </w:rPr>
            </w:pPr>
          </w:p>
        </w:tc>
        <w:tc>
          <w:tcPr>
            <w:tcW w:w="890" w:type="dxa"/>
            <w:vAlign w:val="center"/>
          </w:tcPr>
          <w:p w14:paraId="7503DCB9"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5.4.3</w:t>
            </w:r>
            <w:r>
              <w:rPr>
                <w:rFonts w:ascii="宋体" w:hAnsi="宋体" w:cs="宋体" w:hint="eastAsia"/>
                <w:color w:val="000000"/>
                <w:kern w:val="0"/>
                <w:szCs w:val="21"/>
                <w:lang w:bidi="ar"/>
              </w:rPr>
              <w:t>机关事业单位养老保险恢复养老保险待遇申请</w:t>
            </w:r>
          </w:p>
        </w:tc>
        <w:tc>
          <w:tcPr>
            <w:tcW w:w="1266" w:type="dxa"/>
            <w:vMerge/>
            <w:vAlign w:val="center"/>
          </w:tcPr>
          <w:p w14:paraId="3037AC9B" w14:textId="77777777" w:rsidR="002D3E60" w:rsidRDefault="002D3E60">
            <w:pPr>
              <w:widowControl/>
              <w:spacing w:line="300" w:lineRule="exact"/>
              <w:rPr>
                <w:rFonts w:ascii="宋体" w:hAnsi="宋体" w:cs="宋体"/>
                <w:color w:val="000000"/>
                <w:szCs w:val="21"/>
              </w:rPr>
            </w:pPr>
          </w:p>
        </w:tc>
        <w:tc>
          <w:tcPr>
            <w:tcW w:w="3144" w:type="dxa"/>
            <w:vMerge/>
            <w:vAlign w:val="center"/>
          </w:tcPr>
          <w:p w14:paraId="62E57279" w14:textId="77777777" w:rsidR="002D3E60" w:rsidRDefault="002D3E60">
            <w:pPr>
              <w:widowControl/>
              <w:spacing w:line="300" w:lineRule="exact"/>
              <w:rPr>
                <w:rFonts w:ascii="宋体" w:hAnsi="宋体" w:cs="宋体"/>
                <w:color w:val="000000"/>
                <w:szCs w:val="21"/>
              </w:rPr>
            </w:pPr>
          </w:p>
        </w:tc>
        <w:tc>
          <w:tcPr>
            <w:tcW w:w="883" w:type="dxa"/>
            <w:vMerge/>
            <w:vAlign w:val="center"/>
          </w:tcPr>
          <w:p w14:paraId="176586B1" w14:textId="77777777" w:rsidR="002D3E60" w:rsidRDefault="002D3E60">
            <w:pPr>
              <w:widowControl/>
              <w:spacing w:line="300" w:lineRule="exact"/>
              <w:rPr>
                <w:rFonts w:ascii="宋体" w:hAnsi="宋体" w:cs="宋体"/>
                <w:color w:val="000000"/>
                <w:szCs w:val="21"/>
              </w:rPr>
            </w:pPr>
          </w:p>
        </w:tc>
        <w:tc>
          <w:tcPr>
            <w:tcW w:w="574" w:type="dxa"/>
            <w:vMerge/>
            <w:vAlign w:val="center"/>
          </w:tcPr>
          <w:p w14:paraId="2CECFC02" w14:textId="77777777" w:rsidR="002D3E60" w:rsidRDefault="002D3E60">
            <w:pPr>
              <w:widowControl/>
              <w:spacing w:line="300" w:lineRule="exact"/>
              <w:rPr>
                <w:rFonts w:ascii="宋体" w:hAnsi="宋体" w:cs="宋体"/>
                <w:color w:val="000000"/>
                <w:szCs w:val="21"/>
              </w:rPr>
            </w:pPr>
          </w:p>
        </w:tc>
        <w:tc>
          <w:tcPr>
            <w:tcW w:w="3510" w:type="dxa"/>
            <w:vMerge/>
            <w:vAlign w:val="center"/>
          </w:tcPr>
          <w:p w14:paraId="1A8CAC0D" w14:textId="77777777" w:rsidR="002D3E60" w:rsidRDefault="002D3E60">
            <w:pPr>
              <w:widowControl/>
              <w:spacing w:line="300" w:lineRule="exact"/>
              <w:jc w:val="left"/>
              <w:rPr>
                <w:rFonts w:ascii="宋体" w:hAnsi="宋体" w:cs="宋体"/>
                <w:color w:val="000000"/>
                <w:szCs w:val="21"/>
              </w:rPr>
            </w:pPr>
          </w:p>
        </w:tc>
        <w:tc>
          <w:tcPr>
            <w:tcW w:w="470" w:type="dxa"/>
            <w:vMerge/>
            <w:vAlign w:val="center"/>
          </w:tcPr>
          <w:p w14:paraId="21B1219A"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2362D13C"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2101BECB"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5B013CF9"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598D0462"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11EDFAF9" w14:textId="77777777" w:rsidR="002D3E60" w:rsidRDefault="002D3E60">
            <w:pPr>
              <w:widowControl/>
              <w:spacing w:line="240" w:lineRule="exact"/>
              <w:jc w:val="center"/>
              <w:rPr>
                <w:rFonts w:ascii="宋体" w:hAnsi="宋体" w:cs="宋体"/>
                <w:color w:val="000000"/>
                <w:szCs w:val="21"/>
              </w:rPr>
            </w:pPr>
          </w:p>
        </w:tc>
      </w:tr>
      <w:tr w:rsidR="002D3E60" w14:paraId="06EC2EB5" w14:textId="77777777">
        <w:trPr>
          <w:cantSplit/>
          <w:jc w:val="center"/>
        </w:trPr>
        <w:tc>
          <w:tcPr>
            <w:tcW w:w="340" w:type="dxa"/>
            <w:vAlign w:val="center"/>
          </w:tcPr>
          <w:p w14:paraId="3308513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676" w:type="dxa"/>
            <w:vMerge/>
            <w:vAlign w:val="center"/>
          </w:tcPr>
          <w:p w14:paraId="6120201D" w14:textId="77777777" w:rsidR="002D3E60" w:rsidRDefault="002D3E60">
            <w:pPr>
              <w:widowControl/>
              <w:spacing w:line="240" w:lineRule="exact"/>
              <w:rPr>
                <w:rFonts w:ascii="宋体" w:hAnsi="宋体" w:cs="宋体"/>
                <w:color w:val="000000"/>
                <w:szCs w:val="21"/>
              </w:rPr>
            </w:pPr>
          </w:p>
        </w:tc>
        <w:tc>
          <w:tcPr>
            <w:tcW w:w="839" w:type="dxa"/>
            <w:vMerge w:val="restart"/>
            <w:vAlign w:val="center"/>
          </w:tcPr>
          <w:p w14:paraId="287CEBC7"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5.5</w:t>
            </w:r>
            <w:r>
              <w:rPr>
                <w:rFonts w:ascii="宋体" w:hAnsi="宋体" w:cs="宋体" w:hint="eastAsia"/>
                <w:color w:val="000000"/>
                <w:kern w:val="0"/>
                <w:szCs w:val="21"/>
                <w:lang w:bidi="ar"/>
              </w:rPr>
              <w:t>个人账户一次性待遇申领</w:t>
            </w:r>
          </w:p>
        </w:tc>
        <w:tc>
          <w:tcPr>
            <w:tcW w:w="890" w:type="dxa"/>
            <w:vAlign w:val="center"/>
          </w:tcPr>
          <w:p w14:paraId="5B6DF2B4"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5.5.1</w:t>
            </w:r>
            <w:r>
              <w:rPr>
                <w:rFonts w:ascii="宋体" w:hAnsi="宋体" w:cs="宋体" w:hint="eastAsia"/>
                <w:color w:val="000000"/>
                <w:kern w:val="0"/>
                <w:szCs w:val="21"/>
                <w:lang w:bidi="ar"/>
              </w:rPr>
              <w:t>企业职工基本养老保险个人账户一次性待遇申领</w:t>
            </w:r>
          </w:p>
        </w:tc>
        <w:tc>
          <w:tcPr>
            <w:tcW w:w="1266" w:type="dxa"/>
            <w:vMerge w:val="restart"/>
            <w:vAlign w:val="center"/>
          </w:tcPr>
          <w:p w14:paraId="2404D330" w14:textId="77777777" w:rsidR="002D3E60" w:rsidRDefault="00D872CD">
            <w:pPr>
              <w:widowControl/>
              <w:spacing w:line="30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68268C3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w:t>
            </w:r>
            <w:r>
              <w:rPr>
                <w:rFonts w:ascii="宋体" w:hAnsi="宋体" w:cs="宋体" w:hint="eastAsia"/>
                <w:color w:val="000000"/>
                <w:kern w:val="0"/>
                <w:szCs w:val="21"/>
                <w:lang w:bidi="ar"/>
              </w:rPr>
              <w:t>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29DDE12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4013D12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534C07FB"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26DB0C37"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C70604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3E29D2B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6585914B"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5023C9C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0800C7D7"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20FF2FD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78DB0F7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6317F40" w14:textId="77777777">
        <w:trPr>
          <w:cantSplit/>
          <w:jc w:val="center"/>
        </w:trPr>
        <w:tc>
          <w:tcPr>
            <w:tcW w:w="340" w:type="dxa"/>
            <w:vAlign w:val="center"/>
          </w:tcPr>
          <w:p w14:paraId="2DC8825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676" w:type="dxa"/>
            <w:vMerge/>
            <w:vAlign w:val="center"/>
          </w:tcPr>
          <w:p w14:paraId="003CFA02"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3E4FCD42" w14:textId="77777777" w:rsidR="002D3E60" w:rsidRDefault="002D3E60">
            <w:pPr>
              <w:widowControl/>
              <w:spacing w:line="240" w:lineRule="exact"/>
              <w:rPr>
                <w:rFonts w:ascii="宋体" w:hAnsi="宋体" w:cs="宋体"/>
                <w:color w:val="000000"/>
                <w:szCs w:val="21"/>
              </w:rPr>
            </w:pPr>
          </w:p>
        </w:tc>
        <w:tc>
          <w:tcPr>
            <w:tcW w:w="890" w:type="dxa"/>
            <w:vAlign w:val="center"/>
          </w:tcPr>
          <w:p w14:paraId="16822F1A"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5.5.2</w:t>
            </w:r>
            <w:r>
              <w:rPr>
                <w:rFonts w:ascii="宋体" w:hAnsi="宋体" w:cs="宋体" w:hint="eastAsia"/>
                <w:color w:val="000000"/>
                <w:kern w:val="0"/>
                <w:szCs w:val="21"/>
                <w:lang w:bidi="ar"/>
              </w:rPr>
              <w:t>机关事业单位养老保险个人账户一次性待遇申领</w:t>
            </w:r>
          </w:p>
        </w:tc>
        <w:tc>
          <w:tcPr>
            <w:tcW w:w="1266" w:type="dxa"/>
            <w:vMerge/>
            <w:vAlign w:val="center"/>
          </w:tcPr>
          <w:p w14:paraId="1B55BD4F" w14:textId="77777777" w:rsidR="002D3E60" w:rsidRDefault="002D3E60">
            <w:pPr>
              <w:widowControl/>
              <w:spacing w:line="240" w:lineRule="exact"/>
              <w:rPr>
                <w:rFonts w:ascii="宋体" w:hAnsi="宋体" w:cs="宋体"/>
                <w:color w:val="000000"/>
                <w:szCs w:val="21"/>
              </w:rPr>
            </w:pPr>
          </w:p>
        </w:tc>
        <w:tc>
          <w:tcPr>
            <w:tcW w:w="3144" w:type="dxa"/>
            <w:vMerge/>
            <w:vAlign w:val="center"/>
          </w:tcPr>
          <w:p w14:paraId="434C3067"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5CE9BBCE"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0DD6A641"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7EB4CBF9"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790210C8"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5F4AB646"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503F91BE"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31C6F898"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393BBF81"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442E7B00" w14:textId="77777777" w:rsidR="002D3E60" w:rsidRDefault="002D3E60">
            <w:pPr>
              <w:widowControl/>
              <w:spacing w:line="240" w:lineRule="exact"/>
              <w:jc w:val="center"/>
              <w:rPr>
                <w:rFonts w:ascii="宋体" w:hAnsi="宋体" w:cs="宋体"/>
                <w:color w:val="000000"/>
                <w:szCs w:val="21"/>
              </w:rPr>
            </w:pPr>
          </w:p>
        </w:tc>
      </w:tr>
      <w:tr w:rsidR="002D3E60" w14:paraId="5A1338A1" w14:textId="77777777">
        <w:trPr>
          <w:cantSplit/>
          <w:jc w:val="center"/>
        </w:trPr>
        <w:tc>
          <w:tcPr>
            <w:tcW w:w="340" w:type="dxa"/>
            <w:vAlign w:val="center"/>
          </w:tcPr>
          <w:p w14:paraId="73EB825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676" w:type="dxa"/>
            <w:vMerge w:val="restart"/>
            <w:vAlign w:val="center"/>
          </w:tcPr>
          <w:p w14:paraId="2CF3C6AE"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养老保险服务</w:t>
            </w:r>
          </w:p>
        </w:tc>
        <w:tc>
          <w:tcPr>
            <w:tcW w:w="839" w:type="dxa"/>
            <w:vMerge w:val="restart"/>
            <w:vAlign w:val="center"/>
          </w:tcPr>
          <w:p w14:paraId="1F19C5EC"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5.6</w:t>
            </w:r>
            <w:r>
              <w:rPr>
                <w:rFonts w:ascii="宋体" w:hAnsi="宋体" w:cs="宋体" w:hint="eastAsia"/>
                <w:color w:val="000000"/>
                <w:kern w:val="0"/>
                <w:szCs w:val="21"/>
                <w:lang w:bidi="ar"/>
              </w:rPr>
              <w:t>丧葬补助金、抚恤金申领</w:t>
            </w:r>
          </w:p>
        </w:tc>
        <w:tc>
          <w:tcPr>
            <w:tcW w:w="890" w:type="dxa"/>
            <w:vAlign w:val="center"/>
          </w:tcPr>
          <w:p w14:paraId="3ACAB7D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5.6.1</w:t>
            </w:r>
            <w:r>
              <w:rPr>
                <w:rFonts w:ascii="宋体" w:hAnsi="宋体" w:cs="宋体" w:hint="eastAsia"/>
                <w:color w:val="000000"/>
                <w:kern w:val="0"/>
                <w:szCs w:val="21"/>
                <w:lang w:bidi="ar"/>
              </w:rPr>
              <w:t>城乡居民基本养老保险丧葬补助金申领</w:t>
            </w:r>
          </w:p>
        </w:tc>
        <w:tc>
          <w:tcPr>
            <w:tcW w:w="1266" w:type="dxa"/>
            <w:vMerge w:val="restart"/>
            <w:vAlign w:val="center"/>
          </w:tcPr>
          <w:p w14:paraId="0DFC7DEB"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11.</w:t>
            </w:r>
            <w:r>
              <w:rPr>
                <w:rFonts w:ascii="宋体" w:hAnsi="宋体" w:cs="宋体" w:hint="eastAsia"/>
                <w:color w:val="000000"/>
                <w:kern w:val="0"/>
                <w:szCs w:val="21"/>
                <w:lang w:bidi="ar"/>
              </w:rPr>
              <w:t>监督投诉渠道</w:t>
            </w:r>
          </w:p>
        </w:tc>
        <w:tc>
          <w:tcPr>
            <w:tcW w:w="3144" w:type="dxa"/>
            <w:vMerge w:val="restart"/>
            <w:vAlign w:val="center"/>
          </w:tcPr>
          <w:p w14:paraId="2A7751A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日，《中华人民共和国劳动保险条例》经中央人民政府政务院修正）</w:t>
            </w:r>
          </w:p>
        </w:tc>
        <w:tc>
          <w:tcPr>
            <w:tcW w:w="883" w:type="dxa"/>
            <w:vMerge w:val="restart"/>
            <w:vAlign w:val="center"/>
          </w:tcPr>
          <w:p w14:paraId="3E852141"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Merge w:val="restart"/>
            <w:vAlign w:val="center"/>
          </w:tcPr>
          <w:p w14:paraId="1459986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Merge w:val="restart"/>
            <w:vAlign w:val="center"/>
          </w:tcPr>
          <w:p w14:paraId="4C3950F5"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4DE3AC28"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2505C9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Merge w:val="restart"/>
            <w:vAlign w:val="center"/>
          </w:tcPr>
          <w:p w14:paraId="4FFDC3F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Merge w:val="restart"/>
            <w:vAlign w:val="center"/>
          </w:tcPr>
          <w:p w14:paraId="55536E70" w14:textId="77777777" w:rsidR="002D3E60" w:rsidRDefault="002D3E60">
            <w:pPr>
              <w:widowControl/>
              <w:spacing w:line="240" w:lineRule="exact"/>
              <w:jc w:val="center"/>
              <w:rPr>
                <w:rFonts w:ascii="宋体" w:hAnsi="宋体" w:cs="宋体"/>
                <w:color w:val="000000"/>
                <w:szCs w:val="21"/>
              </w:rPr>
            </w:pPr>
          </w:p>
        </w:tc>
        <w:tc>
          <w:tcPr>
            <w:tcW w:w="398" w:type="dxa"/>
            <w:vMerge w:val="restart"/>
            <w:vAlign w:val="center"/>
          </w:tcPr>
          <w:p w14:paraId="7CC08FC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Merge w:val="restart"/>
            <w:vAlign w:val="center"/>
          </w:tcPr>
          <w:p w14:paraId="0257F3DA" w14:textId="77777777" w:rsidR="002D3E60" w:rsidRDefault="002D3E60">
            <w:pPr>
              <w:widowControl/>
              <w:spacing w:line="240" w:lineRule="exact"/>
              <w:jc w:val="center"/>
              <w:rPr>
                <w:rFonts w:ascii="宋体" w:hAnsi="宋体" w:cs="宋体"/>
                <w:color w:val="000000"/>
                <w:szCs w:val="21"/>
              </w:rPr>
            </w:pPr>
          </w:p>
        </w:tc>
        <w:tc>
          <w:tcPr>
            <w:tcW w:w="307" w:type="dxa"/>
            <w:vMerge w:val="restart"/>
            <w:vAlign w:val="center"/>
          </w:tcPr>
          <w:p w14:paraId="033294B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Merge w:val="restart"/>
            <w:vAlign w:val="center"/>
          </w:tcPr>
          <w:p w14:paraId="4680E66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8076FAD" w14:textId="77777777">
        <w:trPr>
          <w:cantSplit/>
          <w:jc w:val="center"/>
        </w:trPr>
        <w:tc>
          <w:tcPr>
            <w:tcW w:w="340" w:type="dxa"/>
            <w:vAlign w:val="center"/>
          </w:tcPr>
          <w:p w14:paraId="2E70546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676" w:type="dxa"/>
            <w:vMerge/>
            <w:vAlign w:val="center"/>
          </w:tcPr>
          <w:p w14:paraId="2663AE91" w14:textId="77777777" w:rsidR="002D3E60" w:rsidRDefault="002D3E60">
            <w:pPr>
              <w:widowControl/>
              <w:spacing w:line="240" w:lineRule="exact"/>
              <w:rPr>
                <w:rFonts w:ascii="宋体" w:hAnsi="宋体" w:cs="宋体"/>
                <w:color w:val="000000"/>
                <w:szCs w:val="21"/>
              </w:rPr>
            </w:pPr>
          </w:p>
        </w:tc>
        <w:tc>
          <w:tcPr>
            <w:tcW w:w="839" w:type="dxa"/>
            <w:vMerge/>
            <w:vAlign w:val="center"/>
          </w:tcPr>
          <w:p w14:paraId="592CC9C4" w14:textId="77777777" w:rsidR="002D3E60" w:rsidRDefault="002D3E60">
            <w:pPr>
              <w:widowControl/>
              <w:spacing w:line="240" w:lineRule="exact"/>
              <w:rPr>
                <w:rFonts w:ascii="宋体" w:hAnsi="宋体" w:cs="宋体"/>
                <w:color w:val="000000"/>
                <w:szCs w:val="21"/>
              </w:rPr>
            </w:pPr>
          </w:p>
        </w:tc>
        <w:tc>
          <w:tcPr>
            <w:tcW w:w="890" w:type="dxa"/>
            <w:vAlign w:val="center"/>
          </w:tcPr>
          <w:p w14:paraId="26453CEC"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5.6.2</w:t>
            </w:r>
            <w:r>
              <w:rPr>
                <w:rFonts w:ascii="宋体" w:hAnsi="宋体" w:cs="宋体" w:hint="eastAsia"/>
                <w:color w:val="000000"/>
                <w:kern w:val="0"/>
                <w:szCs w:val="21"/>
                <w:lang w:bidi="ar"/>
              </w:rPr>
              <w:t>企业职工基本养老保险丧葬补助金申领</w:t>
            </w:r>
          </w:p>
        </w:tc>
        <w:tc>
          <w:tcPr>
            <w:tcW w:w="1266" w:type="dxa"/>
            <w:vMerge/>
            <w:vAlign w:val="center"/>
          </w:tcPr>
          <w:p w14:paraId="493EDF9C" w14:textId="77777777" w:rsidR="002D3E60" w:rsidRDefault="002D3E60">
            <w:pPr>
              <w:widowControl/>
              <w:spacing w:line="240" w:lineRule="exact"/>
              <w:rPr>
                <w:rFonts w:ascii="宋体" w:hAnsi="宋体" w:cs="宋体"/>
                <w:color w:val="000000"/>
                <w:szCs w:val="21"/>
              </w:rPr>
            </w:pPr>
          </w:p>
        </w:tc>
        <w:tc>
          <w:tcPr>
            <w:tcW w:w="3144" w:type="dxa"/>
            <w:vMerge/>
            <w:vAlign w:val="center"/>
          </w:tcPr>
          <w:p w14:paraId="0C152E27" w14:textId="77777777" w:rsidR="002D3E60" w:rsidRDefault="002D3E60">
            <w:pPr>
              <w:widowControl/>
              <w:spacing w:line="240" w:lineRule="exact"/>
              <w:rPr>
                <w:rFonts w:ascii="宋体" w:hAnsi="宋体" w:cs="宋体"/>
                <w:color w:val="000000"/>
                <w:szCs w:val="21"/>
              </w:rPr>
            </w:pPr>
          </w:p>
        </w:tc>
        <w:tc>
          <w:tcPr>
            <w:tcW w:w="883" w:type="dxa"/>
            <w:vMerge/>
            <w:vAlign w:val="center"/>
          </w:tcPr>
          <w:p w14:paraId="239856C7" w14:textId="77777777" w:rsidR="002D3E60" w:rsidRDefault="002D3E60">
            <w:pPr>
              <w:widowControl/>
              <w:spacing w:line="240" w:lineRule="exact"/>
              <w:rPr>
                <w:rFonts w:ascii="宋体" w:hAnsi="宋体" w:cs="宋体"/>
                <w:color w:val="000000"/>
                <w:szCs w:val="21"/>
              </w:rPr>
            </w:pPr>
          </w:p>
        </w:tc>
        <w:tc>
          <w:tcPr>
            <w:tcW w:w="574" w:type="dxa"/>
            <w:vMerge/>
            <w:vAlign w:val="center"/>
          </w:tcPr>
          <w:p w14:paraId="2645C425" w14:textId="77777777" w:rsidR="002D3E60" w:rsidRDefault="002D3E60">
            <w:pPr>
              <w:widowControl/>
              <w:spacing w:line="240" w:lineRule="exact"/>
              <w:rPr>
                <w:rFonts w:ascii="宋体" w:hAnsi="宋体" w:cs="宋体"/>
                <w:color w:val="000000"/>
                <w:szCs w:val="21"/>
              </w:rPr>
            </w:pPr>
          </w:p>
        </w:tc>
        <w:tc>
          <w:tcPr>
            <w:tcW w:w="3510" w:type="dxa"/>
            <w:vMerge/>
            <w:vAlign w:val="center"/>
          </w:tcPr>
          <w:p w14:paraId="5D828D97" w14:textId="77777777" w:rsidR="002D3E60" w:rsidRDefault="002D3E60">
            <w:pPr>
              <w:widowControl/>
              <w:spacing w:line="240" w:lineRule="exact"/>
              <w:rPr>
                <w:rFonts w:ascii="宋体" w:hAnsi="宋体" w:cs="宋体"/>
                <w:color w:val="000000"/>
                <w:szCs w:val="21"/>
              </w:rPr>
            </w:pPr>
          </w:p>
        </w:tc>
        <w:tc>
          <w:tcPr>
            <w:tcW w:w="470" w:type="dxa"/>
            <w:vMerge/>
            <w:vAlign w:val="center"/>
          </w:tcPr>
          <w:p w14:paraId="747EC500" w14:textId="77777777" w:rsidR="002D3E60" w:rsidRDefault="002D3E60">
            <w:pPr>
              <w:widowControl/>
              <w:spacing w:line="240" w:lineRule="exact"/>
              <w:jc w:val="center"/>
              <w:rPr>
                <w:rFonts w:ascii="宋体" w:hAnsi="宋体" w:cs="宋体"/>
                <w:color w:val="000000"/>
                <w:szCs w:val="21"/>
              </w:rPr>
            </w:pPr>
          </w:p>
        </w:tc>
        <w:tc>
          <w:tcPr>
            <w:tcW w:w="488" w:type="dxa"/>
            <w:vMerge/>
            <w:vAlign w:val="center"/>
          </w:tcPr>
          <w:p w14:paraId="3E588776" w14:textId="77777777" w:rsidR="002D3E60" w:rsidRDefault="002D3E60">
            <w:pPr>
              <w:widowControl/>
              <w:spacing w:line="240" w:lineRule="exact"/>
              <w:jc w:val="center"/>
              <w:rPr>
                <w:rFonts w:ascii="宋体" w:hAnsi="宋体" w:cs="宋体"/>
                <w:color w:val="000000"/>
                <w:szCs w:val="21"/>
              </w:rPr>
            </w:pPr>
          </w:p>
        </w:tc>
        <w:tc>
          <w:tcPr>
            <w:tcW w:w="398" w:type="dxa"/>
            <w:vMerge/>
            <w:vAlign w:val="center"/>
          </w:tcPr>
          <w:p w14:paraId="65519A73" w14:textId="77777777" w:rsidR="002D3E60" w:rsidRDefault="002D3E60">
            <w:pPr>
              <w:widowControl/>
              <w:spacing w:line="240" w:lineRule="exact"/>
              <w:jc w:val="center"/>
              <w:rPr>
                <w:rFonts w:ascii="宋体" w:hAnsi="宋体" w:cs="宋体"/>
                <w:color w:val="000000"/>
                <w:szCs w:val="21"/>
              </w:rPr>
            </w:pPr>
          </w:p>
        </w:tc>
        <w:tc>
          <w:tcPr>
            <w:tcW w:w="343" w:type="dxa"/>
            <w:vMerge/>
            <w:vAlign w:val="center"/>
          </w:tcPr>
          <w:p w14:paraId="069F0CCA" w14:textId="77777777" w:rsidR="002D3E60" w:rsidRDefault="002D3E60">
            <w:pPr>
              <w:widowControl/>
              <w:spacing w:line="240" w:lineRule="exact"/>
              <w:jc w:val="center"/>
              <w:rPr>
                <w:rFonts w:ascii="宋体" w:hAnsi="宋体" w:cs="宋体"/>
                <w:color w:val="000000"/>
                <w:szCs w:val="21"/>
              </w:rPr>
            </w:pPr>
          </w:p>
        </w:tc>
        <w:tc>
          <w:tcPr>
            <w:tcW w:w="307" w:type="dxa"/>
            <w:vMerge/>
            <w:vAlign w:val="center"/>
          </w:tcPr>
          <w:p w14:paraId="1EBA6126" w14:textId="77777777" w:rsidR="002D3E60" w:rsidRDefault="002D3E60">
            <w:pPr>
              <w:widowControl/>
              <w:spacing w:line="240" w:lineRule="exact"/>
              <w:jc w:val="center"/>
              <w:rPr>
                <w:rFonts w:ascii="宋体" w:hAnsi="宋体" w:cs="宋体"/>
                <w:color w:val="000000"/>
                <w:szCs w:val="21"/>
              </w:rPr>
            </w:pPr>
          </w:p>
        </w:tc>
        <w:tc>
          <w:tcPr>
            <w:tcW w:w="447" w:type="dxa"/>
            <w:vMerge/>
            <w:vAlign w:val="center"/>
          </w:tcPr>
          <w:p w14:paraId="6F2DB862" w14:textId="77777777" w:rsidR="002D3E60" w:rsidRDefault="002D3E60">
            <w:pPr>
              <w:widowControl/>
              <w:spacing w:line="240" w:lineRule="exact"/>
              <w:jc w:val="center"/>
              <w:rPr>
                <w:rFonts w:ascii="宋体" w:hAnsi="宋体" w:cs="宋体"/>
                <w:color w:val="000000"/>
                <w:szCs w:val="21"/>
              </w:rPr>
            </w:pPr>
          </w:p>
        </w:tc>
      </w:tr>
      <w:tr w:rsidR="002D3E60" w14:paraId="25EC464E" w14:textId="77777777">
        <w:trPr>
          <w:cantSplit/>
          <w:jc w:val="center"/>
        </w:trPr>
        <w:tc>
          <w:tcPr>
            <w:tcW w:w="340" w:type="dxa"/>
            <w:vAlign w:val="center"/>
          </w:tcPr>
          <w:p w14:paraId="6054253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676" w:type="dxa"/>
            <w:vMerge/>
            <w:vAlign w:val="center"/>
          </w:tcPr>
          <w:p w14:paraId="1724F2B2" w14:textId="77777777" w:rsidR="002D3E60" w:rsidRDefault="002D3E60">
            <w:pPr>
              <w:widowControl/>
              <w:spacing w:line="240" w:lineRule="exact"/>
              <w:rPr>
                <w:rFonts w:ascii="宋体" w:hAnsi="宋体" w:cs="宋体"/>
                <w:color w:val="000000"/>
                <w:szCs w:val="21"/>
              </w:rPr>
            </w:pPr>
          </w:p>
        </w:tc>
        <w:tc>
          <w:tcPr>
            <w:tcW w:w="839" w:type="dxa"/>
            <w:vAlign w:val="center"/>
          </w:tcPr>
          <w:p w14:paraId="7F7F5B38" w14:textId="77777777" w:rsidR="002D3E60" w:rsidRDefault="00D872CD">
            <w:pPr>
              <w:widowControl/>
              <w:spacing w:line="240" w:lineRule="exact"/>
              <w:textAlignment w:val="center"/>
              <w:rPr>
                <w:rFonts w:ascii="宋体" w:hAnsi="宋体" w:cs="宋体"/>
                <w:color w:val="000000"/>
                <w:szCs w:val="21"/>
              </w:rPr>
            </w:pPr>
            <w:r>
              <w:rPr>
                <w:rFonts w:ascii="宋体" w:hAnsi="宋体" w:cs="宋体" w:hint="eastAsia"/>
                <w:color w:val="000000"/>
                <w:kern w:val="0"/>
                <w:szCs w:val="21"/>
                <w:lang w:bidi="ar"/>
              </w:rPr>
              <w:t>5.7</w:t>
            </w:r>
            <w:r>
              <w:rPr>
                <w:rFonts w:ascii="宋体" w:hAnsi="宋体" w:cs="宋体" w:hint="eastAsia"/>
                <w:color w:val="000000"/>
                <w:kern w:val="0"/>
                <w:szCs w:val="21"/>
                <w:lang w:bidi="ar"/>
              </w:rPr>
              <w:t>居民养老保险注销登记</w:t>
            </w:r>
          </w:p>
        </w:tc>
        <w:tc>
          <w:tcPr>
            <w:tcW w:w="890" w:type="dxa"/>
            <w:vAlign w:val="center"/>
          </w:tcPr>
          <w:p w14:paraId="53DB7B43" w14:textId="77777777" w:rsidR="002D3E60" w:rsidRDefault="002D3E60">
            <w:pPr>
              <w:widowControl/>
              <w:spacing w:line="240" w:lineRule="exact"/>
              <w:rPr>
                <w:rFonts w:ascii="宋体" w:hAnsi="宋体" w:cs="宋体"/>
                <w:color w:val="000000"/>
                <w:szCs w:val="21"/>
              </w:rPr>
            </w:pPr>
          </w:p>
        </w:tc>
        <w:tc>
          <w:tcPr>
            <w:tcW w:w="1266" w:type="dxa"/>
            <w:vAlign w:val="center"/>
          </w:tcPr>
          <w:p w14:paraId="2614A65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事项名称</w:t>
            </w: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事项简述</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办理材料</w:t>
            </w: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办理方式</w:t>
            </w: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办理时限</w:t>
            </w: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结果送达</w:t>
            </w:r>
            <w:r>
              <w:rPr>
                <w:rFonts w:ascii="宋体" w:hAnsi="宋体" w:cs="宋体" w:hint="eastAsia"/>
                <w:color w:val="000000"/>
                <w:kern w:val="0"/>
                <w:szCs w:val="21"/>
                <w:lang w:bidi="ar"/>
              </w:rPr>
              <w:t xml:space="preserve">             7.</w:t>
            </w:r>
            <w:r>
              <w:rPr>
                <w:rFonts w:ascii="宋体" w:hAnsi="宋体" w:cs="宋体" w:hint="eastAsia"/>
                <w:color w:val="000000"/>
                <w:kern w:val="0"/>
                <w:szCs w:val="21"/>
                <w:lang w:bidi="ar"/>
              </w:rPr>
              <w:t>收费依据及标准</w:t>
            </w:r>
            <w:r>
              <w:rPr>
                <w:rFonts w:ascii="宋体" w:hAnsi="宋体" w:cs="宋体" w:hint="eastAsia"/>
                <w:color w:val="000000"/>
                <w:kern w:val="0"/>
                <w:szCs w:val="21"/>
                <w:lang w:bidi="ar"/>
              </w:rPr>
              <w:t xml:space="preserve">        8.</w:t>
            </w:r>
            <w:r>
              <w:rPr>
                <w:rFonts w:ascii="宋体" w:hAnsi="宋体" w:cs="宋体" w:hint="eastAsia"/>
                <w:color w:val="000000"/>
                <w:kern w:val="0"/>
                <w:szCs w:val="21"/>
                <w:lang w:bidi="ar"/>
              </w:rPr>
              <w:t>办事时间</w:t>
            </w:r>
            <w:r>
              <w:rPr>
                <w:rFonts w:ascii="宋体" w:hAnsi="宋体" w:cs="宋体" w:hint="eastAsia"/>
                <w:color w:val="000000"/>
                <w:kern w:val="0"/>
                <w:szCs w:val="21"/>
                <w:lang w:bidi="ar"/>
              </w:rPr>
              <w:t xml:space="preserve">             9.</w:t>
            </w:r>
            <w:r>
              <w:rPr>
                <w:rFonts w:ascii="宋体" w:hAnsi="宋体" w:cs="宋体" w:hint="eastAsia"/>
                <w:color w:val="000000"/>
                <w:kern w:val="0"/>
                <w:szCs w:val="21"/>
                <w:lang w:bidi="ar"/>
              </w:rPr>
              <w:t>办理机构及地点</w:t>
            </w:r>
            <w:r>
              <w:rPr>
                <w:rFonts w:ascii="宋体" w:hAnsi="宋体" w:cs="宋体" w:hint="eastAsia"/>
                <w:color w:val="000000"/>
                <w:kern w:val="0"/>
                <w:szCs w:val="21"/>
                <w:lang w:bidi="ar"/>
              </w:rPr>
              <w:t xml:space="preserve">        10.</w:t>
            </w:r>
            <w:r>
              <w:rPr>
                <w:rFonts w:ascii="宋体" w:hAnsi="宋体" w:cs="宋体" w:hint="eastAsia"/>
                <w:color w:val="000000"/>
                <w:kern w:val="0"/>
                <w:szCs w:val="21"/>
                <w:lang w:bidi="ar"/>
              </w:rPr>
              <w:t>咨询查询途径</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11.</w:t>
            </w:r>
            <w:r>
              <w:rPr>
                <w:rFonts w:ascii="宋体" w:hAnsi="宋体" w:cs="宋体" w:hint="eastAsia"/>
                <w:color w:val="000000"/>
                <w:kern w:val="0"/>
                <w:szCs w:val="21"/>
                <w:lang w:bidi="ar"/>
              </w:rPr>
              <w:t>监督投诉渠道</w:t>
            </w:r>
          </w:p>
        </w:tc>
        <w:tc>
          <w:tcPr>
            <w:tcW w:w="3144" w:type="dxa"/>
            <w:vAlign w:val="center"/>
          </w:tcPr>
          <w:p w14:paraId="013EFC48" w14:textId="77777777" w:rsidR="002D3E60" w:rsidRDefault="00D872CD">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《中华人民共和国政府信息公开条例》（中华人民共和国国务院令第</w:t>
            </w:r>
            <w:r>
              <w:rPr>
                <w:rFonts w:ascii="宋体" w:hAnsi="宋体" w:cs="宋体" w:hint="eastAsia"/>
                <w:color w:val="000000"/>
                <w:kern w:val="0"/>
                <w:szCs w:val="21"/>
                <w:lang w:bidi="ar"/>
              </w:rPr>
              <w:t>711</w:t>
            </w:r>
            <w:r>
              <w:rPr>
                <w:rFonts w:ascii="宋体" w:hAnsi="宋体" w:cs="宋体" w:hint="eastAsia"/>
                <w:color w:val="000000"/>
                <w:kern w:val="0"/>
                <w:szCs w:val="21"/>
                <w:lang w:bidi="ar"/>
              </w:rPr>
              <w:t>号）</w:t>
            </w:r>
            <w:r>
              <w:rPr>
                <w:rFonts w:ascii="宋体" w:hAnsi="宋体" w:cs="宋体" w:hint="eastAsia"/>
                <w:color w:val="000000"/>
                <w:kern w:val="0"/>
                <w:szCs w:val="21"/>
                <w:lang w:bidi="ar"/>
              </w:rPr>
              <w:br/>
              <w:t>2.</w:t>
            </w:r>
            <w:r>
              <w:rPr>
                <w:rFonts w:ascii="宋体" w:hAnsi="宋体" w:cs="宋体" w:hint="eastAsia"/>
                <w:color w:val="000000"/>
                <w:kern w:val="0"/>
                <w:szCs w:val="21"/>
                <w:lang w:bidi="ar"/>
              </w:rPr>
              <w:t>《中华人民共和国社会保险法》（</w:t>
            </w:r>
            <w:r>
              <w:rPr>
                <w:rFonts w:ascii="宋体" w:hAnsi="宋体" w:cs="宋体" w:hint="eastAsia"/>
                <w:color w:val="000000"/>
                <w:kern w:val="0"/>
                <w:szCs w:val="21"/>
                <w:lang w:bidi="ar"/>
              </w:rPr>
              <w:t>2010</w:t>
            </w:r>
            <w:r>
              <w:rPr>
                <w:rFonts w:ascii="宋体" w:hAnsi="宋体" w:cs="宋体" w:hint="eastAsia"/>
                <w:color w:val="000000"/>
                <w:kern w:val="0"/>
                <w:szCs w:val="21"/>
                <w:lang w:bidi="ar"/>
              </w:rPr>
              <w:t>年</w:t>
            </w:r>
            <w:r>
              <w:rPr>
                <w:rFonts w:ascii="宋体" w:hAnsi="宋体" w:cs="宋体" w:hint="eastAsia"/>
                <w:color w:val="000000"/>
                <w:kern w:val="0"/>
                <w:szCs w:val="21"/>
                <w:lang w:bidi="ar"/>
              </w:rPr>
              <w:t>10</w:t>
            </w:r>
            <w:r>
              <w:rPr>
                <w:rFonts w:ascii="宋体" w:hAnsi="宋体" w:cs="宋体" w:hint="eastAsia"/>
                <w:color w:val="000000"/>
                <w:kern w:val="0"/>
                <w:szCs w:val="21"/>
                <w:lang w:bidi="ar"/>
              </w:rPr>
              <w:t>月</w:t>
            </w:r>
            <w:r>
              <w:rPr>
                <w:rFonts w:ascii="宋体" w:hAnsi="宋体" w:cs="宋体" w:hint="eastAsia"/>
                <w:color w:val="000000"/>
                <w:kern w:val="0"/>
                <w:szCs w:val="21"/>
                <w:lang w:bidi="ar"/>
              </w:rPr>
              <w:t>28</w:t>
            </w:r>
            <w:r>
              <w:rPr>
                <w:rFonts w:ascii="宋体" w:hAnsi="宋体" w:cs="宋体" w:hint="eastAsia"/>
                <w:color w:val="000000"/>
                <w:kern w:val="0"/>
                <w:szCs w:val="21"/>
                <w:lang w:bidi="ar"/>
              </w:rPr>
              <w:t>日第十一届全国人民代表大会常务委员会第十七次会议通过，根据</w:t>
            </w:r>
            <w:r>
              <w:rPr>
                <w:rFonts w:ascii="宋体" w:hAnsi="宋体" w:cs="宋体" w:hint="eastAsia"/>
                <w:color w:val="000000"/>
                <w:kern w:val="0"/>
                <w:szCs w:val="21"/>
                <w:lang w:bidi="ar"/>
              </w:rPr>
              <w:t>2018</w:t>
            </w:r>
            <w:r>
              <w:rPr>
                <w:rFonts w:ascii="宋体" w:hAnsi="宋体" w:cs="宋体" w:hint="eastAsia"/>
                <w:color w:val="000000"/>
                <w:kern w:val="0"/>
                <w:szCs w:val="21"/>
                <w:lang w:bidi="ar"/>
              </w:rPr>
              <w:t>年</w:t>
            </w:r>
            <w:r>
              <w:rPr>
                <w:rFonts w:ascii="宋体" w:hAnsi="宋体" w:cs="宋体" w:hint="eastAsia"/>
                <w:color w:val="000000"/>
                <w:kern w:val="0"/>
                <w:szCs w:val="21"/>
                <w:lang w:bidi="ar"/>
              </w:rPr>
              <w:t>12</w:t>
            </w:r>
            <w:r>
              <w:rPr>
                <w:rFonts w:ascii="宋体" w:hAnsi="宋体" w:cs="宋体" w:hint="eastAsia"/>
                <w:color w:val="000000"/>
                <w:kern w:val="0"/>
                <w:szCs w:val="21"/>
                <w:lang w:bidi="ar"/>
              </w:rPr>
              <w:t>月</w:t>
            </w:r>
            <w:r>
              <w:rPr>
                <w:rFonts w:ascii="宋体" w:hAnsi="宋体" w:cs="宋体" w:hint="eastAsia"/>
                <w:color w:val="000000"/>
                <w:kern w:val="0"/>
                <w:szCs w:val="21"/>
                <w:lang w:bidi="ar"/>
              </w:rPr>
              <w:t>29</w:t>
            </w:r>
            <w:r>
              <w:rPr>
                <w:rFonts w:ascii="宋体" w:hAnsi="宋体" w:cs="宋体" w:hint="eastAsia"/>
                <w:color w:val="000000"/>
                <w:kern w:val="0"/>
                <w:szCs w:val="21"/>
                <w:lang w:bidi="ar"/>
              </w:rPr>
              <w:t>日第十三届全国人民代表大会常务委员会第七次会议《关于修改〈中华人民共和国社会保险法〉的决定》修正）</w:t>
            </w:r>
            <w:r>
              <w:rPr>
                <w:rFonts w:ascii="宋体" w:hAnsi="宋体" w:cs="宋体" w:hint="eastAsia"/>
                <w:color w:val="000000"/>
                <w:kern w:val="0"/>
                <w:szCs w:val="21"/>
                <w:lang w:bidi="ar"/>
              </w:rPr>
              <w:br/>
              <w:t>3.</w:t>
            </w:r>
            <w:r>
              <w:rPr>
                <w:rFonts w:ascii="宋体" w:hAnsi="宋体" w:cs="宋体" w:hint="eastAsia"/>
                <w:color w:val="000000"/>
                <w:kern w:val="0"/>
                <w:szCs w:val="21"/>
                <w:lang w:bidi="ar"/>
              </w:rPr>
              <w:t>《中华人民共和国劳动保险条例》（</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，《中华人民共和国劳动保险条例》发布，自</w:t>
            </w:r>
            <w:r>
              <w:rPr>
                <w:rFonts w:ascii="宋体" w:hAnsi="宋体" w:cs="宋体" w:hint="eastAsia"/>
                <w:color w:val="000000"/>
                <w:kern w:val="0"/>
                <w:szCs w:val="21"/>
                <w:lang w:bidi="ar"/>
              </w:rPr>
              <w:t>1951</w:t>
            </w:r>
            <w:r>
              <w:rPr>
                <w:rFonts w:ascii="宋体" w:hAnsi="宋体" w:cs="宋体" w:hint="eastAsia"/>
                <w:color w:val="000000"/>
                <w:kern w:val="0"/>
                <w:szCs w:val="21"/>
                <w:lang w:bidi="ar"/>
              </w:rPr>
              <w:t>年</w:t>
            </w:r>
            <w:r>
              <w:rPr>
                <w:rFonts w:ascii="宋体" w:hAnsi="宋体" w:cs="宋体" w:hint="eastAsia"/>
                <w:color w:val="000000"/>
                <w:kern w:val="0"/>
                <w:szCs w:val="21"/>
                <w:lang w:bidi="ar"/>
              </w:rPr>
              <w:t>02</w:t>
            </w:r>
            <w:r>
              <w:rPr>
                <w:rFonts w:ascii="宋体" w:hAnsi="宋体" w:cs="宋体" w:hint="eastAsia"/>
                <w:color w:val="000000"/>
                <w:kern w:val="0"/>
                <w:szCs w:val="21"/>
                <w:lang w:bidi="ar"/>
              </w:rPr>
              <w:t>月</w:t>
            </w:r>
            <w:r>
              <w:rPr>
                <w:rFonts w:ascii="宋体" w:hAnsi="宋体" w:cs="宋体" w:hint="eastAsia"/>
                <w:color w:val="000000"/>
                <w:kern w:val="0"/>
                <w:szCs w:val="21"/>
                <w:lang w:bidi="ar"/>
              </w:rPr>
              <w:t>26</w:t>
            </w:r>
            <w:r>
              <w:rPr>
                <w:rFonts w:ascii="宋体" w:hAnsi="宋体" w:cs="宋体" w:hint="eastAsia"/>
                <w:color w:val="000000"/>
                <w:kern w:val="0"/>
                <w:szCs w:val="21"/>
                <w:lang w:bidi="ar"/>
              </w:rPr>
              <w:t>日起施行法律法规；</w:t>
            </w:r>
            <w:r>
              <w:rPr>
                <w:rFonts w:ascii="宋体" w:hAnsi="宋体" w:cs="宋体" w:hint="eastAsia"/>
                <w:color w:val="000000"/>
                <w:kern w:val="0"/>
                <w:szCs w:val="21"/>
                <w:lang w:bidi="ar"/>
              </w:rPr>
              <w:t>1953</w:t>
            </w:r>
            <w:r>
              <w:rPr>
                <w:rFonts w:ascii="宋体" w:hAnsi="宋体" w:cs="宋体" w:hint="eastAsia"/>
                <w:color w:val="000000"/>
                <w:kern w:val="0"/>
                <w:szCs w:val="21"/>
                <w:lang w:bidi="ar"/>
              </w:rPr>
              <w:t>年</w:t>
            </w:r>
            <w:r>
              <w:rPr>
                <w:rFonts w:ascii="宋体" w:hAnsi="宋体" w:cs="宋体" w:hint="eastAsia"/>
                <w:color w:val="000000"/>
                <w:kern w:val="0"/>
                <w:szCs w:val="21"/>
                <w:lang w:bidi="ar"/>
              </w:rPr>
              <w:t>1</w:t>
            </w:r>
            <w:r>
              <w:rPr>
                <w:rFonts w:ascii="宋体" w:hAnsi="宋体" w:cs="宋体" w:hint="eastAsia"/>
                <w:color w:val="000000"/>
                <w:kern w:val="0"/>
                <w:szCs w:val="21"/>
                <w:lang w:bidi="ar"/>
              </w:rPr>
              <w:t>月</w:t>
            </w:r>
            <w:r>
              <w:rPr>
                <w:rFonts w:ascii="宋体" w:hAnsi="宋体" w:cs="宋体" w:hint="eastAsia"/>
                <w:color w:val="000000"/>
                <w:kern w:val="0"/>
                <w:szCs w:val="21"/>
                <w:lang w:bidi="ar"/>
              </w:rPr>
              <w:t>2</w:t>
            </w:r>
            <w:r>
              <w:rPr>
                <w:rFonts w:ascii="宋体" w:hAnsi="宋体" w:cs="宋体" w:hint="eastAsia"/>
                <w:color w:val="000000"/>
                <w:kern w:val="0"/>
                <w:szCs w:val="21"/>
                <w:lang w:bidi="ar"/>
              </w:rPr>
              <w:t>日，《中华人民共和国劳动保险条例》经</w:t>
            </w:r>
            <w:r>
              <w:rPr>
                <w:rFonts w:ascii="宋体" w:hAnsi="宋体" w:cs="宋体" w:hint="eastAsia"/>
                <w:color w:val="000000"/>
                <w:kern w:val="0"/>
                <w:szCs w:val="21"/>
                <w:lang w:bidi="ar"/>
              </w:rPr>
              <w:t>中央人民政府政务院修正）</w:t>
            </w:r>
          </w:p>
        </w:tc>
        <w:tc>
          <w:tcPr>
            <w:tcW w:w="883" w:type="dxa"/>
            <w:vAlign w:val="center"/>
          </w:tcPr>
          <w:p w14:paraId="6860F60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公开事项信息形成或变更之日起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个工作日内公开</w:t>
            </w:r>
          </w:p>
        </w:tc>
        <w:tc>
          <w:tcPr>
            <w:tcW w:w="574" w:type="dxa"/>
            <w:vAlign w:val="center"/>
          </w:tcPr>
          <w:p w14:paraId="6ACA3F6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人力资源和社会保障事务所</w:t>
            </w:r>
          </w:p>
        </w:tc>
        <w:tc>
          <w:tcPr>
            <w:tcW w:w="3510" w:type="dxa"/>
            <w:vAlign w:val="center"/>
          </w:tcPr>
          <w:p w14:paraId="6BEF632D"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w:t>
            </w:r>
          </w:p>
          <w:p w14:paraId="59BCB2DA"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372638A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u w:val="single"/>
                <w:lang w:bidi="ar"/>
              </w:rPr>
              <w:t>基层公共服务平台</w:t>
            </w:r>
          </w:p>
        </w:tc>
        <w:tc>
          <w:tcPr>
            <w:tcW w:w="470" w:type="dxa"/>
            <w:vAlign w:val="center"/>
          </w:tcPr>
          <w:p w14:paraId="50572D6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88" w:type="dxa"/>
            <w:vAlign w:val="center"/>
          </w:tcPr>
          <w:p w14:paraId="3B7511F2" w14:textId="77777777" w:rsidR="002D3E60" w:rsidRDefault="002D3E60">
            <w:pPr>
              <w:widowControl/>
              <w:spacing w:line="240" w:lineRule="exact"/>
              <w:jc w:val="center"/>
              <w:rPr>
                <w:rFonts w:ascii="宋体" w:hAnsi="宋体" w:cs="宋体"/>
                <w:color w:val="000000"/>
                <w:szCs w:val="21"/>
              </w:rPr>
            </w:pPr>
          </w:p>
        </w:tc>
        <w:tc>
          <w:tcPr>
            <w:tcW w:w="398" w:type="dxa"/>
            <w:vAlign w:val="center"/>
          </w:tcPr>
          <w:p w14:paraId="153E48B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343" w:type="dxa"/>
            <w:vAlign w:val="center"/>
          </w:tcPr>
          <w:p w14:paraId="11790348" w14:textId="77777777" w:rsidR="002D3E60" w:rsidRDefault="002D3E60">
            <w:pPr>
              <w:widowControl/>
              <w:spacing w:line="240" w:lineRule="exact"/>
              <w:jc w:val="center"/>
              <w:rPr>
                <w:rFonts w:ascii="宋体" w:hAnsi="宋体" w:cs="宋体"/>
                <w:color w:val="000000"/>
                <w:szCs w:val="21"/>
              </w:rPr>
            </w:pPr>
          </w:p>
        </w:tc>
        <w:tc>
          <w:tcPr>
            <w:tcW w:w="307" w:type="dxa"/>
            <w:vAlign w:val="center"/>
          </w:tcPr>
          <w:p w14:paraId="6A7F905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47" w:type="dxa"/>
            <w:vAlign w:val="center"/>
          </w:tcPr>
          <w:p w14:paraId="3AD203E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7451D734" w14:textId="77777777" w:rsidR="002D3E60" w:rsidRDefault="00D872CD">
      <w:pPr>
        <w:pStyle w:val="a0"/>
        <w:rPr>
          <w:rFonts w:ascii="方正小标宋简体" w:eastAsia="方正小标宋简体" w:hAnsi="方正小标宋简体" w:cs="方正小标宋简体"/>
          <w:color w:val="000000"/>
          <w:sz w:val="36"/>
          <w:szCs w:val="36"/>
        </w:rPr>
      </w:pPr>
      <w:bookmarkStart w:id="29" w:name="_Toc18726_WPSOffice_Level1"/>
      <w:r>
        <w:rPr>
          <w:rFonts w:ascii="方正小标宋简体" w:eastAsia="方正小标宋简体" w:hAnsi="方正小标宋简体" w:cs="方正小标宋简体" w:hint="eastAsia"/>
          <w:color w:val="000000"/>
          <w:sz w:val="36"/>
          <w:szCs w:val="36"/>
        </w:rPr>
        <w:br w:type="page"/>
      </w:r>
    </w:p>
    <w:p w14:paraId="02B9E0ED" w14:textId="77777777" w:rsidR="002D3E60" w:rsidRDefault="00D872CD">
      <w:pPr>
        <w:pStyle w:val="1"/>
        <w:spacing w:before="0" w:after="0" w:line="500" w:lineRule="exact"/>
        <w:jc w:val="center"/>
        <w:rPr>
          <w:rFonts w:ascii="方正小标宋简体" w:eastAsia="方正小标宋简体" w:hAnsi="方正小标宋简体" w:cs="方正小标宋简体"/>
          <w:color w:val="000000"/>
          <w:sz w:val="36"/>
          <w:szCs w:val="36"/>
        </w:rPr>
      </w:pPr>
      <w:bookmarkStart w:id="30" w:name="_Toc14978"/>
      <w:bookmarkStart w:id="31" w:name="_Toc9074"/>
      <w:r>
        <w:rPr>
          <w:rFonts w:ascii="方正小标宋简体" w:eastAsia="方正小标宋简体" w:hAnsi="方正小标宋简体" w:cs="方正小标宋简体" w:hint="eastAsia"/>
          <w:b w:val="0"/>
          <w:bCs w:val="0"/>
          <w:color w:val="000000"/>
          <w:sz w:val="36"/>
          <w:szCs w:val="36"/>
        </w:rPr>
        <w:t>城乡规划领域基层政务公开标准目录</w:t>
      </w:r>
      <w:bookmarkEnd w:id="29"/>
      <w:bookmarkEnd w:id="30"/>
      <w:bookmarkEnd w:id="31"/>
    </w:p>
    <w:p w14:paraId="2FF6A177" w14:textId="77777777" w:rsidR="002D3E60" w:rsidRDefault="002D3E60">
      <w:pPr>
        <w:rPr>
          <w:color w:val="000000"/>
        </w:rPr>
      </w:pPr>
    </w:p>
    <w:tbl>
      <w:tblPr>
        <w:tblW w:w="143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814"/>
        <w:gridCol w:w="714"/>
        <w:gridCol w:w="1632"/>
        <w:gridCol w:w="1158"/>
        <w:gridCol w:w="1160"/>
        <w:gridCol w:w="1330"/>
        <w:gridCol w:w="4205"/>
        <w:gridCol w:w="488"/>
        <w:gridCol w:w="759"/>
        <w:gridCol w:w="433"/>
        <w:gridCol w:w="380"/>
        <w:gridCol w:w="434"/>
        <w:gridCol w:w="404"/>
      </w:tblGrid>
      <w:tr w:rsidR="002D3E60" w14:paraId="24B01F70" w14:textId="77777777">
        <w:trPr>
          <w:cantSplit/>
        </w:trPr>
        <w:tc>
          <w:tcPr>
            <w:tcW w:w="466" w:type="dxa"/>
            <w:vMerge w:val="restart"/>
            <w:noWrap/>
            <w:vAlign w:val="center"/>
          </w:tcPr>
          <w:p w14:paraId="239D2302"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w:t>
            </w:r>
          </w:p>
          <w:p w14:paraId="5E54C6DC"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号</w:t>
            </w:r>
          </w:p>
        </w:tc>
        <w:tc>
          <w:tcPr>
            <w:tcW w:w="1528" w:type="dxa"/>
            <w:gridSpan w:val="2"/>
            <w:noWrap/>
            <w:vAlign w:val="center"/>
          </w:tcPr>
          <w:p w14:paraId="755DDC88"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1632" w:type="dxa"/>
            <w:vMerge w:val="restart"/>
            <w:noWrap/>
            <w:vAlign w:val="center"/>
          </w:tcPr>
          <w:p w14:paraId="2CE23BDA"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7E1EEA24"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（要素）</w:t>
            </w:r>
          </w:p>
        </w:tc>
        <w:tc>
          <w:tcPr>
            <w:tcW w:w="1158" w:type="dxa"/>
            <w:vMerge w:val="restart"/>
            <w:noWrap/>
            <w:vAlign w:val="center"/>
          </w:tcPr>
          <w:p w14:paraId="03096004"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160" w:type="dxa"/>
            <w:vMerge w:val="restart"/>
            <w:noWrap/>
            <w:vAlign w:val="center"/>
          </w:tcPr>
          <w:p w14:paraId="19B53386"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330" w:type="dxa"/>
            <w:vMerge w:val="restart"/>
            <w:noWrap/>
            <w:vAlign w:val="center"/>
          </w:tcPr>
          <w:p w14:paraId="57866CC1"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公开主体</w:t>
            </w:r>
          </w:p>
        </w:tc>
        <w:tc>
          <w:tcPr>
            <w:tcW w:w="4205" w:type="dxa"/>
            <w:vMerge w:val="restart"/>
            <w:noWrap/>
            <w:vAlign w:val="center"/>
          </w:tcPr>
          <w:p w14:paraId="5B07071F"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公开渠道和载体</w:t>
            </w:r>
          </w:p>
        </w:tc>
        <w:tc>
          <w:tcPr>
            <w:tcW w:w="1247" w:type="dxa"/>
            <w:gridSpan w:val="2"/>
            <w:noWrap/>
            <w:vAlign w:val="center"/>
          </w:tcPr>
          <w:p w14:paraId="37A91664"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13" w:type="dxa"/>
            <w:gridSpan w:val="2"/>
            <w:noWrap/>
            <w:vAlign w:val="center"/>
          </w:tcPr>
          <w:p w14:paraId="6CCCC3E8"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公开方式</w:t>
            </w:r>
          </w:p>
        </w:tc>
        <w:tc>
          <w:tcPr>
            <w:tcW w:w="838" w:type="dxa"/>
            <w:gridSpan w:val="2"/>
            <w:noWrap/>
            <w:vAlign w:val="center"/>
          </w:tcPr>
          <w:p w14:paraId="0684835C"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公开层级</w:t>
            </w:r>
          </w:p>
        </w:tc>
      </w:tr>
      <w:tr w:rsidR="002D3E60" w14:paraId="2C26F66D" w14:textId="77777777">
        <w:trPr>
          <w:cantSplit/>
          <w:trHeight w:val="1040"/>
        </w:trPr>
        <w:tc>
          <w:tcPr>
            <w:tcW w:w="466" w:type="dxa"/>
            <w:vMerge/>
            <w:noWrap/>
            <w:vAlign w:val="center"/>
          </w:tcPr>
          <w:p w14:paraId="13B2DC50" w14:textId="77777777" w:rsidR="002D3E60" w:rsidRDefault="002D3E60">
            <w:pPr>
              <w:widowControl/>
              <w:spacing w:line="280" w:lineRule="exact"/>
              <w:jc w:val="center"/>
              <w:rPr>
                <w:rFonts w:ascii="宋体" w:hAnsi="宋体" w:cs="宋体"/>
                <w:b/>
                <w:color w:val="000000"/>
                <w:kern w:val="0"/>
                <w:szCs w:val="21"/>
              </w:rPr>
            </w:pPr>
          </w:p>
        </w:tc>
        <w:tc>
          <w:tcPr>
            <w:tcW w:w="814" w:type="dxa"/>
            <w:noWrap/>
            <w:vAlign w:val="center"/>
          </w:tcPr>
          <w:p w14:paraId="4FBAAD9F"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一级事项</w:t>
            </w:r>
          </w:p>
        </w:tc>
        <w:tc>
          <w:tcPr>
            <w:tcW w:w="714" w:type="dxa"/>
            <w:noWrap/>
            <w:vAlign w:val="center"/>
          </w:tcPr>
          <w:p w14:paraId="47A38E51"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二级事项</w:t>
            </w:r>
          </w:p>
        </w:tc>
        <w:tc>
          <w:tcPr>
            <w:tcW w:w="1632" w:type="dxa"/>
            <w:vMerge/>
            <w:noWrap/>
            <w:vAlign w:val="center"/>
          </w:tcPr>
          <w:p w14:paraId="6897A64B" w14:textId="77777777" w:rsidR="002D3E60" w:rsidRDefault="002D3E60">
            <w:pPr>
              <w:widowControl/>
              <w:spacing w:line="280" w:lineRule="exact"/>
              <w:jc w:val="center"/>
              <w:rPr>
                <w:rFonts w:ascii="宋体" w:hAnsi="宋体" w:cs="宋体"/>
                <w:b/>
                <w:color w:val="000000"/>
                <w:kern w:val="0"/>
                <w:szCs w:val="21"/>
              </w:rPr>
            </w:pPr>
          </w:p>
        </w:tc>
        <w:tc>
          <w:tcPr>
            <w:tcW w:w="1158" w:type="dxa"/>
            <w:vMerge/>
            <w:noWrap/>
            <w:vAlign w:val="center"/>
          </w:tcPr>
          <w:p w14:paraId="1CD38887" w14:textId="77777777" w:rsidR="002D3E60" w:rsidRDefault="002D3E60">
            <w:pPr>
              <w:widowControl/>
              <w:spacing w:line="280" w:lineRule="exact"/>
              <w:jc w:val="center"/>
              <w:rPr>
                <w:rFonts w:ascii="宋体" w:hAnsi="宋体" w:cs="宋体"/>
                <w:b/>
                <w:color w:val="000000"/>
                <w:kern w:val="0"/>
                <w:szCs w:val="21"/>
              </w:rPr>
            </w:pPr>
          </w:p>
        </w:tc>
        <w:tc>
          <w:tcPr>
            <w:tcW w:w="1160" w:type="dxa"/>
            <w:vMerge/>
            <w:noWrap/>
            <w:vAlign w:val="center"/>
          </w:tcPr>
          <w:p w14:paraId="7A29717D" w14:textId="77777777" w:rsidR="002D3E60" w:rsidRDefault="002D3E60">
            <w:pPr>
              <w:widowControl/>
              <w:spacing w:line="280" w:lineRule="exact"/>
              <w:jc w:val="center"/>
              <w:rPr>
                <w:rFonts w:ascii="宋体" w:hAnsi="宋体" w:cs="宋体"/>
                <w:b/>
                <w:color w:val="000000"/>
                <w:kern w:val="0"/>
                <w:szCs w:val="21"/>
              </w:rPr>
            </w:pPr>
          </w:p>
        </w:tc>
        <w:tc>
          <w:tcPr>
            <w:tcW w:w="1330" w:type="dxa"/>
            <w:vMerge/>
            <w:noWrap/>
            <w:vAlign w:val="center"/>
          </w:tcPr>
          <w:p w14:paraId="22F3CF6F" w14:textId="77777777" w:rsidR="002D3E60" w:rsidRDefault="002D3E60">
            <w:pPr>
              <w:widowControl/>
              <w:spacing w:line="280" w:lineRule="exact"/>
              <w:jc w:val="center"/>
              <w:rPr>
                <w:rFonts w:ascii="宋体" w:hAnsi="宋体" w:cs="宋体"/>
                <w:b/>
                <w:color w:val="000000"/>
                <w:kern w:val="0"/>
                <w:szCs w:val="21"/>
              </w:rPr>
            </w:pPr>
          </w:p>
        </w:tc>
        <w:tc>
          <w:tcPr>
            <w:tcW w:w="4205" w:type="dxa"/>
            <w:vMerge/>
            <w:noWrap/>
            <w:vAlign w:val="center"/>
          </w:tcPr>
          <w:p w14:paraId="7E699516" w14:textId="77777777" w:rsidR="002D3E60" w:rsidRDefault="002D3E60">
            <w:pPr>
              <w:widowControl/>
              <w:spacing w:line="280" w:lineRule="exact"/>
              <w:jc w:val="center"/>
              <w:rPr>
                <w:rFonts w:ascii="宋体" w:hAnsi="宋体" w:cs="宋体"/>
                <w:b/>
                <w:color w:val="000000"/>
                <w:kern w:val="0"/>
                <w:szCs w:val="21"/>
              </w:rPr>
            </w:pPr>
          </w:p>
        </w:tc>
        <w:tc>
          <w:tcPr>
            <w:tcW w:w="488" w:type="dxa"/>
            <w:noWrap/>
            <w:vAlign w:val="center"/>
          </w:tcPr>
          <w:p w14:paraId="33895CF0"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全社会</w:t>
            </w:r>
          </w:p>
        </w:tc>
        <w:tc>
          <w:tcPr>
            <w:tcW w:w="759" w:type="dxa"/>
            <w:noWrap/>
            <w:vAlign w:val="center"/>
          </w:tcPr>
          <w:p w14:paraId="37BF250D"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特定群体</w:t>
            </w:r>
          </w:p>
        </w:tc>
        <w:tc>
          <w:tcPr>
            <w:tcW w:w="433" w:type="dxa"/>
            <w:noWrap/>
            <w:vAlign w:val="center"/>
          </w:tcPr>
          <w:p w14:paraId="3AFD309A"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380" w:type="dxa"/>
            <w:noWrap/>
            <w:vAlign w:val="center"/>
          </w:tcPr>
          <w:p w14:paraId="1E3E455C"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依申请</w:t>
            </w:r>
          </w:p>
        </w:tc>
        <w:tc>
          <w:tcPr>
            <w:tcW w:w="434" w:type="dxa"/>
            <w:noWrap/>
            <w:vAlign w:val="center"/>
          </w:tcPr>
          <w:p w14:paraId="55F7A3DA"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04" w:type="dxa"/>
            <w:noWrap/>
            <w:vAlign w:val="center"/>
          </w:tcPr>
          <w:p w14:paraId="1855BC56"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2D3E60" w14:paraId="3F5D3096" w14:textId="77777777">
        <w:tblPrEx>
          <w:tblCellMar>
            <w:left w:w="51" w:type="dxa"/>
            <w:right w:w="51" w:type="dxa"/>
          </w:tblCellMar>
        </w:tblPrEx>
        <w:trPr>
          <w:cantSplit/>
          <w:trHeight w:val="2315"/>
        </w:trPr>
        <w:tc>
          <w:tcPr>
            <w:tcW w:w="14377" w:type="dxa"/>
            <w:gridSpan w:val="14"/>
            <w:vAlign w:val="center"/>
          </w:tcPr>
          <w:p w14:paraId="6DC87C80"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751DCE85" w14:textId="77777777" w:rsidR="002D3E60" w:rsidRDefault="00D872CD">
      <w:pPr>
        <w:jc w:val="center"/>
        <w:outlineLvl w:val="0"/>
        <w:rPr>
          <w:rFonts w:ascii="方正小标宋简体" w:eastAsia="方正小标宋简体" w:hAnsi="方正小标宋简体" w:cs="方正小标宋简体"/>
          <w:color w:val="000000"/>
          <w:sz w:val="36"/>
          <w:szCs w:val="36"/>
        </w:rPr>
      </w:pPr>
      <w:r>
        <w:rPr>
          <w:rFonts w:ascii="宋体" w:hAnsi="宋体" w:cs="宋体" w:hint="eastAsia"/>
          <w:color w:val="000000"/>
          <w:sz w:val="10"/>
          <w:szCs w:val="10"/>
        </w:rPr>
        <w:br w:type="page"/>
      </w:r>
      <w:bookmarkStart w:id="32" w:name="_Toc5179_WPSOffice_Level1"/>
      <w:bookmarkStart w:id="33" w:name="_Toc13150"/>
      <w:r>
        <w:rPr>
          <w:rFonts w:ascii="方正小标宋简体" w:eastAsia="方正小标宋简体" w:hAnsi="方正小标宋简体" w:cs="方正小标宋简体" w:hint="eastAsia"/>
          <w:color w:val="000000"/>
          <w:sz w:val="36"/>
          <w:szCs w:val="36"/>
        </w:rPr>
        <w:t>农村集体土地征收基层政务公开标准目录</w:t>
      </w:r>
      <w:bookmarkEnd w:id="32"/>
      <w:bookmarkEnd w:id="33"/>
    </w:p>
    <w:tbl>
      <w:tblPr>
        <w:tblW w:w="15056" w:type="dxa"/>
        <w:jc w:val="center"/>
        <w:tblLayout w:type="fixed"/>
        <w:tblLook w:val="04A0" w:firstRow="1" w:lastRow="0" w:firstColumn="1" w:lastColumn="0" w:noHBand="0" w:noVBand="1"/>
      </w:tblPr>
      <w:tblGrid>
        <w:gridCol w:w="487"/>
        <w:gridCol w:w="682"/>
        <w:gridCol w:w="706"/>
        <w:gridCol w:w="3284"/>
        <w:gridCol w:w="1040"/>
        <w:gridCol w:w="1519"/>
        <w:gridCol w:w="1030"/>
        <w:gridCol w:w="3506"/>
        <w:gridCol w:w="506"/>
        <w:gridCol w:w="686"/>
        <w:gridCol w:w="380"/>
        <w:gridCol w:w="420"/>
        <w:gridCol w:w="360"/>
        <w:gridCol w:w="450"/>
      </w:tblGrid>
      <w:tr w:rsidR="002D3E60" w14:paraId="7DF9B5E4" w14:textId="77777777">
        <w:trPr>
          <w:jc w:val="center"/>
        </w:trPr>
        <w:tc>
          <w:tcPr>
            <w:tcW w:w="15056" w:type="dxa"/>
            <w:gridSpan w:val="14"/>
            <w:tcBorders>
              <w:top w:val="nil"/>
              <w:left w:val="nil"/>
              <w:bottom w:val="single" w:sz="4" w:space="0" w:color="auto"/>
              <w:right w:val="nil"/>
            </w:tcBorders>
            <w:noWrap/>
            <w:vAlign w:val="center"/>
          </w:tcPr>
          <w:p w14:paraId="1388B0F7" w14:textId="77777777" w:rsidR="002D3E60" w:rsidRDefault="00D872CD">
            <w:pPr>
              <w:spacing w:line="280" w:lineRule="exact"/>
              <w:jc w:val="center"/>
              <w:rPr>
                <w:rFonts w:ascii="宋体" w:hAnsi="宋体" w:cs="宋体"/>
                <w:color w:val="000000"/>
                <w:kern w:val="0"/>
                <w:szCs w:val="21"/>
              </w:rPr>
            </w:pPr>
            <w:r>
              <w:rPr>
                <w:rFonts w:ascii="宋体" w:hAnsi="宋体" w:cs="宋体" w:hint="eastAsia"/>
                <w:color w:val="000000"/>
                <w:kern w:val="0"/>
                <w:szCs w:val="21"/>
              </w:rPr>
              <w:t>农村集体土地征收基层政务公开标准目录</w:t>
            </w:r>
          </w:p>
        </w:tc>
      </w:tr>
      <w:tr w:rsidR="002D3E60" w14:paraId="6E80E881"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6FC3D493"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1388" w:type="dxa"/>
            <w:gridSpan w:val="2"/>
            <w:tcBorders>
              <w:top w:val="single" w:sz="4" w:space="0" w:color="auto"/>
              <w:left w:val="nil"/>
              <w:bottom w:val="single" w:sz="4" w:space="0" w:color="auto"/>
              <w:right w:val="single" w:sz="4" w:space="0" w:color="auto"/>
            </w:tcBorders>
            <w:vAlign w:val="center"/>
          </w:tcPr>
          <w:p w14:paraId="46BF0935"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公开事项</w:t>
            </w:r>
          </w:p>
        </w:tc>
        <w:tc>
          <w:tcPr>
            <w:tcW w:w="3284" w:type="dxa"/>
            <w:vMerge w:val="restart"/>
            <w:tcBorders>
              <w:top w:val="single" w:sz="4" w:space="0" w:color="auto"/>
              <w:left w:val="single" w:sz="4" w:space="0" w:color="auto"/>
              <w:bottom w:val="single" w:sz="4" w:space="0" w:color="auto"/>
              <w:right w:val="single" w:sz="4" w:space="0" w:color="auto"/>
            </w:tcBorders>
            <w:vAlign w:val="center"/>
          </w:tcPr>
          <w:p w14:paraId="29D10F32"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公开内容</w:t>
            </w:r>
          </w:p>
          <w:p w14:paraId="5440BBF1" w14:textId="77777777" w:rsidR="002D3E60" w:rsidRDefault="002D3E60">
            <w:pPr>
              <w:widowControl/>
              <w:spacing w:line="280" w:lineRule="exact"/>
              <w:jc w:val="center"/>
              <w:rPr>
                <w:rFonts w:ascii="宋体" w:hAnsi="宋体" w:cs="宋体"/>
                <w:b/>
                <w:color w:val="000000"/>
                <w:kern w:val="0"/>
                <w:szCs w:val="21"/>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5276F107"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公开依据</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14:paraId="380989A3"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公开时限</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14:paraId="60F201DD"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3F3E5859"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主体</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14:paraId="55D018BC"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公开渠道</w:t>
            </w:r>
          </w:p>
        </w:tc>
        <w:tc>
          <w:tcPr>
            <w:tcW w:w="1192" w:type="dxa"/>
            <w:gridSpan w:val="2"/>
            <w:tcBorders>
              <w:top w:val="single" w:sz="4" w:space="0" w:color="auto"/>
              <w:left w:val="nil"/>
              <w:bottom w:val="single" w:sz="4" w:space="0" w:color="auto"/>
              <w:right w:val="single" w:sz="4" w:space="0" w:color="auto"/>
            </w:tcBorders>
            <w:vAlign w:val="center"/>
          </w:tcPr>
          <w:p w14:paraId="2B51CC4D"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公开对象</w:t>
            </w:r>
          </w:p>
        </w:tc>
        <w:tc>
          <w:tcPr>
            <w:tcW w:w="800" w:type="dxa"/>
            <w:gridSpan w:val="2"/>
            <w:tcBorders>
              <w:top w:val="single" w:sz="4" w:space="0" w:color="auto"/>
              <w:left w:val="nil"/>
              <w:bottom w:val="single" w:sz="4" w:space="0" w:color="auto"/>
              <w:right w:val="single" w:sz="4" w:space="0" w:color="auto"/>
            </w:tcBorders>
            <w:vAlign w:val="center"/>
          </w:tcPr>
          <w:p w14:paraId="7C175DF1"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277BDAB1"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方式</w:t>
            </w:r>
          </w:p>
        </w:tc>
        <w:tc>
          <w:tcPr>
            <w:tcW w:w="810" w:type="dxa"/>
            <w:gridSpan w:val="2"/>
            <w:tcBorders>
              <w:top w:val="single" w:sz="4" w:space="0" w:color="auto"/>
              <w:left w:val="nil"/>
              <w:bottom w:val="single" w:sz="4" w:space="0" w:color="auto"/>
              <w:right w:val="single" w:sz="4" w:space="0" w:color="auto"/>
            </w:tcBorders>
            <w:vAlign w:val="center"/>
          </w:tcPr>
          <w:p w14:paraId="558180C1"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公开</w:t>
            </w:r>
          </w:p>
          <w:p w14:paraId="64355EC0"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层级</w:t>
            </w:r>
          </w:p>
        </w:tc>
      </w:tr>
      <w:tr w:rsidR="002D3E60" w14:paraId="6BF013F0"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2648742" w14:textId="77777777" w:rsidR="002D3E60" w:rsidRDefault="002D3E60">
            <w:pPr>
              <w:widowControl/>
              <w:spacing w:line="280" w:lineRule="exact"/>
              <w:jc w:val="left"/>
              <w:rPr>
                <w:rFonts w:ascii="宋体" w:hAnsi="宋体" w:cs="宋体"/>
                <w:b/>
                <w:color w:val="000000"/>
                <w:kern w:val="0"/>
                <w:szCs w:val="21"/>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45A5EC7B"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一级</w:t>
            </w:r>
          </w:p>
          <w:p w14:paraId="096E0E0B"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14:paraId="5E1D69ED"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二级</w:t>
            </w:r>
          </w:p>
          <w:p w14:paraId="29759033"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事项</w:t>
            </w:r>
          </w:p>
        </w:tc>
        <w:tc>
          <w:tcPr>
            <w:tcW w:w="3284" w:type="dxa"/>
            <w:vMerge/>
            <w:tcBorders>
              <w:top w:val="single" w:sz="4" w:space="0" w:color="auto"/>
              <w:left w:val="single" w:sz="4" w:space="0" w:color="auto"/>
              <w:bottom w:val="single" w:sz="4" w:space="0" w:color="auto"/>
              <w:right w:val="single" w:sz="4" w:space="0" w:color="auto"/>
            </w:tcBorders>
            <w:vAlign w:val="center"/>
          </w:tcPr>
          <w:p w14:paraId="1E29CBF9" w14:textId="77777777" w:rsidR="002D3E60" w:rsidRDefault="002D3E60">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482C1F5" w14:textId="77777777" w:rsidR="002D3E60" w:rsidRDefault="002D3E60">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6757BE2D" w14:textId="77777777" w:rsidR="002D3E60" w:rsidRDefault="002D3E60">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2C27ACF3" w14:textId="77777777" w:rsidR="002D3E60" w:rsidRDefault="002D3E60">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0922AFA3" w14:textId="77777777" w:rsidR="002D3E60" w:rsidRDefault="002D3E60">
            <w:pPr>
              <w:widowControl/>
              <w:spacing w:line="280" w:lineRule="exact"/>
              <w:jc w:val="left"/>
              <w:rPr>
                <w:rFonts w:ascii="宋体" w:hAnsi="宋体" w:cs="宋体"/>
                <w:b/>
                <w:color w:val="000000"/>
                <w:kern w:val="0"/>
                <w:szCs w:val="21"/>
              </w:rPr>
            </w:pPr>
          </w:p>
        </w:tc>
        <w:tc>
          <w:tcPr>
            <w:tcW w:w="506" w:type="dxa"/>
            <w:vMerge w:val="restart"/>
            <w:tcBorders>
              <w:top w:val="single" w:sz="4" w:space="0" w:color="auto"/>
              <w:left w:val="single" w:sz="4" w:space="0" w:color="auto"/>
              <w:bottom w:val="single" w:sz="4" w:space="0" w:color="auto"/>
              <w:right w:val="single" w:sz="4" w:space="0" w:color="auto"/>
            </w:tcBorders>
            <w:vAlign w:val="center"/>
          </w:tcPr>
          <w:p w14:paraId="12B8AD06"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全</w:t>
            </w:r>
          </w:p>
          <w:p w14:paraId="51D28A7B"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社会</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15177F95"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特定</w:t>
            </w:r>
          </w:p>
          <w:p w14:paraId="41862403"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群体</w:t>
            </w:r>
          </w:p>
        </w:tc>
        <w:tc>
          <w:tcPr>
            <w:tcW w:w="380" w:type="dxa"/>
            <w:vMerge w:val="restart"/>
            <w:tcBorders>
              <w:top w:val="single" w:sz="4" w:space="0" w:color="auto"/>
              <w:left w:val="single" w:sz="4" w:space="0" w:color="auto"/>
              <w:bottom w:val="single" w:sz="4" w:space="0" w:color="auto"/>
              <w:right w:val="single" w:sz="4" w:space="0" w:color="auto"/>
            </w:tcBorders>
            <w:vAlign w:val="center"/>
          </w:tcPr>
          <w:p w14:paraId="5220595C"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主动</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14:paraId="3E110932"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依</w:t>
            </w:r>
          </w:p>
          <w:p w14:paraId="2E9A96C9"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申请</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7B976BC4"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县级</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7B0E3ABB" w14:textId="77777777" w:rsidR="002D3E60" w:rsidRDefault="00D872CD">
            <w:pPr>
              <w:widowControl/>
              <w:spacing w:line="280" w:lineRule="exact"/>
              <w:jc w:val="center"/>
              <w:rPr>
                <w:rFonts w:ascii="宋体" w:hAnsi="宋体" w:cs="宋体"/>
                <w:b/>
                <w:color w:val="000000"/>
                <w:kern w:val="0"/>
                <w:szCs w:val="21"/>
              </w:rPr>
            </w:pPr>
            <w:r>
              <w:rPr>
                <w:rFonts w:ascii="宋体" w:hAnsi="宋体" w:cs="宋体" w:hint="eastAsia"/>
                <w:b/>
                <w:color w:val="000000"/>
                <w:kern w:val="0"/>
                <w:szCs w:val="21"/>
              </w:rPr>
              <w:t>乡级</w:t>
            </w:r>
          </w:p>
        </w:tc>
      </w:tr>
      <w:tr w:rsidR="002D3E60" w14:paraId="66FDECC7" w14:textId="77777777">
        <w:trPr>
          <w:trHeight w:val="312"/>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439CFB3" w14:textId="77777777" w:rsidR="002D3E60" w:rsidRDefault="002D3E60">
            <w:pPr>
              <w:widowControl/>
              <w:spacing w:line="280" w:lineRule="exact"/>
              <w:jc w:val="left"/>
              <w:rPr>
                <w:rFonts w:ascii="宋体" w:hAnsi="宋体" w:cs="宋体"/>
                <w:b/>
                <w:color w:val="000000"/>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68E20D6C" w14:textId="77777777" w:rsidR="002D3E60" w:rsidRDefault="002D3E60">
            <w:pPr>
              <w:widowControl/>
              <w:spacing w:line="280" w:lineRule="exact"/>
              <w:jc w:val="left"/>
              <w:rPr>
                <w:rFonts w:ascii="宋体" w:hAnsi="宋体" w:cs="宋体"/>
                <w:b/>
                <w:color w:val="000000"/>
                <w:kern w:val="0"/>
                <w:szCs w:val="21"/>
              </w:rPr>
            </w:pPr>
          </w:p>
        </w:tc>
        <w:tc>
          <w:tcPr>
            <w:tcW w:w="706" w:type="dxa"/>
            <w:vMerge/>
            <w:tcBorders>
              <w:top w:val="single" w:sz="4" w:space="0" w:color="auto"/>
              <w:left w:val="single" w:sz="4" w:space="0" w:color="auto"/>
              <w:bottom w:val="single" w:sz="4" w:space="0" w:color="auto"/>
              <w:right w:val="single" w:sz="4" w:space="0" w:color="auto"/>
            </w:tcBorders>
            <w:vAlign w:val="center"/>
          </w:tcPr>
          <w:p w14:paraId="4329CAC4" w14:textId="77777777" w:rsidR="002D3E60" w:rsidRDefault="002D3E60">
            <w:pPr>
              <w:widowControl/>
              <w:spacing w:line="280" w:lineRule="exact"/>
              <w:jc w:val="left"/>
              <w:rPr>
                <w:rFonts w:ascii="宋体" w:hAnsi="宋体" w:cs="宋体"/>
                <w:b/>
                <w:color w:val="000000"/>
                <w:kern w:val="0"/>
                <w:szCs w:val="21"/>
              </w:rPr>
            </w:pPr>
          </w:p>
        </w:tc>
        <w:tc>
          <w:tcPr>
            <w:tcW w:w="3284" w:type="dxa"/>
            <w:vMerge/>
            <w:tcBorders>
              <w:top w:val="single" w:sz="4" w:space="0" w:color="auto"/>
              <w:left w:val="single" w:sz="4" w:space="0" w:color="auto"/>
              <w:bottom w:val="single" w:sz="4" w:space="0" w:color="auto"/>
              <w:right w:val="single" w:sz="4" w:space="0" w:color="auto"/>
            </w:tcBorders>
            <w:vAlign w:val="center"/>
          </w:tcPr>
          <w:p w14:paraId="35549593" w14:textId="77777777" w:rsidR="002D3E60" w:rsidRDefault="002D3E60">
            <w:pPr>
              <w:widowControl/>
              <w:spacing w:line="280" w:lineRule="exact"/>
              <w:jc w:val="left"/>
              <w:rPr>
                <w:rFonts w:ascii="宋体" w:hAnsi="宋体" w:cs="宋体"/>
                <w:b/>
                <w:color w:val="000000"/>
                <w:kern w:val="0"/>
                <w:szCs w:val="21"/>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08FAF01D" w14:textId="77777777" w:rsidR="002D3E60" w:rsidRDefault="002D3E60">
            <w:pPr>
              <w:widowControl/>
              <w:spacing w:line="280" w:lineRule="exact"/>
              <w:jc w:val="left"/>
              <w:rPr>
                <w:rFonts w:ascii="宋体" w:hAnsi="宋体" w:cs="宋体"/>
                <w:b/>
                <w:color w:val="000000"/>
                <w:kern w:val="0"/>
                <w:szCs w:val="21"/>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1DDA357F" w14:textId="77777777" w:rsidR="002D3E60" w:rsidRDefault="002D3E60">
            <w:pPr>
              <w:widowControl/>
              <w:spacing w:line="280" w:lineRule="exact"/>
              <w:jc w:val="left"/>
              <w:rPr>
                <w:rFonts w:ascii="宋体" w:hAnsi="宋体" w:cs="宋体"/>
                <w:b/>
                <w:color w:val="000000"/>
                <w:kern w:val="0"/>
                <w:szCs w:val="21"/>
              </w:rPr>
            </w:pPr>
          </w:p>
        </w:tc>
        <w:tc>
          <w:tcPr>
            <w:tcW w:w="1030" w:type="dxa"/>
            <w:vMerge/>
            <w:tcBorders>
              <w:top w:val="single" w:sz="4" w:space="0" w:color="auto"/>
              <w:left w:val="single" w:sz="4" w:space="0" w:color="auto"/>
              <w:bottom w:val="single" w:sz="4" w:space="0" w:color="auto"/>
              <w:right w:val="single" w:sz="4" w:space="0" w:color="auto"/>
            </w:tcBorders>
            <w:vAlign w:val="center"/>
          </w:tcPr>
          <w:p w14:paraId="5742FC03" w14:textId="77777777" w:rsidR="002D3E60" w:rsidRDefault="002D3E60">
            <w:pPr>
              <w:widowControl/>
              <w:spacing w:line="280" w:lineRule="exact"/>
              <w:jc w:val="left"/>
              <w:rPr>
                <w:rFonts w:ascii="宋体" w:hAnsi="宋体" w:cs="宋体"/>
                <w:b/>
                <w:color w:val="000000"/>
                <w:kern w:val="0"/>
                <w:szCs w:val="21"/>
              </w:rPr>
            </w:pPr>
          </w:p>
        </w:tc>
        <w:tc>
          <w:tcPr>
            <w:tcW w:w="3506" w:type="dxa"/>
            <w:vMerge/>
            <w:tcBorders>
              <w:top w:val="single" w:sz="4" w:space="0" w:color="auto"/>
              <w:left w:val="single" w:sz="4" w:space="0" w:color="auto"/>
              <w:bottom w:val="single" w:sz="4" w:space="0" w:color="auto"/>
              <w:right w:val="single" w:sz="4" w:space="0" w:color="auto"/>
            </w:tcBorders>
            <w:vAlign w:val="center"/>
          </w:tcPr>
          <w:p w14:paraId="3FCAE5BE" w14:textId="77777777" w:rsidR="002D3E60" w:rsidRDefault="002D3E60">
            <w:pPr>
              <w:widowControl/>
              <w:spacing w:line="280" w:lineRule="exact"/>
              <w:jc w:val="left"/>
              <w:rPr>
                <w:rFonts w:ascii="宋体" w:hAnsi="宋体" w:cs="宋体"/>
                <w:b/>
                <w:color w:val="000000"/>
                <w:kern w:val="0"/>
                <w:szCs w:val="21"/>
              </w:rPr>
            </w:pPr>
          </w:p>
        </w:tc>
        <w:tc>
          <w:tcPr>
            <w:tcW w:w="506" w:type="dxa"/>
            <w:vMerge/>
            <w:tcBorders>
              <w:top w:val="single" w:sz="4" w:space="0" w:color="auto"/>
              <w:left w:val="single" w:sz="4" w:space="0" w:color="auto"/>
              <w:bottom w:val="single" w:sz="4" w:space="0" w:color="auto"/>
              <w:right w:val="single" w:sz="4" w:space="0" w:color="auto"/>
            </w:tcBorders>
            <w:vAlign w:val="center"/>
          </w:tcPr>
          <w:p w14:paraId="65DC7E04" w14:textId="77777777" w:rsidR="002D3E60" w:rsidRDefault="002D3E60">
            <w:pPr>
              <w:widowControl/>
              <w:spacing w:line="280" w:lineRule="exact"/>
              <w:jc w:val="left"/>
              <w:rPr>
                <w:rFonts w:ascii="宋体" w:hAnsi="宋体" w:cs="宋体"/>
                <w:b/>
                <w:color w:val="000000"/>
                <w:kern w:val="0"/>
                <w:szCs w:val="21"/>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56DB510B" w14:textId="77777777" w:rsidR="002D3E60" w:rsidRDefault="002D3E60">
            <w:pPr>
              <w:widowControl/>
              <w:spacing w:line="280" w:lineRule="exact"/>
              <w:jc w:val="left"/>
              <w:rPr>
                <w:rFonts w:ascii="宋体" w:hAnsi="宋体" w:cs="宋体"/>
                <w:b/>
                <w:color w:val="000000"/>
                <w:kern w:val="0"/>
                <w:szCs w:val="21"/>
              </w:rPr>
            </w:pPr>
          </w:p>
        </w:tc>
        <w:tc>
          <w:tcPr>
            <w:tcW w:w="380" w:type="dxa"/>
            <w:vMerge/>
            <w:tcBorders>
              <w:top w:val="single" w:sz="4" w:space="0" w:color="auto"/>
              <w:left w:val="single" w:sz="4" w:space="0" w:color="auto"/>
              <w:bottom w:val="single" w:sz="4" w:space="0" w:color="auto"/>
              <w:right w:val="single" w:sz="4" w:space="0" w:color="auto"/>
            </w:tcBorders>
            <w:vAlign w:val="center"/>
          </w:tcPr>
          <w:p w14:paraId="36C0FAEC" w14:textId="77777777" w:rsidR="002D3E60" w:rsidRDefault="002D3E60">
            <w:pPr>
              <w:widowControl/>
              <w:spacing w:line="280" w:lineRule="exact"/>
              <w:jc w:val="left"/>
              <w:rPr>
                <w:rFonts w:ascii="宋体" w:hAnsi="宋体" w:cs="宋体"/>
                <w:b/>
                <w:color w:val="000000"/>
                <w:kern w:val="0"/>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2467071A" w14:textId="77777777" w:rsidR="002D3E60" w:rsidRDefault="002D3E60">
            <w:pPr>
              <w:widowControl/>
              <w:spacing w:line="280" w:lineRule="exact"/>
              <w:jc w:val="left"/>
              <w:rPr>
                <w:rFonts w:ascii="宋体" w:hAnsi="宋体" w:cs="宋体"/>
                <w:b/>
                <w:color w:val="000000"/>
                <w:kern w:val="0"/>
                <w:szCs w:val="21"/>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1F884258" w14:textId="77777777" w:rsidR="002D3E60" w:rsidRDefault="002D3E60">
            <w:pPr>
              <w:widowControl/>
              <w:spacing w:line="280" w:lineRule="exact"/>
              <w:jc w:val="left"/>
              <w:rPr>
                <w:rFonts w:ascii="宋体" w:hAnsi="宋体" w:cs="宋体"/>
                <w:b/>
                <w:color w:val="000000"/>
                <w:kern w:val="0"/>
                <w:szCs w:val="21"/>
              </w:rPr>
            </w:pPr>
          </w:p>
        </w:tc>
        <w:tc>
          <w:tcPr>
            <w:tcW w:w="450" w:type="dxa"/>
            <w:vMerge/>
            <w:tcBorders>
              <w:top w:val="single" w:sz="4" w:space="0" w:color="auto"/>
              <w:left w:val="single" w:sz="4" w:space="0" w:color="auto"/>
              <w:bottom w:val="single" w:sz="4" w:space="0" w:color="auto"/>
              <w:right w:val="single" w:sz="4" w:space="0" w:color="auto"/>
            </w:tcBorders>
            <w:vAlign w:val="center"/>
          </w:tcPr>
          <w:p w14:paraId="4965F1E6" w14:textId="77777777" w:rsidR="002D3E60" w:rsidRDefault="002D3E60">
            <w:pPr>
              <w:widowControl/>
              <w:spacing w:line="280" w:lineRule="exact"/>
              <w:jc w:val="left"/>
              <w:rPr>
                <w:rFonts w:ascii="宋体" w:hAnsi="宋体" w:cs="宋体"/>
                <w:b/>
                <w:color w:val="000000"/>
                <w:kern w:val="0"/>
                <w:szCs w:val="21"/>
              </w:rPr>
            </w:pPr>
          </w:p>
        </w:tc>
      </w:tr>
      <w:tr w:rsidR="002D3E60" w14:paraId="769BF3D8"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671818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682" w:type="dxa"/>
            <w:tcBorders>
              <w:top w:val="nil"/>
              <w:left w:val="single" w:sz="4" w:space="0" w:color="auto"/>
              <w:bottom w:val="single" w:sz="4" w:space="0" w:color="auto"/>
              <w:right w:val="single" w:sz="4" w:space="0" w:color="auto"/>
            </w:tcBorders>
            <w:vAlign w:val="center"/>
          </w:tcPr>
          <w:p w14:paraId="3B83262F"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tcBorders>
              <w:top w:val="single" w:sz="4" w:space="0" w:color="auto"/>
              <w:left w:val="nil"/>
              <w:bottom w:val="single" w:sz="4" w:space="0" w:color="auto"/>
              <w:right w:val="single" w:sz="4" w:space="0" w:color="auto"/>
            </w:tcBorders>
            <w:vAlign w:val="center"/>
          </w:tcPr>
          <w:p w14:paraId="315CA281"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拟征收土地告知</w:t>
            </w:r>
          </w:p>
        </w:tc>
        <w:tc>
          <w:tcPr>
            <w:tcW w:w="3284" w:type="dxa"/>
            <w:tcBorders>
              <w:top w:val="single" w:sz="4" w:space="0" w:color="auto"/>
              <w:left w:val="nil"/>
              <w:bottom w:val="single" w:sz="4" w:space="0" w:color="auto"/>
              <w:right w:val="single" w:sz="4" w:space="0" w:color="auto"/>
            </w:tcBorders>
            <w:vAlign w:val="center"/>
          </w:tcPr>
          <w:p w14:paraId="49D30900"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在拟征收土地前，应明确征收土地有关事项并予以公开。</w:t>
            </w:r>
          </w:p>
          <w:p w14:paraId="400D328C"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拟征收土地用途；</w:t>
            </w:r>
          </w:p>
          <w:p w14:paraId="5558EDC3"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拟征收土地的位置和范围；</w:t>
            </w:r>
          </w:p>
          <w:p w14:paraId="4FA647ED"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征地补偿标准及安置途径；</w:t>
            </w:r>
          </w:p>
          <w:p w14:paraId="39223321"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开展土地现状调查的安排；</w:t>
            </w:r>
          </w:p>
          <w:p w14:paraId="70103F45"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拟征收土地的原用途管控（包括不得抢栽、抢种、抢建等有关规定）；</w:t>
            </w:r>
          </w:p>
          <w:p w14:paraId="3A582271"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听证权利；</w:t>
            </w:r>
          </w:p>
          <w:p w14:paraId="622E23F0"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对土地现状调查结果有异议的救济措施〕。</w:t>
            </w:r>
          </w:p>
        </w:tc>
        <w:tc>
          <w:tcPr>
            <w:tcW w:w="1040" w:type="dxa"/>
            <w:tcBorders>
              <w:top w:val="single" w:sz="4" w:space="0" w:color="auto"/>
              <w:left w:val="nil"/>
              <w:bottom w:val="single" w:sz="4" w:space="0" w:color="auto"/>
              <w:right w:val="single" w:sz="4" w:space="0" w:color="auto"/>
            </w:tcBorders>
            <w:vAlign w:val="center"/>
          </w:tcPr>
          <w:p w14:paraId="1F2594B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7FC6105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在实地启动拟征收土地工作时，在村公示栏公开。</w:t>
            </w:r>
          </w:p>
          <w:p w14:paraId="6C6E6CE4" w14:textId="77777777" w:rsidR="002D3E60" w:rsidRDefault="002D3E60">
            <w:pPr>
              <w:spacing w:line="280" w:lineRule="exac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63544E2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34471A97" w14:textId="77777777" w:rsidR="002D3E60" w:rsidRDefault="002D3E60">
            <w:pPr>
              <w:widowControl/>
              <w:spacing w:line="280" w:lineRule="exact"/>
              <w:rPr>
                <w:rFonts w:ascii="宋体" w:hAnsi="宋体" w:cs="宋体"/>
                <w:color w:val="000000"/>
                <w:kern w:val="0"/>
                <w:szCs w:val="21"/>
              </w:rPr>
            </w:pPr>
          </w:p>
          <w:p w14:paraId="26D3E654" w14:textId="77777777" w:rsidR="002D3E60" w:rsidRDefault="002D3E60">
            <w:pPr>
              <w:widowControl/>
              <w:spacing w:line="280" w:lineRule="exact"/>
              <w:rPr>
                <w:rFonts w:ascii="宋体" w:hAnsi="宋体" w:cs="宋体"/>
                <w:color w:val="000000"/>
                <w:kern w:val="0"/>
                <w:szCs w:val="21"/>
              </w:rPr>
            </w:pPr>
          </w:p>
          <w:p w14:paraId="2A37E55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3D65A5E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7F9B49D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036CA7A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7A6896E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1971B83E"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3AB5EF7A"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70B0E3B3"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4D1C35B3" w14:textId="77777777" w:rsidR="002D3E60" w:rsidRDefault="002D3E60">
            <w:pPr>
              <w:widowControl/>
              <w:spacing w:line="280" w:lineRule="exact"/>
              <w:rPr>
                <w:rFonts w:ascii="宋体" w:hAnsi="宋体" w:cs="宋体"/>
                <w:color w:val="000000"/>
                <w:kern w:val="0"/>
                <w:szCs w:val="21"/>
              </w:rPr>
            </w:pPr>
          </w:p>
          <w:p w14:paraId="4E44EE9D" w14:textId="77777777" w:rsidR="002D3E60" w:rsidRDefault="002D3E60">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4582EE07"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4AF25916" w14:textId="77777777" w:rsidR="002D3E60" w:rsidRDefault="00D872CD">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√面向拟征收土地所在地的村集体成员</w:t>
            </w:r>
          </w:p>
        </w:tc>
        <w:tc>
          <w:tcPr>
            <w:tcW w:w="380" w:type="dxa"/>
            <w:tcBorders>
              <w:top w:val="nil"/>
              <w:left w:val="nil"/>
              <w:bottom w:val="single" w:sz="4" w:space="0" w:color="auto"/>
              <w:right w:val="single" w:sz="4" w:space="0" w:color="auto"/>
            </w:tcBorders>
            <w:vAlign w:val="center"/>
          </w:tcPr>
          <w:p w14:paraId="4E5072F7"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7F573CA0" w14:textId="77777777" w:rsidR="002D3E60" w:rsidRDefault="002D3E60">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50BDD09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nil"/>
              <w:left w:val="nil"/>
              <w:bottom w:val="single" w:sz="4" w:space="0" w:color="auto"/>
              <w:right w:val="single" w:sz="4" w:space="0" w:color="auto"/>
            </w:tcBorders>
            <w:vAlign w:val="center"/>
          </w:tcPr>
          <w:p w14:paraId="1CF8247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24D6DF8F"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57E6A705"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682" w:type="dxa"/>
            <w:vMerge w:val="restart"/>
            <w:tcBorders>
              <w:top w:val="single" w:sz="4" w:space="0" w:color="auto"/>
              <w:left w:val="single" w:sz="4" w:space="0" w:color="auto"/>
              <w:right w:val="single" w:sz="4" w:space="0" w:color="auto"/>
            </w:tcBorders>
            <w:vAlign w:val="center"/>
          </w:tcPr>
          <w:p w14:paraId="46A246E7"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5A86EED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拟征收土地现状调查</w:t>
            </w:r>
          </w:p>
        </w:tc>
        <w:tc>
          <w:tcPr>
            <w:tcW w:w="3284" w:type="dxa"/>
            <w:vMerge w:val="restart"/>
            <w:tcBorders>
              <w:top w:val="single" w:sz="4" w:space="0" w:color="auto"/>
              <w:left w:val="nil"/>
              <w:bottom w:val="single" w:sz="4" w:space="0" w:color="auto"/>
              <w:right w:val="single" w:sz="4" w:space="0" w:color="auto"/>
            </w:tcBorders>
            <w:vAlign w:val="center"/>
          </w:tcPr>
          <w:p w14:paraId="0584E581"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拟征收土地现状调查结果按规定确认后，调查结果予以公开。</w:t>
            </w:r>
          </w:p>
          <w:p w14:paraId="566538F7"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征收土地勘测调查表；</w:t>
            </w:r>
          </w:p>
          <w:p w14:paraId="044730EE"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地上附着物和青苗调查登记表；</w:t>
            </w:r>
          </w:p>
          <w:p w14:paraId="3A2CBBBB"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土地勘测定界图件（涉及国家秘密的项目除外；图件应按有关法律法规规定予以技术处理）〕。</w:t>
            </w:r>
          </w:p>
          <w:p w14:paraId="612AC149" w14:textId="77777777" w:rsidR="002D3E60" w:rsidRDefault="002D3E60">
            <w:pPr>
              <w:widowControl/>
              <w:spacing w:line="280" w:lineRule="exact"/>
              <w:rPr>
                <w:rFonts w:ascii="宋体" w:hAnsi="宋体" w:cs="宋体"/>
                <w:color w:val="000000"/>
                <w:kern w:val="0"/>
                <w:szCs w:val="21"/>
              </w:rPr>
            </w:pPr>
          </w:p>
        </w:tc>
        <w:tc>
          <w:tcPr>
            <w:tcW w:w="1040" w:type="dxa"/>
            <w:vMerge w:val="restart"/>
            <w:tcBorders>
              <w:top w:val="single" w:sz="4" w:space="0" w:color="auto"/>
              <w:left w:val="nil"/>
              <w:bottom w:val="single" w:sz="4" w:space="0" w:color="auto"/>
              <w:right w:val="single" w:sz="4" w:space="0" w:color="auto"/>
            </w:tcBorders>
            <w:vAlign w:val="center"/>
          </w:tcPr>
          <w:p w14:paraId="4045EAE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r>
              <w:rPr>
                <w:rFonts w:ascii="宋体" w:hAnsi="宋体" w:cs="宋体" w:hint="eastAsia"/>
                <w:color w:val="000000"/>
                <w:kern w:val="0"/>
                <w:szCs w:val="21"/>
              </w:rPr>
              <w:br/>
              <w:t>2.</w:t>
            </w:r>
            <w:r>
              <w:rPr>
                <w:rFonts w:ascii="宋体" w:hAnsi="宋体" w:cs="宋体" w:hint="eastAsia"/>
                <w:color w:val="000000"/>
                <w:kern w:val="0"/>
                <w:szCs w:val="21"/>
              </w:rPr>
              <w:t>《国务院关于深化改革严格土地管理的决定》（国发〔</w:t>
            </w:r>
            <w:r>
              <w:rPr>
                <w:rFonts w:ascii="宋体" w:hAnsi="宋体" w:cs="宋体" w:hint="eastAsia"/>
                <w:color w:val="000000"/>
                <w:kern w:val="0"/>
                <w:szCs w:val="21"/>
              </w:rPr>
              <w:t>2004</w:t>
            </w:r>
            <w:r>
              <w:rPr>
                <w:rFonts w:ascii="宋体" w:hAnsi="宋体" w:cs="宋体" w:hint="eastAsia"/>
                <w:color w:val="000000"/>
                <w:kern w:val="0"/>
                <w:szCs w:val="21"/>
              </w:rPr>
              <w:t>〕</w:t>
            </w:r>
            <w:r>
              <w:rPr>
                <w:rFonts w:ascii="宋体" w:hAnsi="宋体" w:cs="宋体" w:hint="eastAsia"/>
                <w:color w:val="000000"/>
                <w:kern w:val="0"/>
                <w:szCs w:val="21"/>
              </w:rPr>
              <w:t>28</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5550A004"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kern w:val="0"/>
                <w:szCs w:val="21"/>
              </w:rPr>
              <w:t>拟征收土地现状调查结束后</w:t>
            </w:r>
            <w:r>
              <w:rPr>
                <w:rFonts w:ascii="宋体" w:hAnsi="宋体" w:cs="宋体" w:hint="eastAsia"/>
                <w:color w:val="000000"/>
                <w:kern w:val="0"/>
                <w:szCs w:val="21"/>
              </w:rPr>
              <w:t>5</w:t>
            </w:r>
            <w:r>
              <w:rPr>
                <w:rFonts w:ascii="宋体" w:hAnsi="宋体" w:cs="宋体" w:hint="eastAsia"/>
                <w:color w:val="000000"/>
                <w:kern w:val="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111790F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502159E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2A83BF2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B48FDC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5A3CA77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63F24B5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614115C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18ED76F2"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68F8DAD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2DF10590" w14:textId="77777777" w:rsidR="002D3E60" w:rsidRDefault="002D3E60">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26F1E69"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4BEE655B" w14:textId="77777777" w:rsidR="002D3E60" w:rsidRDefault="00D872CD">
            <w:pPr>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w:t>
            </w:r>
            <w:r>
              <w:rPr>
                <w:rFonts w:ascii="宋体" w:hAnsi="宋体" w:cs="宋体" w:hint="eastAsia"/>
                <w:color w:val="000000"/>
                <w:kern w:val="0"/>
                <w:szCs w:val="21"/>
              </w:rPr>
              <w:t>地所在地的村集体成员</w:t>
            </w:r>
          </w:p>
        </w:tc>
        <w:tc>
          <w:tcPr>
            <w:tcW w:w="380" w:type="dxa"/>
            <w:vMerge w:val="restart"/>
            <w:tcBorders>
              <w:top w:val="single" w:sz="4" w:space="0" w:color="auto"/>
              <w:left w:val="nil"/>
              <w:bottom w:val="single" w:sz="4" w:space="0" w:color="auto"/>
              <w:right w:val="single" w:sz="4" w:space="0" w:color="auto"/>
            </w:tcBorders>
            <w:vAlign w:val="center"/>
          </w:tcPr>
          <w:p w14:paraId="13B32B47"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5B9006C0" w14:textId="77777777" w:rsidR="002D3E60" w:rsidRDefault="002D3E60">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3F5FEA4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nil"/>
              <w:left w:val="nil"/>
              <w:bottom w:val="single" w:sz="4" w:space="0" w:color="auto"/>
              <w:right w:val="single" w:sz="4" w:space="0" w:color="auto"/>
            </w:tcBorders>
            <w:vAlign w:val="center"/>
          </w:tcPr>
          <w:p w14:paraId="5DABD9FE"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0F2C890E"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24B3535" w14:textId="77777777" w:rsidR="002D3E60" w:rsidRDefault="002D3E60">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7A451E4C" w14:textId="77777777" w:rsidR="002D3E60" w:rsidRDefault="002D3E60">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48A846F7" w14:textId="77777777" w:rsidR="002D3E60" w:rsidRDefault="002D3E60">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7AB74738" w14:textId="77777777" w:rsidR="002D3E60" w:rsidRDefault="002D3E60">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64343936" w14:textId="77777777" w:rsidR="002D3E60" w:rsidRDefault="002D3E60">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4283AED9"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50D799B1" w14:textId="77777777" w:rsidR="002D3E60" w:rsidRDefault="002D3E60">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7A2FF37D" w14:textId="77777777" w:rsidR="002D3E60" w:rsidRDefault="002D3E60">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C9CFA9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4D46808B" w14:textId="77777777" w:rsidR="002D3E60" w:rsidRDefault="002D3E60">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24BE40D8" w14:textId="77777777" w:rsidR="002D3E60" w:rsidRDefault="002D3E60">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31CA6AF9" w14:textId="77777777" w:rsidR="002D3E60" w:rsidRDefault="002D3E60">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3D769764" w14:textId="77777777" w:rsidR="002D3E60" w:rsidRDefault="002D3E60">
            <w:pPr>
              <w:widowControl/>
              <w:spacing w:line="280" w:lineRule="exact"/>
              <w:jc w:val="left"/>
              <w:rPr>
                <w:rFonts w:ascii="宋体" w:hAnsi="宋体" w:cs="宋体"/>
                <w:color w:val="000000"/>
                <w:kern w:val="0"/>
                <w:szCs w:val="21"/>
              </w:rPr>
            </w:pPr>
          </w:p>
        </w:tc>
        <w:tc>
          <w:tcPr>
            <w:tcW w:w="450" w:type="dxa"/>
            <w:vMerge/>
            <w:tcBorders>
              <w:top w:val="nil"/>
              <w:left w:val="nil"/>
              <w:bottom w:val="single" w:sz="4" w:space="0" w:color="auto"/>
              <w:right w:val="single" w:sz="4" w:space="0" w:color="auto"/>
            </w:tcBorders>
            <w:vAlign w:val="center"/>
          </w:tcPr>
          <w:p w14:paraId="099AB55E" w14:textId="77777777" w:rsidR="002D3E60" w:rsidRDefault="002D3E60">
            <w:pPr>
              <w:widowControl/>
              <w:spacing w:line="280" w:lineRule="exact"/>
              <w:jc w:val="left"/>
              <w:rPr>
                <w:rFonts w:ascii="宋体" w:hAnsi="宋体" w:cs="宋体"/>
                <w:color w:val="000000"/>
                <w:kern w:val="0"/>
                <w:szCs w:val="21"/>
              </w:rPr>
            </w:pPr>
          </w:p>
        </w:tc>
      </w:tr>
      <w:tr w:rsidR="002D3E60" w14:paraId="4E4B96C8"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3A929083"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682" w:type="dxa"/>
            <w:vMerge w:val="restart"/>
            <w:tcBorders>
              <w:top w:val="single" w:sz="4" w:space="0" w:color="auto"/>
              <w:left w:val="single" w:sz="4" w:space="0" w:color="auto"/>
              <w:right w:val="single" w:sz="4" w:space="0" w:color="auto"/>
            </w:tcBorders>
            <w:vAlign w:val="center"/>
          </w:tcPr>
          <w:p w14:paraId="23BED4CC" w14:textId="77777777" w:rsidR="002D3E60" w:rsidRDefault="002D3E60">
            <w:pPr>
              <w:widowControl/>
              <w:spacing w:line="280" w:lineRule="exact"/>
              <w:jc w:val="left"/>
              <w:rPr>
                <w:rFonts w:ascii="宋体" w:hAnsi="宋体" w:cs="宋体"/>
                <w:color w:val="000000"/>
                <w:kern w:val="0"/>
                <w:szCs w:val="21"/>
              </w:rPr>
            </w:pPr>
          </w:p>
        </w:tc>
        <w:tc>
          <w:tcPr>
            <w:tcW w:w="706" w:type="dxa"/>
            <w:vMerge w:val="restart"/>
            <w:tcBorders>
              <w:top w:val="single" w:sz="4" w:space="0" w:color="auto"/>
              <w:left w:val="nil"/>
              <w:bottom w:val="single" w:sz="4" w:space="0" w:color="auto"/>
              <w:right w:val="single" w:sz="4" w:space="0" w:color="auto"/>
            </w:tcBorders>
            <w:vAlign w:val="center"/>
          </w:tcPr>
          <w:p w14:paraId="6AF65C77"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拟征地听证</w:t>
            </w:r>
          </w:p>
        </w:tc>
        <w:tc>
          <w:tcPr>
            <w:tcW w:w="3284" w:type="dxa"/>
            <w:vMerge w:val="restart"/>
            <w:tcBorders>
              <w:top w:val="single" w:sz="4" w:space="0" w:color="auto"/>
              <w:left w:val="nil"/>
              <w:bottom w:val="single" w:sz="4" w:space="0" w:color="auto"/>
              <w:right w:val="single" w:sz="4" w:space="0" w:color="auto"/>
            </w:tcBorders>
            <w:vAlign w:val="center"/>
          </w:tcPr>
          <w:p w14:paraId="08463094"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征地前期工作中依申请开展听证工作的，听证结果予以公开。按拟征收土地告知确定的时间制作《听证通知书》；按《听证通知书》规定的时间组织听证；实施听证的，公开听证相关材料。</w:t>
            </w:r>
          </w:p>
          <w:p w14:paraId="07C24E3F"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44408E5E"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7BA290EC"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vMerge w:val="restart"/>
            <w:tcBorders>
              <w:top w:val="single" w:sz="4" w:space="0" w:color="auto"/>
              <w:left w:val="nil"/>
              <w:bottom w:val="single" w:sz="4" w:space="0" w:color="auto"/>
              <w:right w:val="single" w:sz="4" w:space="0" w:color="auto"/>
            </w:tcBorders>
            <w:vAlign w:val="center"/>
          </w:tcPr>
          <w:p w14:paraId="269EB9B4"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3246ED8E" w14:textId="77777777" w:rsidR="002D3E60" w:rsidRDefault="00D872CD">
            <w:pPr>
              <w:spacing w:line="280" w:lineRule="exact"/>
              <w:rPr>
                <w:rFonts w:ascii="宋体" w:hAnsi="宋体" w:cs="宋体"/>
                <w:color w:val="000000"/>
                <w:szCs w:val="21"/>
              </w:rPr>
            </w:pPr>
            <w:r>
              <w:rPr>
                <w:rFonts w:ascii="宋体" w:hAnsi="宋体" w:cs="宋体" w:hint="eastAsia"/>
                <w:color w:val="000000"/>
                <w:kern w:val="0"/>
                <w:szCs w:val="21"/>
              </w:rPr>
              <w:t>①</w:t>
            </w:r>
            <w:r>
              <w:rPr>
                <w:rFonts w:ascii="宋体" w:hAnsi="宋体" w:cs="宋体" w:hint="eastAsia"/>
                <w:color w:val="000000"/>
                <w:szCs w:val="21"/>
              </w:rPr>
              <w:t>《听证通知书》应在组织听证</w:t>
            </w:r>
            <w:r>
              <w:rPr>
                <w:rFonts w:ascii="宋体" w:hAnsi="宋体" w:cs="宋体" w:hint="eastAsia"/>
                <w:color w:val="000000"/>
                <w:szCs w:val="21"/>
              </w:rPr>
              <w:t>7</w:t>
            </w:r>
            <w:r>
              <w:rPr>
                <w:rFonts w:ascii="宋体" w:hAnsi="宋体" w:cs="宋体" w:hint="eastAsia"/>
                <w:color w:val="000000"/>
                <w:szCs w:val="21"/>
              </w:rPr>
              <w:t>个工作日前予以公开；</w:t>
            </w:r>
            <w:r>
              <w:rPr>
                <w:rFonts w:ascii="宋体" w:hAnsi="宋体" w:cs="宋体" w:hint="eastAsia"/>
                <w:color w:val="000000"/>
                <w:kern w:val="0"/>
                <w:szCs w:val="21"/>
              </w:rPr>
              <w:t>②</w:t>
            </w:r>
            <w:r>
              <w:rPr>
                <w:rFonts w:ascii="宋体" w:hAnsi="宋体" w:cs="宋体" w:hint="eastAsia"/>
                <w:color w:val="000000"/>
                <w:szCs w:val="21"/>
              </w:rPr>
              <w:t>其他听证公开内容在拟征地听证工作结束后</w:t>
            </w:r>
            <w:r>
              <w:rPr>
                <w:rFonts w:ascii="宋体" w:hAnsi="宋体" w:cs="宋体" w:hint="eastAsia"/>
                <w:color w:val="000000"/>
                <w:szCs w:val="21"/>
              </w:rPr>
              <w:t>5</w:t>
            </w:r>
            <w:r>
              <w:rPr>
                <w:rFonts w:ascii="宋体" w:hAnsi="宋体" w:cs="宋体" w:hint="eastAsia"/>
                <w:color w:val="000000"/>
                <w:szCs w:val="21"/>
              </w:rPr>
              <w:t>个工作日内在村公示栏公开。</w:t>
            </w:r>
          </w:p>
        </w:tc>
        <w:tc>
          <w:tcPr>
            <w:tcW w:w="1030" w:type="dxa"/>
            <w:vMerge w:val="restart"/>
            <w:tcBorders>
              <w:top w:val="single" w:sz="4" w:space="0" w:color="auto"/>
              <w:left w:val="nil"/>
              <w:bottom w:val="single" w:sz="4" w:space="0" w:color="auto"/>
              <w:right w:val="single" w:sz="4" w:space="0" w:color="auto"/>
            </w:tcBorders>
            <w:vAlign w:val="center"/>
          </w:tcPr>
          <w:p w14:paraId="66143F25"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vMerge w:val="restart"/>
            <w:tcBorders>
              <w:top w:val="single" w:sz="4" w:space="0" w:color="auto"/>
              <w:left w:val="nil"/>
              <w:bottom w:val="single" w:sz="4" w:space="0" w:color="auto"/>
              <w:right w:val="single" w:sz="4" w:space="0" w:color="auto"/>
            </w:tcBorders>
            <w:vAlign w:val="center"/>
          </w:tcPr>
          <w:p w14:paraId="31C75120"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467FF49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35D6448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780EDCEE"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6D3E8F0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140196B3"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1BFF0973"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21A5200"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66C89FF1" w14:textId="77777777" w:rsidR="002D3E60" w:rsidRDefault="002D3E60">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9ACC781"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346E695E"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√面向拟征收土地所在地的村集体</w:t>
            </w:r>
            <w:r>
              <w:rPr>
                <w:rFonts w:ascii="宋体" w:hAnsi="宋体" w:cs="宋体" w:hint="eastAsia"/>
                <w:color w:val="000000"/>
                <w:kern w:val="0"/>
                <w:szCs w:val="21"/>
              </w:rPr>
              <w:t>成员</w:t>
            </w:r>
          </w:p>
        </w:tc>
        <w:tc>
          <w:tcPr>
            <w:tcW w:w="380" w:type="dxa"/>
            <w:vMerge w:val="restart"/>
            <w:tcBorders>
              <w:top w:val="single" w:sz="4" w:space="0" w:color="auto"/>
              <w:left w:val="nil"/>
              <w:bottom w:val="single" w:sz="4" w:space="0" w:color="auto"/>
              <w:right w:val="single" w:sz="4" w:space="0" w:color="auto"/>
            </w:tcBorders>
            <w:vAlign w:val="center"/>
          </w:tcPr>
          <w:p w14:paraId="0ACD1C4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vMerge w:val="restart"/>
            <w:tcBorders>
              <w:top w:val="single" w:sz="4" w:space="0" w:color="auto"/>
              <w:left w:val="nil"/>
              <w:bottom w:val="single" w:sz="4" w:space="0" w:color="auto"/>
              <w:right w:val="single" w:sz="4" w:space="0" w:color="auto"/>
            </w:tcBorders>
            <w:vAlign w:val="center"/>
          </w:tcPr>
          <w:p w14:paraId="79C1D309" w14:textId="77777777" w:rsidR="002D3E60" w:rsidRDefault="002D3E60">
            <w:pPr>
              <w:widowControl/>
              <w:spacing w:line="280" w:lineRule="exact"/>
              <w:jc w:val="center"/>
              <w:rPr>
                <w:rFonts w:ascii="宋体" w:hAnsi="宋体" w:cs="宋体"/>
                <w:color w:val="000000"/>
                <w:kern w:val="0"/>
                <w:szCs w:val="21"/>
              </w:rPr>
            </w:pPr>
          </w:p>
        </w:tc>
        <w:tc>
          <w:tcPr>
            <w:tcW w:w="360" w:type="dxa"/>
            <w:vMerge w:val="restart"/>
            <w:tcBorders>
              <w:top w:val="single" w:sz="4" w:space="0" w:color="auto"/>
              <w:left w:val="nil"/>
              <w:bottom w:val="single" w:sz="4" w:space="0" w:color="auto"/>
              <w:right w:val="single" w:sz="4" w:space="0" w:color="auto"/>
            </w:tcBorders>
            <w:vAlign w:val="center"/>
          </w:tcPr>
          <w:p w14:paraId="1BC9EFEA"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vMerge w:val="restart"/>
            <w:tcBorders>
              <w:top w:val="single" w:sz="4" w:space="0" w:color="auto"/>
              <w:left w:val="nil"/>
              <w:bottom w:val="single" w:sz="4" w:space="0" w:color="auto"/>
              <w:right w:val="single" w:sz="4" w:space="0" w:color="auto"/>
            </w:tcBorders>
            <w:vAlign w:val="center"/>
          </w:tcPr>
          <w:p w14:paraId="2D05B05C"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2985160E" w14:textId="77777777">
        <w:trPr>
          <w:trHeight w:val="2255"/>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44E45CEF" w14:textId="77777777" w:rsidR="002D3E60" w:rsidRDefault="002D3E60">
            <w:pPr>
              <w:widowControl/>
              <w:spacing w:line="280" w:lineRule="exact"/>
              <w:jc w:val="left"/>
              <w:rPr>
                <w:rFonts w:ascii="宋体" w:hAnsi="宋体" w:cs="宋体"/>
                <w:color w:val="000000"/>
                <w:kern w:val="0"/>
                <w:szCs w:val="21"/>
              </w:rPr>
            </w:pPr>
          </w:p>
        </w:tc>
        <w:tc>
          <w:tcPr>
            <w:tcW w:w="682" w:type="dxa"/>
            <w:vMerge/>
            <w:tcBorders>
              <w:left w:val="single" w:sz="4" w:space="0" w:color="auto"/>
              <w:bottom w:val="single" w:sz="4" w:space="0" w:color="auto"/>
              <w:right w:val="single" w:sz="4" w:space="0" w:color="auto"/>
            </w:tcBorders>
            <w:vAlign w:val="center"/>
          </w:tcPr>
          <w:p w14:paraId="07CE1458" w14:textId="77777777" w:rsidR="002D3E60" w:rsidRDefault="002D3E60">
            <w:pPr>
              <w:widowControl/>
              <w:spacing w:line="280" w:lineRule="exact"/>
              <w:jc w:val="left"/>
              <w:rPr>
                <w:rFonts w:ascii="宋体" w:hAnsi="宋体" w:cs="宋体"/>
                <w:color w:val="000000"/>
                <w:kern w:val="0"/>
                <w:szCs w:val="21"/>
              </w:rPr>
            </w:pPr>
          </w:p>
        </w:tc>
        <w:tc>
          <w:tcPr>
            <w:tcW w:w="706" w:type="dxa"/>
            <w:vMerge/>
            <w:tcBorders>
              <w:top w:val="single" w:sz="4" w:space="0" w:color="auto"/>
              <w:left w:val="nil"/>
              <w:bottom w:val="single" w:sz="4" w:space="0" w:color="auto"/>
              <w:right w:val="single" w:sz="4" w:space="0" w:color="auto"/>
            </w:tcBorders>
            <w:vAlign w:val="center"/>
          </w:tcPr>
          <w:p w14:paraId="07EF2D71" w14:textId="77777777" w:rsidR="002D3E60" w:rsidRDefault="002D3E60">
            <w:pPr>
              <w:widowControl/>
              <w:spacing w:line="280" w:lineRule="exact"/>
              <w:jc w:val="left"/>
              <w:rPr>
                <w:rFonts w:ascii="宋体" w:hAnsi="宋体" w:cs="宋体"/>
                <w:color w:val="000000"/>
                <w:kern w:val="0"/>
                <w:szCs w:val="21"/>
              </w:rPr>
            </w:pPr>
          </w:p>
        </w:tc>
        <w:tc>
          <w:tcPr>
            <w:tcW w:w="3284" w:type="dxa"/>
            <w:vMerge/>
            <w:tcBorders>
              <w:top w:val="single" w:sz="4" w:space="0" w:color="auto"/>
              <w:left w:val="nil"/>
              <w:bottom w:val="single" w:sz="4" w:space="0" w:color="auto"/>
              <w:right w:val="single" w:sz="4" w:space="0" w:color="auto"/>
            </w:tcBorders>
            <w:vAlign w:val="center"/>
          </w:tcPr>
          <w:p w14:paraId="7DAF07BD" w14:textId="77777777" w:rsidR="002D3E60" w:rsidRDefault="002D3E60">
            <w:pPr>
              <w:widowControl/>
              <w:spacing w:line="280" w:lineRule="exact"/>
              <w:jc w:val="left"/>
              <w:rPr>
                <w:rFonts w:ascii="宋体" w:hAnsi="宋体" w:cs="宋体"/>
                <w:color w:val="000000"/>
                <w:kern w:val="0"/>
                <w:szCs w:val="21"/>
              </w:rPr>
            </w:pPr>
          </w:p>
        </w:tc>
        <w:tc>
          <w:tcPr>
            <w:tcW w:w="1040" w:type="dxa"/>
            <w:vMerge/>
            <w:tcBorders>
              <w:top w:val="single" w:sz="4" w:space="0" w:color="auto"/>
              <w:left w:val="nil"/>
              <w:bottom w:val="single" w:sz="4" w:space="0" w:color="auto"/>
              <w:right w:val="single" w:sz="4" w:space="0" w:color="auto"/>
            </w:tcBorders>
            <w:vAlign w:val="center"/>
          </w:tcPr>
          <w:p w14:paraId="3EC8C6A3" w14:textId="77777777" w:rsidR="002D3E60" w:rsidRDefault="002D3E60">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37792120"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个工作日内，在政府网站、征地信息公开平台公开。</w:t>
            </w:r>
          </w:p>
        </w:tc>
        <w:tc>
          <w:tcPr>
            <w:tcW w:w="1030" w:type="dxa"/>
            <w:vMerge/>
            <w:tcBorders>
              <w:top w:val="single" w:sz="4" w:space="0" w:color="auto"/>
              <w:left w:val="nil"/>
              <w:bottom w:val="single" w:sz="4" w:space="0" w:color="auto"/>
              <w:right w:val="single" w:sz="4" w:space="0" w:color="auto"/>
            </w:tcBorders>
            <w:vAlign w:val="center"/>
          </w:tcPr>
          <w:p w14:paraId="3CF88E29" w14:textId="77777777" w:rsidR="002D3E60" w:rsidRDefault="002D3E60">
            <w:pPr>
              <w:widowControl/>
              <w:spacing w:line="280" w:lineRule="exact"/>
              <w:jc w:val="left"/>
              <w:rPr>
                <w:rFonts w:ascii="宋体" w:hAnsi="宋体" w:cs="宋体"/>
                <w:color w:val="000000"/>
                <w:kern w:val="0"/>
                <w:szCs w:val="21"/>
              </w:rPr>
            </w:pPr>
          </w:p>
        </w:tc>
        <w:tc>
          <w:tcPr>
            <w:tcW w:w="3506" w:type="dxa"/>
            <w:vMerge/>
            <w:tcBorders>
              <w:top w:val="single" w:sz="4" w:space="0" w:color="auto"/>
              <w:left w:val="nil"/>
              <w:bottom w:val="single" w:sz="4" w:space="0" w:color="auto"/>
              <w:right w:val="single" w:sz="4" w:space="0" w:color="auto"/>
            </w:tcBorders>
            <w:vAlign w:val="center"/>
          </w:tcPr>
          <w:p w14:paraId="267283F4" w14:textId="77777777" w:rsidR="002D3E60" w:rsidRDefault="002D3E60">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23CDEF1"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444178FA" w14:textId="77777777" w:rsidR="002D3E60" w:rsidRDefault="002D3E60">
            <w:pPr>
              <w:spacing w:line="280" w:lineRule="exact"/>
              <w:jc w:val="center"/>
              <w:rPr>
                <w:rFonts w:ascii="宋体" w:hAnsi="宋体" w:cs="宋体"/>
                <w:color w:val="000000"/>
                <w:kern w:val="0"/>
                <w:szCs w:val="21"/>
              </w:rPr>
            </w:pPr>
          </w:p>
        </w:tc>
        <w:tc>
          <w:tcPr>
            <w:tcW w:w="380" w:type="dxa"/>
            <w:vMerge/>
            <w:tcBorders>
              <w:top w:val="single" w:sz="4" w:space="0" w:color="auto"/>
              <w:left w:val="nil"/>
              <w:bottom w:val="single" w:sz="4" w:space="0" w:color="auto"/>
              <w:right w:val="single" w:sz="4" w:space="0" w:color="auto"/>
            </w:tcBorders>
            <w:vAlign w:val="center"/>
          </w:tcPr>
          <w:p w14:paraId="1ECAD5DB" w14:textId="77777777" w:rsidR="002D3E60" w:rsidRDefault="002D3E60">
            <w:pPr>
              <w:widowControl/>
              <w:spacing w:line="280" w:lineRule="exact"/>
              <w:jc w:val="left"/>
              <w:rPr>
                <w:rFonts w:ascii="宋体" w:hAnsi="宋体" w:cs="宋体"/>
                <w:color w:val="000000"/>
                <w:kern w:val="0"/>
                <w:szCs w:val="21"/>
              </w:rPr>
            </w:pPr>
          </w:p>
        </w:tc>
        <w:tc>
          <w:tcPr>
            <w:tcW w:w="420" w:type="dxa"/>
            <w:vMerge/>
            <w:tcBorders>
              <w:top w:val="single" w:sz="4" w:space="0" w:color="auto"/>
              <w:left w:val="nil"/>
              <w:bottom w:val="single" w:sz="4" w:space="0" w:color="auto"/>
              <w:right w:val="single" w:sz="4" w:space="0" w:color="auto"/>
            </w:tcBorders>
            <w:vAlign w:val="center"/>
          </w:tcPr>
          <w:p w14:paraId="667AED86" w14:textId="77777777" w:rsidR="002D3E60" w:rsidRDefault="002D3E60">
            <w:pPr>
              <w:widowControl/>
              <w:spacing w:line="280" w:lineRule="exact"/>
              <w:jc w:val="left"/>
              <w:rPr>
                <w:rFonts w:ascii="宋体" w:hAnsi="宋体" w:cs="宋体"/>
                <w:color w:val="000000"/>
                <w:kern w:val="0"/>
                <w:szCs w:val="21"/>
              </w:rPr>
            </w:pPr>
          </w:p>
        </w:tc>
        <w:tc>
          <w:tcPr>
            <w:tcW w:w="360" w:type="dxa"/>
            <w:vMerge/>
            <w:tcBorders>
              <w:top w:val="single" w:sz="4" w:space="0" w:color="auto"/>
              <w:left w:val="nil"/>
              <w:bottom w:val="single" w:sz="4" w:space="0" w:color="auto"/>
              <w:right w:val="single" w:sz="4" w:space="0" w:color="auto"/>
            </w:tcBorders>
            <w:vAlign w:val="center"/>
          </w:tcPr>
          <w:p w14:paraId="14F72C03" w14:textId="77777777" w:rsidR="002D3E60" w:rsidRDefault="002D3E60">
            <w:pPr>
              <w:widowControl/>
              <w:spacing w:line="280" w:lineRule="exact"/>
              <w:jc w:val="left"/>
              <w:rPr>
                <w:rFonts w:ascii="宋体" w:hAnsi="宋体" w:cs="宋体"/>
                <w:color w:val="000000"/>
                <w:kern w:val="0"/>
                <w:szCs w:val="21"/>
              </w:rPr>
            </w:pPr>
          </w:p>
        </w:tc>
        <w:tc>
          <w:tcPr>
            <w:tcW w:w="450" w:type="dxa"/>
            <w:vMerge/>
            <w:tcBorders>
              <w:top w:val="single" w:sz="4" w:space="0" w:color="auto"/>
              <w:left w:val="nil"/>
              <w:bottom w:val="single" w:sz="4" w:space="0" w:color="auto"/>
              <w:right w:val="single" w:sz="4" w:space="0" w:color="auto"/>
            </w:tcBorders>
            <w:vAlign w:val="center"/>
          </w:tcPr>
          <w:p w14:paraId="69602C01" w14:textId="77777777" w:rsidR="002D3E60" w:rsidRDefault="002D3E60">
            <w:pPr>
              <w:widowControl/>
              <w:spacing w:line="280" w:lineRule="exact"/>
              <w:jc w:val="left"/>
              <w:rPr>
                <w:rFonts w:ascii="宋体" w:hAnsi="宋体" w:cs="宋体"/>
                <w:color w:val="000000"/>
                <w:kern w:val="0"/>
                <w:szCs w:val="21"/>
              </w:rPr>
            </w:pPr>
          </w:p>
        </w:tc>
      </w:tr>
      <w:tr w:rsidR="002D3E60" w14:paraId="322A32C5" w14:textId="77777777">
        <w:trPr>
          <w:trHeight w:val="3905"/>
          <w:jc w:val="center"/>
        </w:trPr>
        <w:tc>
          <w:tcPr>
            <w:tcW w:w="487" w:type="dxa"/>
            <w:tcBorders>
              <w:top w:val="single" w:sz="4" w:space="0" w:color="auto"/>
              <w:left w:val="single" w:sz="4" w:space="0" w:color="auto"/>
              <w:bottom w:val="single" w:sz="4" w:space="0" w:color="auto"/>
              <w:right w:val="single" w:sz="4" w:space="0" w:color="auto"/>
            </w:tcBorders>
            <w:vAlign w:val="center"/>
          </w:tcPr>
          <w:p w14:paraId="71ABDBF1"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682" w:type="dxa"/>
            <w:tcBorders>
              <w:top w:val="single" w:sz="4" w:space="0" w:color="auto"/>
              <w:left w:val="single" w:sz="4" w:space="0" w:color="auto"/>
              <w:bottom w:val="single" w:sz="4" w:space="0" w:color="auto"/>
              <w:right w:val="single" w:sz="4" w:space="0" w:color="auto"/>
            </w:tcBorders>
            <w:vAlign w:val="center"/>
          </w:tcPr>
          <w:p w14:paraId="6921A9FB" w14:textId="77777777" w:rsidR="002D3E60" w:rsidRDefault="00D872CD">
            <w:pPr>
              <w:widowControl/>
              <w:spacing w:line="280" w:lineRule="exact"/>
              <w:jc w:val="left"/>
              <w:rPr>
                <w:rFonts w:ascii="宋体" w:hAnsi="宋体" w:cs="宋体"/>
                <w:b/>
                <w:color w:val="000000"/>
                <w:kern w:val="0"/>
                <w:szCs w:val="21"/>
              </w:rPr>
            </w:pPr>
            <w:r>
              <w:rPr>
                <w:rFonts w:ascii="宋体" w:hAnsi="宋体" w:cs="宋体" w:hint="eastAsia"/>
                <w:color w:val="000000"/>
                <w:kern w:val="0"/>
                <w:szCs w:val="21"/>
              </w:rPr>
              <w:t>征地审查报批</w:t>
            </w:r>
          </w:p>
        </w:tc>
        <w:tc>
          <w:tcPr>
            <w:tcW w:w="706" w:type="dxa"/>
            <w:tcBorders>
              <w:top w:val="single" w:sz="4" w:space="0" w:color="auto"/>
              <w:left w:val="nil"/>
              <w:bottom w:val="single" w:sz="4" w:space="0" w:color="auto"/>
              <w:right w:val="single" w:sz="4" w:space="0" w:color="auto"/>
            </w:tcBorders>
            <w:vAlign w:val="center"/>
          </w:tcPr>
          <w:p w14:paraId="4B82DEB8"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征地批准文件</w:t>
            </w:r>
          </w:p>
        </w:tc>
        <w:tc>
          <w:tcPr>
            <w:tcW w:w="3284" w:type="dxa"/>
            <w:tcBorders>
              <w:top w:val="single" w:sz="4" w:space="0" w:color="auto"/>
              <w:left w:val="nil"/>
              <w:bottom w:val="single" w:sz="4" w:space="0" w:color="auto"/>
              <w:right w:val="single" w:sz="4" w:space="0" w:color="auto"/>
            </w:tcBorders>
            <w:vAlign w:val="center"/>
          </w:tcPr>
          <w:p w14:paraId="76A71F31"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有权一级人民政府批准用地的批复文件、地方人民政府转发批复文件应予以公开。</w:t>
            </w:r>
            <w:r>
              <w:rPr>
                <w:rFonts w:ascii="宋体" w:hAnsi="宋体" w:cs="宋体" w:hint="eastAsia"/>
                <w:color w:val="000000"/>
                <w:szCs w:val="21"/>
              </w:rPr>
              <w:t xml:space="preserve"> </w:t>
            </w:r>
          </w:p>
          <w:p w14:paraId="04649FA7"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国务院批准用地批复文件（指用地由国务院批准）；</w:t>
            </w:r>
          </w:p>
          <w:p w14:paraId="234D7F18"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省级人民政府批准用地批复文件（指用地由省级人民政府批准）；</w:t>
            </w:r>
          </w:p>
          <w:p w14:paraId="6F1182C0"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国务院批准城市用地后省级人民政府审核同意实施方案文件；</w:t>
            </w:r>
          </w:p>
          <w:p w14:paraId="0DD1E116"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地方人民政府转发用地批复文件；</w:t>
            </w:r>
          </w:p>
          <w:p w14:paraId="47B4BAAB" w14:textId="77777777" w:rsidR="002D3E60" w:rsidRDefault="00D872CD">
            <w:pPr>
              <w:widowControl/>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其他用地批准文件。</w:t>
            </w:r>
          </w:p>
        </w:tc>
        <w:tc>
          <w:tcPr>
            <w:tcW w:w="1040" w:type="dxa"/>
            <w:tcBorders>
              <w:top w:val="single" w:sz="4" w:space="0" w:color="auto"/>
              <w:left w:val="nil"/>
              <w:bottom w:val="single" w:sz="4" w:space="0" w:color="auto"/>
              <w:right w:val="single" w:sz="4" w:space="0" w:color="auto"/>
            </w:tcBorders>
            <w:vAlign w:val="center"/>
          </w:tcPr>
          <w:p w14:paraId="7B6A1C5E"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30CF31B8"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17B32528" w14:textId="77777777" w:rsidR="002D3E60" w:rsidRDefault="002D3E60">
            <w:pPr>
              <w:widowControl/>
              <w:spacing w:line="280" w:lineRule="exact"/>
              <w:jc w:val="lef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4EA523AE"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vAlign w:val="center"/>
          </w:tcPr>
          <w:p w14:paraId="3056B43C"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094D3C7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73154C7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32343A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4AE73004"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2229D4D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39D6BEE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7E658CDC"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18D9CCEF"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7697ADC9" w14:textId="77777777" w:rsidR="002D3E60" w:rsidRDefault="002D3E60">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33F2E45E"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082FB6CE" w14:textId="77777777" w:rsidR="002D3E60" w:rsidRDefault="002D3E60">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2984A958"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61616AC3" w14:textId="77777777" w:rsidR="002D3E60" w:rsidRDefault="002D3E60">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714993DA"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2EBA0A4F"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7A86BE6E"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17EA80A4"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1A55DB96" w14:textId="77777777" w:rsidR="002D3E60" w:rsidRDefault="002D3E60">
            <w:pPr>
              <w:widowControl/>
              <w:spacing w:line="280" w:lineRule="exact"/>
              <w:jc w:val="center"/>
              <w:rPr>
                <w:rFonts w:ascii="宋体" w:hAnsi="宋体" w:cs="宋体"/>
                <w:color w:val="000000"/>
                <w:kern w:val="0"/>
                <w:szCs w:val="21"/>
              </w:rPr>
            </w:pPr>
          </w:p>
          <w:p w14:paraId="6AD5D252" w14:textId="77777777" w:rsidR="002D3E60" w:rsidRDefault="002D3E60">
            <w:pPr>
              <w:widowControl/>
              <w:spacing w:line="280" w:lineRule="exact"/>
              <w:jc w:val="center"/>
              <w:rPr>
                <w:rFonts w:ascii="宋体" w:hAnsi="宋体" w:cs="宋体"/>
                <w:color w:val="000000"/>
                <w:kern w:val="0"/>
                <w:szCs w:val="21"/>
              </w:rPr>
            </w:pPr>
          </w:p>
          <w:p w14:paraId="27F282E9" w14:textId="77777777" w:rsidR="002D3E60" w:rsidRDefault="002D3E60">
            <w:pPr>
              <w:widowControl/>
              <w:spacing w:line="280" w:lineRule="exact"/>
              <w:jc w:val="center"/>
              <w:rPr>
                <w:rFonts w:ascii="宋体" w:hAnsi="宋体" w:cs="宋体"/>
                <w:color w:val="000000"/>
                <w:kern w:val="0"/>
                <w:szCs w:val="21"/>
              </w:rPr>
            </w:pPr>
          </w:p>
          <w:p w14:paraId="1D94E68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征地组织实施</w:t>
            </w:r>
          </w:p>
          <w:p w14:paraId="745BD61A" w14:textId="77777777" w:rsidR="002D3E60" w:rsidRDefault="002D3E60">
            <w:pPr>
              <w:widowControl/>
              <w:spacing w:line="280" w:lineRule="exact"/>
              <w:jc w:val="center"/>
              <w:rPr>
                <w:rFonts w:ascii="宋体" w:hAnsi="宋体" w:cs="宋体"/>
                <w:color w:val="000000"/>
                <w:kern w:val="0"/>
                <w:szCs w:val="21"/>
              </w:rPr>
            </w:pPr>
          </w:p>
          <w:p w14:paraId="02318B3A" w14:textId="77777777" w:rsidR="002D3E60" w:rsidRDefault="002D3E60">
            <w:pPr>
              <w:widowControl/>
              <w:spacing w:line="280" w:lineRule="exact"/>
              <w:jc w:val="center"/>
              <w:rPr>
                <w:rFonts w:ascii="宋体" w:hAnsi="宋体" w:cs="宋体"/>
                <w:color w:val="000000"/>
                <w:kern w:val="0"/>
                <w:szCs w:val="21"/>
              </w:rPr>
            </w:pPr>
          </w:p>
          <w:p w14:paraId="41B6D336" w14:textId="77777777" w:rsidR="002D3E60" w:rsidRDefault="002D3E60">
            <w:pPr>
              <w:widowControl/>
              <w:spacing w:line="280" w:lineRule="exact"/>
              <w:jc w:val="center"/>
              <w:rPr>
                <w:rFonts w:ascii="宋体" w:hAnsi="宋体" w:cs="宋体"/>
                <w:color w:val="000000"/>
                <w:kern w:val="0"/>
                <w:szCs w:val="21"/>
              </w:rPr>
            </w:pPr>
          </w:p>
          <w:p w14:paraId="1DD19FBB" w14:textId="77777777" w:rsidR="002D3E60" w:rsidRDefault="002D3E60">
            <w:pPr>
              <w:widowControl/>
              <w:spacing w:line="280" w:lineRule="exact"/>
              <w:jc w:val="center"/>
              <w:rPr>
                <w:rFonts w:ascii="宋体" w:hAnsi="宋体" w:cs="宋体"/>
                <w:color w:val="000000"/>
                <w:kern w:val="0"/>
                <w:szCs w:val="21"/>
              </w:rPr>
            </w:pPr>
          </w:p>
          <w:p w14:paraId="0DE97CA3" w14:textId="77777777" w:rsidR="002D3E60" w:rsidRDefault="002D3E60">
            <w:pPr>
              <w:widowControl/>
              <w:spacing w:line="280" w:lineRule="exact"/>
              <w:jc w:val="center"/>
              <w:rPr>
                <w:rFonts w:ascii="宋体" w:hAnsi="宋体" w:cs="宋体"/>
                <w:color w:val="000000"/>
                <w:kern w:val="0"/>
                <w:szCs w:val="21"/>
              </w:rPr>
            </w:pPr>
          </w:p>
          <w:p w14:paraId="515F396D" w14:textId="77777777" w:rsidR="002D3E60" w:rsidRDefault="002D3E60">
            <w:pPr>
              <w:widowControl/>
              <w:spacing w:line="280" w:lineRule="exact"/>
              <w:jc w:val="center"/>
              <w:rPr>
                <w:rFonts w:ascii="宋体" w:hAnsi="宋体" w:cs="宋体"/>
                <w:color w:val="000000"/>
                <w:kern w:val="0"/>
                <w:szCs w:val="21"/>
              </w:rPr>
            </w:pPr>
          </w:p>
          <w:p w14:paraId="4D2AFDFD" w14:textId="77777777" w:rsidR="002D3E60" w:rsidRDefault="002D3E60">
            <w:pPr>
              <w:widowControl/>
              <w:spacing w:line="280" w:lineRule="exact"/>
              <w:jc w:val="center"/>
              <w:rPr>
                <w:rFonts w:ascii="宋体" w:hAnsi="宋体" w:cs="宋体"/>
                <w:color w:val="000000"/>
                <w:kern w:val="0"/>
                <w:szCs w:val="21"/>
              </w:rPr>
            </w:pPr>
          </w:p>
          <w:p w14:paraId="055EA243" w14:textId="77777777" w:rsidR="002D3E60" w:rsidRDefault="002D3E60">
            <w:pPr>
              <w:widowControl/>
              <w:spacing w:line="280" w:lineRule="exact"/>
              <w:jc w:val="center"/>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1A83A588"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征收土地公告</w:t>
            </w:r>
          </w:p>
        </w:tc>
        <w:tc>
          <w:tcPr>
            <w:tcW w:w="3284" w:type="dxa"/>
            <w:tcBorders>
              <w:top w:val="single" w:sz="4" w:space="0" w:color="auto"/>
              <w:left w:val="nil"/>
              <w:bottom w:val="single" w:sz="4" w:space="0" w:color="auto"/>
              <w:right w:val="single" w:sz="4" w:space="0" w:color="auto"/>
            </w:tcBorders>
          </w:tcPr>
          <w:p w14:paraId="477206EE"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根据用地批复文件，县（市、区）人民政府拟定征收土地公告并予以公开。</w:t>
            </w:r>
          </w:p>
          <w:p w14:paraId="7C80BEF6"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征地批准机关、批准文号、批准时间和批准用途；</w:t>
            </w:r>
          </w:p>
          <w:p w14:paraId="722ACFC9"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pacing w:val="-6"/>
                <w:szCs w:val="21"/>
              </w:rPr>
              <w:t>被征收土地的所有权人、位置、地类、面积；</w:t>
            </w:r>
          </w:p>
          <w:p w14:paraId="6F724BED"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征地补偿标准、农业人口安置方式、社会保障途径等；</w:t>
            </w:r>
          </w:p>
          <w:p w14:paraId="0ED7B152"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办理征地补偿登记的期限、地点和要求；</w:t>
            </w:r>
          </w:p>
          <w:p w14:paraId="03BA51C3"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救济途径。</w:t>
            </w:r>
          </w:p>
        </w:tc>
        <w:tc>
          <w:tcPr>
            <w:tcW w:w="1040" w:type="dxa"/>
            <w:tcBorders>
              <w:top w:val="single" w:sz="4" w:space="0" w:color="auto"/>
              <w:left w:val="single" w:sz="4" w:space="0" w:color="auto"/>
              <w:bottom w:val="single" w:sz="4" w:space="0" w:color="auto"/>
              <w:right w:val="single" w:sz="4" w:space="0" w:color="auto"/>
            </w:tcBorders>
          </w:tcPr>
          <w:p w14:paraId="1DDF5772" w14:textId="77777777" w:rsidR="002D3E60" w:rsidRDefault="002D3E60">
            <w:pPr>
              <w:widowControl/>
              <w:spacing w:line="280" w:lineRule="exact"/>
              <w:rPr>
                <w:rFonts w:ascii="宋体" w:hAnsi="宋体" w:cs="宋体"/>
                <w:color w:val="000000"/>
                <w:kern w:val="0"/>
                <w:szCs w:val="21"/>
              </w:rPr>
            </w:pPr>
          </w:p>
          <w:p w14:paraId="1C2A6D55" w14:textId="77777777" w:rsidR="002D3E60" w:rsidRDefault="002D3E60">
            <w:pPr>
              <w:widowControl/>
              <w:spacing w:line="280" w:lineRule="exact"/>
              <w:rPr>
                <w:rFonts w:ascii="宋体" w:hAnsi="宋体" w:cs="宋体"/>
                <w:color w:val="000000"/>
                <w:kern w:val="0"/>
                <w:szCs w:val="21"/>
              </w:rPr>
            </w:pPr>
          </w:p>
          <w:p w14:paraId="22B1233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00A06D1E"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tcPr>
          <w:p w14:paraId="2586C89B" w14:textId="77777777" w:rsidR="002D3E60" w:rsidRDefault="002D3E60">
            <w:pPr>
              <w:widowControl/>
              <w:spacing w:line="280" w:lineRule="exact"/>
              <w:rPr>
                <w:rFonts w:ascii="宋体" w:hAnsi="宋体" w:cs="宋体"/>
                <w:color w:val="000000"/>
                <w:kern w:val="0"/>
                <w:szCs w:val="21"/>
              </w:rPr>
            </w:pPr>
          </w:p>
          <w:p w14:paraId="3ECA9855" w14:textId="77777777" w:rsidR="002D3E60" w:rsidRDefault="002D3E60">
            <w:pPr>
              <w:widowControl/>
              <w:spacing w:line="280" w:lineRule="exact"/>
              <w:rPr>
                <w:rFonts w:ascii="宋体" w:hAnsi="宋体" w:cs="宋体"/>
                <w:color w:val="000000"/>
                <w:kern w:val="0"/>
                <w:szCs w:val="21"/>
              </w:rPr>
            </w:pPr>
          </w:p>
          <w:p w14:paraId="7D42D8CB"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kern w:val="0"/>
                <w:szCs w:val="21"/>
              </w:rPr>
              <w:t>收到征地批准文件之日起</w:t>
            </w:r>
            <w:r>
              <w:rPr>
                <w:rFonts w:ascii="宋体" w:hAnsi="宋体" w:cs="宋体" w:hint="eastAsia"/>
                <w:color w:val="000000"/>
                <w:kern w:val="0"/>
                <w:szCs w:val="21"/>
              </w:rPr>
              <w:t>10</w:t>
            </w:r>
            <w:r>
              <w:rPr>
                <w:rFonts w:ascii="宋体" w:hAnsi="宋体" w:cs="宋体" w:hint="eastAsia"/>
                <w:color w:val="000000"/>
                <w:kern w:val="0"/>
                <w:szCs w:val="21"/>
              </w:rPr>
              <w:t>个工作日内公开。</w:t>
            </w:r>
          </w:p>
        </w:tc>
        <w:tc>
          <w:tcPr>
            <w:tcW w:w="1030" w:type="dxa"/>
            <w:tcBorders>
              <w:top w:val="single" w:sz="4" w:space="0" w:color="auto"/>
              <w:left w:val="nil"/>
              <w:bottom w:val="single" w:sz="4" w:space="0" w:color="auto"/>
              <w:right w:val="single" w:sz="4" w:space="0" w:color="auto"/>
            </w:tcBorders>
          </w:tcPr>
          <w:p w14:paraId="0883D91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tcPr>
          <w:p w14:paraId="452BE5DA" w14:textId="77777777" w:rsidR="002D3E60" w:rsidRDefault="002D3E60">
            <w:pPr>
              <w:widowControl/>
              <w:spacing w:line="280" w:lineRule="exact"/>
              <w:rPr>
                <w:rFonts w:ascii="宋体" w:hAnsi="宋体" w:cs="宋体"/>
                <w:color w:val="000000"/>
                <w:kern w:val="0"/>
                <w:szCs w:val="21"/>
              </w:rPr>
            </w:pPr>
          </w:p>
          <w:p w14:paraId="401DB343" w14:textId="77777777" w:rsidR="002D3E60" w:rsidRDefault="002D3E60">
            <w:pPr>
              <w:widowControl/>
              <w:spacing w:line="280" w:lineRule="exact"/>
              <w:rPr>
                <w:rFonts w:ascii="宋体" w:hAnsi="宋体" w:cs="宋体"/>
                <w:color w:val="000000"/>
                <w:kern w:val="0"/>
                <w:szCs w:val="21"/>
              </w:rPr>
            </w:pPr>
          </w:p>
          <w:p w14:paraId="4E72EDBA" w14:textId="77777777" w:rsidR="002D3E60" w:rsidRDefault="002D3E60">
            <w:pPr>
              <w:widowControl/>
              <w:spacing w:line="280" w:lineRule="exact"/>
              <w:rPr>
                <w:rFonts w:ascii="宋体" w:hAnsi="宋体" w:cs="宋体"/>
                <w:color w:val="000000"/>
                <w:kern w:val="0"/>
                <w:szCs w:val="21"/>
              </w:rPr>
            </w:pPr>
          </w:p>
          <w:p w14:paraId="2A16D0FD" w14:textId="77777777" w:rsidR="002D3E60" w:rsidRDefault="002D3E60">
            <w:pPr>
              <w:widowControl/>
              <w:spacing w:line="280" w:lineRule="exact"/>
              <w:rPr>
                <w:rFonts w:ascii="宋体" w:hAnsi="宋体" w:cs="宋体"/>
                <w:color w:val="000000"/>
                <w:kern w:val="0"/>
                <w:szCs w:val="21"/>
              </w:rPr>
            </w:pPr>
          </w:p>
          <w:p w14:paraId="485C3A4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15346A6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16E26BC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074E596A"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63C8E4F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D05A19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4C14017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3689A24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9243CE9" w14:textId="77777777" w:rsidR="002D3E60" w:rsidRDefault="002D3E60">
            <w:pPr>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E41A7C9"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14:paraId="17CEAE80" w14:textId="77777777" w:rsidR="002D3E60" w:rsidRDefault="002D3E60">
            <w:pPr>
              <w:widowControl/>
              <w:spacing w:line="280" w:lineRule="exact"/>
              <w:jc w:val="center"/>
              <w:rPr>
                <w:rFonts w:ascii="宋体" w:hAnsi="宋体" w:cs="宋体"/>
                <w:color w:val="000000"/>
                <w:kern w:val="0"/>
                <w:szCs w:val="21"/>
              </w:rPr>
            </w:pPr>
          </w:p>
        </w:tc>
        <w:tc>
          <w:tcPr>
            <w:tcW w:w="380" w:type="dxa"/>
            <w:tcBorders>
              <w:top w:val="single" w:sz="4" w:space="0" w:color="auto"/>
              <w:left w:val="nil"/>
              <w:bottom w:val="single" w:sz="4" w:space="0" w:color="auto"/>
              <w:right w:val="single" w:sz="4" w:space="0" w:color="auto"/>
            </w:tcBorders>
            <w:vAlign w:val="center"/>
          </w:tcPr>
          <w:p w14:paraId="6F092E3A"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4E3F5D15" w14:textId="77777777" w:rsidR="002D3E60" w:rsidRDefault="002D3E60">
            <w:pPr>
              <w:widowControl/>
              <w:spacing w:line="280" w:lineRule="exact"/>
              <w:jc w:val="center"/>
              <w:rPr>
                <w:rFonts w:ascii="宋体" w:hAnsi="宋体" w:cs="宋体"/>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14:paraId="6FE2CBC3"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50" w:type="dxa"/>
            <w:tcBorders>
              <w:top w:val="single" w:sz="4" w:space="0" w:color="auto"/>
              <w:left w:val="nil"/>
              <w:bottom w:val="single" w:sz="4" w:space="0" w:color="auto"/>
              <w:right w:val="single" w:sz="4" w:space="0" w:color="auto"/>
            </w:tcBorders>
            <w:vAlign w:val="center"/>
          </w:tcPr>
          <w:p w14:paraId="6AAFEF93"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31A4F4D0" w14:textId="77777777">
        <w:trPr>
          <w:trHeight w:val="3030"/>
          <w:jc w:val="center"/>
        </w:trPr>
        <w:tc>
          <w:tcPr>
            <w:tcW w:w="487" w:type="dxa"/>
            <w:tcBorders>
              <w:top w:val="single" w:sz="4" w:space="0" w:color="auto"/>
              <w:left w:val="single" w:sz="4" w:space="0" w:color="auto"/>
              <w:bottom w:val="single" w:sz="4" w:space="0" w:color="auto"/>
              <w:right w:val="single" w:sz="4" w:space="0" w:color="auto"/>
            </w:tcBorders>
            <w:vAlign w:val="center"/>
          </w:tcPr>
          <w:p w14:paraId="1E446E9C"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682" w:type="dxa"/>
            <w:vMerge/>
            <w:tcBorders>
              <w:top w:val="single" w:sz="4" w:space="0" w:color="auto"/>
              <w:left w:val="single" w:sz="4" w:space="0" w:color="auto"/>
              <w:bottom w:val="single" w:sz="4" w:space="0" w:color="auto"/>
              <w:right w:val="single" w:sz="4" w:space="0" w:color="auto"/>
            </w:tcBorders>
            <w:vAlign w:val="center"/>
          </w:tcPr>
          <w:p w14:paraId="425418D5" w14:textId="77777777" w:rsidR="002D3E60" w:rsidRDefault="002D3E60">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2F498C21" w14:textId="77777777" w:rsidR="002D3E60" w:rsidRDefault="00D872CD">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征地补偿登记</w:t>
            </w:r>
          </w:p>
        </w:tc>
        <w:tc>
          <w:tcPr>
            <w:tcW w:w="3284" w:type="dxa"/>
            <w:tcBorders>
              <w:top w:val="single" w:sz="4" w:space="0" w:color="auto"/>
              <w:left w:val="nil"/>
              <w:bottom w:val="single" w:sz="4" w:space="0" w:color="auto"/>
              <w:right w:val="single" w:sz="4" w:space="0" w:color="auto"/>
            </w:tcBorders>
            <w:vAlign w:val="center"/>
          </w:tcPr>
          <w:p w14:paraId="3391A548" w14:textId="77777777" w:rsidR="002D3E60" w:rsidRDefault="002D3E60">
            <w:pPr>
              <w:spacing w:line="280" w:lineRule="exact"/>
              <w:rPr>
                <w:rFonts w:ascii="宋体" w:hAnsi="宋体" w:cs="宋体"/>
                <w:color w:val="000000"/>
                <w:szCs w:val="21"/>
              </w:rPr>
            </w:pPr>
          </w:p>
          <w:p w14:paraId="757E8615" w14:textId="77777777" w:rsidR="002D3E60" w:rsidRDefault="002D3E60">
            <w:pPr>
              <w:spacing w:line="280" w:lineRule="exact"/>
              <w:rPr>
                <w:rFonts w:ascii="宋体" w:hAnsi="宋体" w:cs="宋体"/>
                <w:color w:val="000000"/>
                <w:szCs w:val="21"/>
              </w:rPr>
            </w:pPr>
          </w:p>
          <w:p w14:paraId="11EAC60C"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szCs w:val="21"/>
              </w:rPr>
              <w:t>征地补偿登记汇总表。</w:t>
            </w:r>
          </w:p>
          <w:p w14:paraId="76BC7BEB"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征地补偿登记前置与征收土地现状调查合并进行的，在前置环节一并公开〕。</w:t>
            </w:r>
          </w:p>
          <w:p w14:paraId="37EAE41A" w14:textId="77777777" w:rsidR="002D3E60" w:rsidRDefault="002D3E60">
            <w:pPr>
              <w:spacing w:line="280" w:lineRule="exact"/>
              <w:ind w:firstLine="360"/>
              <w:rPr>
                <w:rFonts w:ascii="宋体" w:hAnsi="宋体" w:cs="宋体"/>
                <w:color w:val="000000"/>
                <w:kern w:val="0"/>
                <w:szCs w:val="21"/>
              </w:rPr>
            </w:pPr>
          </w:p>
          <w:p w14:paraId="493D8B7E" w14:textId="77777777" w:rsidR="002D3E60" w:rsidRDefault="002D3E60">
            <w:pPr>
              <w:spacing w:line="280" w:lineRule="exact"/>
              <w:ind w:firstLine="360"/>
              <w:rPr>
                <w:rFonts w:ascii="宋体" w:hAnsi="宋体" w:cs="宋体"/>
                <w:color w:val="000000"/>
                <w:kern w:val="0"/>
                <w:szCs w:val="21"/>
              </w:rPr>
            </w:pPr>
          </w:p>
          <w:p w14:paraId="591D36A4" w14:textId="77777777" w:rsidR="002D3E60" w:rsidRDefault="002D3E60">
            <w:pPr>
              <w:spacing w:line="280" w:lineRule="exact"/>
              <w:rPr>
                <w:rFonts w:ascii="宋体" w:hAnsi="宋体" w:cs="宋体"/>
                <w:color w:val="000000"/>
                <w:kern w:val="0"/>
                <w:szCs w:val="21"/>
              </w:rPr>
            </w:pPr>
          </w:p>
        </w:tc>
        <w:tc>
          <w:tcPr>
            <w:tcW w:w="1040" w:type="dxa"/>
            <w:tcBorders>
              <w:top w:val="single" w:sz="4" w:space="0" w:color="auto"/>
              <w:left w:val="single" w:sz="4" w:space="0" w:color="auto"/>
              <w:bottom w:val="single" w:sz="4" w:space="0" w:color="auto"/>
              <w:right w:val="single" w:sz="4" w:space="0" w:color="auto"/>
            </w:tcBorders>
            <w:vAlign w:val="center"/>
          </w:tcPr>
          <w:p w14:paraId="50C61190"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《土地管理法》；</w:t>
            </w:r>
          </w:p>
          <w:p w14:paraId="599C8EF0"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《中华人民共和国政府信息公开条例》</w:t>
            </w:r>
          </w:p>
          <w:p w14:paraId="66246DEB" w14:textId="77777777" w:rsidR="002D3E60" w:rsidRDefault="002D3E60">
            <w:pPr>
              <w:widowControl/>
              <w:spacing w:line="280" w:lineRule="exact"/>
              <w:jc w:val="center"/>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1E99BD52" w14:textId="77777777" w:rsidR="002D3E60" w:rsidRDefault="00D872CD">
            <w:pPr>
              <w:widowControl/>
              <w:spacing w:line="280" w:lineRule="exact"/>
              <w:ind w:firstLineChars="200" w:firstLine="420"/>
              <w:rPr>
                <w:rFonts w:ascii="宋体" w:hAnsi="宋体" w:cs="宋体"/>
                <w:color w:val="000000"/>
                <w:szCs w:val="21"/>
              </w:rPr>
            </w:pPr>
            <w:r>
              <w:rPr>
                <w:rFonts w:ascii="宋体" w:hAnsi="宋体" w:cs="宋体" w:hint="eastAsia"/>
                <w:color w:val="000000"/>
                <w:szCs w:val="21"/>
              </w:rPr>
              <w:t>征地补偿登记结束后</w:t>
            </w:r>
            <w:r>
              <w:rPr>
                <w:rFonts w:ascii="宋体" w:hAnsi="宋体" w:cs="宋体" w:hint="eastAsia"/>
                <w:color w:val="000000"/>
                <w:szCs w:val="21"/>
              </w:rPr>
              <w:t>5</w:t>
            </w:r>
            <w:r>
              <w:rPr>
                <w:rFonts w:ascii="宋体" w:hAnsi="宋体" w:cs="宋体" w:hint="eastAsia"/>
                <w:color w:val="000000"/>
                <w:szCs w:val="21"/>
              </w:rPr>
              <w:t>个工作日内公开。</w:t>
            </w:r>
          </w:p>
          <w:p w14:paraId="0B00AA51" w14:textId="77777777" w:rsidR="002D3E60" w:rsidRDefault="00D872CD">
            <w:pPr>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33928964"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17ADA25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7B3A85E0"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0F2ED624"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12D9EEFC"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4DB1ED19"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3DE1B0B9"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16457E7A"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0311DCE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F5511F7" w14:textId="77777777" w:rsidR="002D3E60" w:rsidRDefault="002D3E60">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5D9F0E77"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39FAE4FD"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692F9E1E"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62D1C76D"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24DC9B55" w14:textId="77777777" w:rsidR="002D3E60" w:rsidRDefault="002D3E60">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3E3FD396"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7B81C399"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2050A8CE" w14:textId="77777777" w:rsidR="002D3E60" w:rsidRDefault="00D872CD">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682" w:type="dxa"/>
            <w:vMerge/>
            <w:tcBorders>
              <w:top w:val="single" w:sz="4" w:space="0" w:color="auto"/>
              <w:left w:val="single" w:sz="4" w:space="0" w:color="auto"/>
              <w:bottom w:val="single" w:sz="4" w:space="0" w:color="auto"/>
              <w:right w:val="single" w:sz="4" w:space="0" w:color="auto"/>
            </w:tcBorders>
            <w:vAlign w:val="center"/>
          </w:tcPr>
          <w:p w14:paraId="5168A720" w14:textId="77777777" w:rsidR="002D3E60" w:rsidRDefault="002D3E60">
            <w:pPr>
              <w:widowControl/>
              <w:spacing w:line="280" w:lineRule="exact"/>
              <w:jc w:val="left"/>
              <w:rPr>
                <w:rFonts w:ascii="宋体" w:hAnsi="宋体" w:cs="宋体"/>
                <w:color w:val="000000"/>
                <w:kern w:val="0"/>
                <w:sz w:val="18"/>
                <w:szCs w:val="18"/>
              </w:rPr>
            </w:pPr>
          </w:p>
        </w:tc>
        <w:tc>
          <w:tcPr>
            <w:tcW w:w="706" w:type="dxa"/>
            <w:tcBorders>
              <w:top w:val="single" w:sz="4" w:space="0" w:color="auto"/>
              <w:left w:val="nil"/>
              <w:bottom w:val="single" w:sz="4" w:space="0" w:color="auto"/>
              <w:right w:val="single" w:sz="4" w:space="0" w:color="auto"/>
            </w:tcBorders>
            <w:vAlign w:val="center"/>
          </w:tcPr>
          <w:p w14:paraId="36E04A9F" w14:textId="77777777" w:rsidR="002D3E60" w:rsidRDefault="00D872CD">
            <w:pPr>
              <w:widowControl/>
              <w:spacing w:line="280" w:lineRule="exact"/>
              <w:jc w:val="center"/>
              <w:rPr>
                <w:rFonts w:ascii="宋体" w:hAnsi="宋体" w:cs="宋体"/>
                <w:color w:val="000000"/>
                <w:szCs w:val="21"/>
              </w:rPr>
            </w:pPr>
            <w:r>
              <w:rPr>
                <w:rFonts w:ascii="宋体" w:hAnsi="宋体" w:cs="宋体" w:hint="eastAsia"/>
                <w:color w:val="000000"/>
                <w:kern w:val="0"/>
                <w:szCs w:val="21"/>
              </w:rPr>
              <w:t>征地补偿安置方案公告</w:t>
            </w:r>
          </w:p>
        </w:tc>
        <w:tc>
          <w:tcPr>
            <w:tcW w:w="3284" w:type="dxa"/>
            <w:tcBorders>
              <w:top w:val="single" w:sz="4" w:space="0" w:color="auto"/>
              <w:left w:val="nil"/>
              <w:bottom w:val="single" w:sz="4" w:space="0" w:color="auto"/>
              <w:right w:val="single" w:sz="4" w:space="0" w:color="auto"/>
            </w:tcBorders>
          </w:tcPr>
          <w:p w14:paraId="559B80FD"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征收土地公告期满后，县（市、区）自然资源主管部门和负责农村集体土地征收的有关部门拟定《征地补偿安置方案》并予以公开。</w:t>
            </w:r>
          </w:p>
          <w:p w14:paraId="49B051D6"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被征收土地的位置、地类、面积，地上附着物和青苗的种类、数量，需要安置的农业人口和数量；</w:t>
            </w:r>
            <w:r>
              <w:rPr>
                <w:rFonts w:ascii="宋体" w:hAnsi="宋体" w:cs="宋体" w:hint="eastAsia"/>
                <w:color w:val="000000"/>
                <w:szCs w:val="21"/>
              </w:rPr>
              <w:t xml:space="preserve"> </w:t>
            </w:r>
          </w:p>
          <w:p w14:paraId="0C40561D"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土地补偿费和安置补助费的标准、数额、支付对象和支付方式；</w:t>
            </w:r>
          </w:p>
          <w:p w14:paraId="1B344212"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地上附着物和青苗的补偿标准与支付方式；</w:t>
            </w:r>
          </w:p>
          <w:p w14:paraId="3ED77478"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社会保障费用的筹集方法、缴费比例和办法；</w:t>
            </w:r>
          </w:p>
          <w:p w14:paraId="6A9C07D1"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农业人员安置具体途径；</w:t>
            </w:r>
          </w:p>
          <w:p w14:paraId="7EE4D029"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其他有关征地补偿、安置的具体措施；</w:t>
            </w:r>
          </w:p>
          <w:p w14:paraId="2B12C309"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听证等救济途径；</w:t>
            </w:r>
          </w:p>
          <w:p w14:paraId="09D0F9C7" w14:textId="77777777" w:rsidR="002D3E60" w:rsidRDefault="00D872CD">
            <w:pPr>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征地补偿安置方案前置的，在前置环节一并公开〕。</w:t>
            </w:r>
          </w:p>
        </w:tc>
        <w:tc>
          <w:tcPr>
            <w:tcW w:w="1040" w:type="dxa"/>
            <w:tcBorders>
              <w:top w:val="single" w:sz="4" w:space="0" w:color="auto"/>
              <w:left w:val="single" w:sz="4" w:space="0" w:color="auto"/>
              <w:bottom w:val="single" w:sz="4" w:space="0" w:color="auto"/>
              <w:right w:val="single" w:sz="4" w:space="0" w:color="auto"/>
            </w:tcBorders>
            <w:vAlign w:val="center"/>
          </w:tcPr>
          <w:p w14:paraId="310B020A"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r>
              <w:rPr>
                <w:rFonts w:ascii="宋体" w:hAnsi="宋体" w:cs="宋体" w:hint="eastAsia"/>
                <w:color w:val="000000"/>
                <w:kern w:val="0"/>
                <w:szCs w:val="21"/>
              </w:rPr>
              <w:br/>
              <w:t>2.</w:t>
            </w:r>
            <w:r>
              <w:rPr>
                <w:rFonts w:ascii="宋体" w:hAnsi="宋体" w:cs="宋体" w:hint="eastAsia"/>
                <w:color w:val="000000"/>
                <w:kern w:val="0"/>
                <w:szCs w:val="21"/>
              </w:rPr>
              <w:t>《征收土地公告办法》</w:t>
            </w:r>
          </w:p>
        </w:tc>
        <w:tc>
          <w:tcPr>
            <w:tcW w:w="1519" w:type="dxa"/>
            <w:tcBorders>
              <w:top w:val="single" w:sz="4" w:space="0" w:color="auto"/>
              <w:left w:val="nil"/>
              <w:bottom w:val="single" w:sz="4" w:space="0" w:color="auto"/>
              <w:right w:val="single" w:sz="4" w:space="0" w:color="auto"/>
            </w:tcBorders>
            <w:vAlign w:val="center"/>
          </w:tcPr>
          <w:p w14:paraId="0E59FCB2" w14:textId="77777777" w:rsidR="002D3E60" w:rsidRDefault="002D3E60">
            <w:pPr>
              <w:widowControl/>
              <w:spacing w:line="280" w:lineRule="exact"/>
              <w:jc w:val="left"/>
              <w:rPr>
                <w:rFonts w:ascii="宋体" w:hAnsi="宋体" w:cs="宋体"/>
                <w:color w:val="000000"/>
                <w:kern w:val="0"/>
                <w:szCs w:val="21"/>
              </w:rPr>
            </w:pPr>
          </w:p>
          <w:p w14:paraId="2D4001F2" w14:textId="77777777" w:rsidR="002D3E60" w:rsidRDefault="002D3E60">
            <w:pPr>
              <w:widowControl/>
              <w:spacing w:line="280" w:lineRule="exact"/>
              <w:jc w:val="left"/>
              <w:rPr>
                <w:rFonts w:ascii="宋体" w:hAnsi="宋体" w:cs="宋体"/>
                <w:color w:val="000000"/>
                <w:kern w:val="0"/>
                <w:szCs w:val="21"/>
              </w:rPr>
            </w:pPr>
          </w:p>
          <w:p w14:paraId="0B976D1F" w14:textId="77777777" w:rsidR="002D3E60" w:rsidRDefault="002D3E60">
            <w:pPr>
              <w:widowControl/>
              <w:spacing w:line="280" w:lineRule="exact"/>
              <w:jc w:val="left"/>
              <w:rPr>
                <w:rFonts w:ascii="宋体" w:hAnsi="宋体" w:cs="宋体"/>
                <w:color w:val="000000"/>
                <w:kern w:val="0"/>
                <w:szCs w:val="21"/>
              </w:rPr>
            </w:pPr>
          </w:p>
          <w:p w14:paraId="4B41E752" w14:textId="77777777" w:rsidR="002D3E60" w:rsidRDefault="002D3E60">
            <w:pPr>
              <w:widowControl/>
              <w:spacing w:line="280" w:lineRule="exact"/>
              <w:jc w:val="left"/>
              <w:rPr>
                <w:rFonts w:ascii="宋体" w:hAnsi="宋体" w:cs="宋体"/>
                <w:color w:val="000000"/>
                <w:kern w:val="0"/>
                <w:szCs w:val="21"/>
              </w:rPr>
            </w:pPr>
          </w:p>
          <w:p w14:paraId="3A54234F" w14:textId="77777777" w:rsidR="002D3E60" w:rsidRDefault="002D3E60">
            <w:pPr>
              <w:widowControl/>
              <w:spacing w:line="280" w:lineRule="exact"/>
              <w:jc w:val="left"/>
              <w:rPr>
                <w:rFonts w:ascii="宋体" w:hAnsi="宋体" w:cs="宋体"/>
                <w:color w:val="000000"/>
                <w:kern w:val="0"/>
                <w:szCs w:val="21"/>
              </w:rPr>
            </w:pPr>
          </w:p>
          <w:p w14:paraId="48DB6477" w14:textId="77777777" w:rsidR="002D3E60" w:rsidRDefault="002D3E60">
            <w:pPr>
              <w:widowControl/>
              <w:spacing w:line="280" w:lineRule="exact"/>
              <w:jc w:val="left"/>
              <w:rPr>
                <w:rFonts w:ascii="宋体" w:hAnsi="宋体" w:cs="宋体"/>
                <w:color w:val="000000"/>
                <w:kern w:val="0"/>
                <w:szCs w:val="21"/>
              </w:rPr>
            </w:pPr>
          </w:p>
          <w:p w14:paraId="23AA101C" w14:textId="77777777" w:rsidR="002D3E60" w:rsidRDefault="00D872CD">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拟定《征地补偿安置方案》后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4E38C4B5" w14:textId="77777777" w:rsidR="002D3E60" w:rsidRDefault="00D872CD">
            <w:pPr>
              <w:widowControl/>
              <w:spacing w:line="280" w:lineRule="exact"/>
              <w:ind w:firstLineChars="200" w:firstLine="420"/>
              <w:jc w:val="left"/>
              <w:rPr>
                <w:rFonts w:ascii="宋体" w:hAnsi="宋体" w:cs="宋体"/>
                <w:color w:val="000000"/>
                <w:kern w:val="0"/>
                <w:szCs w:val="21"/>
              </w:rPr>
            </w:pPr>
            <w:r>
              <w:rPr>
                <w:rFonts w:ascii="宋体" w:hAnsi="宋体" w:cs="宋体" w:hint="eastAsia"/>
                <w:color w:val="000000"/>
                <w:szCs w:val="21"/>
              </w:rPr>
              <w:t>公示结束后，转为依申请公开。</w:t>
            </w:r>
          </w:p>
          <w:p w14:paraId="72DF38FB" w14:textId="77777777" w:rsidR="002D3E60" w:rsidRDefault="002D3E60">
            <w:pPr>
              <w:widowControl/>
              <w:spacing w:line="280" w:lineRule="exact"/>
              <w:jc w:val="left"/>
              <w:rPr>
                <w:rFonts w:ascii="宋体" w:hAnsi="宋体" w:cs="宋体"/>
                <w:color w:val="000000"/>
                <w:kern w:val="0"/>
                <w:szCs w:val="21"/>
              </w:rPr>
            </w:pPr>
          </w:p>
        </w:tc>
        <w:tc>
          <w:tcPr>
            <w:tcW w:w="1030" w:type="dxa"/>
            <w:tcBorders>
              <w:top w:val="single" w:sz="4" w:space="0" w:color="auto"/>
              <w:left w:val="nil"/>
              <w:bottom w:val="single" w:sz="4" w:space="0" w:color="auto"/>
              <w:right w:val="single" w:sz="4" w:space="0" w:color="auto"/>
            </w:tcBorders>
            <w:vAlign w:val="center"/>
          </w:tcPr>
          <w:p w14:paraId="7899DE3B" w14:textId="77777777" w:rsidR="002D3E60" w:rsidRDefault="002D3E60">
            <w:pPr>
              <w:widowControl/>
              <w:spacing w:line="280" w:lineRule="exact"/>
              <w:jc w:val="left"/>
              <w:rPr>
                <w:rFonts w:ascii="宋体" w:hAnsi="宋体" w:cs="宋体"/>
                <w:color w:val="000000"/>
                <w:kern w:val="0"/>
                <w:szCs w:val="21"/>
              </w:rPr>
            </w:pPr>
          </w:p>
          <w:p w14:paraId="41EF70C0" w14:textId="77777777" w:rsidR="002D3E60" w:rsidRDefault="002D3E60">
            <w:pPr>
              <w:widowControl/>
              <w:spacing w:line="280" w:lineRule="exact"/>
              <w:jc w:val="left"/>
              <w:rPr>
                <w:rFonts w:ascii="宋体" w:hAnsi="宋体" w:cs="宋体"/>
                <w:color w:val="000000"/>
                <w:kern w:val="0"/>
                <w:szCs w:val="21"/>
              </w:rPr>
            </w:pPr>
          </w:p>
          <w:p w14:paraId="19C53E35" w14:textId="77777777" w:rsidR="002D3E60" w:rsidRDefault="002D3E60">
            <w:pPr>
              <w:widowControl/>
              <w:spacing w:line="280" w:lineRule="exact"/>
              <w:jc w:val="left"/>
              <w:rPr>
                <w:rFonts w:ascii="宋体" w:hAnsi="宋体" w:cs="宋体"/>
                <w:color w:val="000000"/>
                <w:kern w:val="0"/>
                <w:szCs w:val="21"/>
              </w:rPr>
            </w:pPr>
          </w:p>
          <w:p w14:paraId="3EF04388" w14:textId="77777777" w:rsidR="002D3E60" w:rsidRDefault="002D3E60">
            <w:pPr>
              <w:widowControl/>
              <w:spacing w:line="280" w:lineRule="exact"/>
              <w:jc w:val="left"/>
              <w:rPr>
                <w:rFonts w:ascii="宋体" w:hAnsi="宋体" w:cs="宋体"/>
                <w:color w:val="000000"/>
                <w:kern w:val="0"/>
                <w:szCs w:val="21"/>
              </w:rPr>
            </w:pPr>
          </w:p>
          <w:p w14:paraId="225B8ECD"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2D821282"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720CDC5E"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726EE580"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23675A4F"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4F005773"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5B27ACF2"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1C229569"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75CA9A4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788DC4BF" w14:textId="77777777" w:rsidR="002D3E60" w:rsidRDefault="002D3E60">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71C1D8AE"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tcPr>
          <w:p w14:paraId="34A290CF" w14:textId="77777777" w:rsidR="002D3E60" w:rsidRDefault="002D3E60">
            <w:pPr>
              <w:widowControl/>
              <w:spacing w:line="280" w:lineRule="exact"/>
              <w:rPr>
                <w:rFonts w:ascii="宋体" w:hAnsi="宋体" w:cs="宋体"/>
                <w:color w:val="000000"/>
                <w:kern w:val="0"/>
                <w:szCs w:val="21"/>
              </w:rPr>
            </w:pPr>
          </w:p>
          <w:p w14:paraId="5B9A29F1" w14:textId="77777777" w:rsidR="002D3E60" w:rsidRDefault="002D3E60">
            <w:pPr>
              <w:widowControl/>
              <w:spacing w:line="280" w:lineRule="exact"/>
              <w:rPr>
                <w:rFonts w:ascii="宋体" w:hAnsi="宋体" w:cs="宋体"/>
                <w:color w:val="000000"/>
                <w:kern w:val="0"/>
                <w:szCs w:val="21"/>
              </w:rPr>
            </w:pPr>
          </w:p>
          <w:p w14:paraId="4447ED19" w14:textId="77777777" w:rsidR="002D3E60" w:rsidRDefault="002D3E60">
            <w:pPr>
              <w:widowControl/>
              <w:spacing w:line="280" w:lineRule="exact"/>
              <w:rPr>
                <w:rFonts w:ascii="宋体" w:hAnsi="宋体" w:cs="宋体"/>
                <w:color w:val="000000"/>
                <w:kern w:val="0"/>
                <w:szCs w:val="21"/>
              </w:rPr>
            </w:pPr>
          </w:p>
          <w:p w14:paraId="165FBD2A" w14:textId="77777777" w:rsidR="002D3E60" w:rsidRDefault="002D3E60">
            <w:pPr>
              <w:widowControl/>
              <w:spacing w:line="280" w:lineRule="exact"/>
              <w:rPr>
                <w:rFonts w:ascii="宋体" w:hAnsi="宋体" w:cs="宋体"/>
                <w:color w:val="000000"/>
                <w:kern w:val="0"/>
                <w:szCs w:val="21"/>
              </w:rPr>
            </w:pPr>
          </w:p>
          <w:p w14:paraId="71E8A901" w14:textId="77777777" w:rsidR="002D3E60" w:rsidRDefault="002D3E60">
            <w:pPr>
              <w:widowControl/>
              <w:spacing w:line="280" w:lineRule="exact"/>
              <w:rPr>
                <w:rFonts w:ascii="宋体" w:hAnsi="宋体" w:cs="宋体"/>
                <w:color w:val="000000"/>
                <w:kern w:val="0"/>
                <w:szCs w:val="21"/>
              </w:rPr>
            </w:pPr>
          </w:p>
          <w:p w14:paraId="05A886C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2D4713B3" w14:textId="77777777" w:rsidR="002D3E60" w:rsidRDefault="00D872CD">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420" w:type="dxa"/>
            <w:tcBorders>
              <w:top w:val="single" w:sz="4" w:space="0" w:color="auto"/>
              <w:left w:val="nil"/>
              <w:bottom w:val="single" w:sz="4" w:space="0" w:color="auto"/>
              <w:right w:val="single" w:sz="4" w:space="0" w:color="auto"/>
            </w:tcBorders>
            <w:vAlign w:val="center"/>
          </w:tcPr>
          <w:p w14:paraId="1ACB9598" w14:textId="77777777" w:rsidR="002D3E60" w:rsidRDefault="00D872CD">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360" w:type="dxa"/>
            <w:tcBorders>
              <w:top w:val="single" w:sz="4" w:space="0" w:color="auto"/>
              <w:left w:val="nil"/>
              <w:bottom w:val="single" w:sz="4" w:space="0" w:color="auto"/>
              <w:right w:val="single" w:sz="4" w:space="0" w:color="auto"/>
            </w:tcBorders>
            <w:vAlign w:val="center"/>
          </w:tcPr>
          <w:p w14:paraId="0F369A59" w14:textId="77777777" w:rsidR="002D3E60" w:rsidRDefault="002D3E60">
            <w:pPr>
              <w:widowControl/>
              <w:spacing w:line="280" w:lineRule="exact"/>
              <w:jc w:val="center"/>
              <w:rPr>
                <w:rFonts w:ascii="宋体" w:hAnsi="宋体" w:cs="宋体"/>
                <w:color w:val="000000"/>
                <w:kern w:val="0"/>
                <w:sz w:val="18"/>
                <w:szCs w:val="18"/>
              </w:rPr>
            </w:pPr>
          </w:p>
        </w:tc>
        <w:tc>
          <w:tcPr>
            <w:tcW w:w="450" w:type="dxa"/>
            <w:tcBorders>
              <w:top w:val="single" w:sz="4" w:space="0" w:color="auto"/>
              <w:left w:val="nil"/>
              <w:bottom w:val="single" w:sz="4" w:space="0" w:color="auto"/>
              <w:right w:val="single" w:sz="4" w:space="0" w:color="auto"/>
            </w:tcBorders>
            <w:vAlign w:val="center"/>
          </w:tcPr>
          <w:p w14:paraId="3CCC0FAA" w14:textId="77777777" w:rsidR="002D3E60" w:rsidRDefault="00D872CD">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2D3E60" w14:paraId="2655845A"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C39B26D"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682" w:type="dxa"/>
            <w:vMerge/>
            <w:tcBorders>
              <w:top w:val="single" w:sz="4" w:space="0" w:color="auto"/>
              <w:left w:val="single" w:sz="4" w:space="0" w:color="auto"/>
              <w:bottom w:val="single" w:sz="4" w:space="0" w:color="auto"/>
              <w:right w:val="single" w:sz="4" w:space="0" w:color="auto"/>
            </w:tcBorders>
            <w:vAlign w:val="center"/>
          </w:tcPr>
          <w:p w14:paraId="0C7EE488" w14:textId="77777777" w:rsidR="002D3E60" w:rsidRDefault="002D3E60">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7B11DC37" w14:textId="77777777" w:rsidR="002D3E60" w:rsidRDefault="00D872CD">
            <w:pPr>
              <w:widowControl/>
              <w:spacing w:line="280" w:lineRule="exact"/>
              <w:jc w:val="left"/>
              <w:rPr>
                <w:rFonts w:ascii="宋体" w:hAnsi="宋体" w:cs="宋体"/>
                <w:color w:val="000000"/>
                <w:szCs w:val="21"/>
              </w:rPr>
            </w:pPr>
            <w:r>
              <w:rPr>
                <w:rFonts w:ascii="宋体" w:hAnsi="宋体" w:cs="宋体" w:hint="eastAsia"/>
                <w:color w:val="000000"/>
                <w:szCs w:val="21"/>
              </w:rPr>
              <w:t>征地补偿安置方案听证</w:t>
            </w:r>
          </w:p>
        </w:tc>
        <w:tc>
          <w:tcPr>
            <w:tcW w:w="3284" w:type="dxa"/>
            <w:tcBorders>
              <w:top w:val="single" w:sz="4" w:space="0" w:color="auto"/>
              <w:left w:val="nil"/>
              <w:bottom w:val="single" w:sz="4" w:space="0" w:color="auto"/>
              <w:right w:val="single" w:sz="4" w:space="0" w:color="auto"/>
            </w:tcBorders>
            <w:vAlign w:val="center"/>
          </w:tcPr>
          <w:p w14:paraId="773A2DA0"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依申请开展听证工作的，听证结果公开。按征地补偿安置方案公告确定的时间制作《听证通知书》；按《听证通知书》规定的时间组织听证；实施听证的，公开听证相关材料。</w:t>
            </w:r>
          </w:p>
          <w:p w14:paraId="0DF558E0"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《听证通知书》；</w:t>
            </w:r>
          </w:p>
          <w:p w14:paraId="185F45B2" w14:textId="77777777" w:rsidR="002D3E60" w:rsidRDefault="00D872CD">
            <w:pPr>
              <w:spacing w:line="280" w:lineRule="exac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听证处理意见；</w:t>
            </w:r>
          </w:p>
          <w:p w14:paraId="1A01799C"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听证笔录有关资料〕。</w:t>
            </w:r>
          </w:p>
        </w:tc>
        <w:tc>
          <w:tcPr>
            <w:tcW w:w="1040" w:type="dxa"/>
            <w:tcBorders>
              <w:top w:val="single" w:sz="4" w:space="0" w:color="auto"/>
              <w:left w:val="single" w:sz="4" w:space="0" w:color="auto"/>
              <w:bottom w:val="single" w:sz="4" w:space="0" w:color="auto"/>
              <w:right w:val="single" w:sz="4" w:space="0" w:color="auto"/>
            </w:tcBorders>
            <w:vAlign w:val="center"/>
          </w:tcPr>
          <w:p w14:paraId="45A31523"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《国土资源听证规定》；</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《国土资源部办公厅关于进一步做好市县征地信息公开工作有关问题的通知》（国土资厅发〔</w:t>
            </w:r>
            <w:r>
              <w:rPr>
                <w:rFonts w:ascii="宋体" w:hAnsi="宋体" w:cs="宋体" w:hint="eastAsia"/>
                <w:color w:val="000000"/>
                <w:kern w:val="0"/>
                <w:szCs w:val="21"/>
              </w:rPr>
              <w:t>2014</w:t>
            </w:r>
            <w:r>
              <w:rPr>
                <w:rFonts w:ascii="宋体" w:hAnsi="宋体" w:cs="宋体" w:hint="eastAsia"/>
                <w:color w:val="000000"/>
                <w:kern w:val="0"/>
                <w:szCs w:val="21"/>
              </w:rPr>
              <w:t>〕</w:t>
            </w:r>
            <w:r>
              <w:rPr>
                <w:rFonts w:ascii="宋体" w:hAnsi="宋体" w:cs="宋体" w:hint="eastAsia"/>
                <w:color w:val="000000"/>
                <w:kern w:val="0"/>
                <w:szCs w:val="21"/>
              </w:rPr>
              <w:t>29</w:t>
            </w:r>
            <w:r>
              <w:rPr>
                <w:rFonts w:ascii="宋体" w:hAnsi="宋体" w:cs="宋体" w:hint="eastAsia"/>
                <w:color w:val="000000"/>
                <w:kern w:val="0"/>
                <w:szCs w:val="21"/>
              </w:rPr>
              <w:t>号）</w:t>
            </w:r>
          </w:p>
        </w:tc>
        <w:tc>
          <w:tcPr>
            <w:tcW w:w="1519" w:type="dxa"/>
            <w:tcBorders>
              <w:top w:val="single" w:sz="4" w:space="0" w:color="auto"/>
              <w:left w:val="nil"/>
              <w:bottom w:val="single" w:sz="4" w:space="0" w:color="auto"/>
              <w:right w:val="single" w:sz="4" w:space="0" w:color="auto"/>
            </w:tcBorders>
            <w:vAlign w:val="center"/>
          </w:tcPr>
          <w:p w14:paraId="1C6EB3C9" w14:textId="77777777" w:rsidR="002D3E60" w:rsidRDefault="00D872CD">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①《听证通知书》应在组织听证</w:t>
            </w:r>
            <w:r>
              <w:rPr>
                <w:rFonts w:ascii="宋体" w:hAnsi="宋体" w:cs="宋体" w:hint="eastAsia"/>
                <w:color w:val="000000"/>
                <w:kern w:val="0"/>
                <w:szCs w:val="21"/>
              </w:rPr>
              <w:t>7</w:t>
            </w:r>
            <w:r>
              <w:rPr>
                <w:rFonts w:ascii="宋体" w:hAnsi="宋体" w:cs="宋体" w:hint="eastAsia"/>
                <w:color w:val="000000"/>
                <w:kern w:val="0"/>
                <w:szCs w:val="21"/>
              </w:rPr>
              <w:t>个工作日前予以公开；②其他听证公开内容在征地听证结束后</w:t>
            </w:r>
            <w:r>
              <w:rPr>
                <w:rFonts w:ascii="宋体" w:hAnsi="宋体" w:cs="宋体" w:hint="eastAsia"/>
                <w:color w:val="000000"/>
                <w:kern w:val="0"/>
                <w:szCs w:val="21"/>
              </w:rPr>
              <w:t>5</w:t>
            </w:r>
            <w:r>
              <w:rPr>
                <w:rFonts w:ascii="宋体" w:hAnsi="宋体" w:cs="宋体" w:hint="eastAsia"/>
                <w:color w:val="000000"/>
                <w:kern w:val="0"/>
                <w:szCs w:val="21"/>
              </w:rPr>
              <w:t>个工作日内公开。</w:t>
            </w:r>
          </w:p>
          <w:p w14:paraId="5DF3F837" w14:textId="77777777" w:rsidR="002D3E60" w:rsidRDefault="00D872CD">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738639C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7F63ABC2"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2DC1264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5E6C59D"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613804F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3D23EF12"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26974FDF"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15DFD8AF"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47886DAB"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57E40685" w14:textId="77777777" w:rsidR="002D3E60" w:rsidRDefault="002D3E60">
            <w:pPr>
              <w:widowControl/>
              <w:spacing w:line="280" w:lineRule="exac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61DB0E81"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2BC8642C"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41B7C8BF"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429D1C48"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2052C848" w14:textId="77777777" w:rsidR="002D3E60" w:rsidRDefault="002D3E60">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22DA28A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r w:rsidR="002D3E60" w14:paraId="683CA4E0" w14:textId="77777777">
        <w:trPr>
          <w:jc w:val="center"/>
        </w:trPr>
        <w:tc>
          <w:tcPr>
            <w:tcW w:w="487" w:type="dxa"/>
            <w:tcBorders>
              <w:top w:val="single" w:sz="4" w:space="0" w:color="auto"/>
              <w:left w:val="single" w:sz="4" w:space="0" w:color="auto"/>
              <w:bottom w:val="single" w:sz="4" w:space="0" w:color="auto"/>
              <w:right w:val="single" w:sz="4" w:space="0" w:color="auto"/>
            </w:tcBorders>
            <w:vAlign w:val="center"/>
          </w:tcPr>
          <w:p w14:paraId="39C33EB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682" w:type="dxa"/>
            <w:vMerge/>
            <w:tcBorders>
              <w:top w:val="single" w:sz="4" w:space="0" w:color="auto"/>
              <w:left w:val="single" w:sz="4" w:space="0" w:color="auto"/>
              <w:bottom w:val="single" w:sz="4" w:space="0" w:color="auto"/>
              <w:right w:val="single" w:sz="4" w:space="0" w:color="auto"/>
            </w:tcBorders>
            <w:vAlign w:val="center"/>
          </w:tcPr>
          <w:p w14:paraId="12490FE1" w14:textId="77777777" w:rsidR="002D3E60" w:rsidRDefault="002D3E60">
            <w:pPr>
              <w:widowControl/>
              <w:spacing w:line="280" w:lineRule="exact"/>
              <w:jc w:val="left"/>
              <w:rPr>
                <w:rFonts w:ascii="宋体" w:hAnsi="宋体" w:cs="宋体"/>
                <w:color w:val="000000"/>
                <w:kern w:val="0"/>
                <w:szCs w:val="21"/>
              </w:rPr>
            </w:pPr>
          </w:p>
        </w:tc>
        <w:tc>
          <w:tcPr>
            <w:tcW w:w="706" w:type="dxa"/>
            <w:tcBorders>
              <w:top w:val="single" w:sz="4" w:space="0" w:color="auto"/>
              <w:left w:val="nil"/>
              <w:bottom w:val="single" w:sz="4" w:space="0" w:color="auto"/>
              <w:right w:val="single" w:sz="4" w:space="0" w:color="auto"/>
            </w:tcBorders>
            <w:vAlign w:val="center"/>
          </w:tcPr>
          <w:p w14:paraId="17F2DCB8" w14:textId="77777777" w:rsidR="002D3E60" w:rsidRDefault="00D872CD">
            <w:pPr>
              <w:widowControl/>
              <w:spacing w:line="280" w:lineRule="exact"/>
              <w:jc w:val="left"/>
              <w:rPr>
                <w:rFonts w:ascii="宋体" w:hAnsi="宋体" w:cs="宋体"/>
                <w:color w:val="000000"/>
                <w:kern w:val="0"/>
                <w:szCs w:val="21"/>
              </w:rPr>
            </w:pPr>
            <w:r>
              <w:rPr>
                <w:rFonts w:ascii="宋体" w:hAnsi="宋体" w:cs="宋体" w:hint="eastAsia"/>
                <w:color w:val="000000"/>
                <w:szCs w:val="21"/>
              </w:rPr>
              <w:t>征地补偿费用支付</w:t>
            </w:r>
          </w:p>
        </w:tc>
        <w:tc>
          <w:tcPr>
            <w:tcW w:w="3284" w:type="dxa"/>
            <w:tcBorders>
              <w:top w:val="single" w:sz="4" w:space="0" w:color="auto"/>
              <w:left w:val="nil"/>
              <w:bottom w:val="single" w:sz="4" w:space="0" w:color="auto"/>
              <w:right w:val="single" w:sz="4" w:space="0" w:color="auto"/>
            </w:tcBorders>
            <w:vAlign w:val="center"/>
          </w:tcPr>
          <w:p w14:paraId="5B0A383D"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征地补偿费用支付凭证。</w:t>
            </w:r>
          </w:p>
          <w:p w14:paraId="321C5B3F"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szCs w:val="21"/>
              </w:rPr>
              <w:t>〔在被征地村公告栏张贴，予以公开，张贴之日起</w:t>
            </w:r>
            <w:r>
              <w:rPr>
                <w:rFonts w:ascii="宋体" w:hAnsi="宋体" w:cs="宋体" w:hint="eastAsia"/>
                <w:color w:val="000000"/>
                <w:szCs w:val="21"/>
              </w:rPr>
              <w:t>20</w:t>
            </w:r>
            <w:r>
              <w:rPr>
                <w:rFonts w:ascii="宋体" w:hAnsi="宋体" w:cs="宋体" w:hint="eastAsia"/>
                <w:color w:val="000000"/>
                <w:szCs w:val="21"/>
              </w:rPr>
              <w:t>个工作日后可依申请公开〕</w:t>
            </w:r>
            <w:r>
              <w:rPr>
                <w:rFonts w:ascii="宋体" w:hAnsi="宋体" w:cs="宋体" w:hint="eastAsia"/>
                <w:color w:val="000000"/>
                <w:kern w:val="0"/>
                <w:szCs w:val="21"/>
              </w:rPr>
              <w:t>。</w:t>
            </w:r>
          </w:p>
        </w:tc>
        <w:tc>
          <w:tcPr>
            <w:tcW w:w="1040" w:type="dxa"/>
            <w:tcBorders>
              <w:top w:val="single" w:sz="4" w:space="0" w:color="auto"/>
              <w:left w:val="nil"/>
              <w:bottom w:val="single" w:sz="4" w:space="0" w:color="auto"/>
              <w:right w:val="single" w:sz="4" w:space="0" w:color="auto"/>
            </w:tcBorders>
            <w:vAlign w:val="center"/>
          </w:tcPr>
          <w:p w14:paraId="04E5469F"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p>
          <w:p w14:paraId="6AD3073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《征收土地公告办法》</w:t>
            </w:r>
          </w:p>
          <w:p w14:paraId="3CC8D7CB" w14:textId="77777777" w:rsidR="002D3E60" w:rsidRDefault="002D3E60">
            <w:pPr>
              <w:widowControl/>
              <w:spacing w:line="280" w:lineRule="exact"/>
              <w:rPr>
                <w:rFonts w:ascii="宋体" w:hAnsi="宋体" w:cs="宋体"/>
                <w:color w:val="000000"/>
                <w:kern w:val="0"/>
                <w:szCs w:val="21"/>
              </w:rPr>
            </w:pPr>
          </w:p>
        </w:tc>
        <w:tc>
          <w:tcPr>
            <w:tcW w:w="1519" w:type="dxa"/>
            <w:tcBorders>
              <w:top w:val="single" w:sz="4" w:space="0" w:color="auto"/>
              <w:left w:val="nil"/>
              <w:bottom w:val="single" w:sz="4" w:space="0" w:color="auto"/>
              <w:right w:val="single" w:sz="4" w:space="0" w:color="auto"/>
            </w:tcBorders>
            <w:vAlign w:val="center"/>
          </w:tcPr>
          <w:p w14:paraId="000B68AE" w14:textId="77777777" w:rsidR="002D3E60" w:rsidRDefault="00D872CD">
            <w:pPr>
              <w:widowControl/>
              <w:spacing w:line="280" w:lineRule="exact"/>
              <w:ind w:firstLineChars="200" w:firstLine="420"/>
              <w:rPr>
                <w:rFonts w:ascii="宋体" w:hAnsi="宋体" w:cs="宋体"/>
                <w:color w:val="000000"/>
                <w:kern w:val="0"/>
                <w:szCs w:val="21"/>
              </w:rPr>
            </w:pPr>
            <w:r>
              <w:rPr>
                <w:rFonts w:ascii="宋体" w:hAnsi="宋体" w:cs="宋体" w:hint="eastAsia"/>
                <w:color w:val="000000"/>
                <w:kern w:val="0"/>
                <w:szCs w:val="21"/>
              </w:rPr>
              <w:t>获得支付凭证后</w:t>
            </w:r>
            <w:r>
              <w:rPr>
                <w:rFonts w:ascii="宋体" w:hAnsi="宋体" w:cs="宋体" w:hint="eastAsia"/>
                <w:color w:val="000000"/>
                <w:kern w:val="0"/>
                <w:szCs w:val="21"/>
              </w:rPr>
              <w:t>5</w:t>
            </w:r>
            <w:r>
              <w:rPr>
                <w:rFonts w:ascii="宋体" w:hAnsi="宋体" w:cs="宋体" w:hint="eastAsia"/>
                <w:color w:val="000000"/>
                <w:kern w:val="0"/>
                <w:szCs w:val="21"/>
              </w:rPr>
              <w:t>个工作日内予以公开。</w:t>
            </w:r>
          </w:p>
          <w:p w14:paraId="50BB9E32" w14:textId="77777777" w:rsidR="002D3E60" w:rsidRDefault="00D872CD">
            <w:pPr>
              <w:widowControl/>
              <w:spacing w:line="280" w:lineRule="exact"/>
              <w:ind w:firstLineChars="200" w:firstLine="420"/>
              <w:rPr>
                <w:rFonts w:ascii="宋体" w:hAnsi="宋体" w:cs="宋体"/>
                <w:color w:val="000000"/>
                <w:kern w:val="0"/>
                <w:szCs w:val="21"/>
              </w:rPr>
            </w:pPr>
            <w:r>
              <w:rPr>
                <w:rFonts w:ascii="宋体" w:hAnsi="宋体" w:cs="宋体" w:hint="eastAsia"/>
                <w:color w:val="000000"/>
                <w:szCs w:val="21"/>
              </w:rPr>
              <w:t>公示结束后，转为依申请公开。</w:t>
            </w:r>
          </w:p>
        </w:tc>
        <w:tc>
          <w:tcPr>
            <w:tcW w:w="1030" w:type="dxa"/>
            <w:tcBorders>
              <w:top w:val="single" w:sz="4" w:space="0" w:color="auto"/>
              <w:left w:val="nil"/>
              <w:bottom w:val="single" w:sz="4" w:space="0" w:color="auto"/>
              <w:right w:val="single" w:sz="4" w:space="0" w:color="auto"/>
            </w:tcBorders>
            <w:vAlign w:val="center"/>
          </w:tcPr>
          <w:p w14:paraId="48B0CCD7"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lang w:bidi="ar"/>
              </w:rPr>
              <w:t>国土所</w:t>
            </w:r>
          </w:p>
        </w:tc>
        <w:tc>
          <w:tcPr>
            <w:tcW w:w="3506" w:type="dxa"/>
            <w:tcBorders>
              <w:top w:val="single" w:sz="4" w:space="0" w:color="auto"/>
              <w:left w:val="nil"/>
              <w:bottom w:val="single" w:sz="4" w:space="0" w:color="auto"/>
              <w:right w:val="single" w:sz="4" w:space="0" w:color="auto"/>
            </w:tcBorders>
            <w:vAlign w:val="center"/>
          </w:tcPr>
          <w:p w14:paraId="41AF3211"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□政府公报</w:t>
            </w:r>
          </w:p>
          <w:p w14:paraId="79208778"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□两微一端</w:t>
            </w:r>
            <w:r>
              <w:rPr>
                <w:rFonts w:ascii="宋体" w:hAnsi="宋体" w:cs="宋体" w:hint="eastAsia"/>
                <w:color w:val="000000"/>
                <w:kern w:val="0"/>
                <w:szCs w:val="21"/>
              </w:rPr>
              <w:t xml:space="preserve">    </w:t>
            </w:r>
            <w:r>
              <w:rPr>
                <w:rFonts w:ascii="宋体" w:hAnsi="宋体" w:cs="宋体" w:hint="eastAsia"/>
                <w:color w:val="000000"/>
                <w:kern w:val="0"/>
                <w:szCs w:val="21"/>
              </w:rPr>
              <w:t>□发布会</w:t>
            </w:r>
            <w:r>
              <w:rPr>
                <w:rFonts w:ascii="宋体" w:hAnsi="宋体" w:cs="宋体" w:hint="eastAsia"/>
                <w:color w:val="000000"/>
                <w:kern w:val="0"/>
                <w:szCs w:val="21"/>
              </w:rPr>
              <w:t>/</w:t>
            </w:r>
            <w:r>
              <w:rPr>
                <w:rFonts w:ascii="宋体" w:hAnsi="宋体" w:cs="宋体" w:hint="eastAsia"/>
                <w:color w:val="000000"/>
                <w:kern w:val="0"/>
                <w:szCs w:val="21"/>
              </w:rPr>
              <w:t>听证会</w:t>
            </w:r>
          </w:p>
          <w:p w14:paraId="6FFA09DE"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□广播电视</w:t>
            </w:r>
            <w:r>
              <w:rPr>
                <w:rFonts w:ascii="宋体" w:hAnsi="宋体" w:cs="宋体" w:hint="eastAsia"/>
                <w:color w:val="000000"/>
                <w:kern w:val="0"/>
                <w:szCs w:val="21"/>
              </w:rPr>
              <w:t xml:space="preserve">    </w:t>
            </w:r>
            <w:r>
              <w:rPr>
                <w:rFonts w:ascii="宋体" w:hAnsi="宋体" w:cs="宋体" w:hint="eastAsia"/>
                <w:color w:val="000000"/>
                <w:kern w:val="0"/>
                <w:szCs w:val="21"/>
              </w:rPr>
              <w:t>□纸质载体</w:t>
            </w:r>
          </w:p>
          <w:p w14:paraId="66596C7A"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□公开查阅点</w:t>
            </w:r>
            <w:r>
              <w:rPr>
                <w:rFonts w:ascii="宋体" w:hAnsi="宋体" w:cs="宋体" w:hint="eastAsia"/>
                <w:color w:val="000000"/>
                <w:kern w:val="0"/>
                <w:szCs w:val="21"/>
              </w:rPr>
              <w:t xml:space="preserve">  </w:t>
            </w:r>
            <w:r>
              <w:rPr>
                <w:rFonts w:ascii="宋体" w:hAnsi="宋体" w:cs="宋体" w:hint="eastAsia"/>
                <w:color w:val="000000"/>
                <w:kern w:val="0"/>
                <w:szCs w:val="21"/>
              </w:rPr>
              <w:t>□政务服务中心</w:t>
            </w:r>
          </w:p>
          <w:p w14:paraId="0FA374A4"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□便民服务站</w:t>
            </w:r>
            <w:r>
              <w:rPr>
                <w:rFonts w:ascii="宋体" w:hAnsi="宋体" w:cs="宋体" w:hint="eastAsia"/>
                <w:color w:val="000000"/>
                <w:kern w:val="0"/>
                <w:szCs w:val="21"/>
              </w:rPr>
              <w:t xml:space="preserve">  </w:t>
            </w:r>
            <w:r>
              <w:rPr>
                <w:rFonts w:ascii="宋体" w:hAnsi="宋体" w:cs="宋体" w:hint="eastAsia"/>
                <w:color w:val="000000"/>
                <w:kern w:val="0"/>
                <w:szCs w:val="21"/>
              </w:rPr>
              <w:t>□入户</w:t>
            </w:r>
            <w:r>
              <w:rPr>
                <w:rFonts w:ascii="宋体" w:hAnsi="宋体" w:cs="宋体" w:hint="eastAsia"/>
                <w:color w:val="000000"/>
                <w:kern w:val="0"/>
                <w:szCs w:val="21"/>
              </w:rPr>
              <w:t>/</w:t>
            </w:r>
            <w:r>
              <w:rPr>
                <w:rFonts w:ascii="宋体" w:hAnsi="宋体" w:cs="宋体" w:hint="eastAsia"/>
                <w:color w:val="000000"/>
                <w:kern w:val="0"/>
                <w:szCs w:val="21"/>
              </w:rPr>
              <w:t>现场</w:t>
            </w:r>
          </w:p>
          <w:p w14:paraId="0CBE75C6"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■社区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村公示栏（电子屏）</w:t>
            </w:r>
          </w:p>
          <w:p w14:paraId="01B8D745"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□精准推送</w:t>
            </w:r>
            <w:r>
              <w:rPr>
                <w:rFonts w:ascii="宋体" w:hAnsi="宋体" w:cs="宋体" w:hint="eastAsia"/>
                <w:color w:val="000000"/>
                <w:kern w:val="0"/>
                <w:szCs w:val="21"/>
              </w:rPr>
              <w:t xml:space="preserve">   </w:t>
            </w:r>
            <w:r>
              <w:rPr>
                <w:rFonts w:ascii="宋体" w:hAnsi="宋体" w:cs="宋体" w:hint="eastAsia"/>
                <w:color w:val="000000"/>
                <w:kern w:val="0"/>
                <w:szCs w:val="21"/>
              </w:rPr>
              <w:t>□征地信息公开平台</w:t>
            </w:r>
          </w:p>
          <w:p w14:paraId="2B27173C" w14:textId="77777777" w:rsidR="002D3E60" w:rsidRDefault="00D872CD">
            <w:pPr>
              <w:widowControl/>
              <w:spacing w:line="280" w:lineRule="exact"/>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t xml:space="preserve"> </w:t>
            </w:r>
          </w:p>
          <w:p w14:paraId="15B30FE0" w14:textId="77777777" w:rsidR="002D3E60" w:rsidRDefault="002D3E60">
            <w:pPr>
              <w:widowControl/>
              <w:spacing w:line="280" w:lineRule="exact"/>
              <w:jc w:val="left"/>
              <w:rPr>
                <w:rFonts w:ascii="宋体" w:hAnsi="宋体" w:cs="宋体"/>
                <w:color w:val="000000"/>
                <w:kern w:val="0"/>
                <w:szCs w:val="21"/>
              </w:rPr>
            </w:pPr>
          </w:p>
        </w:tc>
        <w:tc>
          <w:tcPr>
            <w:tcW w:w="506" w:type="dxa"/>
            <w:tcBorders>
              <w:top w:val="single" w:sz="4" w:space="0" w:color="auto"/>
              <w:left w:val="nil"/>
              <w:bottom w:val="single" w:sz="4" w:space="0" w:color="auto"/>
              <w:right w:val="single" w:sz="4" w:space="0" w:color="auto"/>
            </w:tcBorders>
            <w:vAlign w:val="center"/>
          </w:tcPr>
          <w:p w14:paraId="1174BBE6" w14:textId="77777777" w:rsidR="002D3E60" w:rsidRDefault="002D3E60">
            <w:pPr>
              <w:widowControl/>
              <w:spacing w:line="280" w:lineRule="exact"/>
              <w:jc w:val="center"/>
              <w:rPr>
                <w:rFonts w:ascii="宋体" w:hAnsi="宋体" w:cs="宋体"/>
                <w:color w:val="000000"/>
                <w:kern w:val="0"/>
                <w:szCs w:val="21"/>
              </w:rPr>
            </w:pPr>
          </w:p>
        </w:tc>
        <w:tc>
          <w:tcPr>
            <w:tcW w:w="686" w:type="dxa"/>
            <w:tcBorders>
              <w:top w:val="single" w:sz="4" w:space="0" w:color="auto"/>
              <w:left w:val="nil"/>
              <w:bottom w:val="single" w:sz="4" w:space="0" w:color="auto"/>
              <w:right w:val="single" w:sz="4" w:space="0" w:color="auto"/>
            </w:tcBorders>
            <w:vAlign w:val="center"/>
          </w:tcPr>
          <w:p w14:paraId="465930E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√拟征收土地所在地的村集体成员</w:t>
            </w:r>
          </w:p>
        </w:tc>
        <w:tc>
          <w:tcPr>
            <w:tcW w:w="380" w:type="dxa"/>
            <w:tcBorders>
              <w:top w:val="single" w:sz="4" w:space="0" w:color="auto"/>
              <w:left w:val="nil"/>
              <w:bottom w:val="single" w:sz="4" w:space="0" w:color="auto"/>
              <w:right w:val="single" w:sz="4" w:space="0" w:color="auto"/>
            </w:tcBorders>
            <w:vAlign w:val="center"/>
          </w:tcPr>
          <w:p w14:paraId="66B52F22"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420" w:type="dxa"/>
            <w:tcBorders>
              <w:top w:val="single" w:sz="4" w:space="0" w:color="auto"/>
              <w:left w:val="nil"/>
              <w:bottom w:val="single" w:sz="4" w:space="0" w:color="auto"/>
              <w:right w:val="single" w:sz="4" w:space="0" w:color="auto"/>
            </w:tcBorders>
            <w:vAlign w:val="center"/>
          </w:tcPr>
          <w:p w14:paraId="4FDE0DCF"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360" w:type="dxa"/>
            <w:tcBorders>
              <w:top w:val="single" w:sz="4" w:space="0" w:color="auto"/>
              <w:left w:val="nil"/>
              <w:bottom w:val="single" w:sz="4" w:space="0" w:color="auto"/>
              <w:right w:val="single" w:sz="4" w:space="0" w:color="auto"/>
            </w:tcBorders>
            <w:vAlign w:val="center"/>
          </w:tcPr>
          <w:p w14:paraId="14C48B9A" w14:textId="77777777" w:rsidR="002D3E60" w:rsidRDefault="002D3E60">
            <w:pPr>
              <w:widowControl/>
              <w:spacing w:line="280" w:lineRule="exact"/>
              <w:jc w:val="center"/>
              <w:rPr>
                <w:rFonts w:ascii="宋体" w:hAnsi="宋体" w:cs="宋体"/>
                <w:color w:val="000000"/>
                <w:kern w:val="0"/>
                <w:szCs w:val="21"/>
              </w:rPr>
            </w:pPr>
          </w:p>
        </w:tc>
        <w:tc>
          <w:tcPr>
            <w:tcW w:w="450" w:type="dxa"/>
            <w:tcBorders>
              <w:top w:val="single" w:sz="4" w:space="0" w:color="auto"/>
              <w:left w:val="nil"/>
              <w:bottom w:val="single" w:sz="4" w:space="0" w:color="auto"/>
              <w:right w:val="single" w:sz="4" w:space="0" w:color="auto"/>
            </w:tcBorders>
            <w:vAlign w:val="center"/>
          </w:tcPr>
          <w:p w14:paraId="532C5EC6" w14:textId="77777777" w:rsidR="002D3E60" w:rsidRDefault="00D872CD">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w:t>
            </w:r>
          </w:p>
        </w:tc>
      </w:tr>
    </w:tbl>
    <w:p w14:paraId="798E0222" w14:textId="77777777" w:rsidR="002D3E60" w:rsidRDefault="002D3E60">
      <w:pPr>
        <w:pStyle w:val="a0"/>
        <w:jc w:val="center"/>
        <w:rPr>
          <w:rFonts w:ascii="方正小标宋简体" w:eastAsia="方正小标宋简体" w:hAnsi="方正小标宋简体" w:cs="方正小标宋简体"/>
          <w:color w:val="000000"/>
          <w:kern w:val="0"/>
        </w:rPr>
      </w:pPr>
    </w:p>
    <w:p w14:paraId="57F4CD9C" w14:textId="77777777" w:rsidR="002D3E60" w:rsidRDefault="00D872CD">
      <w:pPr>
        <w:keepNext/>
        <w:keepLines/>
        <w:rPr>
          <w:rFonts w:ascii="方正小标宋简体" w:eastAsia="方正小标宋简体" w:hAnsi="方正小标宋简体" w:cs="方正小标宋简体"/>
          <w:color w:val="000000"/>
          <w:sz w:val="36"/>
          <w:szCs w:val="36"/>
        </w:rPr>
      </w:pPr>
      <w:bookmarkStart w:id="34" w:name="_Toc15791"/>
      <w:bookmarkStart w:id="35" w:name="_Toc21181_WPSOffice_Level1"/>
      <w:r>
        <w:rPr>
          <w:rFonts w:ascii="宋体" w:hAnsi="宋体" w:cs="宋体" w:hint="eastAsia"/>
          <w:color w:val="000000"/>
          <w:kern w:val="0"/>
          <w:szCs w:val="21"/>
        </w:rPr>
        <w:t>公开渠道中标注为“■”标记的，为征地实施中的公开渠道；标注为“▲”标记的，为征地批准后的公开渠道。</w:t>
      </w:r>
      <w:r>
        <w:rPr>
          <w:rFonts w:ascii="方正小标宋简体" w:eastAsia="方正小标宋简体" w:hAnsi="方正小标宋简体" w:cs="方正小标宋简体" w:hint="eastAsia"/>
          <w:color w:val="000000"/>
          <w:sz w:val="36"/>
          <w:szCs w:val="36"/>
        </w:rPr>
        <w:br w:type="page"/>
      </w:r>
      <w:bookmarkEnd w:id="34"/>
    </w:p>
    <w:p w14:paraId="6580ABDE" w14:textId="77777777" w:rsidR="002D3E60" w:rsidRDefault="00D872CD">
      <w:pPr>
        <w:pStyle w:val="1"/>
        <w:spacing w:before="0" w:after="0" w:line="240" w:lineRule="auto"/>
        <w:jc w:val="center"/>
        <w:rPr>
          <w:rFonts w:ascii="方正小标宋简体" w:eastAsia="方正小标宋简体" w:hAnsi="方正小标宋简体" w:cs="方正小标宋简体"/>
          <w:color w:val="000000"/>
          <w:sz w:val="36"/>
          <w:szCs w:val="36"/>
        </w:rPr>
      </w:pPr>
      <w:bookmarkStart w:id="36" w:name="_Toc22842"/>
      <w:bookmarkStart w:id="37" w:name="_Toc19568"/>
      <w:r>
        <w:rPr>
          <w:rFonts w:ascii="方正小标宋简体" w:eastAsia="方正小标宋简体" w:hAnsi="方正小标宋简体" w:cs="方正小标宋简体" w:hint="eastAsia"/>
          <w:b w:val="0"/>
          <w:bCs w:val="0"/>
          <w:color w:val="000000"/>
          <w:sz w:val="36"/>
          <w:szCs w:val="36"/>
        </w:rPr>
        <w:t>国有土地上房屋征收与补偿领域基层政务公开标准目录</w:t>
      </w:r>
      <w:bookmarkEnd w:id="35"/>
      <w:bookmarkEnd w:id="36"/>
      <w:bookmarkEnd w:id="37"/>
    </w:p>
    <w:tbl>
      <w:tblPr>
        <w:tblW w:w="14384" w:type="dxa"/>
        <w:jc w:val="center"/>
        <w:tblLayout w:type="fixed"/>
        <w:tblCellMar>
          <w:top w:w="17" w:type="dxa"/>
          <w:left w:w="74" w:type="dxa"/>
          <w:bottom w:w="17" w:type="dxa"/>
          <w:right w:w="74" w:type="dxa"/>
        </w:tblCellMar>
        <w:tblLook w:val="04A0" w:firstRow="1" w:lastRow="0" w:firstColumn="1" w:lastColumn="0" w:noHBand="0" w:noVBand="1"/>
      </w:tblPr>
      <w:tblGrid>
        <w:gridCol w:w="464"/>
        <w:gridCol w:w="848"/>
        <w:gridCol w:w="906"/>
        <w:gridCol w:w="2035"/>
        <w:gridCol w:w="1401"/>
        <w:gridCol w:w="1050"/>
        <w:gridCol w:w="840"/>
        <w:gridCol w:w="4030"/>
        <w:gridCol w:w="398"/>
        <w:gridCol w:w="614"/>
        <w:gridCol w:w="398"/>
        <w:gridCol w:w="488"/>
        <w:gridCol w:w="434"/>
        <w:gridCol w:w="478"/>
      </w:tblGrid>
      <w:tr w:rsidR="002D3E60" w14:paraId="2FFD67ED" w14:textId="77777777">
        <w:trPr>
          <w:cantSplit/>
          <w:jc w:val="center"/>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144E4775"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1A1804E2"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公开事项</w:t>
            </w:r>
          </w:p>
        </w:tc>
        <w:tc>
          <w:tcPr>
            <w:tcW w:w="2035" w:type="dxa"/>
            <w:vMerge w:val="restart"/>
            <w:tcBorders>
              <w:top w:val="single" w:sz="4" w:space="0" w:color="000000"/>
              <w:left w:val="single" w:sz="4" w:space="0" w:color="000000"/>
              <w:bottom w:val="single" w:sz="4" w:space="0" w:color="000000"/>
              <w:right w:val="single" w:sz="4" w:space="0" w:color="000000"/>
            </w:tcBorders>
            <w:vAlign w:val="center"/>
          </w:tcPr>
          <w:p w14:paraId="2680207A"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公开内容</w:t>
            </w:r>
          </w:p>
        </w:tc>
        <w:tc>
          <w:tcPr>
            <w:tcW w:w="1401" w:type="dxa"/>
            <w:vMerge w:val="restart"/>
            <w:tcBorders>
              <w:top w:val="single" w:sz="4" w:space="0" w:color="000000"/>
              <w:left w:val="single" w:sz="4" w:space="0" w:color="000000"/>
              <w:bottom w:val="single" w:sz="4" w:space="0" w:color="000000"/>
              <w:right w:val="single" w:sz="4" w:space="0" w:color="000000"/>
            </w:tcBorders>
            <w:vAlign w:val="center"/>
          </w:tcPr>
          <w:p w14:paraId="1C6AC203"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公开依据</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14:paraId="46A1B0D3"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公开时限</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44097049"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公开主体</w:t>
            </w:r>
          </w:p>
        </w:tc>
        <w:tc>
          <w:tcPr>
            <w:tcW w:w="4030" w:type="dxa"/>
            <w:vMerge w:val="restart"/>
            <w:tcBorders>
              <w:top w:val="single" w:sz="4" w:space="0" w:color="000000"/>
              <w:left w:val="single" w:sz="4" w:space="0" w:color="000000"/>
              <w:bottom w:val="single" w:sz="4" w:space="0" w:color="000000"/>
              <w:right w:val="single" w:sz="4" w:space="0" w:color="000000"/>
            </w:tcBorders>
            <w:vAlign w:val="center"/>
          </w:tcPr>
          <w:p w14:paraId="39256DFF"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公开渠道和载体</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BF9A26E"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公开对象</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14:paraId="62D94B26"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公开方式</w:t>
            </w:r>
          </w:p>
        </w:tc>
        <w:tc>
          <w:tcPr>
            <w:tcW w:w="912" w:type="dxa"/>
            <w:gridSpan w:val="2"/>
            <w:tcBorders>
              <w:top w:val="single" w:sz="4" w:space="0" w:color="000000"/>
              <w:left w:val="single" w:sz="4" w:space="0" w:color="000000"/>
              <w:bottom w:val="single" w:sz="4" w:space="0" w:color="000000"/>
              <w:right w:val="single" w:sz="4" w:space="0" w:color="000000"/>
            </w:tcBorders>
            <w:vAlign w:val="center"/>
          </w:tcPr>
          <w:p w14:paraId="4524CDF1"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公开层级</w:t>
            </w:r>
          </w:p>
        </w:tc>
      </w:tr>
      <w:tr w:rsidR="002D3E60" w14:paraId="659E2B3E" w14:textId="77777777">
        <w:trPr>
          <w:cantSplit/>
          <w:jc w:val="center"/>
        </w:trPr>
        <w:tc>
          <w:tcPr>
            <w:tcW w:w="464" w:type="dxa"/>
            <w:vMerge/>
            <w:tcBorders>
              <w:top w:val="single" w:sz="4" w:space="0" w:color="000000"/>
              <w:left w:val="single" w:sz="4" w:space="0" w:color="000000"/>
              <w:bottom w:val="single" w:sz="4" w:space="0" w:color="000000"/>
              <w:right w:val="single" w:sz="4" w:space="0" w:color="000000"/>
            </w:tcBorders>
            <w:vAlign w:val="center"/>
          </w:tcPr>
          <w:p w14:paraId="2788AC9E" w14:textId="77777777" w:rsidR="002D3E60" w:rsidRDefault="002D3E60">
            <w:pPr>
              <w:widowControl/>
              <w:spacing w:line="240" w:lineRule="exact"/>
              <w:jc w:val="center"/>
              <w:rPr>
                <w:rFonts w:ascii="宋体" w:hAnsi="宋体" w:cs="宋体"/>
                <w:b/>
                <w:color w:val="000000"/>
                <w:szCs w:val="21"/>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4152E1BF"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一级事项</w:t>
            </w:r>
          </w:p>
        </w:tc>
        <w:tc>
          <w:tcPr>
            <w:tcW w:w="906" w:type="dxa"/>
            <w:tcBorders>
              <w:top w:val="single" w:sz="4" w:space="0" w:color="000000"/>
              <w:left w:val="single" w:sz="4" w:space="0" w:color="000000"/>
              <w:bottom w:val="single" w:sz="4" w:space="0" w:color="000000"/>
              <w:right w:val="single" w:sz="4" w:space="0" w:color="000000"/>
            </w:tcBorders>
            <w:vAlign w:val="center"/>
          </w:tcPr>
          <w:p w14:paraId="23AB26A5"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二级事项</w:t>
            </w:r>
          </w:p>
        </w:tc>
        <w:tc>
          <w:tcPr>
            <w:tcW w:w="2035" w:type="dxa"/>
            <w:vMerge/>
            <w:tcBorders>
              <w:top w:val="single" w:sz="4" w:space="0" w:color="000000"/>
              <w:left w:val="single" w:sz="4" w:space="0" w:color="000000"/>
              <w:bottom w:val="single" w:sz="4" w:space="0" w:color="000000"/>
              <w:right w:val="single" w:sz="4" w:space="0" w:color="000000"/>
            </w:tcBorders>
            <w:vAlign w:val="center"/>
          </w:tcPr>
          <w:p w14:paraId="77F63BA4" w14:textId="77777777" w:rsidR="002D3E60" w:rsidRDefault="002D3E60">
            <w:pPr>
              <w:widowControl/>
              <w:spacing w:line="240" w:lineRule="exact"/>
              <w:jc w:val="center"/>
              <w:rPr>
                <w:rFonts w:ascii="宋体" w:hAnsi="宋体" w:cs="宋体"/>
                <w:b/>
                <w:color w:val="000000"/>
                <w:szCs w:val="21"/>
              </w:rPr>
            </w:pPr>
          </w:p>
        </w:tc>
        <w:tc>
          <w:tcPr>
            <w:tcW w:w="1401" w:type="dxa"/>
            <w:vMerge/>
            <w:tcBorders>
              <w:top w:val="single" w:sz="4" w:space="0" w:color="000000"/>
              <w:left w:val="single" w:sz="4" w:space="0" w:color="000000"/>
              <w:bottom w:val="single" w:sz="4" w:space="0" w:color="000000"/>
              <w:right w:val="single" w:sz="4" w:space="0" w:color="000000"/>
            </w:tcBorders>
            <w:vAlign w:val="center"/>
          </w:tcPr>
          <w:p w14:paraId="3C5AE928" w14:textId="77777777" w:rsidR="002D3E60" w:rsidRDefault="002D3E60">
            <w:pPr>
              <w:widowControl/>
              <w:spacing w:line="240" w:lineRule="exact"/>
              <w:jc w:val="center"/>
              <w:rPr>
                <w:rFonts w:ascii="宋体" w:hAnsi="宋体" w:cs="宋体"/>
                <w:b/>
                <w:color w:val="000000"/>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14:paraId="06AF70A3" w14:textId="77777777" w:rsidR="002D3E60" w:rsidRDefault="002D3E60">
            <w:pPr>
              <w:widowControl/>
              <w:spacing w:line="240" w:lineRule="exact"/>
              <w:jc w:val="center"/>
              <w:rPr>
                <w:rFonts w:ascii="宋体" w:hAnsi="宋体" w:cs="宋体"/>
                <w:b/>
                <w:color w:val="00000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1380CD2C" w14:textId="77777777" w:rsidR="002D3E60" w:rsidRDefault="002D3E60">
            <w:pPr>
              <w:widowControl/>
              <w:spacing w:line="240" w:lineRule="exact"/>
              <w:jc w:val="center"/>
              <w:rPr>
                <w:rFonts w:ascii="宋体" w:hAnsi="宋体" w:cs="宋体"/>
                <w:b/>
                <w:color w:val="000000"/>
                <w:szCs w:val="21"/>
              </w:rPr>
            </w:pPr>
          </w:p>
        </w:tc>
        <w:tc>
          <w:tcPr>
            <w:tcW w:w="4030" w:type="dxa"/>
            <w:vMerge/>
            <w:tcBorders>
              <w:top w:val="single" w:sz="4" w:space="0" w:color="000000"/>
              <w:left w:val="single" w:sz="4" w:space="0" w:color="000000"/>
              <w:bottom w:val="single" w:sz="4" w:space="0" w:color="000000"/>
              <w:right w:val="single" w:sz="4" w:space="0" w:color="000000"/>
            </w:tcBorders>
            <w:vAlign w:val="center"/>
          </w:tcPr>
          <w:p w14:paraId="4F4BCE0D" w14:textId="77777777" w:rsidR="002D3E60" w:rsidRDefault="002D3E60">
            <w:pPr>
              <w:widowControl/>
              <w:spacing w:line="240" w:lineRule="exact"/>
              <w:jc w:val="center"/>
              <w:rPr>
                <w:rFonts w:ascii="宋体" w:hAnsi="宋体" w:cs="宋体"/>
                <w:b/>
                <w:color w:val="000000"/>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2A2CA3FD"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全社会</w:t>
            </w:r>
          </w:p>
        </w:tc>
        <w:tc>
          <w:tcPr>
            <w:tcW w:w="614" w:type="dxa"/>
            <w:tcBorders>
              <w:top w:val="single" w:sz="4" w:space="0" w:color="000000"/>
              <w:left w:val="single" w:sz="4" w:space="0" w:color="000000"/>
              <w:bottom w:val="single" w:sz="4" w:space="0" w:color="000000"/>
              <w:right w:val="single" w:sz="4" w:space="0" w:color="000000"/>
            </w:tcBorders>
            <w:vAlign w:val="center"/>
          </w:tcPr>
          <w:p w14:paraId="0D9BDD88"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特定群体</w:t>
            </w:r>
          </w:p>
        </w:tc>
        <w:tc>
          <w:tcPr>
            <w:tcW w:w="398" w:type="dxa"/>
            <w:tcBorders>
              <w:top w:val="single" w:sz="4" w:space="0" w:color="000000"/>
              <w:left w:val="single" w:sz="4" w:space="0" w:color="000000"/>
              <w:bottom w:val="single" w:sz="4" w:space="0" w:color="000000"/>
              <w:right w:val="single" w:sz="4" w:space="0" w:color="000000"/>
            </w:tcBorders>
            <w:vAlign w:val="center"/>
          </w:tcPr>
          <w:p w14:paraId="2F8E5BDC"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主动</w:t>
            </w:r>
          </w:p>
        </w:tc>
        <w:tc>
          <w:tcPr>
            <w:tcW w:w="488" w:type="dxa"/>
            <w:tcBorders>
              <w:top w:val="single" w:sz="4" w:space="0" w:color="000000"/>
              <w:left w:val="single" w:sz="4" w:space="0" w:color="000000"/>
              <w:bottom w:val="single" w:sz="4" w:space="0" w:color="000000"/>
              <w:right w:val="single" w:sz="4" w:space="0" w:color="000000"/>
            </w:tcBorders>
            <w:vAlign w:val="center"/>
          </w:tcPr>
          <w:p w14:paraId="0366DC45"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依申请</w:t>
            </w:r>
          </w:p>
        </w:tc>
        <w:tc>
          <w:tcPr>
            <w:tcW w:w="434" w:type="dxa"/>
            <w:tcBorders>
              <w:top w:val="single" w:sz="4" w:space="0" w:color="000000"/>
              <w:left w:val="single" w:sz="4" w:space="0" w:color="000000"/>
              <w:bottom w:val="single" w:sz="4" w:space="0" w:color="000000"/>
              <w:right w:val="single" w:sz="4" w:space="0" w:color="000000"/>
            </w:tcBorders>
            <w:vAlign w:val="center"/>
          </w:tcPr>
          <w:p w14:paraId="1C1CF246"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市级</w:t>
            </w:r>
          </w:p>
        </w:tc>
        <w:tc>
          <w:tcPr>
            <w:tcW w:w="478" w:type="dxa"/>
            <w:tcBorders>
              <w:top w:val="single" w:sz="4" w:space="0" w:color="000000"/>
              <w:left w:val="single" w:sz="4" w:space="0" w:color="000000"/>
              <w:bottom w:val="single" w:sz="4" w:space="0" w:color="000000"/>
              <w:right w:val="single" w:sz="4" w:space="0" w:color="000000"/>
            </w:tcBorders>
            <w:vAlign w:val="center"/>
          </w:tcPr>
          <w:p w14:paraId="1D872B8B" w14:textId="77777777" w:rsidR="002D3E60" w:rsidRDefault="00D872CD">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lang w:bidi="ar"/>
              </w:rPr>
              <w:t>县级</w:t>
            </w:r>
          </w:p>
        </w:tc>
      </w:tr>
      <w:tr w:rsidR="002D3E60" w14:paraId="603B8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4384" w:type="dxa"/>
            <w:gridSpan w:val="14"/>
            <w:vAlign w:val="center"/>
          </w:tcPr>
          <w:p w14:paraId="7FEDC8C1" w14:textId="77777777" w:rsidR="002D3E60" w:rsidRDefault="00D872CD">
            <w:pPr>
              <w:spacing w:line="400" w:lineRule="exact"/>
              <w:jc w:val="center"/>
              <w:rPr>
                <w:rFonts w:ascii="宋体" w:hAnsi="宋体" w:cs="宋体"/>
                <w:color w:val="000000"/>
                <w:szCs w:val="21"/>
              </w:rPr>
            </w:pPr>
            <w:bookmarkStart w:id="38" w:name="_Toc653_WPSOffice_Level1"/>
            <w:r>
              <w:rPr>
                <w:rFonts w:ascii="黑体" w:eastAsia="黑体" w:hAnsi="黑体" w:cs="黑体" w:hint="eastAsia"/>
                <w:color w:val="000000"/>
                <w:sz w:val="32"/>
                <w:szCs w:val="32"/>
              </w:rPr>
              <w:t>乡镇一级该领域无政务公开事项</w:t>
            </w:r>
          </w:p>
        </w:tc>
      </w:tr>
    </w:tbl>
    <w:p w14:paraId="67EF622B" w14:textId="77777777" w:rsidR="002D3E60" w:rsidRDefault="00D872CD">
      <w:pPr>
        <w:widowControl/>
        <w:jc w:val="center"/>
        <w:textAlignment w:val="center"/>
        <w:rPr>
          <w:rFonts w:ascii="方正小标宋简体" w:eastAsia="方正小标宋简体" w:hAnsi="黑体"/>
          <w:color w:val="000000"/>
          <w:kern w:val="44"/>
          <w:sz w:val="36"/>
          <w:szCs w:val="36"/>
        </w:rPr>
      </w:pPr>
      <w:r>
        <w:rPr>
          <w:rFonts w:ascii="方正小标宋简体" w:eastAsia="方正小标宋简体" w:hAnsi="黑体" w:hint="eastAsia"/>
          <w:color w:val="000000"/>
          <w:kern w:val="44"/>
          <w:sz w:val="36"/>
          <w:szCs w:val="36"/>
        </w:rPr>
        <w:br w:type="page"/>
      </w:r>
    </w:p>
    <w:p w14:paraId="659602C1" w14:textId="77777777" w:rsidR="002D3E60" w:rsidRDefault="00D872CD">
      <w:pPr>
        <w:widowControl/>
        <w:jc w:val="center"/>
        <w:textAlignment w:val="center"/>
        <w:outlineLvl w:val="0"/>
        <w:rPr>
          <w:rFonts w:ascii="黑体" w:eastAsia="黑体" w:hAnsi="宋体" w:cs="黑体"/>
          <w:color w:val="000000"/>
          <w:sz w:val="32"/>
          <w:szCs w:val="32"/>
        </w:rPr>
      </w:pPr>
      <w:bookmarkStart w:id="39" w:name="_Toc3687"/>
      <w:r>
        <w:rPr>
          <w:rFonts w:ascii="方正小标宋简体" w:eastAsia="方正小标宋简体" w:hAnsi="黑体" w:hint="eastAsia"/>
          <w:color w:val="000000"/>
          <w:kern w:val="44"/>
          <w:sz w:val="36"/>
          <w:szCs w:val="36"/>
        </w:rPr>
        <w:t>保障性住房领域基层政务公开标准目录</w:t>
      </w:r>
      <w:bookmarkEnd w:id="39"/>
    </w:p>
    <w:tbl>
      <w:tblPr>
        <w:tblW w:w="15075" w:type="dxa"/>
        <w:jc w:val="center"/>
        <w:tblLayout w:type="fixed"/>
        <w:tblCellMar>
          <w:left w:w="0" w:type="dxa"/>
          <w:right w:w="0" w:type="dxa"/>
        </w:tblCellMar>
        <w:tblLook w:val="04A0" w:firstRow="1" w:lastRow="0" w:firstColumn="1" w:lastColumn="0" w:noHBand="0" w:noVBand="1"/>
      </w:tblPr>
      <w:tblGrid>
        <w:gridCol w:w="480"/>
        <w:gridCol w:w="615"/>
        <w:gridCol w:w="781"/>
        <w:gridCol w:w="1872"/>
        <w:gridCol w:w="2357"/>
        <w:gridCol w:w="1290"/>
        <w:gridCol w:w="720"/>
        <w:gridCol w:w="3960"/>
        <w:gridCol w:w="500"/>
        <w:gridCol w:w="500"/>
        <w:gridCol w:w="500"/>
        <w:gridCol w:w="500"/>
        <w:gridCol w:w="500"/>
        <w:gridCol w:w="500"/>
      </w:tblGrid>
      <w:tr w:rsidR="002D3E60" w14:paraId="2E0B9BEB" w14:textId="77777777">
        <w:trPr>
          <w:cantSplit/>
          <w:trHeight w:val="312"/>
          <w:jc w:val="center"/>
        </w:trPr>
        <w:tc>
          <w:tcPr>
            <w:tcW w:w="4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49EF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38FC6"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7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F663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3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00F4F"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83BA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7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5CD3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9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F66F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DE858"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77746"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0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78348"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25544C9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层级</w:t>
            </w:r>
          </w:p>
        </w:tc>
      </w:tr>
      <w:tr w:rsidR="002D3E60" w14:paraId="4B8BAD68" w14:textId="77777777">
        <w:trPr>
          <w:cantSplit/>
          <w:trHeight w:val="312"/>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95666" w14:textId="77777777" w:rsidR="002D3E60" w:rsidRDefault="002D3E60">
            <w:pPr>
              <w:jc w:val="center"/>
              <w:rPr>
                <w:rFonts w:ascii="宋体" w:hAnsi="宋体" w:cs="宋体"/>
                <w:color w:val="000000"/>
                <w:szCs w:val="21"/>
              </w:rPr>
            </w:pPr>
          </w:p>
        </w:tc>
        <w:tc>
          <w:tcPr>
            <w:tcW w:w="13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43A3A" w14:textId="77777777" w:rsidR="002D3E60" w:rsidRDefault="002D3E60">
            <w:pPr>
              <w:jc w:val="center"/>
              <w:rPr>
                <w:rFonts w:ascii="宋体" w:hAnsi="宋体" w:cs="宋体"/>
                <w:color w:val="000000"/>
                <w:szCs w:val="21"/>
              </w:rPr>
            </w:pP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AC598" w14:textId="77777777" w:rsidR="002D3E60" w:rsidRDefault="002D3E60">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B423F" w14:textId="77777777" w:rsidR="002D3E60" w:rsidRDefault="002D3E60">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91F31" w14:textId="77777777" w:rsidR="002D3E60" w:rsidRDefault="002D3E60">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E460A" w14:textId="77777777" w:rsidR="002D3E60" w:rsidRDefault="002D3E60">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199B1" w14:textId="77777777" w:rsidR="002D3E60" w:rsidRDefault="002D3E60">
            <w:pPr>
              <w:jc w:val="left"/>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1EDA6" w14:textId="77777777" w:rsidR="002D3E60" w:rsidRDefault="002D3E60">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6DBAF" w14:textId="77777777" w:rsidR="002D3E60" w:rsidRDefault="002D3E60">
            <w:pPr>
              <w:jc w:val="center"/>
              <w:rPr>
                <w:rFonts w:ascii="宋体" w:hAnsi="宋体" w:cs="宋体"/>
                <w:color w:val="000000"/>
                <w:szCs w:val="21"/>
              </w:rPr>
            </w:pPr>
          </w:p>
        </w:tc>
        <w:tc>
          <w:tcPr>
            <w:tcW w:w="100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6B572" w14:textId="77777777" w:rsidR="002D3E60" w:rsidRDefault="002D3E60">
            <w:pPr>
              <w:jc w:val="center"/>
              <w:rPr>
                <w:rFonts w:ascii="宋体" w:hAnsi="宋体" w:cs="宋体"/>
                <w:color w:val="000000"/>
                <w:szCs w:val="21"/>
              </w:rPr>
            </w:pPr>
          </w:p>
        </w:tc>
      </w:tr>
      <w:tr w:rsidR="002D3E60" w14:paraId="6B2D84D4" w14:textId="77777777">
        <w:trPr>
          <w:cantSplit/>
          <w:jc w:val="center"/>
        </w:trPr>
        <w:tc>
          <w:tcPr>
            <w:tcW w:w="4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84433" w14:textId="77777777" w:rsidR="002D3E60" w:rsidRDefault="002D3E60">
            <w:pPr>
              <w:jc w:val="center"/>
              <w:rPr>
                <w:rFonts w:ascii="宋体" w:hAnsi="宋体" w:cs="宋体"/>
                <w:color w:val="000000"/>
                <w:szCs w:val="21"/>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D351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98D2A"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7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962BE" w14:textId="77777777" w:rsidR="002D3E60" w:rsidRDefault="002D3E60">
            <w:pPr>
              <w:jc w:val="left"/>
              <w:rPr>
                <w:rFonts w:ascii="宋体" w:hAnsi="宋体" w:cs="宋体"/>
                <w:color w:val="000000"/>
                <w:szCs w:val="21"/>
              </w:rPr>
            </w:pPr>
          </w:p>
        </w:tc>
        <w:tc>
          <w:tcPr>
            <w:tcW w:w="23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DEEBC" w14:textId="77777777" w:rsidR="002D3E60" w:rsidRDefault="002D3E60">
            <w:pPr>
              <w:jc w:val="center"/>
              <w:rPr>
                <w:rFonts w:ascii="宋体" w:hAnsi="宋体" w:cs="宋体"/>
                <w:color w:val="000000"/>
                <w:szCs w:val="21"/>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C88BA" w14:textId="77777777" w:rsidR="002D3E60" w:rsidRDefault="002D3E60">
            <w:pPr>
              <w:jc w:val="center"/>
              <w:rPr>
                <w:rFonts w:ascii="宋体" w:hAnsi="宋体" w:cs="宋体"/>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606BD" w14:textId="77777777" w:rsidR="002D3E60" w:rsidRDefault="002D3E60">
            <w:pPr>
              <w:jc w:val="center"/>
              <w:rPr>
                <w:rFonts w:ascii="宋体" w:hAnsi="宋体" w:cs="宋体"/>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D38DB" w14:textId="77777777" w:rsidR="002D3E60" w:rsidRDefault="002D3E60">
            <w:pPr>
              <w:jc w:val="left"/>
              <w:rPr>
                <w:rFonts w:ascii="宋体" w:hAnsi="宋体" w:cs="宋体"/>
                <w:color w:val="000000"/>
                <w:szCs w:val="21"/>
              </w:rPr>
            </w:pP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B0C3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16277"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B550F"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AF485"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49B36483"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0223D966"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请</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7CF6F"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27BDA3B4" w14:textId="77777777" w:rsidR="002D3E60" w:rsidRDefault="00D872CD">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DFAB9"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31C845E1" w14:textId="77777777" w:rsidR="002D3E60" w:rsidRDefault="00D872CD">
            <w:pPr>
              <w:widowControl/>
              <w:spacing w:line="260" w:lineRule="exact"/>
              <w:jc w:val="center"/>
              <w:rPr>
                <w:rFonts w:ascii="宋体" w:hAnsi="宋体" w:cs="宋体"/>
                <w:color w:val="000000"/>
                <w:szCs w:val="21"/>
              </w:rPr>
            </w:pPr>
            <w:r>
              <w:rPr>
                <w:rFonts w:ascii="宋体" w:hAnsi="宋体" w:cs="宋体" w:hint="eastAsia"/>
                <w:color w:val="000000"/>
                <w:kern w:val="0"/>
                <w:szCs w:val="21"/>
              </w:rPr>
              <w:t>级</w:t>
            </w:r>
          </w:p>
        </w:tc>
      </w:tr>
      <w:tr w:rsidR="002D3E60" w14:paraId="5AEA4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075" w:type="dxa"/>
            <w:gridSpan w:val="14"/>
            <w:vAlign w:val="center"/>
          </w:tcPr>
          <w:p w14:paraId="4C4DACC8"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67BB87DC" w14:textId="77777777" w:rsidR="002D3E60" w:rsidRDefault="002D3E60">
      <w:pPr>
        <w:rPr>
          <w:color w:val="000000"/>
        </w:rPr>
      </w:pPr>
    </w:p>
    <w:p w14:paraId="205801ED" w14:textId="77777777" w:rsidR="002D3E60" w:rsidRDefault="00D872CD">
      <w:pPr>
        <w:pStyle w:val="1"/>
        <w:spacing w:before="0" w:after="0" w:line="240" w:lineRule="auto"/>
        <w:jc w:val="center"/>
        <w:rPr>
          <w:rFonts w:ascii="方正小标宋简体" w:eastAsia="方正小标宋简体" w:hAnsi="黑体"/>
          <w:b w:val="0"/>
          <w:bCs w:val="0"/>
          <w:color w:val="000000"/>
          <w:sz w:val="36"/>
          <w:szCs w:val="36"/>
        </w:rPr>
      </w:pPr>
      <w:bookmarkStart w:id="40" w:name="_Toc5657"/>
      <w:r>
        <w:rPr>
          <w:rFonts w:ascii="方正小标宋简体" w:eastAsia="方正小标宋简体" w:hAnsi="黑体" w:hint="eastAsia"/>
          <w:b w:val="0"/>
          <w:bCs w:val="0"/>
          <w:color w:val="000000"/>
          <w:sz w:val="36"/>
          <w:szCs w:val="36"/>
        </w:rPr>
        <w:br w:type="page"/>
      </w:r>
      <w:bookmarkStart w:id="41" w:name="_Toc10729"/>
      <w:r>
        <w:rPr>
          <w:rFonts w:ascii="方正小标宋简体" w:eastAsia="方正小标宋简体" w:hAnsi="黑体" w:hint="eastAsia"/>
          <w:b w:val="0"/>
          <w:bCs w:val="0"/>
          <w:color w:val="000000"/>
          <w:sz w:val="36"/>
          <w:szCs w:val="36"/>
        </w:rPr>
        <w:t>农村危房改造领域基层政务公开标准目录</w:t>
      </w:r>
      <w:bookmarkEnd w:id="38"/>
      <w:bookmarkEnd w:id="40"/>
      <w:bookmarkEnd w:id="41"/>
    </w:p>
    <w:tbl>
      <w:tblPr>
        <w:tblW w:w="15060" w:type="dxa"/>
        <w:tblInd w:w="-221" w:type="dxa"/>
        <w:tblLayout w:type="fixed"/>
        <w:tblCellMar>
          <w:top w:w="15" w:type="dxa"/>
          <w:left w:w="15" w:type="dxa"/>
          <w:bottom w:w="15" w:type="dxa"/>
          <w:right w:w="15" w:type="dxa"/>
        </w:tblCellMar>
        <w:tblLook w:val="04A0" w:firstRow="1" w:lastRow="0" w:firstColumn="1" w:lastColumn="0" w:noHBand="0" w:noVBand="1"/>
      </w:tblPr>
      <w:tblGrid>
        <w:gridCol w:w="465"/>
        <w:gridCol w:w="667"/>
        <w:gridCol w:w="658"/>
        <w:gridCol w:w="659"/>
        <w:gridCol w:w="1271"/>
        <w:gridCol w:w="2385"/>
        <w:gridCol w:w="1275"/>
        <w:gridCol w:w="750"/>
        <w:gridCol w:w="3960"/>
        <w:gridCol w:w="465"/>
        <w:gridCol w:w="525"/>
        <w:gridCol w:w="495"/>
        <w:gridCol w:w="525"/>
        <w:gridCol w:w="495"/>
        <w:gridCol w:w="465"/>
      </w:tblGrid>
      <w:tr w:rsidR="002D3E60" w14:paraId="07119452" w14:textId="77777777">
        <w:trPr>
          <w:cantSplit/>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14:paraId="6B4EB65D"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45B702C0"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过程</w:t>
            </w:r>
          </w:p>
        </w:tc>
        <w:tc>
          <w:tcPr>
            <w:tcW w:w="1317" w:type="dxa"/>
            <w:gridSpan w:val="2"/>
            <w:tcBorders>
              <w:top w:val="single" w:sz="4" w:space="0" w:color="000000"/>
              <w:left w:val="single" w:sz="4" w:space="0" w:color="000000"/>
              <w:bottom w:val="single" w:sz="4" w:space="0" w:color="000000"/>
              <w:right w:val="single" w:sz="4" w:space="0" w:color="000000"/>
            </w:tcBorders>
            <w:vAlign w:val="center"/>
          </w:tcPr>
          <w:p w14:paraId="18F1480F"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7B6625C9"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18C49505"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4895A42D"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2FC83781"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tcPr>
          <w:p w14:paraId="2F060B95" w14:textId="77777777" w:rsidR="002D3E60" w:rsidRDefault="00D872C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5F7240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452EE728"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3366BA9B"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2D3E60" w14:paraId="623224C4" w14:textId="77777777">
        <w:trPr>
          <w:cantSplit/>
        </w:trPr>
        <w:tc>
          <w:tcPr>
            <w:tcW w:w="465" w:type="dxa"/>
            <w:vMerge/>
            <w:tcBorders>
              <w:top w:val="single" w:sz="4" w:space="0" w:color="000000"/>
              <w:left w:val="single" w:sz="4" w:space="0" w:color="000000"/>
              <w:bottom w:val="single" w:sz="4" w:space="0" w:color="000000"/>
              <w:right w:val="single" w:sz="4" w:space="0" w:color="000000"/>
            </w:tcBorders>
            <w:vAlign w:val="center"/>
          </w:tcPr>
          <w:p w14:paraId="4873B042" w14:textId="77777777" w:rsidR="002D3E60" w:rsidRDefault="002D3E60">
            <w:pPr>
              <w:jc w:val="center"/>
              <w:rPr>
                <w:rFonts w:ascii="宋体" w:hAnsi="宋体" w:cs="宋体"/>
                <w:bCs/>
                <w:color w:val="000000"/>
                <w:szCs w:val="21"/>
              </w:rPr>
            </w:pP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193D9CBC" w14:textId="77777777" w:rsidR="002D3E60" w:rsidRDefault="002D3E60">
            <w:pPr>
              <w:jc w:val="center"/>
              <w:rPr>
                <w:rFonts w:ascii="宋体" w:hAnsi="宋体" w:cs="宋体"/>
                <w:bCs/>
                <w:color w:val="000000"/>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14:paraId="6BB29A15"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事项</w:t>
            </w:r>
          </w:p>
        </w:tc>
        <w:tc>
          <w:tcPr>
            <w:tcW w:w="659" w:type="dxa"/>
            <w:tcBorders>
              <w:top w:val="single" w:sz="4" w:space="0" w:color="000000"/>
              <w:left w:val="single" w:sz="4" w:space="0" w:color="000000"/>
              <w:bottom w:val="single" w:sz="4" w:space="0" w:color="000000"/>
              <w:right w:val="single" w:sz="4" w:space="0" w:color="000000"/>
            </w:tcBorders>
            <w:vAlign w:val="center"/>
          </w:tcPr>
          <w:p w14:paraId="3DCE03E7"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271" w:type="dxa"/>
            <w:vMerge/>
            <w:tcBorders>
              <w:top w:val="single" w:sz="4" w:space="0" w:color="000000"/>
              <w:left w:val="single" w:sz="4" w:space="0" w:color="000000"/>
              <w:bottom w:val="single" w:sz="4" w:space="0" w:color="000000"/>
              <w:right w:val="single" w:sz="4" w:space="0" w:color="000000"/>
            </w:tcBorders>
            <w:vAlign w:val="center"/>
          </w:tcPr>
          <w:p w14:paraId="23787A87" w14:textId="77777777" w:rsidR="002D3E60" w:rsidRDefault="002D3E60">
            <w:pPr>
              <w:jc w:val="center"/>
              <w:rPr>
                <w:rFonts w:ascii="宋体" w:hAnsi="宋体" w:cs="宋体"/>
                <w:bCs/>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60015D11" w14:textId="77777777" w:rsidR="002D3E60" w:rsidRDefault="002D3E60">
            <w:pPr>
              <w:jc w:val="center"/>
              <w:rPr>
                <w:rFonts w:ascii="宋体" w:hAnsi="宋体" w:cs="宋体"/>
                <w:bCs/>
                <w:color w:val="000000"/>
                <w:szCs w:val="21"/>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F5C2EB7" w14:textId="77777777" w:rsidR="002D3E60" w:rsidRDefault="002D3E60">
            <w:pPr>
              <w:jc w:val="center"/>
              <w:rPr>
                <w:rFonts w:ascii="宋体" w:hAnsi="宋体" w:cs="宋体"/>
                <w:bCs/>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E78FEA4" w14:textId="77777777" w:rsidR="002D3E60" w:rsidRDefault="002D3E60">
            <w:pPr>
              <w:jc w:val="center"/>
              <w:rPr>
                <w:rFonts w:ascii="宋体" w:hAnsi="宋体" w:cs="宋体"/>
                <w:bCs/>
                <w:color w:val="000000"/>
                <w:szCs w:val="21"/>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14:paraId="02CDC375" w14:textId="77777777" w:rsidR="002D3E60" w:rsidRDefault="002D3E60">
            <w:pPr>
              <w:jc w:val="left"/>
              <w:rPr>
                <w:rFonts w:ascii="宋体" w:hAnsi="宋体" w:cs="宋体"/>
                <w:bCs/>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2AD005F2"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25" w:type="dxa"/>
            <w:tcBorders>
              <w:top w:val="single" w:sz="4" w:space="0" w:color="000000"/>
              <w:left w:val="single" w:sz="4" w:space="0" w:color="000000"/>
              <w:bottom w:val="single" w:sz="4" w:space="0" w:color="000000"/>
              <w:right w:val="single" w:sz="4" w:space="0" w:color="000000"/>
            </w:tcBorders>
            <w:vAlign w:val="center"/>
          </w:tcPr>
          <w:p w14:paraId="0980CF5D"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95" w:type="dxa"/>
            <w:tcBorders>
              <w:top w:val="single" w:sz="4" w:space="0" w:color="000000"/>
              <w:left w:val="single" w:sz="4" w:space="0" w:color="000000"/>
              <w:bottom w:val="single" w:sz="4" w:space="0" w:color="000000"/>
              <w:right w:val="single" w:sz="4" w:space="0" w:color="000000"/>
            </w:tcBorders>
            <w:vAlign w:val="center"/>
          </w:tcPr>
          <w:p w14:paraId="2D9FE0FA"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25" w:type="dxa"/>
            <w:tcBorders>
              <w:top w:val="single" w:sz="4" w:space="0" w:color="000000"/>
              <w:left w:val="single" w:sz="4" w:space="0" w:color="000000"/>
              <w:bottom w:val="single" w:sz="4" w:space="0" w:color="000000"/>
              <w:right w:val="single" w:sz="4" w:space="0" w:color="000000"/>
            </w:tcBorders>
            <w:vAlign w:val="center"/>
          </w:tcPr>
          <w:p w14:paraId="6986A784" w14:textId="77777777" w:rsidR="002D3E60" w:rsidRDefault="00D872CD">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w:t>
            </w:r>
          </w:p>
          <w:p w14:paraId="6DD564D7" w14:textId="77777777" w:rsidR="002D3E60" w:rsidRDefault="00D872CD">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申</w:t>
            </w:r>
          </w:p>
          <w:p w14:paraId="2E8A8FE8"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请</w:t>
            </w:r>
          </w:p>
        </w:tc>
        <w:tc>
          <w:tcPr>
            <w:tcW w:w="495" w:type="dxa"/>
            <w:tcBorders>
              <w:top w:val="single" w:sz="4" w:space="0" w:color="000000"/>
              <w:left w:val="single" w:sz="4" w:space="0" w:color="000000"/>
              <w:bottom w:val="single" w:sz="4" w:space="0" w:color="000000"/>
              <w:right w:val="single" w:sz="4" w:space="0" w:color="000000"/>
            </w:tcBorders>
            <w:vAlign w:val="center"/>
          </w:tcPr>
          <w:p w14:paraId="14BF7E3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65" w:type="dxa"/>
            <w:tcBorders>
              <w:top w:val="single" w:sz="4" w:space="0" w:color="000000"/>
              <w:left w:val="single" w:sz="4" w:space="0" w:color="000000"/>
              <w:bottom w:val="single" w:sz="4" w:space="0" w:color="000000"/>
              <w:right w:val="single" w:sz="4" w:space="0" w:color="000000"/>
            </w:tcBorders>
            <w:vAlign w:val="center"/>
          </w:tcPr>
          <w:p w14:paraId="115AC487"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2E23F22E"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38B9561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3929410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决策</w:t>
            </w:r>
          </w:p>
        </w:tc>
        <w:tc>
          <w:tcPr>
            <w:tcW w:w="658" w:type="dxa"/>
            <w:tcBorders>
              <w:top w:val="single" w:sz="4" w:space="0" w:color="000000"/>
              <w:left w:val="single" w:sz="4" w:space="0" w:color="000000"/>
              <w:bottom w:val="single" w:sz="4" w:space="0" w:color="000000"/>
              <w:right w:val="single" w:sz="4" w:space="0" w:color="000000"/>
            </w:tcBorders>
            <w:vAlign w:val="center"/>
          </w:tcPr>
          <w:p w14:paraId="7EB03647"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部门</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9" w:type="dxa"/>
            <w:tcBorders>
              <w:top w:val="single" w:sz="4" w:space="0" w:color="000000"/>
              <w:left w:val="single" w:sz="4" w:space="0" w:color="000000"/>
              <w:bottom w:val="single" w:sz="4" w:space="0" w:color="000000"/>
              <w:right w:val="single" w:sz="4" w:space="0" w:color="000000"/>
            </w:tcBorders>
            <w:vAlign w:val="center"/>
          </w:tcPr>
          <w:p w14:paraId="491F3D5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农村危房改造相关文件</w:t>
            </w:r>
          </w:p>
        </w:tc>
        <w:tc>
          <w:tcPr>
            <w:tcW w:w="1271" w:type="dxa"/>
            <w:tcBorders>
              <w:top w:val="single" w:sz="4" w:space="0" w:color="000000"/>
              <w:left w:val="single" w:sz="4" w:space="0" w:color="000000"/>
              <w:bottom w:val="single" w:sz="4" w:space="0" w:color="000000"/>
              <w:right w:val="single" w:sz="4" w:space="0" w:color="000000"/>
            </w:tcBorders>
            <w:vAlign w:val="center"/>
          </w:tcPr>
          <w:p w14:paraId="4E816D6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文件分类生成日期标题文号有效性关键词和具体内容等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564EDBBD"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国务院办公厅关于建立健全信息发布和政策解读机制的意见》</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2A50BAE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761EF034"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1BF1F54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465" w:type="dxa"/>
            <w:tcBorders>
              <w:top w:val="single" w:sz="4" w:space="0" w:color="000000"/>
              <w:left w:val="single" w:sz="4" w:space="0" w:color="000000"/>
              <w:bottom w:val="single" w:sz="4" w:space="0" w:color="000000"/>
              <w:right w:val="single" w:sz="4" w:space="0" w:color="000000"/>
            </w:tcBorders>
            <w:vAlign w:val="center"/>
          </w:tcPr>
          <w:p w14:paraId="2C5A638E"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22AA071E"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FDFDD2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7A33A6B6"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A8F7F0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5E098443"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7FC4733"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340EA18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3056C70D" w14:textId="77777777" w:rsidR="002D3E60" w:rsidRDefault="002D3E60">
            <w:pPr>
              <w:jc w:val="center"/>
              <w:rPr>
                <w:rFonts w:ascii="宋体" w:hAnsi="宋体" w:cs="宋体"/>
                <w:color w:val="000000"/>
                <w:szCs w:val="21"/>
              </w:rPr>
            </w:pP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0C1F1AD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解读</w:t>
            </w:r>
          </w:p>
        </w:tc>
        <w:tc>
          <w:tcPr>
            <w:tcW w:w="659" w:type="dxa"/>
            <w:tcBorders>
              <w:top w:val="single" w:sz="4" w:space="0" w:color="000000"/>
              <w:left w:val="single" w:sz="4" w:space="0" w:color="000000"/>
              <w:bottom w:val="single" w:sz="4" w:space="0" w:color="000000"/>
              <w:right w:val="single" w:sz="4" w:space="0" w:color="000000"/>
            </w:tcBorders>
            <w:vAlign w:val="center"/>
          </w:tcPr>
          <w:p w14:paraId="20563B4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上级政策解读</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tcPr>
          <w:p w14:paraId="272D9021"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着重解读政策措施的背景依据目标任务主要内容涉及范围执行标准，以及注意事项关键词诠释惠民利民举措新旧政策差异等</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19FEFA56" w14:textId="77777777" w:rsidR="002D3E60" w:rsidRDefault="002D3E60">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5D67F7F"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70E6053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43625C1B"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2F7444E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1A8474F7"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687E4C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6614160"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C15BC7E"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8ED0597"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3E40338" w14:textId="77777777">
        <w:trPr>
          <w:cantSplit/>
        </w:trPr>
        <w:tc>
          <w:tcPr>
            <w:tcW w:w="465" w:type="dxa"/>
            <w:tcBorders>
              <w:top w:val="single" w:sz="4" w:space="0" w:color="000000"/>
              <w:left w:val="single" w:sz="4" w:space="0" w:color="000000"/>
              <w:bottom w:val="single" w:sz="4" w:space="0" w:color="000000"/>
              <w:right w:val="single" w:sz="4" w:space="0" w:color="000000"/>
            </w:tcBorders>
            <w:vAlign w:val="center"/>
          </w:tcPr>
          <w:p w14:paraId="3444451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667" w:type="dxa"/>
            <w:vMerge/>
            <w:tcBorders>
              <w:top w:val="single" w:sz="4" w:space="0" w:color="000000"/>
              <w:left w:val="single" w:sz="4" w:space="0" w:color="000000"/>
              <w:bottom w:val="single" w:sz="4" w:space="0" w:color="auto"/>
              <w:right w:val="single" w:sz="4" w:space="0" w:color="000000"/>
            </w:tcBorders>
            <w:vAlign w:val="center"/>
          </w:tcPr>
          <w:p w14:paraId="3A1B9431" w14:textId="77777777" w:rsidR="002D3E60" w:rsidRDefault="002D3E60">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auto"/>
              <w:right w:val="single" w:sz="4" w:space="0" w:color="000000"/>
            </w:tcBorders>
            <w:vAlign w:val="center"/>
          </w:tcPr>
          <w:p w14:paraId="4F10F9E9" w14:textId="77777777" w:rsidR="002D3E60" w:rsidRDefault="002D3E60">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auto"/>
              <w:right w:val="single" w:sz="4" w:space="0" w:color="000000"/>
            </w:tcBorders>
            <w:vAlign w:val="center"/>
          </w:tcPr>
          <w:p w14:paraId="59503EE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本级政策解读</w:t>
            </w:r>
          </w:p>
        </w:tc>
        <w:tc>
          <w:tcPr>
            <w:tcW w:w="1271" w:type="dxa"/>
            <w:vMerge/>
            <w:tcBorders>
              <w:top w:val="single" w:sz="4" w:space="0" w:color="000000"/>
              <w:left w:val="single" w:sz="4" w:space="0" w:color="000000"/>
              <w:bottom w:val="single" w:sz="4" w:space="0" w:color="auto"/>
              <w:right w:val="single" w:sz="4" w:space="0" w:color="000000"/>
            </w:tcBorders>
            <w:vAlign w:val="center"/>
          </w:tcPr>
          <w:p w14:paraId="76891267" w14:textId="77777777" w:rsidR="002D3E60" w:rsidRDefault="002D3E60">
            <w:pPr>
              <w:jc w:val="left"/>
              <w:rPr>
                <w:rFonts w:ascii="宋体" w:hAnsi="宋体" w:cs="宋体"/>
                <w:color w:val="000000"/>
                <w:szCs w:val="21"/>
              </w:rPr>
            </w:pP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0394035D" w14:textId="77777777" w:rsidR="002D3E60" w:rsidRDefault="002D3E60">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51C9B2"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3CB3935F"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502977F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61EBC0A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2C4BA269"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CA26FC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2EA6489C"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C3C4823"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6FA83AC8"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D36B029" w14:textId="77777777">
        <w:trPr>
          <w:cantSplit/>
        </w:trPr>
        <w:tc>
          <w:tcPr>
            <w:tcW w:w="46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5C38D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667" w:type="dxa"/>
            <w:tcBorders>
              <w:top w:val="single" w:sz="4" w:space="0" w:color="auto"/>
              <w:left w:val="single" w:sz="4" w:space="0" w:color="auto"/>
              <w:bottom w:val="single" w:sz="4" w:space="0" w:color="auto"/>
              <w:right w:val="single" w:sz="4" w:space="0" w:color="000000"/>
            </w:tcBorders>
            <w:shd w:val="clear" w:color="auto" w:fill="FFFFFF"/>
            <w:vAlign w:val="center"/>
          </w:tcPr>
          <w:p w14:paraId="55FE2EA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执行</w:t>
            </w:r>
          </w:p>
        </w:tc>
        <w:tc>
          <w:tcPr>
            <w:tcW w:w="658" w:type="dxa"/>
            <w:tcBorders>
              <w:top w:val="single" w:sz="4" w:space="0" w:color="auto"/>
              <w:left w:val="single" w:sz="4" w:space="0" w:color="000000"/>
              <w:bottom w:val="single" w:sz="4" w:space="0" w:color="auto"/>
              <w:right w:val="single" w:sz="4" w:space="0" w:color="000000"/>
            </w:tcBorders>
            <w:shd w:val="clear" w:color="auto" w:fill="FFFFFF"/>
            <w:vAlign w:val="center"/>
          </w:tcPr>
          <w:p w14:paraId="134FC71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计划实施</w:t>
            </w:r>
          </w:p>
        </w:tc>
        <w:tc>
          <w:tcPr>
            <w:tcW w:w="659" w:type="dxa"/>
            <w:tcBorders>
              <w:top w:val="single" w:sz="4" w:space="0" w:color="auto"/>
              <w:left w:val="single" w:sz="4" w:space="0" w:color="000000"/>
              <w:bottom w:val="single" w:sz="4" w:space="0" w:color="auto"/>
              <w:right w:val="single" w:sz="4" w:space="0" w:color="000000"/>
            </w:tcBorders>
            <w:shd w:val="clear" w:color="auto" w:fill="FFFFFF"/>
            <w:vAlign w:val="center"/>
          </w:tcPr>
          <w:p w14:paraId="769630DF"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任务分配</w:t>
            </w:r>
          </w:p>
        </w:tc>
        <w:tc>
          <w:tcPr>
            <w:tcW w:w="1271" w:type="dxa"/>
            <w:tcBorders>
              <w:top w:val="single" w:sz="4" w:space="0" w:color="auto"/>
              <w:left w:val="single" w:sz="4" w:space="0" w:color="000000"/>
              <w:bottom w:val="single" w:sz="4" w:space="0" w:color="auto"/>
              <w:right w:val="single" w:sz="4" w:space="0" w:color="auto"/>
            </w:tcBorders>
            <w:shd w:val="clear" w:color="auto" w:fill="FFFFFF"/>
            <w:vAlign w:val="center"/>
          </w:tcPr>
          <w:p w14:paraId="7ADDC196"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及时公开农村危房改造补助农户名单</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14:paraId="28588AF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AF6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分配结果确定后</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A01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697F"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107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8639" w14:textId="77777777" w:rsidR="002D3E60" w:rsidRDefault="002D3E60">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E10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4C04" w14:textId="77777777" w:rsidR="002D3E60" w:rsidRDefault="002D3E60">
            <w:pP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A0F10" w14:textId="77777777" w:rsidR="002D3E60" w:rsidRDefault="002D3E60">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0E24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ACE8D94"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0F5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66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785DBDD" w14:textId="77777777" w:rsidR="002D3E60" w:rsidRDefault="00D872CD">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55078A9"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B31E14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农村危房等级评定标准</w:t>
            </w:r>
          </w:p>
        </w:tc>
        <w:tc>
          <w:tcPr>
            <w:tcW w:w="127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39B702D"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农村危房等级评定相关标准</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47F6" w14:textId="77777777" w:rsidR="002D3E60" w:rsidRDefault="00D872CD">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48B8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6CF8"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13CC"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971A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A7EE"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242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21EB"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DE7A0"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BA1E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3F70AD5"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5A6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0A1F7E" w14:textId="77777777" w:rsidR="002D3E60" w:rsidRDefault="00D872CD">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66FFF6"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条件与标准</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5C6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农村危房改造对象申请条件</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2D12D"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农村危房改造农户申请条件</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DF8050" w14:textId="77777777" w:rsidR="002D3E60" w:rsidRDefault="00D872CD">
            <w:pPr>
              <w:widowControl/>
              <w:spacing w:after="180"/>
              <w:jc w:val="left"/>
              <w:textAlignment w:val="center"/>
              <w:rPr>
                <w:rFonts w:ascii="宋体" w:hAnsi="宋体" w:cs="宋体"/>
                <w:color w:val="000000"/>
                <w:szCs w:val="21"/>
              </w:rPr>
            </w:pPr>
            <w:r>
              <w:rPr>
                <w:rFonts w:ascii="宋体" w:hAnsi="宋体" w:cs="宋体" w:hint="eastAsia"/>
                <w:color w:val="000000"/>
                <w:kern w:val="0"/>
                <w:szCs w:val="21"/>
                <w:lang w:bidi="ar"/>
              </w:rPr>
              <w:br/>
            </w:r>
            <w:r>
              <w:rPr>
                <w:rFonts w:ascii="宋体" w:hAnsi="宋体" w:cs="宋体" w:hint="eastAsia"/>
                <w:color w:val="000000"/>
                <w:kern w:val="0"/>
                <w:szCs w:val="21"/>
                <w:lang w:bidi="ar"/>
              </w:rPr>
              <w:t>《中华人民共和国预算法》</w:t>
            </w:r>
            <w:r>
              <w:rPr>
                <w:rFonts w:ascii="宋体" w:hAnsi="宋体" w:cs="宋体" w:hint="eastAsia"/>
                <w:color w:val="000000"/>
                <w:kern w:val="0"/>
                <w:szCs w:val="21"/>
                <w:lang w:bidi="ar"/>
              </w:rPr>
              <w:br/>
            </w: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w:t>
            </w:r>
            <w:r>
              <w:rPr>
                <w:rFonts w:ascii="宋体" w:hAnsi="宋体" w:cs="宋体" w:hint="eastAsia"/>
                <w:color w:val="000000"/>
                <w:kern w:val="0"/>
                <w:szCs w:val="21"/>
                <w:lang w:bidi="ar"/>
              </w:rPr>
              <w:t>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A7C84"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7ACB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D83A"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15CA"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D5CD"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F72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AF24"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BF1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7680"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527D676A"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4A7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9FD2AE" w14:textId="77777777" w:rsidR="002D3E60" w:rsidRDefault="002D3E60">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6219D4" w14:textId="77777777" w:rsidR="002D3E60" w:rsidRDefault="002D3E60">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B1D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0DB9"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农村危房改造资金补助标准</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F47D9" w14:textId="77777777" w:rsidR="002D3E60" w:rsidRDefault="002D3E60">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4146"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F46B"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8C7B"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B1BD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895B"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2CC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B4AB2"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D734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DBEA"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95B7DFF"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2B5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BAC26" w14:textId="77777777" w:rsidR="002D3E60" w:rsidRDefault="002D3E60">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5812F5" w14:textId="77777777" w:rsidR="002D3E60" w:rsidRDefault="002D3E60">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C233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农村危房改造竣工合格标准</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93A8"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农村危房改造竣工验收要求</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6C38"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988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5A5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B48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38C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7041"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4EE8"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B020F"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C2E0"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0BE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860835E"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6F83"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ABC031" w14:textId="77777777" w:rsidR="002D3E60" w:rsidRDefault="00D872CD">
            <w:pPr>
              <w:widowControl/>
              <w:spacing w:after="180"/>
              <w:jc w:val="center"/>
              <w:textAlignment w:val="center"/>
              <w:rPr>
                <w:rFonts w:ascii="宋体" w:hAnsi="宋体" w:cs="宋体"/>
                <w:color w:val="000000"/>
                <w:szCs w:val="21"/>
              </w:rPr>
            </w:pPr>
            <w:r>
              <w:rPr>
                <w:rFonts w:ascii="宋体" w:hAnsi="宋体" w:cs="宋体" w:hint="eastAsia"/>
                <w:color w:val="000000"/>
                <w:kern w:val="0"/>
                <w:szCs w:val="21"/>
                <w:lang w:bidi="ar"/>
              </w:rPr>
              <w:t>管理</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F8FC3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对象认定</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0400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危改户认定程序</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AD3A"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农村危房改造申请程序</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064064"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财政部关于印发农村危房改造脱贫攻坚三年行动方案的通知》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《住房城乡建设部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财政部</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国务院扶贫办关于加强和完善建档立卡贫困户等重点对象农村危房改造若干问题的通知》等</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1309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F3A4"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9B70B"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FDA0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AE10"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50CA"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518F7"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BB5C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9DC2C"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13081C1"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5887"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6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FD39C3" w14:textId="77777777" w:rsidR="002D3E60" w:rsidRDefault="002D3E60">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9DDE74" w14:textId="77777777" w:rsidR="002D3E60" w:rsidRDefault="002D3E60">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C08A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693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认定结果</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949968" w14:textId="77777777" w:rsidR="002D3E60" w:rsidRDefault="002D3E60">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D00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3438"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A3CEE"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6893"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8C1BE"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D76E8"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76CC"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6C1D" w14:textId="77777777" w:rsidR="002D3E60" w:rsidRDefault="002D3E60">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1860E"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034BA6A"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AB9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CD7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结果</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33E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年度任务实施</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911B0"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年度任务执行情况</w:t>
            </w:r>
          </w:p>
        </w:tc>
        <w:tc>
          <w:tcPr>
            <w:tcW w:w="1271" w:type="dxa"/>
            <w:tcBorders>
              <w:top w:val="single" w:sz="4" w:space="0" w:color="000000"/>
              <w:left w:val="single" w:sz="4" w:space="0" w:color="000000"/>
              <w:bottom w:val="single" w:sz="4" w:space="0" w:color="000000"/>
              <w:right w:val="single" w:sz="4" w:space="0" w:color="000000"/>
            </w:tcBorders>
            <w:vAlign w:val="center"/>
          </w:tcPr>
          <w:p w14:paraId="7578435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年度工作完成情况等</w:t>
            </w:r>
          </w:p>
        </w:tc>
        <w:tc>
          <w:tcPr>
            <w:tcW w:w="2385" w:type="dxa"/>
            <w:tcBorders>
              <w:top w:val="single" w:sz="4" w:space="0" w:color="000000"/>
              <w:left w:val="single" w:sz="4" w:space="0" w:color="000000"/>
              <w:bottom w:val="single" w:sz="4" w:space="0" w:color="000000"/>
              <w:right w:val="single" w:sz="4" w:space="0" w:color="000000"/>
            </w:tcBorders>
            <w:vAlign w:val="center"/>
          </w:tcPr>
          <w:p w14:paraId="21BC0F2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469D83E9"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23DA657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0C72C486"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29E9F0B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EC38FFE"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F77C701"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311A795C"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FAE8BF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63CA93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4DC1074"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2BA8"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667" w:type="dxa"/>
            <w:vMerge w:val="restart"/>
            <w:tcBorders>
              <w:top w:val="single" w:sz="4" w:space="0" w:color="000000"/>
              <w:left w:val="single" w:sz="4" w:space="0" w:color="000000"/>
              <w:bottom w:val="single" w:sz="4" w:space="0" w:color="000000"/>
              <w:right w:val="single" w:sz="4" w:space="0" w:color="000000"/>
            </w:tcBorders>
            <w:vAlign w:val="center"/>
          </w:tcPr>
          <w:p w14:paraId="2FF799E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回应关切</w:t>
            </w:r>
          </w:p>
        </w:tc>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48D74260"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舆情收集热点及关键问题回应</w:t>
            </w:r>
          </w:p>
        </w:tc>
        <w:tc>
          <w:tcPr>
            <w:tcW w:w="659" w:type="dxa"/>
            <w:tcBorders>
              <w:top w:val="single" w:sz="4" w:space="0" w:color="000000"/>
              <w:left w:val="single" w:sz="4" w:space="0" w:color="000000"/>
              <w:bottom w:val="single" w:sz="4" w:space="0" w:color="000000"/>
              <w:right w:val="single" w:sz="4" w:space="0" w:color="000000"/>
            </w:tcBorders>
            <w:vAlign w:val="center"/>
          </w:tcPr>
          <w:p w14:paraId="051A3D76"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舆情收集回应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5AB4908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接受投诉咨询建议等联系电话通信地址等</w:t>
            </w:r>
          </w:p>
        </w:tc>
        <w:tc>
          <w:tcPr>
            <w:tcW w:w="2385" w:type="dxa"/>
            <w:vMerge w:val="restart"/>
            <w:tcBorders>
              <w:top w:val="single" w:sz="4" w:space="0" w:color="000000"/>
              <w:left w:val="single" w:sz="4" w:space="0" w:color="000000"/>
              <w:bottom w:val="single" w:sz="4" w:space="0" w:color="000000"/>
              <w:right w:val="single" w:sz="4" w:space="0" w:color="000000"/>
            </w:tcBorders>
            <w:vAlign w:val="center"/>
          </w:tcPr>
          <w:p w14:paraId="5C18D7B7"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《政府信息公开条例》</w:t>
            </w:r>
            <w:r>
              <w:rPr>
                <w:rFonts w:ascii="宋体" w:hAnsi="宋体" w:cs="宋体" w:hint="eastAsia"/>
                <w:color w:val="000000"/>
                <w:kern w:val="0"/>
                <w:szCs w:val="21"/>
                <w:lang w:bidi="ar"/>
              </w:rPr>
              <w:br/>
            </w:r>
            <w:r>
              <w:rPr>
                <w:rFonts w:ascii="宋体" w:hAnsi="宋体" w:cs="宋体" w:hint="eastAsia"/>
                <w:color w:val="000000"/>
                <w:kern w:val="0"/>
                <w:szCs w:val="21"/>
                <w:lang w:bidi="ar"/>
              </w:rPr>
              <w:t>《中共中央办公厅国务院办公厅印发〈关于全面推进政务公开工作的意见〉的通知》</w:t>
            </w:r>
            <w:r>
              <w:rPr>
                <w:rFonts w:ascii="宋体" w:hAnsi="宋体" w:cs="宋体" w:hint="eastAsia"/>
                <w:color w:val="000000"/>
                <w:kern w:val="0"/>
                <w:szCs w:val="21"/>
                <w:lang w:bidi="ar"/>
              </w:rPr>
              <w:br/>
            </w:r>
            <w:r>
              <w:rPr>
                <w:rFonts w:ascii="宋体" w:hAnsi="宋体" w:cs="宋体" w:hint="eastAsia"/>
                <w:color w:val="000000"/>
                <w:kern w:val="0"/>
                <w:szCs w:val="21"/>
                <w:lang w:bidi="ar"/>
              </w:rPr>
              <w:t>《国务院办公厅印发〈关于全面推进政务公开工作的意见〉实施细则的通知》</w:t>
            </w:r>
          </w:p>
        </w:tc>
        <w:tc>
          <w:tcPr>
            <w:tcW w:w="1275" w:type="dxa"/>
            <w:tcBorders>
              <w:top w:val="single" w:sz="4" w:space="0" w:color="000000"/>
              <w:left w:val="single" w:sz="4" w:space="0" w:color="000000"/>
              <w:bottom w:val="single" w:sz="4" w:space="0" w:color="000000"/>
              <w:right w:val="single" w:sz="4" w:space="0" w:color="000000"/>
            </w:tcBorders>
            <w:vAlign w:val="center"/>
          </w:tcPr>
          <w:p w14:paraId="4018776C"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信息形成之日起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750" w:type="dxa"/>
            <w:tcBorders>
              <w:top w:val="single" w:sz="4" w:space="0" w:color="000000"/>
              <w:left w:val="single" w:sz="4" w:space="0" w:color="000000"/>
              <w:bottom w:val="single" w:sz="4" w:space="0" w:color="000000"/>
              <w:right w:val="single" w:sz="4" w:space="0" w:color="000000"/>
            </w:tcBorders>
            <w:vAlign w:val="center"/>
          </w:tcPr>
          <w:p w14:paraId="05AA525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72248600"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7E359E0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9FBEE92"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0FC3F4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6813E094"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D9B758A"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2FF92A64"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551EB47" w14:textId="77777777">
        <w:trPr>
          <w:cantSplit/>
        </w:trPr>
        <w:tc>
          <w:tcPr>
            <w:tcW w:w="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E89E"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667" w:type="dxa"/>
            <w:vMerge/>
            <w:tcBorders>
              <w:top w:val="single" w:sz="4" w:space="0" w:color="000000"/>
              <w:left w:val="single" w:sz="4" w:space="0" w:color="000000"/>
              <w:bottom w:val="single" w:sz="4" w:space="0" w:color="000000"/>
              <w:right w:val="single" w:sz="4" w:space="0" w:color="000000"/>
            </w:tcBorders>
            <w:vAlign w:val="center"/>
          </w:tcPr>
          <w:p w14:paraId="253BAAE6" w14:textId="77777777" w:rsidR="002D3E60" w:rsidRDefault="002D3E60">
            <w:pPr>
              <w:jc w:val="center"/>
              <w:rPr>
                <w:rFonts w:ascii="宋体" w:hAnsi="宋体" w:cs="宋体"/>
                <w:color w:val="000000"/>
                <w:szCs w:val="21"/>
              </w:rPr>
            </w:pPr>
          </w:p>
        </w:tc>
        <w:tc>
          <w:tcPr>
            <w:tcW w:w="658" w:type="dxa"/>
            <w:vMerge/>
            <w:tcBorders>
              <w:top w:val="single" w:sz="4" w:space="0" w:color="000000"/>
              <w:left w:val="single" w:sz="4" w:space="0" w:color="000000"/>
              <w:bottom w:val="single" w:sz="4" w:space="0" w:color="000000"/>
              <w:right w:val="single" w:sz="4" w:space="0" w:color="000000"/>
            </w:tcBorders>
            <w:vAlign w:val="center"/>
          </w:tcPr>
          <w:p w14:paraId="7D18078D" w14:textId="77777777" w:rsidR="002D3E60" w:rsidRDefault="002D3E60">
            <w:pPr>
              <w:jc w:val="center"/>
              <w:rPr>
                <w:rFonts w:ascii="宋体" w:hAnsi="宋体" w:cs="宋体"/>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1DE6AFC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互动回应</w:t>
            </w:r>
          </w:p>
        </w:tc>
        <w:tc>
          <w:tcPr>
            <w:tcW w:w="1271" w:type="dxa"/>
            <w:tcBorders>
              <w:top w:val="single" w:sz="4" w:space="0" w:color="000000"/>
              <w:left w:val="single" w:sz="4" w:space="0" w:color="000000"/>
              <w:bottom w:val="single" w:sz="4" w:space="0" w:color="000000"/>
              <w:right w:val="single" w:sz="4" w:space="0" w:color="000000"/>
            </w:tcBorders>
            <w:vAlign w:val="center"/>
          </w:tcPr>
          <w:p w14:paraId="35F2FD73"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涉及群众切身利益和舆论关注的焦点热点及关键问题等回应内容</w:t>
            </w:r>
          </w:p>
        </w:tc>
        <w:tc>
          <w:tcPr>
            <w:tcW w:w="2385" w:type="dxa"/>
            <w:vMerge/>
            <w:tcBorders>
              <w:top w:val="single" w:sz="4" w:space="0" w:color="000000"/>
              <w:left w:val="single" w:sz="4" w:space="0" w:color="000000"/>
              <w:bottom w:val="single" w:sz="4" w:space="0" w:color="000000"/>
              <w:right w:val="single" w:sz="4" w:space="0" w:color="000000"/>
            </w:tcBorders>
            <w:vAlign w:val="center"/>
          </w:tcPr>
          <w:p w14:paraId="45F20489" w14:textId="77777777" w:rsidR="002D3E60" w:rsidRDefault="002D3E60">
            <w:pPr>
              <w:jc w:val="left"/>
              <w:rPr>
                <w:rFonts w:ascii="宋体" w:hAnsi="宋体" w:cs="宋体"/>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A4DADA"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及时发布信息；对涉及重大舆情的，要快速反应，并根据工作进展情况，持续发布信息。</w:t>
            </w:r>
          </w:p>
        </w:tc>
        <w:tc>
          <w:tcPr>
            <w:tcW w:w="750" w:type="dxa"/>
            <w:tcBorders>
              <w:top w:val="single" w:sz="4" w:space="0" w:color="000000"/>
              <w:left w:val="single" w:sz="4" w:space="0" w:color="000000"/>
              <w:bottom w:val="single" w:sz="4" w:space="0" w:color="000000"/>
              <w:right w:val="single" w:sz="4" w:space="0" w:color="000000"/>
            </w:tcBorders>
            <w:vAlign w:val="center"/>
          </w:tcPr>
          <w:p w14:paraId="7F6CCA4A"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szCs w:val="21"/>
              </w:rPr>
              <w:t>综合执法办</w:t>
            </w:r>
          </w:p>
        </w:tc>
        <w:tc>
          <w:tcPr>
            <w:tcW w:w="3960" w:type="dxa"/>
            <w:tcBorders>
              <w:top w:val="single" w:sz="4" w:space="0" w:color="000000"/>
              <w:left w:val="single" w:sz="4" w:space="0" w:color="000000"/>
              <w:bottom w:val="single" w:sz="4" w:space="0" w:color="000000"/>
              <w:right w:val="single" w:sz="4" w:space="0" w:color="000000"/>
            </w:tcBorders>
            <w:vAlign w:val="center"/>
          </w:tcPr>
          <w:p w14:paraId="0B9964B5" w14:textId="77777777" w:rsidR="002D3E60" w:rsidRDefault="00D872CD">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br/>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_</w:t>
            </w:r>
          </w:p>
        </w:tc>
        <w:tc>
          <w:tcPr>
            <w:tcW w:w="465" w:type="dxa"/>
            <w:tcBorders>
              <w:top w:val="single" w:sz="4" w:space="0" w:color="000000"/>
              <w:left w:val="single" w:sz="4" w:space="0" w:color="000000"/>
              <w:bottom w:val="single" w:sz="4" w:space="0" w:color="000000"/>
              <w:right w:val="single" w:sz="4" w:space="0" w:color="000000"/>
            </w:tcBorders>
            <w:vAlign w:val="center"/>
          </w:tcPr>
          <w:p w14:paraId="16B935EB"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5A563AC2"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918FBC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25" w:type="dxa"/>
            <w:tcBorders>
              <w:top w:val="single" w:sz="4" w:space="0" w:color="000000"/>
              <w:left w:val="single" w:sz="4" w:space="0" w:color="000000"/>
              <w:bottom w:val="single" w:sz="4" w:space="0" w:color="000000"/>
              <w:right w:val="single" w:sz="4" w:space="0" w:color="000000"/>
            </w:tcBorders>
            <w:vAlign w:val="center"/>
          </w:tcPr>
          <w:p w14:paraId="0E7F7F80" w14:textId="77777777" w:rsidR="002D3E60" w:rsidRDefault="002D3E60">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C4AF730" w14:textId="77777777" w:rsidR="002D3E60" w:rsidRDefault="002D3E60">
            <w:pPr>
              <w:jc w:val="center"/>
              <w:rPr>
                <w:rFonts w:ascii="宋体" w:hAnsi="宋体" w:cs="宋体"/>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72F9D44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62BBFF3F" w14:textId="77777777" w:rsidR="002D3E60" w:rsidRDefault="002D3E60">
      <w:pPr>
        <w:pStyle w:val="a0"/>
        <w:spacing w:line="360" w:lineRule="exact"/>
        <w:jc w:val="left"/>
        <w:rPr>
          <w:rFonts w:ascii="方正小标宋_GBK" w:eastAsia="方正小标宋_GBK" w:hAnsi="华文中宋" w:cs="宋体"/>
          <w:color w:val="000000"/>
          <w:kern w:val="0"/>
          <w:sz w:val="21"/>
          <w:szCs w:val="21"/>
        </w:rPr>
      </w:pPr>
    </w:p>
    <w:p w14:paraId="613C08D9" w14:textId="77777777" w:rsidR="002D3E60" w:rsidRDefault="002D3E60">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572C5B6D" w14:textId="77777777" w:rsidR="002D3E60" w:rsidRDefault="002D3E60">
      <w:pPr>
        <w:autoSpaceDN w:val="0"/>
        <w:snapToGrid w:val="0"/>
        <w:spacing w:line="360" w:lineRule="exact"/>
        <w:jc w:val="center"/>
        <w:rPr>
          <w:rFonts w:ascii="方正小标宋简体" w:eastAsia="方正小标宋简体" w:hAnsi="方正小标宋简体" w:cs="方正小标宋简体"/>
          <w:color w:val="000000"/>
          <w:kern w:val="0"/>
          <w:sz w:val="36"/>
          <w:szCs w:val="36"/>
          <w:lang w:bidi="ar"/>
        </w:rPr>
      </w:pPr>
    </w:p>
    <w:p w14:paraId="5BBC4255" w14:textId="77777777" w:rsidR="002D3E60" w:rsidRDefault="00D872CD">
      <w:pPr>
        <w:pStyle w:val="1"/>
        <w:spacing w:before="0" w:after="0" w:line="240" w:lineRule="auto"/>
        <w:jc w:val="center"/>
        <w:rPr>
          <w:rFonts w:ascii="方正小标宋简体" w:eastAsia="方正小标宋简体" w:hAnsi="黑体"/>
          <w:b w:val="0"/>
          <w:bCs w:val="0"/>
          <w:color w:val="000000"/>
          <w:sz w:val="36"/>
          <w:szCs w:val="36"/>
        </w:rPr>
      </w:pPr>
      <w:bookmarkStart w:id="42" w:name="_Toc16032_WPSOffice_Level1"/>
      <w:r>
        <w:rPr>
          <w:rFonts w:ascii="方正小标宋简体" w:eastAsia="方正小标宋简体" w:hAnsi="方正小标宋简体" w:cs="方正小标宋简体" w:hint="eastAsia"/>
          <w:color w:val="000000"/>
          <w:sz w:val="36"/>
          <w:szCs w:val="36"/>
        </w:rPr>
        <w:br w:type="page"/>
      </w:r>
      <w:bookmarkStart w:id="43" w:name="_Toc29931"/>
      <w:bookmarkStart w:id="44" w:name="_Toc22621"/>
      <w:r>
        <w:rPr>
          <w:rFonts w:ascii="方正小标宋简体" w:eastAsia="方正小标宋简体" w:hAnsi="黑体" w:hint="eastAsia"/>
          <w:b w:val="0"/>
          <w:bCs w:val="0"/>
          <w:color w:val="000000"/>
          <w:sz w:val="36"/>
          <w:szCs w:val="36"/>
        </w:rPr>
        <w:t>农业补贴领域基层政务公开标准目录</w:t>
      </w:r>
      <w:bookmarkEnd w:id="42"/>
      <w:bookmarkEnd w:id="43"/>
      <w:bookmarkEnd w:id="44"/>
    </w:p>
    <w:tbl>
      <w:tblPr>
        <w:tblW w:w="15074" w:type="dxa"/>
        <w:jc w:val="center"/>
        <w:tblLayout w:type="fixed"/>
        <w:tblCellMar>
          <w:top w:w="17" w:type="dxa"/>
          <w:left w:w="74" w:type="dxa"/>
          <w:bottom w:w="17" w:type="dxa"/>
          <w:right w:w="74" w:type="dxa"/>
        </w:tblCellMar>
        <w:tblLook w:val="04A0" w:firstRow="1" w:lastRow="0" w:firstColumn="1" w:lastColumn="0" w:noHBand="0" w:noVBand="1"/>
      </w:tblPr>
      <w:tblGrid>
        <w:gridCol w:w="449"/>
        <w:gridCol w:w="870"/>
        <w:gridCol w:w="975"/>
        <w:gridCol w:w="1433"/>
        <w:gridCol w:w="2462"/>
        <w:gridCol w:w="1206"/>
        <w:gridCol w:w="874"/>
        <w:gridCol w:w="3761"/>
        <w:gridCol w:w="506"/>
        <w:gridCol w:w="507"/>
        <w:gridCol w:w="506"/>
        <w:gridCol w:w="507"/>
        <w:gridCol w:w="507"/>
        <w:gridCol w:w="511"/>
      </w:tblGrid>
      <w:tr w:rsidR="002D3E60" w14:paraId="6589D217"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604999A2"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序号</w:t>
            </w:r>
          </w:p>
        </w:tc>
        <w:tc>
          <w:tcPr>
            <w:tcW w:w="1845" w:type="dxa"/>
            <w:gridSpan w:val="2"/>
            <w:tcBorders>
              <w:top w:val="single" w:sz="4" w:space="0" w:color="000000"/>
              <w:left w:val="single" w:sz="4" w:space="0" w:color="000000"/>
              <w:bottom w:val="single" w:sz="4" w:space="0" w:color="000000"/>
              <w:right w:val="single" w:sz="4" w:space="0" w:color="000000"/>
            </w:tcBorders>
            <w:vAlign w:val="center"/>
          </w:tcPr>
          <w:p w14:paraId="0297C521"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公开事项</w:t>
            </w:r>
          </w:p>
        </w:tc>
        <w:tc>
          <w:tcPr>
            <w:tcW w:w="1433" w:type="dxa"/>
            <w:vMerge w:val="restart"/>
            <w:tcBorders>
              <w:top w:val="single" w:sz="4" w:space="0" w:color="000000"/>
              <w:left w:val="single" w:sz="4" w:space="0" w:color="000000"/>
              <w:bottom w:val="single" w:sz="4" w:space="0" w:color="000000"/>
              <w:right w:val="single" w:sz="4" w:space="0" w:color="000000"/>
            </w:tcBorders>
            <w:vAlign w:val="center"/>
          </w:tcPr>
          <w:p w14:paraId="13723E56" w14:textId="77777777" w:rsidR="002D3E60" w:rsidRDefault="00D872CD">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公开内容（要素）</w:t>
            </w:r>
            <w:r>
              <w:rPr>
                <w:rFonts w:ascii="宋体" w:hAnsi="宋体" w:cs="宋体" w:hint="eastAsia"/>
                <w:color w:val="000000"/>
                <w:kern w:val="0"/>
                <w:szCs w:val="21"/>
                <w:lang w:bidi="ar"/>
              </w:rPr>
              <w:br/>
            </w:r>
            <w:r>
              <w:rPr>
                <w:rFonts w:ascii="宋体" w:hAnsi="宋体" w:cs="宋体" w:hint="eastAsia"/>
                <w:color w:val="000000"/>
                <w:kern w:val="0"/>
                <w:szCs w:val="21"/>
                <w:lang w:bidi="ar"/>
              </w:rPr>
              <w:t>（“●”表示必选项，“〇”表示可选项）</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14:paraId="20CE1754"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公开依据</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14:paraId="1D61B0D5"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公开时限</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14:paraId="47C9A183"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主体</w:t>
            </w:r>
          </w:p>
        </w:tc>
        <w:tc>
          <w:tcPr>
            <w:tcW w:w="3761" w:type="dxa"/>
            <w:vMerge w:val="restart"/>
            <w:tcBorders>
              <w:top w:val="single" w:sz="4" w:space="0" w:color="000000"/>
              <w:left w:val="single" w:sz="4" w:space="0" w:color="000000"/>
              <w:bottom w:val="single" w:sz="4" w:space="0" w:color="000000"/>
              <w:right w:val="single" w:sz="4" w:space="0" w:color="000000"/>
            </w:tcBorders>
            <w:vAlign w:val="center"/>
          </w:tcPr>
          <w:p w14:paraId="1D45F908" w14:textId="77777777" w:rsidR="002D3E60" w:rsidRDefault="00D872CD">
            <w:pPr>
              <w:widowControl/>
              <w:jc w:val="left"/>
              <w:textAlignment w:val="center"/>
              <w:rPr>
                <w:rFonts w:ascii="宋体" w:hAnsi="宋体" w:cs="宋体"/>
                <w:bCs/>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公开渠道和载体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（“■”表示必选项，“□”表示可选项）</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06F649A"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公开对象</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C73205D"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公开方式</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14:paraId="17AD8760"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772F1D74"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层级</w:t>
            </w:r>
          </w:p>
        </w:tc>
      </w:tr>
      <w:tr w:rsidR="002D3E60" w14:paraId="4D895B5B"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34DAC5F" w14:textId="77777777" w:rsidR="002D3E60" w:rsidRDefault="002D3E60">
            <w:pPr>
              <w:jc w:val="center"/>
              <w:rPr>
                <w:rFonts w:ascii="宋体" w:hAnsi="宋体" w:cs="宋体"/>
                <w:bCs/>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05DAA78F"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一级</w:t>
            </w:r>
          </w:p>
          <w:p w14:paraId="305AD3EB"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975" w:type="dxa"/>
            <w:tcBorders>
              <w:top w:val="single" w:sz="4" w:space="0" w:color="000000"/>
              <w:left w:val="single" w:sz="4" w:space="0" w:color="000000"/>
              <w:bottom w:val="single" w:sz="4" w:space="0" w:color="000000"/>
              <w:right w:val="single" w:sz="4" w:space="0" w:color="000000"/>
            </w:tcBorders>
            <w:vAlign w:val="center"/>
          </w:tcPr>
          <w:p w14:paraId="2780B657"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二级</w:t>
            </w:r>
          </w:p>
          <w:p w14:paraId="0FDFE487"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事项</w:t>
            </w:r>
          </w:p>
        </w:tc>
        <w:tc>
          <w:tcPr>
            <w:tcW w:w="1433" w:type="dxa"/>
            <w:vMerge/>
            <w:tcBorders>
              <w:top w:val="single" w:sz="4" w:space="0" w:color="000000"/>
              <w:left w:val="single" w:sz="4" w:space="0" w:color="000000"/>
              <w:bottom w:val="single" w:sz="4" w:space="0" w:color="000000"/>
              <w:right w:val="single" w:sz="4" w:space="0" w:color="000000"/>
            </w:tcBorders>
            <w:vAlign w:val="center"/>
          </w:tcPr>
          <w:p w14:paraId="1B4EB602" w14:textId="77777777" w:rsidR="002D3E60" w:rsidRDefault="002D3E60">
            <w:pPr>
              <w:jc w:val="left"/>
              <w:rPr>
                <w:rFonts w:ascii="宋体" w:hAnsi="宋体" w:cs="宋体"/>
                <w:bCs/>
                <w:color w:val="000000"/>
                <w:szCs w:val="21"/>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14:paraId="35A92F96" w14:textId="77777777" w:rsidR="002D3E60" w:rsidRDefault="002D3E60">
            <w:pPr>
              <w:jc w:val="center"/>
              <w:rPr>
                <w:rFonts w:ascii="宋体" w:hAnsi="宋体" w:cs="宋体"/>
                <w:bCs/>
                <w:color w:val="000000"/>
                <w:szCs w:val="21"/>
              </w:rPr>
            </w:pPr>
          </w:p>
        </w:tc>
        <w:tc>
          <w:tcPr>
            <w:tcW w:w="1206" w:type="dxa"/>
            <w:vMerge/>
            <w:tcBorders>
              <w:top w:val="single" w:sz="4" w:space="0" w:color="000000"/>
              <w:left w:val="single" w:sz="4" w:space="0" w:color="000000"/>
              <w:bottom w:val="single" w:sz="4" w:space="0" w:color="000000"/>
              <w:right w:val="single" w:sz="4" w:space="0" w:color="000000"/>
            </w:tcBorders>
            <w:vAlign w:val="center"/>
          </w:tcPr>
          <w:p w14:paraId="3693648F" w14:textId="77777777" w:rsidR="002D3E60" w:rsidRDefault="002D3E60">
            <w:pPr>
              <w:jc w:val="center"/>
              <w:rPr>
                <w:rFonts w:ascii="宋体" w:hAnsi="宋体" w:cs="宋体"/>
                <w:bCs/>
                <w:color w:val="000000"/>
                <w:szCs w:val="21"/>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14:paraId="4F859E56" w14:textId="77777777" w:rsidR="002D3E60" w:rsidRDefault="002D3E60">
            <w:pPr>
              <w:jc w:val="center"/>
              <w:rPr>
                <w:rFonts w:ascii="宋体" w:hAnsi="宋体" w:cs="宋体"/>
                <w:bCs/>
                <w:color w:val="000000"/>
                <w:szCs w:val="21"/>
              </w:rPr>
            </w:pPr>
          </w:p>
        </w:tc>
        <w:tc>
          <w:tcPr>
            <w:tcW w:w="3761" w:type="dxa"/>
            <w:vMerge/>
            <w:tcBorders>
              <w:top w:val="single" w:sz="4" w:space="0" w:color="000000"/>
              <w:left w:val="single" w:sz="4" w:space="0" w:color="000000"/>
              <w:bottom w:val="single" w:sz="4" w:space="0" w:color="000000"/>
              <w:right w:val="single" w:sz="4" w:space="0" w:color="000000"/>
            </w:tcBorders>
            <w:vAlign w:val="center"/>
          </w:tcPr>
          <w:p w14:paraId="541821A8" w14:textId="77777777" w:rsidR="002D3E60" w:rsidRDefault="002D3E60">
            <w:pPr>
              <w:jc w:val="left"/>
              <w:rPr>
                <w:rFonts w:ascii="宋体" w:hAnsi="宋体" w:cs="宋体"/>
                <w:bCs/>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3CD010C2"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全社会</w:t>
            </w:r>
          </w:p>
        </w:tc>
        <w:tc>
          <w:tcPr>
            <w:tcW w:w="507" w:type="dxa"/>
            <w:tcBorders>
              <w:top w:val="single" w:sz="4" w:space="0" w:color="000000"/>
              <w:left w:val="single" w:sz="4" w:space="0" w:color="000000"/>
              <w:bottom w:val="single" w:sz="4" w:space="0" w:color="000000"/>
              <w:right w:val="single" w:sz="4" w:space="0" w:color="000000"/>
            </w:tcBorders>
            <w:vAlign w:val="center"/>
          </w:tcPr>
          <w:p w14:paraId="151FBD71"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特定群体</w:t>
            </w:r>
          </w:p>
        </w:tc>
        <w:tc>
          <w:tcPr>
            <w:tcW w:w="506" w:type="dxa"/>
            <w:tcBorders>
              <w:top w:val="single" w:sz="4" w:space="0" w:color="000000"/>
              <w:left w:val="single" w:sz="4" w:space="0" w:color="000000"/>
              <w:bottom w:val="single" w:sz="4" w:space="0" w:color="000000"/>
              <w:right w:val="single" w:sz="4" w:space="0" w:color="000000"/>
            </w:tcBorders>
            <w:vAlign w:val="center"/>
          </w:tcPr>
          <w:p w14:paraId="7DB35F27"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主动</w:t>
            </w:r>
          </w:p>
        </w:tc>
        <w:tc>
          <w:tcPr>
            <w:tcW w:w="507" w:type="dxa"/>
            <w:tcBorders>
              <w:top w:val="single" w:sz="4" w:space="0" w:color="000000"/>
              <w:left w:val="single" w:sz="4" w:space="0" w:color="000000"/>
              <w:bottom w:val="single" w:sz="4" w:space="0" w:color="000000"/>
              <w:right w:val="single" w:sz="4" w:space="0" w:color="000000"/>
            </w:tcBorders>
            <w:vAlign w:val="center"/>
          </w:tcPr>
          <w:p w14:paraId="655669D4"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依</w:t>
            </w:r>
          </w:p>
          <w:p w14:paraId="3F26E439" w14:textId="77777777" w:rsidR="002D3E60" w:rsidRDefault="00D872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申</w:t>
            </w:r>
          </w:p>
          <w:p w14:paraId="520E425C" w14:textId="77777777" w:rsidR="002D3E60" w:rsidRDefault="00D872CD">
            <w:pPr>
              <w:widowControl/>
              <w:jc w:val="center"/>
              <w:textAlignment w:val="center"/>
              <w:rPr>
                <w:rFonts w:ascii="宋体" w:hAnsi="宋体" w:cs="宋体"/>
                <w:bCs/>
                <w:color w:val="000000"/>
                <w:szCs w:val="21"/>
              </w:rPr>
            </w:pPr>
            <w:r>
              <w:rPr>
                <w:rFonts w:ascii="宋体" w:hAnsi="宋体" w:cs="宋体" w:hint="eastAsia"/>
                <w:color w:val="000000"/>
                <w:kern w:val="0"/>
                <w:szCs w:val="21"/>
                <w:lang w:bidi="ar"/>
              </w:rPr>
              <w:t>请</w:t>
            </w:r>
          </w:p>
        </w:tc>
        <w:tc>
          <w:tcPr>
            <w:tcW w:w="507" w:type="dxa"/>
            <w:tcBorders>
              <w:top w:val="single" w:sz="4" w:space="0" w:color="000000"/>
              <w:left w:val="single" w:sz="4" w:space="0" w:color="000000"/>
              <w:bottom w:val="single" w:sz="4" w:space="0" w:color="000000"/>
              <w:right w:val="single" w:sz="4" w:space="0" w:color="000000"/>
            </w:tcBorders>
            <w:vAlign w:val="center"/>
          </w:tcPr>
          <w:p w14:paraId="0814B398"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县</w:t>
            </w:r>
          </w:p>
          <w:p w14:paraId="1D3A7E7A" w14:textId="77777777" w:rsidR="002D3E60" w:rsidRDefault="00D872CD">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c>
          <w:tcPr>
            <w:tcW w:w="511" w:type="dxa"/>
            <w:tcBorders>
              <w:top w:val="single" w:sz="4" w:space="0" w:color="000000"/>
              <w:left w:val="single" w:sz="4" w:space="0" w:color="000000"/>
              <w:bottom w:val="single" w:sz="4" w:space="0" w:color="000000"/>
              <w:right w:val="single" w:sz="4" w:space="0" w:color="000000"/>
            </w:tcBorders>
            <w:vAlign w:val="center"/>
          </w:tcPr>
          <w:p w14:paraId="6812C0E5" w14:textId="77777777" w:rsidR="002D3E60" w:rsidRDefault="00D872CD">
            <w:pPr>
              <w:widowControl/>
              <w:spacing w:line="260" w:lineRule="exact"/>
              <w:jc w:val="center"/>
              <w:rPr>
                <w:rFonts w:ascii="宋体" w:hAnsi="宋体" w:cs="宋体"/>
                <w:color w:val="000000"/>
                <w:kern w:val="0"/>
                <w:szCs w:val="21"/>
              </w:rPr>
            </w:pPr>
            <w:r>
              <w:rPr>
                <w:rFonts w:ascii="宋体" w:hAnsi="宋体" w:cs="宋体" w:hint="eastAsia"/>
                <w:color w:val="000000"/>
                <w:kern w:val="0"/>
                <w:szCs w:val="21"/>
              </w:rPr>
              <w:t>乡</w:t>
            </w:r>
          </w:p>
          <w:p w14:paraId="327F0256" w14:textId="77777777" w:rsidR="002D3E60" w:rsidRDefault="00D872CD">
            <w:pPr>
              <w:widowControl/>
              <w:spacing w:line="260" w:lineRule="exact"/>
              <w:jc w:val="center"/>
              <w:rPr>
                <w:rFonts w:ascii="宋体" w:hAnsi="宋体" w:cs="宋体"/>
                <w:bCs/>
                <w:color w:val="000000"/>
                <w:szCs w:val="21"/>
              </w:rPr>
            </w:pPr>
            <w:r>
              <w:rPr>
                <w:rFonts w:ascii="宋体" w:hAnsi="宋体" w:cs="宋体" w:hint="eastAsia"/>
                <w:color w:val="000000"/>
                <w:kern w:val="0"/>
                <w:szCs w:val="21"/>
              </w:rPr>
              <w:t>级</w:t>
            </w:r>
          </w:p>
        </w:tc>
      </w:tr>
      <w:tr w:rsidR="002D3E60" w14:paraId="45E4269C"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2982A227"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139381D2"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1CE80BFD"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养殖环节无害化处理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0D20B351"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3A8BEC1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《中华人民共和国动物防疫法》、《福建省农业厅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福建省财政厅关于做好养殖环节病死猪无害化处理补助相关工作的通知》（闽农计〔</w:t>
            </w:r>
            <w:r>
              <w:rPr>
                <w:rFonts w:ascii="宋体" w:hAnsi="宋体" w:cs="宋体" w:hint="eastAsia"/>
                <w:color w:val="000000"/>
                <w:kern w:val="0"/>
                <w:szCs w:val="21"/>
                <w:lang w:bidi="ar"/>
              </w:rPr>
              <w:t>2014</w:t>
            </w:r>
            <w:r>
              <w:rPr>
                <w:rFonts w:ascii="宋体" w:hAnsi="宋体" w:cs="宋体" w:hint="eastAsia"/>
                <w:color w:val="000000"/>
                <w:kern w:val="0"/>
                <w:szCs w:val="21"/>
                <w:lang w:bidi="ar"/>
              </w:rPr>
              <w:t>〕</w:t>
            </w:r>
            <w:r>
              <w:rPr>
                <w:rFonts w:ascii="宋体" w:hAnsi="宋体" w:cs="宋体" w:hint="eastAsia"/>
                <w:color w:val="000000"/>
                <w:kern w:val="0"/>
                <w:szCs w:val="21"/>
                <w:lang w:bidi="ar"/>
              </w:rPr>
              <w:t>297</w:t>
            </w:r>
            <w:r>
              <w:rPr>
                <w:rFonts w:ascii="宋体" w:hAnsi="宋体" w:cs="宋体" w:hint="eastAsia"/>
                <w:color w:val="000000"/>
                <w:kern w:val="0"/>
                <w:szCs w:val="21"/>
                <w:lang w:bidi="ar"/>
              </w:rPr>
              <w:t>号）、《动物疫病防控财政支持政策实施方案》、《福建省动植物疫病防控专项资金管理办法》（闽财农〔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24EC0026"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0CCE7F95"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69013F6F"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6FEB6A0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354F6D2E"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431C4112" w14:textId="77777777" w:rsidR="002D3E60" w:rsidRDefault="002D3E60">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2DF934B2"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4C674C62" w14:textId="77777777" w:rsidR="002D3E60" w:rsidRDefault="002D3E60">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1EA1C86"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7D55211C" w14:textId="77777777" w:rsidR="002D3E60" w:rsidRDefault="00D872CD">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2D3E60" w14:paraId="3EC861F9"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5CA9F6D4"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7F6EF9C7"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动植物疫病防控专项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5F715488"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屠宰环节病害猪无害化处理</w:t>
            </w:r>
          </w:p>
        </w:tc>
        <w:tc>
          <w:tcPr>
            <w:tcW w:w="1433" w:type="dxa"/>
            <w:tcBorders>
              <w:top w:val="single" w:sz="4" w:space="0" w:color="000000"/>
              <w:left w:val="single" w:sz="4" w:space="0" w:color="000000"/>
              <w:bottom w:val="single" w:sz="4" w:space="0" w:color="000000"/>
              <w:right w:val="single" w:sz="4" w:space="0" w:color="000000"/>
            </w:tcBorders>
            <w:vAlign w:val="center"/>
          </w:tcPr>
          <w:p w14:paraId="19C4CE62"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2E2E4B7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《生猪屠宰管理条例》、《生猪定点屠宰厂（场）病害猪无害化处理管理办法》、《福建省财政厅</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福建省农业农村厅关于印发〈福建省动植物疫病防控专项资金管理办法〉的通知》（闽财农〔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15</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4110C641"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3B9278CA"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7D30BAAA"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5176116E"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39878499"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1EF6C10B" w14:textId="77777777" w:rsidR="002D3E60" w:rsidRDefault="002D3E60">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7B588634"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0E217679" w14:textId="77777777" w:rsidR="002D3E60" w:rsidRDefault="002D3E60">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34CAC3EB"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61CADE8B" w14:textId="77777777" w:rsidR="002D3E60" w:rsidRDefault="00D872CD">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r w:rsidR="002D3E60" w14:paraId="49A51994" w14:textId="77777777">
        <w:trPr>
          <w:cantSplit/>
          <w:jc w:val="center"/>
        </w:trPr>
        <w:tc>
          <w:tcPr>
            <w:tcW w:w="449" w:type="dxa"/>
            <w:tcBorders>
              <w:top w:val="single" w:sz="4" w:space="0" w:color="000000"/>
              <w:left w:val="single" w:sz="4" w:space="0" w:color="000000"/>
              <w:bottom w:val="single" w:sz="4" w:space="0" w:color="000000"/>
              <w:right w:val="single" w:sz="4" w:space="0" w:color="000000"/>
            </w:tcBorders>
            <w:vAlign w:val="center"/>
          </w:tcPr>
          <w:p w14:paraId="28636161" w14:textId="77777777" w:rsidR="002D3E60" w:rsidRDefault="00D872CD">
            <w:pPr>
              <w:widowControl/>
              <w:spacing w:line="32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870" w:type="dxa"/>
            <w:tcBorders>
              <w:top w:val="single" w:sz="4" w:space="0" w:color="000000"/>
              <w:left w:val="single" w:sz="4" w:space="0" w:color="000000"/>
              <w:bottom w:val="single" w:sz="4" w:space="0" w:color="000000"/>
              <w:right w:val="single" w:sz="4" w:space="0" w:color="000000"/>
            </w:tcBorders>
            <w:vAlign w:val="center"/>
          </w:tcPr>
          <w:p w14:paraId="079B8A80"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生态农业建设专项</w:t>
            </w:r>
          </w:p>
        </w:tc>
        <w:tc>
          <w:tcPr>
            <w:tcW w:w="975" w:type="dxa"/>
            <w:tcBorders>
              <w:top w:val="single" w:sz="4" w:space="0" w:color="000000"/>
              <w:left w:val="single" w:sz="4" w:space="0" w:color="000000"/>
              <w:bottom w:val="single" w:sz="4" w:space="0" w:color="000000"/>
              <w:right w:val="single" w:sz="4" w:space="0" w:color="000000"/>
            </w:tcBorders>
            <w:vAlign w:val="center"/>
          </w:tcPr>
          <w:p w14:paraId="751D162E"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畜禽粪污资源化利用整县推进</w:t>
            </w:r>
          </w:p>
        </w:tc>
        <w:tc>
          <w:tcPr>
            <w:tcW w:w="1433" w:type="dxa"/>
            <w:tcBorders>
              <w:top w:val="single" w:sz="4" w:space="0" w:color="000000"/>
              <w:left w:val="single" w:sz="4" w:space="0" w:color="000000"/>
              <w:bottom w:val="single" w:sz="4" w:space="0" w:color="000000"/>
              <w:right w:val="single" w:sz="4" w:space="0" w:color="000000"/>
            </w:tcBorders>
            <w:vAlign w:val="center"/>
          </w:tcPr>
          <w:p w14:paraId="77E8E010"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政策依据；</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申请指南：包括补贴对象、补贴范围、补贴标准、申请程序、申请材料、咨询电话</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、受理单位、办理时限、联系方式等；</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补贴结果；</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监督渠道：包括举报电话、地址等</w:t>
            </w:r>
          </w:p>
        </w:tc>
        <w:tc>
          <w:tcPr>
            <w:tcW w:w="2462" w:type="dxa"/>
            <w:tcBorders>
              <w:top w:val="single" w:sz="4" w:space="0" w:color="000000"/>
              <w:left w:val="single" w:sz="4" w:space="0" w:color="000000"/>
              <w:bottom w:val="single" w:sz="4" w:space="0" w:color="000000"/>
              <w:right w:val="single" w:sz="4" w:space="0" w:color="000000"/>
            </w:tcBorders>
            <w:vAlign w:val="center"/>
          </w:tcPr>
          <w:p w14:paraId="3BE8C1AB"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《福建省人民政府办公厅关于印发福建省加快推进畜禽养殖废弃物资源化利用实施方案的通知》（闽政办〔</w:t>
            </w:r>
            <w:r>
              <w:rPr>
                <w:rFonts w:ascii="宋体" w:hAnsi="宋体" w:cs="宋体" w:hint="eastAsia"/>
                <w:color w:val="000000"/>
                <w:kern w:val="0"/>
                <w:szCs w:val="21"/>
                <w:lang w:bidi="ar"/>
              </w:rPr>
              <w:t>2017</w:t>
            </w:r>
            <w:r>
              <w:rPr>
                <w:rFonts w:ascii="宋体" w:hAnsi="宋体" w:cs="宋体" w:hint="eastAsia"/>
                <w:color w:val="000000"/>
                <w:kern w:val="0"/>
                <w:szCs w:val="21"/>
                <w:lang w:bidi="ar"/>
              </w:rPr>
              <w:t>〕</w:t>
            </w:r>
            <w:r>
              <w:rPr>
                <w:rFonts w:ascii="宋体" w:hAnsi="宋体" w:cs="宋体" w:hint="eastAsia"/>
                <w:color w:val="000000"/>
                <w:kern w:val="0"/>
                <w:szCs w:val="21"/>
                <w:lang w:bidi="ar"/>
              </w:rPr>
              <w:t>108</w:t>
            </w:r>
            <w:r>
              <w:rPr>
                <w:rFonts w:ascii="宋体" w:hAnsi="宋体" w:cs="宋体" w:hint="eastAsia"/>
                <w:color w:val="000000"/>
                <w:kern w:val="0"/>
                <w:szCs w:val="21"/>
                <w:lang w:bidi="ar"/>
              </w:rPr>
              <w:t>号）、《福建省人民政府办公厅关于印发福建省畜禽粪污资源化利用整省推进实施方案的通知》（闽政办〔</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9</w:t>
            </w:r>
            <w:r>
              <w:rPr>
                <w:rFonts w:ascii="宋体" w:hAnsi="宋体" w:cs="宋体" w:hint="eastAsia"/>
                <w:color w:val="000000"/>
                <w:kern w:val="0"/>
                <w:szCs w:val="21"/>
                <w:lang w:bidi="ar"/>
              </w:rPr>
              <w:t>号），《福建省农业农村厅关于贯彻落实福建省畜禽粪污资源化利用整省推进实施方案的通知》（闽农综明传〔</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61</w:t>
            </w:r>
            <w:r>
              <w:rPr>
                <w:rFonts w:ascii="宋体" w:hAnsi="宋体" w:cs="宋体" w:hint="eastAsia"/>
                <w:color w:val="000000"/>
                <w:kern w:val="0"/>
                <w:szCs w:val="21"/>
                <w:lang w:bidi="ar"/>
              </w:rPr>
              <w:t>号）、《福建省生态农</w:t>
            </w:r>
            <w:r>
              <w:rPr>
                <w:rFonts w:ascii="宋体" w:hAnsi="宋体" w:cs="宋体" w:hint="eastAsia"/>
                <w:color w:val="000000"/>
                <w:kern w:val="0"/>
                <w:szCs w:val="21"/>
                <w:lang w:bidi="ar"/>
              </w:rPr>
              <w:t>业专项资金管理办法》（闽财农〔</w:t>
            </w:r>
            <w:r>
              <w:rPr>
                <w:rFonts w:ascii="宋体" w:hAnsi="宋体" w:cs="宋体" w:hint="eastAsia"/>
                <w:color w:val="000000"/>
                <w:kern w:val="0"/>
                <w:szCs w:val="21"/>
                <w:lang w:bidi="ar"/>
              </w:rPr>
              <w:t>2019</w:t>
            </w:r>
            <w:r>
              <w:rPr>
                <w:rFonts w:ascii="宋体" w:hAnsi="宋体" w:cs="宋体" w:hint="eastAsia"/>
                <w:color w:val="000000"/>
                <w:kern w:val="0"/>
                <w:szCs w:val="21"/>
                <w:lang w:bidi="ar"/>
              </w:rPr>
              <w:t>〕</w:t>
            </w:r>
            <w:r>
              <w:rPr>
                <w:rFonts w:ascii="宋体" w:hAnsi="宋体" w:cs="宋体" w:hint="eastAsia"/>
                <w:color w:val="000000"/>
                <w:kern w:val="0"/>
                <w:szCs w:val="21"/>
                <w:lang w:bidi="ar"/>
              </w:rPr>
              <w:t>16</w:t>
            </w:r>
            <w:r>
              <w:rPr>
                <w:rFonts w:ascii="宋体" w:hAnsi="宋体" w:cs="宋体" w:hint="eastAsia"/>
                <w:color w:val="000000"/>
                <w:kern w:val="0"/>
                <w:szCs w:val="21"/>
                <w:lang w:bidi="ar"/>
              </w:rPr>
              <w:t>号）</w:t>
            </w:r>
          </w:p>
        </w:tc>
        <w:tc>
          <w:tcPr>
            <w:tcW w:w="1206" w:type="dxa"/>
            <w:tcBorders>
              <w:top w:val="single" w:sz="4" w:space="0" w:color="000000"/>
              <w:left w:val="single" w:sz="4" w:space="0" w:color="000000"/>
              <w:bottom w:val="single" w:sz="4" w:space="0" w:color="000000"/>
              <w:right w:val="single" w:sz="4" w:space="0" w:color="000000"/>
            </w:tcBorders>
            <w:vAlign w:val="center"/>
          </w:tcPr>
          <w:p w14:paraId="6B5AA0B3"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自政府信息形成或者变更之日起</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个工作日内。法律、法规对政府信息公开的期限另有规定的，从其规定</w:t>
            </w:r>
          </w:p>
        </w:tc>
        <w:tc>
          <w:tcPr>
            <w:tcW w:w="874" w:type="dxa"/>
            <w:tcBorders>
              <w:top w:val="single" w:sz="4" w:space="0" w:color="000000"/>
              <w:left w:val="single" w:sz="4" w:space="0" w:color="000000"/>
              <w:bottom w:val="single" w:sz="4" w:space="0" w:color="000000"/>
              <w:right w:val="single" w:sz="4" w:space="0" w:color="000000"/>
            </w:tcBorders>
            <w:vAlign w:val="center"/>
          </w:tcPr>
          <w:p w14:paraId="0ED3DC3B" w14:textId="77777777" w:rsidR="002D3E60" w:rsidRDefault="00D872CD">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农业农村综合服务中心</w:t>
            </w:r>
          </w:p>
        </w:tc>
        <w:tc>
          <w:tcPr>
            <w:tcW w:w="3761" w:type="dxa"/>
            <w:tcBorders>
              <w:top w:val="single" w:sz="4" w:space="0" w:color="000000"/>
              <w:left w:val="single" w:sz="4" w:space="0" w:color="000000"/>
              <w:bottom w:val="single" w:sz="4" w:space="0" w:color="000000"/>
              <w:right w:val="single" w:sz="4" w:space="0" w:color="000000"/>
            </w:tcBorders>
            <w:vAlign w:val="center"/>
          </w:tcPr>
          <w:p w14:paraId="70B477CE" w14:textId="77777777" w:rsidR="002D3E60" w:rsidRDefault="00D872CD">
            <w:pPr>
              <w:widowControl/>
              <w:spacing w:line="32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□政府公报</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现场</w:t>
            </w:r>
          </w:p>
          <w:p w14:paraId="566518C3"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□社区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村公示栏</w:t>
            </w:r>
            <w:r>
              <w:rPr>
                <w:rFonts w:ascii="宋体" w:hAnsi="宋体" w:cs="宋体" w:hint="eastAsia"/>
                <w:color w:val="000000"/>
                <w:kern w:val="0"/>
                <w:szCs w:val="21"/>
                <w:lang w:bidi="ar"/>
              </w:rPr>
              <w:t>(</w:t>
            </w:r>
            <w:r>
              <w:rPr>
                <w:rFonts w:ascii="宋体" w:hAnsi="宋体" w:cs="宋体" w:hint="eastAsia"/>
                <w:color w:val="000000"/>
                <w:kern w:val="0"/>
                <w:szCs w:val="21"/>
                <w:lang w:bidi="ar"/>
              </w:rPr>
              <w:t>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506" w:type="dxa"/>
            <w:tcBorders>
              <w:top w:val="single" w:sz="4" w:space="0" w:color="000000"/>
              <w:left w:val="single" w:sz="4" w:space="0" w:color="000000"/>
              <w:bottom w:val="single" w:sz="4" w:space="0" w:color="000000"/>
              <w:right w:val="single" w:sz="4" w:space="0" w:color="000000"/>
            </w:tcBorders>
            <w:vAlign w:val="center"/>
          </w:tcPr>
          <w:p w14:paraId="7F73E5A6"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1C3E1854" w14:textId="77777777" w:rsidR="002D3E60" w:rsidRDefault="002D3E60">
            <w:pPr>
              <w:widowControl/>
              <w:spacing w:line="320" w:lineRule="exact"/>
              <w:jc w:val="center"/>
              <w:rPr>
                <w:rFonts w:ascii="仿宋_GB2312" w:eastAsia="仿宋_GB2312" w:hAnsi="宋体" w:cs="仿宋_GB2312"/>
                <w:color w:val="000000"/>
                <w:szCs w:val="21"/>
              </w:rPr>
            </w:pPr>
          </w:p>
        </w:tc>
        <w:tc>
          <w:tcPr>
            <w:tcW w:w="506" w:type="dxa"/>
            <w:tcBorders>
              <w:top w:val="single" w:sz="4" w:space="0" w:color="000000"/>
              <w:left w:val="single" w:sz="4" w:space="0" w:color="000000"/>
              <w:bottom w:val="single" w:sz="4" w:space="0" w:color="000000"/>
              <w:right w:val="single" w:sz="4" w:space="0" w:color="000000"/>
            </w:tcBorders>
            <w:vAlign w:val="center"/>
          </w:tcPr>
          <w:p w14:paraId="15380E48"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07" w:type="dxa"/>
            <w:tcBorders>
              <w:top w:val="single" w:sz="4" w:space="0" w:color="000000"/>
              <w:left w:val="single" w:sz="4" w:space="0" w:color="000000"/>
              <w:bottom w:val="single" w:sz="4" w:space="0" w:color="000000"/>
              <w:right w:val="single" w:sz="4" w:space="0" w:color="000000"/>
            </w:tcBorders>
            <w:vAlign w:val="center"/>
          </w:tcPr>
          <w:p w14:paraId="2288A9BD" w14:textId="77777777" w:rsidR="002D3E60" w:rsidRDefault="002D3E60">
            <w:pPr>
              <w:widowControl/>
              <w:spacing w:line="320" w:lineRule="exact"/>
              <w:jc w:val="center"/>
              <w:rPr>
                <w:rFonts w:ascii="仿宋_GB2312" w:eastAsia="仿宋_GB2312" w:hAnsi="宋体" w:cs="仿宋_GB2312"/>
                <w:color w:val="00000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14:paraId="6FE4795F" w14:textId="77777777" w:rsidR="002D3E60" w:rsidRDefault="00D872CD">
            <w:pPr>
              <w:widowControl/>
              <w:spacing w:line="32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c>
          <w:tcPr>
            <w:tcW w:w="511" w:type="dxa"/>
            <w:tcBorders>
              <w:top w:val="single" w:sz="4" w:space="0" w:color="000000"/>
              <w:left w:val="single" w:sz="4" w:space="0" w:color="000000"/>
              <w:bottom w:val="single" w:sz="4" w:space="0" w:color="000000"/>
              <w:right w:val="single" w:sz="4" w:space="0" w:color="000000"/>
            </w:tcBorders>
            <w:vAlign w:val="center"/>
          </w:tcPr>
          <w:p w14:paraId="2B1116D1" w14:textId="77777777" w:rsidR="002D3E60" w:rsidRDefault="00D872CD">
            <w:pPr>
              <w:widowControl/>
              <w:spacing w:line="32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w:t>
            </w:r>
          </w:p>
        </w:tc>
      </w:tr>
    </w:tbl>
    <w:p w14:paraId="5DD331CF" w14:textId="77777777" w:rsidR="002D3E60" w:rsidRDefault="002D3E60">
      <w:pPr>
        <w:pStyle w:val="a0"/>
        <w:jc w:val="left"/>
        <w:rPr>
          <w:rFonts w:ascii="方正小标宋_GBK" w:eastAsia="方正小标宋_GBK" w:hAnsi="华文中宋" w:cs="宋体"/>
          <w:color w:val="000000"/>
          <w:kern w:val="0"/>
          <w:sz w:val="21"/>
          <w:szCs w:val="21"/>
        </w:rPr>
      </w:pPr>
    </w:p>
    <w:p w14:paraId="0A2AB363" w14:textId="77777777" w:rsidR="002D3E60" w:rsidRDefault="002D3E60">
      <w:pPr>
        <w:pStyle w:val="a0"/>
        <w:jc w:val="left"/>
        <w:rPr>
          <w:rFonts w:ascii="方正小标宋_GBK" w:eastAsia="方正小标宋_GBK" w:hAnsi="华文中宋" w:cs="宋体"/>
          <w:color w:val="000000"/>
          <w:kern w:val="0"/>
          <w:sz w:val="21"/>
          <w:szCs w:val="21"/>
        </w:rPr>
      </w:pPr>
    </w:p>
    <w:p w14:paraId="233080A2" w14:textId="77777777" w:rsidR="002D3E60" w:rsidRDefault="00D872CD">
      <w:pPr>
        <w:pStyle w:val="1"/>
        <w:spacing w:before="0" w:after="0" w:line="240" w:lineRule="auto"/>
        <w:jc w:val="center"/>
        <w:rPr>
          <w:rFonts w:ascii="方正小标宋简体" w:eastAsia="方正小标宋简体" w:hAnsi="黑体"/>
          <w:b w:val="0"/>
          <w:bCs w:val="0"/>
          <w:color w:val="000000"/>
          <w:sz w:val="36"/>
          <w:szCs w:val="36"/>
        </w:rPr>
      </w:pPr>
      <w:bookmarkStart w:id="45" w:name="_Toc22276_WPSOffice_Level1"/>
      <w:r>
        <w:rPr>
          <w:rFonts w:ascii="方正小标宋简体" w:eastAsia="方正小标宋简体" w:hAnsi="黑体" w:hint="eastAsia"/>
          <w:b w:val="0"/>
          <w:bCs w:val="0"/>
          <w:color w:val="000000"/>
          <w:sz w:val="36"/>
          <w:szCs w:val="36"/>
        </w:rPr>
        <w:br w:type="page"/>
      </w:r>
      <w:bookmarkStart w:id="46" w:name="_Toc3159"/>
      <w:bookmarkStart w:id="47" w:name="_Toc6789"/>
      <w:r>
        <w:rPr>
          <w:rFonts w:ascii="方正小标宋简体" w:eastAsia="方正小标宋简体" w:hAnsi="黑体" w:hint="eastAsia"/>
          <w:b w:val="0"/>
          <w:bCs w:val="0"/>
          <w:color w:val="000000"/>
          <w:sz w:val="36"/>
          <w:szCs w:val="36"/>
        </w:rPr>
        <w:t>扶贫领域基层政务公开标准目录</w:t>
      </w:r>
      <w:bookmarkEnd w:id="45"/>
      <w:bookmarkEnd w:id="46"/>
      <w:bookmarkEnd w:id="47"/>
    </w:p>
    <w:tbl>
      <w:tblPr>
        <w:tblW w:w="15051" w:type="dxa"/>
        <w:tblLayout w:type="fixed"/>
        <w:tblCellMar>
          <w:top w:w="17" w:type="dxa"/>
          <w:left w:w="74" w:type="dxa"/>
          <w:bottom w:w="17" w:type="dxa"/>
          <w:right w:w="74" w:type="dxa"/>
        </w:tblCellMar>
        <w:tblLook w:val="04A0" w:firstRow="1" w:lastRow="0" w:firstColumn="1" w:lastColumn="0" w:noHBand="0" w:noVBand="1"/>
      </w:tblPr>
      <w:tblGrid>
        <w:gridCol w:w="569"/>
        <w:gridCol w:w="719"/>
        <w:gridCol w:w="651"/>
        <w:gridCol w:w="1829"/>
        <w:gridCol w:w="2333"/>
        <w:gridCol w:w="1102"/>
        <w:gridCol w:w="855"/>
        <w:gridCol w:w="3734"/>
        <w:gridCol w:w="543"/>
        <w:gridCol w:w="543"/>
        <w:gridCol w:w="543"/>
        <w:gridCol w:w="543"/>
        <w:gridCol w:w="543"/>
        <w:gridCol w:w="544"/>
      </w:tblGrid>
      <w:tr w:rsidR="002D3E60" w14:paraId="36D4745E" w14:textId="77777777">
        <w:trPr>
          <w:cantSplit/>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14:paraId="16C38C0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66DF1BA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公开事项</w:t>
            </w:r>
          </w:p>
        </w:tc>
        <w:tc>
          <w:tcPr>
            <w:tcW w:w="1829" w:type="dxa"/>
            <w:vMerge w:val="restart"/>
            <w:tcBorders>
              <w:top w:val="single" w:sz="4" w:space="0" w:color="000000"/>
              <w:left w:val="single" w:sz="4" w:space="0" w:color="000000"/>
              <w:bottom w:val="single" w:sz="4" w:space="0" w:color="000000"/>
              <w:right w:val="single" w:sz="4" w:space="0" w:color="000000"/>
            </w:tcBorders>
            <w:vAlign w:val="center"/>
          </w:tcPr>
          <w:p w14:paraId="18353B0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公开内容（要素）</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4D262F1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公开依据</w:t>
            </w:r>
          </w:p>
        </w:tc>
        <w:tc>
          <w:tcPr>
            <w:tcW w:w="1102" w:type="dxa"/>
            <w:vMerge w:val="restart"/>
            <w:tcBorders>
              <w:top w:val="single" w:sz="4" w:space="0" w:color="000000"/>
              <w:left w:val="single" w:sz="4" w:space="0" w:color="000000"/>
              <w:bottom w:val="single" w:sz="4" w:space="0" w:color="000000"/>
              <w:right w:val="single" w:sz="4" w:space="0" w:color="000000"/>
            </w:tcBorders>
            <w:vAlign w:val="center"/>
          </w:tcPr>
          <w:p w14:paraId="4CE9845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公开时限</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14:paraId="358792B1" w14:textId="77777777" w:rsidR="002D3E60" w:rsidRDefault="00D872CD">
            <w:pPr>
              <w:widowControl/>
              <w:spacing w:line="240" w:lineRule="exact"/>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公开</w:t>
            </w:r>
          </w:p>
          <w:p w14:paraId="2D135EE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主体</w:t>
            </w:r>
          </w:p>
        </w:tc>
        <w:tc>
          <w:tcPr>
            <w:tcW w:w="3734" w:type="dxa"/>
            <w:vMerge w:val="restart"/>
            <w:tcBorders>
              <w:top w:val="single" w:sz="4" w:space="0" w:color="000000"/>
              <w:left w:val="single" w:sz="4" w:space="0" w:color="000000"/>
              <w:bottom w:val="single" w:sz="4" w:space="0" w:color="000000"/>
              <w:right w:val="single" w:sz="4" w:space="0" w:color="000000"/>
            </w:tcBorders>
            <w:vAlign w:val="center"/>
          </w:tcPr>
          <w:p w14:paraId="5B2C8C2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公开渠道和载体</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57096B8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公开对象</w:t>
            </w:r>
          </w:p>
        </w:tc>
        <w:tc>
          <w:tcPr>
            <w:tcW w:w="1086" w:type="dxa"/>
            <w:gridSpan w:val="2"/>
            <w:tcBorders>
              <w:top w:val="single" w:sz="4" w:space="0" w:color="000000"/>
              <w:left w:val="single" w:sz="4" w:space="0" w:color="000000"/>
              <w:bottom w:val="single" w:sz="4" w:space="0" w:color="000000"/>
              <w:right w:val="single" w:sz="4" w:space="0" w:color="000000"/>
            </w:tcBorders>
            <w:vAlign w:val="center"/>
          </w:tcPr>
          <w:p w14:paraId="1F6F6FE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公开方式</w:t>
            </w:r>
          </w:p>
        </w:tc>
        <w:tc>
          <w:tcPr>
            <w:tcW w:w="1087" w:type="dxa"/>
            <w:gridSpan w:val="2"/>
            <w:tcBorders>
              <w:top w:val="single" w:sz="4" w:space="0" w:color="000000"/>
              <w:left w:val="single" w:sz="4" w:space="0" w:color="000000"/>
              <w:bottom w:val="single" w:sz="4" w:space="0" w:color="000000"/>
              <w:right w:val="single" w:sz="4" w:space="0" w:color="000000"/>
            </w:tcBorders>
            <w:vAlign w:val="center"/>
          </w:tcPr>
          <w:p w14:paraId="112440B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公开层级</w:t>
            </w:r>
          </w:p>
        </w:tc>
      </w:tr>
      <w:tr w:rsidR="002D3E60" w14:paraId="135F20F9" w14:textId="77777777">
        <w:trPr>
          <w:cantSplit/>
        </w:trPr>
        <w:tc>
          <w:tcPr>
            <w:tcW w:w="569" w:type="dxa"/>
            <w:vMerge/>
            <w:tcBorders>
              <w:top w:val="single" w:sz="4" w:space="0" w:color="000000"/>
              <w:left w:val="single" w:sz="4" w:space="0" w:color="000000"/>
              <w:bottom w:val="single" w:sz="4" w:space="0" w:color="000000"/>
              <w:right w:val="single" w:sz="4" w:space="0" w:color="000000"/>
            </w:tcBorders>
            <w:vAlign w:val="center"/>
          </w:tcPr>
          <w:p w14:paraId="0F810E99" w14:textId="77777777" w:rsidR="002D3E60" w:rsidRDefault="002D3E60">
            <w:pPr>
              <w:widowControl/>
              <w:spacing w:line="240" w:lineRule="exact"/>
              <w:jc w:val="center"/>
              <w:rPr>
                <w:rFonts w:ascii="宋体" w:hAnsi="宋体" w:cs="宋体"/>
                <w:color w:val="000000"/>
                <w:szCs w:val="21"/>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519ABE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一级事项</w:t>
            </w:r>
          </w:p>
        </w:tc>
        <w:tc>
          <w:tcPr>
            <w:tcW w:w="651" w:type="dxa"/>
            <w:tcBorders>
              <w:top w:val="single" w:sz="4" w:space="0" w:color="000000"/>
              <w:left w:val="single" w:sz="4" w:space="0" w:color="000000"/>
              <w:bottom w:val="single" w:sz="4" w:space="0" w:color="000000"/>
              <w:right w:val="single" w:sz="4" w:space="0" w:color="000000"/>
            </w:tcBorders>
            <w:vAlign w:val="center"/>
          </w:tcPr>
          <w:p w14:paraId="24E43F6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二级事项</w:t>
            </w:r>
          </w:p>
        </w:tc>
        <w:tc>
          <w:tcPr>
            <w:tcW w:w="1829" w:type="dxa"/>
            <w:vMerge/>
            <w:tcBorders>
              <w:top w:val="single" w:sz="4" w:space="0" w:color="000000"/>
              <w:left w:val="single" w:sz="4" w:space="0" w:color="000000"/>
              <w:bottom w:val="single" w:sz="4" w:space="0" w:color="000000"/>
              <w:right w:val="single" w:sz="4" w:space="0" w:color="000000"/>
            </w:tcBorders>
            <w:vAlign w:val="center"/>
          </w:tcPr>
          <w:p w14:paraId="6360B8F1" w14:textId="77777777" w:rsidR="002D3E60" w:rsidRDefault="002D3E60">
            <w:pPr>
              <w:widowControl/>
              <w:spacing w:line="240" w:lineRule="exact"/>
              <w:jc w:val="center"/>
              <w:rPr>
                <w:rFonts w:ascii="宋体" w:hAnsi="宋体" w:cs="宋体"/>
                <w:color w:val="000000"/>
                <w:szCs w:val="21"/>
              </w:rPr>
            </w:pP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10A3D8AF" w14:textId="77777777" w:rsidR="002D3E60" w:rsidRDefault="002D3E60">
            <w:pPr>
              <w:widowControl/>
              <w:spacing w:line="240" w:lineRule="exact"/>
              <w:jc w:val="center"/>
              <w:rPr>
                <w:rFonts w:ascii="宋体" w:hAnsi="宋体" w:cs="宋体"/>
                <w:color w:val="000000"/>
                <w:szCs w:val="21"/>
              </w:rPr>
            </w:pPr>
          </w:p>
        </w:tc>
        <w:tc>
          <w:tcPr>
            <w:tcW w:w="1102" w:type="dxa"/>
            <w:vMerge/>
            <w:tcBorders>
              <w:top w:val="single" w:sz="4" w:space="0" w:color="000000"/>
              <w:left w:val="single" w:sz="4" w:space="0" w:color="000000"/>
              <w:bottom w:val="single" w:sz="4" w:space="0" w:color="000000"/>
              <w:right w:val="single" w:sz="4" w:space="0" w:color="000000"/>
            </w:tcBorders>
            <w:vAlign w:val="center"/>
          </w:tcPr>
          <w:p w14:paraId="78BC70F6" w14:textId="77777777" w:rsidR="002D3E60" w:rsidRDefault="002D3E60">
            <w:pPr>
              <w:widowControl/>
              <w:spacing w:line="240" w:lineRule="exact"/>
              <w:jc w:val="center"/>
              <w:rPr>
                <w:rFonts w:ascii="宋体" w:hAnsi="宋体" w:cs="宋体"/>
                <w:color w:val="000000"/>
                <w:szCs w:val="21"/>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14:paraId="704680D4" w14:textId="77777777" w:rsidR="002D3E60" w:rsidRDefault="002D3E60">
            <w:pPr>
              <w:widowControl/>
              <w:spacing w:line="240" w:lineRule="exact"/>
              <w:jc w:val="center"/>
              <w:rPr>
                <w:rFonts w:ascii="宋体" w:hAnsi="宋体" w:cs="宋体"/>
                <w:color w:val="000000"/>
                <w:szCs w:val="21"/>
              </w:rPr>
            </w:pPr>
          </w:p>
        </w:tc>
        <w:tc>
          <w:tcPr>
            <w:tcW w:w="3734" w:type="dxa"/>
            <w:vMerge/>
            <w:tcBorders>
              <w:top w:val="single" w:sz="4" w:space="0" w:color="000000"/>
              <w:left w:val="single" w:sz="4" w:space="0" w:color="000000"/>
              <w:bottom w:val="single" w:sz="4" w:space="0" w:color="000000"/>
              <w:right w:val="single" w:sz="4" w:space="0" w:color="000000"/>
            </w:tcBorders>
            <w:vAlign w:val="center"/>
          </w:tcPr>
          <w:p w14:paraId="5BC941C5"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2ED0D0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543" w:type="dxa"/>
            <w:tcBorders>
              <w:top w:val="single" w:sz="4" w:space="0" w:color="000000"/>
              <w:left w:val="single" w:sz="4" w:space="0" w:color="000000"/>
              <w:bottom w:val="single" w:sz="4" w:space="0" w:color="000000"/>
              <w:right w:val="single" w:sz="4" w:space="0" w:color="000000"/>
            </w:tcBorders>
            <w:vAlign w:val="center"/>
          </w:tcPr>
          <w:p w14:paraId="6B1A16B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特定群众</w:t>
            </w:r>
          </w:p>
        </w:tc>
        <w:tc>
          <w:tcPr>
            <w:tcW w:w="543" w:type="dxa"/>
            <w:tcBorders>
              <w:top w:val="single" w:sz="4" w:space="0" w:color="000000"/>
              <w:left w:val="single" w:sz="4" w:space="0" w:color="000000"/>
              <w:bottom w:val="single" w:sz="4" w:space="0" w:color="000000"/>
              <w:right w:val="single" w:sz="4" w:space="0" w:color="000000"/>
            </w:tcBorders>
            <w:vAlign w:val="center"/>
          </w:tcPr>
          <w:p w14:paraId="62E7564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543" w:type="dxa"/>
            <w:tcBorders>
              <w:top w:val="single" w:sz="4" w:space="0" w:color="000000"/>
              <w:left w:val="single" w:sz="4" w:space="0" w:color="000000"/>
              <w:bottom w:val="single" w:sz="4" w:space="0" w:color="000000"/>
              <w:right w:val="single" w:sz="4" w:space="0" w:color="000000"/>
            </w:tcBorders>
            <w:vAlign w:val="center"/>
          </w:tcPr>
          <w:p w14:paraId="5FE4F6B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543" w:type="dxa"/>
            <w:tcBorders>
              <w:top w:val="single" w:sz="4" w:space="0" w:color="000000"/>
              <w:left w:val="single" w:sz="4" w:space="0" w:color="000000"/>
              <w:bottom w:val="single" w:sz="4" w:space="0" w:color="000000"/>
              <w:right w:val="single" w:sz="4" w:space="0" w:color="000000"/>
            </w:tcBorders>
            <w:vAlign w:val="center"/>
          </w:tcPr>
          <w:p w14:paraId="6DD9DB6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544" w:type="dxa"/>
            <w:tcBorders>
              <w:top w:val="single" w:sz="4" w:space="0" w:color="000000"/>
              <w:left w:val="single" w:sz="4" w:space="0" w:color="000000"/>
              <w:bottom w:val="single" w:sz="4" w:space="0" w:color="000000"/>
              <w:right w:val="single" w:sz="4" w:space="0" w:color="000000"/>
            </w:tcBorders>
            <w:vAlign w:val="center"/>
          </w:tcPr>
          <w:p w14:paraId="59C2706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乡、村级</w:t>
            </w:r>
          </w:p>
        </w:tc>
      </w:tr>
      <w:tr w:rsidR="002D3E60" w14:paraId="26D45A71"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4380A61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397135B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政策</w:t>
            </w:r>
            <w:r>
              <w:rPr>
                <w:rFonts w:ascii="宋体" w:hAnsi="宋体" w:cs="宋体" w:hint="eastAsia"/>
                <w:color w:val="000000"/>
                <w:kern w:val="0"/>
                <w:szCs w:val="21"/>
                <w:lang w:bidi="ar"/>
              </w:rPr>
              <w:br/>
            </w:r>
            <w:r>
              <w:rPr>
                <w:rFonts w:ascii="宋体" w:hAnsi="宋体" w:cs="宋体" w:hint="eastAsia"/>
                <w:color w:val="000000"/>
                <w:kern w:val="0"/>
                <w:szCs w:val="21"/>
                <w:lang w:bidi="ar"/>
              </w:rPr>
              <w:t>文件</w:t>
            </w:r>
          </w:p>
        </w:tc>
        <w:tc>
          <w:tcPr>
            <w:tcW w:w="651" w:type="dxa"/>
            <w:tcBorders>
              <w:top w:val="single" w:sz="4" w:space="0" w:color="000000"/>
              <w:left w:val="single" w:sz="4" w:space="0" w:color="000000"/>
              <w:bottom w:val="single" w:sz="4" w:space="0" w:color="000000"/>
              <w:right w:val="single" w:sz="4" w:space="0" w:color="000000"/>
            </w:tcBorders>
            <w:vAlign w:val="center"/>
          </w:tcPr>
          <w:p w14:paraId="4727B55B"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行政法规、规章</w:t>
            </w:r>
          </w:p>
        </w:tc>
        <w:tc>
          <w:tcPr>
            <w:tcW w:w="1829" w:type="dxa"/>
            <w:tcBorders>
              <w:top w:val="single" w:sz="4" w:space="0" w:color="000000"/>
              <w:left w:val="single" w:sz="4" w:space="0" w:color="000000"/>
              <w:bottom w:val="single" w:sz="4" w:space="0" w:color="000000"/>
              <w:right w:val="single" w:sz="4" w:space="0" w:color="000000"/>
            </w:tcBorders>
            <w:vAlign w:val="center"/>
          </w:tcPr>
          <w:p w14:paraId="59653D26"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①中央及地方政府涉及扶贫领域的行政法规</w:t>
            </w:r>
            <w:r>
              <w:rPr>
                <w:rFonts w:ascii="宋体" w:hAnsi="宋体" w:cs="宋体" w:hint="eastAsia"/>
                <w:color w:val="000000"/>
                <w:kern w:val="0"/>
                <w:szCs w:val="21"/>
                <w:lang w:bidi="ar"/>
              </w:rPr>
              <w:br/>
            </w:r>
            <w:r>
              <w:rPr>
                <w:rFonts w:ascii="宋体" w:hAnsi="宋体" w:cs="宋体" w:hint="eastAsia"/>
                <w:color w:val="000000"/>
                <w:kern w:val="0"/>
                <w:szCs w:val="21"/>
                <w:lang w:bidi="ar"/>
              </w:rPr>
              <w:t>②中央及地方政府涉及扶贫领域的规章</w:t>
            </w:r>
          </w:p>
        </w:tc>
        <w:tc>
          <w:tcPr>
            <w:tcW w:w="2333" w:type="dxa"/>
            <w:tcBorders>
              <w:top w:val="single" w:sz="4" w:space="0" w:color="000000"/>
              <w:left w:val="single" w:sz="4" w:space="0" w:color="000000"/>
              <w:bottom w:val="single" w:sz="4" w:space="0" w:color="000000"/>
              <w:right w:val="single" w:sz="4" w:space="0" w:color="000000"/>
            </w:tcBorders>
            <w:vAlign w:val="center"/>
          </w:tcPr>
          <w:p w14:paraId="1BE7B386"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22DED18E"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5919FF10"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555AF7C8"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DE08DDF"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4AAF722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7BB7A0B"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E45C81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61A213A"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379861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281ACA6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A9ADEB0"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3B9E664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46C6D211"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54759DF5"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规范性文件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3F399A4B"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各级政府及部门涉及扶贫领域的规范性文件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1FE1045E"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16714AD0"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34FDE0A"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A05DC41"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DDF936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15270F4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68181AB"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158280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E057E00"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3BF827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4FD0AF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69158378"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225E018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0B6D9CBF"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0722F2CE"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其他政策文件</w:t>
            </w:r>
          </w:p>
        </w:tc>
        <w:tc>
          <w:tcPr>
            <w:tcW w:w="1829" w:type="dxa"/>
            <w:tcBorders>
              <w:top w:val="single" w:sz="4" w:space="0" w:color="000000"/>
              <w:left w:val="single" w:sz="4" w:space="0" w:color="000000"/>
              <w:bottom w:val="single" w:sz="4" w:space="0" w:color="000000"/>
              <w:right w:val="single" w:sz="4" w:space="0" w:color="000000"/>
            </w:tcBorders>
            <w:vAlign w:val="center"/>
          </w:tcPr>
          <w:p w14:paraId="62C96AC7"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涉及扶贫领域其他政策文件</w:t>
            </w:r>
          </w:p>
        </w:tc>
        <w:tc>
          <w:tcPr>
            <w:tcW w:w="2333" w:type="dxa"/>
            <w:tcBorders>
              <w:top w:val="single" w:sz="4" w:space="0" w:color="000000"/>
              <w:left w:val="single" w:sz="4" w:space="0" w:color="000000"/>
              <w:bottom w:val="single" w:sz="4" w:space="0" w:color="000000"/>
              <w:right w:val="single" w:sz="4" w:space="0" w:color="000000"/>
            </w:tcBorders>
            <w:vAlign w:val="center"/>
          </w:tcPr>
          <w:p w14:paraId="641238FF"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《中华人民共和国政府信息公开条例》</w:t>
            </w:r>
          </w:p>
        </w:tc>
        <w:tc>
          <w:tcPr>
            <w:tcW w:w="1102" w:type="dxa"/>
            <w:tcBorders>
              <w:top w:val="single" w:sz="4" w:space="0" w:color="000000"/>
              <w:left w:val="single" w:sz="4" w:space="0" w:color="000000"/>
              <w:bottom w:val="single" w:sz="4" w:space="0" w:color="000000"/>
              <w:right w:val="single" w:sz="4" w:space="0" w:color="000000"/>
            </w:tcBorders>
            <w:vAlign w:val="center"/>
          </w:tcPr>
          <w:p w14:paraId="2A216D46"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5F69D9B7" w14:textId="77777777" w:rsidR="002D3E60" w:rsidRDefault="00D872CD">
            <w:pPr>
              <w:widowControl/>
              <w:spacing w:line="40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7AD21FA9" w14:textId="77777777" w:rsidR="002D3E60" w:rsidRDefault="00D872CD">
            <w:pPr>
              <w:widowControl/>
              <w:spacing w:line="24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6A15A2F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B1987E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D7FFFF5"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28B660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8D6A092"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CDABC1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7E6E508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5268A7F"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796186C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2D7D827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651" w:type="dxa"/>
            <w:tcBorders>
              <w:top w:val="single" w:sz="4" w:space="0" w:color="000000"/>
              <w:left w:val="single" w:sz="4" w:space="0" w:color="000000"/>
              <w:bottom w:val="single" w:sz="4" w:space="0" w:color="000000"/>
              <w:right w:val="single" w:sz="4" w:space="0" w:color="000000"/>
            </w:tcBorders>
            <w:vAlign w:val="center"/>
          </w:tcPr>
          <w:p w14:paraId="43033CB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贫困人口识别</w:t>
            </w:r>
          </w:p>
        </w:tc>
        <w:tc>
          <w:tcPr>
            <w:tcW w:w="1829" w:type="dxa"/>
            <w:tcBorders>
              <w:top w:val="single" w:sz="4" w:space="0" w:color="000000"/>
              <w:left w:val="single" w:sz="4" w:space="0" w:color="000000"/>
              <w:bottom w:val="single" w:sz="4" w:space="0" w:color="000000"/>
              <w:right w:val="single" w:sz="4" w:space="0" w:color="000000"/>
            </w:tcBorders>
            <w:vAlign w:val="center"/>
          </w:tcPr>
          <w:p w14:paraId="6E3C18E1"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①识别标准（国定标准、省定标准）</w:t>
            </w:r>
            <w:r>
              <w:rPr>
                <w:rFonts w:ascii="宋体" w:hAnsi="宋体" w:cs="宋体" w:hint="eastAsia"/>
                <w:color w:val="000000"/>
                <w:kern w:val="0"/>
                <w:szCs w:val="21"/>
                <w:lang w:bidi="ar"/>
              </w:rPr>
              <w:br/>
            </w:r>
            <w:r>
              <w:rPr>
                <w:rFonts w:ascii="宋体" w:hAnsi="宋体" w:cs="宋体" w:hint="eastAsia"/>
                <w:color w:val="000000"/>
                <w:kern w:val="0"/>
                <w:szCs w:val="21"/>
                <w:lang w:bidi="ar"/>
              </w:rPr>
              <w:t>②识别程序</w:t>
            </w:r>
            <w:r>
              <w:rPr>
                <w:rFonts w:ascii="宋体" w:hAnsi="宋体" w:cs="宋体" w:hint="eastAsia"/>
                <w:color w:val="000000"/>
                <w:kern w:val="0"/>
                <w:szCs w:val="21"/>
                <w:lang w:bidi="ar"/>
              </w:rPr>
              <w:t>(</w:t>
            </w:r>
            <w:r>
              <w:rPr>
                <w:rFonts w:ascii="宋体" w:hAnsi="宋体" w:cs="宋体" w:hint="eastAsia"/>
                <w:color w:val="000000"/>
                <w:kern w:val="0"/>
                <w:szCs w:val="21"/>
                <w:lang w:bidi="ar"/>
              </w:rPr>
              <w:t>农户申请、民主评议、公示公告、逐级审核）</w:t>
            </w:r>
            <w:r>
              <w:rPr>
                <w:rFonts w:ascii="宋体" w:hAnsi="宋体" w:cs="宋体" w:hint="eastAsia"/>
                <w:color w:val="000000"/>
                <w:kern w:val="0"/>
                <w:szCs w:val="21"/>
                <w:lang w:bidi="ar"/>
              </w:rPr>
              <w:br/>
            </w:r>
            <w:r>
              <w:rPr>
                <w:rFonts w:ascii="宋体" w:hAnsi="宋体" w:cs="宋体" w:hint="eastAsia"/>
                <w:color w:val="000000"/>
                <w:kern w:val="0"/>
                <w:szCs w:val="21"/>
                <w:lang w:bidi="ar"/>
              </w:rPr>
              <w:t>③识别结果</w:t>
            </w:r>
            <w:r>
              <w:rPr>
                <w:rFonts w:ascii="宋体" w:hAnsi="宋体" w:cs="宋体" w:hint="eastAsia"/>
                <w:color w:val="000000"/>
                <w:kern w:val="0"/>
                <w:szCs w:val="21"/>
                <w:lang w:bidi="ar"/>
              </w:rPr>
              <w:t>(</w:t>
            </w:r>
            <w:r>
              <w:rPr>
                <w:rFonts w:ascii="宋体" w:hAnsi="宋体" w:cs="宋体" w:hint="eastAsia"/>
                <w:color w:val="000000"/>
                <w:kern w:val="0"/>
                <w:szCs w:val="21"/>
                <w:lang w:bidi="ar"/>
              </w:rPr>
              <w:t>贫困户名单、数量</w:t>
            </w:r>
            <w:r>
              <w:rPr>
                <w:rFonts w:ascii="宋体" w:hAnsi="宋体" w:cs="宋体" w:hint="eastAsia"/>
                <w:color w:val="000000"/>
                <w:kern w:val="0"/>
                <w:szCs w:val="21"/>
                <w:lang w:bidi="ar"/>
              </w:rPr>
              <w:t>)</w:t>
            </w:r>
          </w:p>
        </w:tc>
        <w:tc>
          <w:tcPr>
            <w:tcW w:w="2333" w:type="dxa"/>
            <w:tcBorders>
              <w:top w:val="single" w:sz="4" w:space="0" w:color="000000"/>
              <w:left w:val="single" w:sz="4" w:space="0" w:color="000000"/>
              <w:bottom w:val="single" w:sz="4" w:space="0" w:color="000000"/>
              <w:right w:val="single" w:sz="4" w:space="0" w:color="000000"/>
            </w:tcBorders>
            <w:vAlign w:val="center"/>
          </w:tcPr>
          <w:p w14:paraId="129373F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《国务院扶贫办扶贫开发建档立卡工作方案》</w:t>
            </w:r>
          </w:p>
        </w:tc>
        <w:tc>
          <w:tcPr>
            <w:tcW w:w="1102" w:type="dxa"/>
            <w:tcBorders>
              <w:top w:val="single" w:sz="4" w:space="0" w:color="000000"/>
              <w:left w:val="single" w:sz="4" w:space="0" w:color="000000"/>
              <w:bottom w:val="single" w:sz="4" w:space="0" w:color="000000"/>
              <w:right w:val="single" w:sz="4" w:space="0" w:color="000000"/>
            </w:tcBorders>
            <w:vAlign w:val="center"/>
          </w:tcPr>
          <w:p w14:paraId="3DD57B5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41E8941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1285082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1496679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6910876F"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A28920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176F52D"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BA8A90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0681CD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B8C9252"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029BD45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2F2D31BF"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73DA2BB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贫困人口退出</w:t>
            </w:r>
          </w:p>
        </w:tc>
        <w:tc>
          <w:tcPr>
            <w:tcW w:w="1829" w:type="dxa"/>
            <w:tcBorders>
              <w:top w:val="single" w:sz="4" w:space="0" w:color="000000"/>
              <w:left w:val="single" w:sz="4" w:space="0" w:color="000000"/>
              <w:bottom w:val="single" w:sz="4" w:space="0" w:color="000000"/>
              <w:right w:val="single" w:sz="4" w:space="0" w:color="000000"/>
            </w:tcBorders>
            <w:vAlign w:val="center"/>
          </w:tcPr>
          <w:p w14:paraId="13CB758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①退出计划</w:t>
            </w:r>
            <w:r>
              <w:rPr>
                <w:rFonts w:ascii="宋体" w:hAnsi="宋体" w:cs="宋体" w:hint="eastAsia"/>
                <w:color w:val="000000"/>
                <w:kern w:val="0"/>
                <w:szCs w:val="21"/>
                <w:lang w:bidi="ar"/>
              </w:rPr>
              <w:br/>
            </w:r>
            <w:r>
              <w:rPr>
                <w:rFonts w:ascii="宋体" w:hAnsi="宋体" w:cs="宋体" w:hint="eastAsia"/>
                <w:color w:val="000000"/>
                <w:kern w:val="0"/>
                <w:szCs w:val="21"/>
                <w:lang w:bidi="ar"/>
              </w:rPr>
              <w:t>②退出标准（人均纯收入稳定超过省定标准、实现“两不愁、三保障”）</w:t>
            </w:r>
            <w:r>
              <w:rPr>
                <w:rFonts w:ascii="宋体" w:hAnsi="宋体" w:cs="宋体" w:hint="eastAsia"/>
                <w:color w:val="000000"/>
                <w:kern w:val="0"/>
                <w:szCs w:val="21"/>
                <w:lang w:bidi="ar"/>
              </w:rPr>
              <w:br/>
            </w:r>
            <w:r>
              <w:rPr>
                <w:rFonts w:ascii="宋体" w:hAnsi="宋体" w:cs="宋体" w:hint="eastAsia"/>
                <w:color w:val="000000"/>
                <w:kern w:val="0"/>
                <w:szCs w:val="21"/>
                <w:lang w:bidi="ar"/>
              </w:rPr>
              <w:t>③退出程序（民主评议、村两委和驻村工作队核实、贫困户认可、公示公告）</w:t>
            </w:r>
            <w:r>
              <w:rPr>
                <w:rFonts w:ascii="宋体" w:hAnsi="宋体" w:cs="宋体" w:hint="eastAsia"/>
                <w:color w:val="000000"/>
                <w:kern w:val="0"/>
                <w:szCs w:val="21"/>
                <w:lang w:bidi="ar"/>
              </w:rPr>
              <w:br/>
            </w:r>
            <w:r>
              <w:rPr>
                <w:rFonts w:ascii="宋体" w:hAnsi="宋体" w:cs="宋体" w:hint="eastAsia"/>
                <w:color w:val="000000"/>
                <w:kern w:val="0"/>
                <w:szCs w:val="21"/>
                <w:lang w:bidi="ar"/>
              </w:rPr>
              <w:t>④退出结果（脱贫名单）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7F688D7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《中共中央办公厅、国务院办公厅关于建立贫困退出机制的意见》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6908DF41"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469C1B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3839620C"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0C7334AA"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3AB80A1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4168E8C1"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0B6155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45EAE83"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F5998B5"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7B44054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5222781"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AD63FE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685EABA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资金</w:t>
            </w:r>
          </w:p>
        </w:tc>
        <w:tc>
          <w:tcPr>
            <w:tcW w:w="651" w:type="dxa"/>
            <w:tcBorders>
              <w:top w:val="single" w:sz="4" w:space="0" w:color="000000"/>
              <w:left w:val="single" w:sz="4" w:space="0" w:color="000000"/>
              <w:bottom w:val="single" w:sz="4" w:space="0" w:color="000000"/>
              <w:right w:val="single" w:sz="4" w:space="0" w:color="000000"/>
            </w:tcBorders>
            <w:vAlign w:val="center"/>
          </w:tcPr>
          <w:p w14:paraId="12ED0A7B"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财政专项扶贫资金分配结果</w:t>
            </w:r>
          </w:p>
        </w:tc>
        <w:tc>
          <w:tcPr>
            <w:tcW w:w="1829" w:type="dxa"/>
            <w:tcBorders>
              <w:top w:val="single" w:sz="4" w:space="0" w:color="000000"/>
              <w:left w:val="single" w:sz="4" w:space="0" w:color="000000"/>
              <w:bottom w:val="single" w:sz="4" w:space="0" w:color="000000"/>
              <w:right w:val="single" w:sz="4" w:space="0" w:color="000000"/>
            </w:tcBorders>
            <w:vAlign w:val="center"/>
          </w:tcPr>
          <w:p w14:paraId="2AB7C31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①资金名称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②分配结果</w:t>
            </w:r>
          </w:p>
        </w:tc>
        <w:tc>
          <w:tcPr>
            <w:tcW w:w="2333" w:type="dxa"/>
            <w:tcBorders>
              <w:top w:val="single" w:sz="4" w:space="0" w:color="000000"/>
              <w:left w:val="single" w:sz="4" w:space="0" w:color="000000"/>
              <w:bottom w:val="single" w:sz="4" w:space="0" w:color="000000"/>
              <w:right w:val="single" w:sz="4" w:space="0" w:color="000000"/>
            </w:tcBorders>
            <w:vAlign w:val="center"/>
          </w:tcPr>
          <w:p w14:paraId="66C4EC6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2BAD0B9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资金分配结果下达</w:t>
            </w:r>
            <w:r>
              <w:rPr>
                <w:rFonts w:ascii="宋体" w:hAnsi="宋体" w:cs="宋体" w:hint="eastAsia"/>
                <w:color w:val="000000"/>
                <w:kern w:val="0"/>
                <w:szCs w:val="21"/>
                <w:lang w:bidi="ar"/>
              </w:rPr>
              <w:t>15</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28A2B59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051C2C02"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4D10246"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0150FE1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1B3076D9"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D4C290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DCF518A"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57808B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18F3341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118DC22C"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4A524ED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52A752D0"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7820E50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21002EB8"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建瓯市</w:t>
            </w:r>
            <w:r>
              <w:rPr>
                <w:rFonts w:ascii="宋体" w:hAnsi="宋体" w:cs="宋体" w:hint="eastAsia"/>
                <w:color w:val="000000"/>
                <w:kern w:val="0"/>
                <w:szCs w:val="21"/>
                <w:lang w:bidi="ar"/>
              </w:rPr>
              <w:t>年度财政扶贫专项资金使用</w:t>
            </w:r>
          </w:p>
        </w:tc>
        <w:tc>
          <w:tcPr>
            <w:tcW w:w="2333" w:type="dxa"/>
            <w:tcBorders>
              <w:top w:val="single" w:sz="4" w:space="0" w:color="000000"/>
              <w:left w:val="single" w:sz="4" w:space="0" w:color="000000"/>
              <w:bottom w:val="single" w:sz="4" w:space="0" w:color="000000"/>
              <w:right w:val="single" w:sz="4" w:space="0" w:color="000000"/>
            </w:tcBorders>
            <w:vAlign w:val="center"/>
          </w:tcPr>
          <w:p w14:paraId="1F0CFA3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4FE82B1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18C99E5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09CB7387" w14:textId="77777777" w:rsidR="002D3E60" w:rsidRDefault="00D872CD">
            <w:pPr>
              <w:widowControl/>
              <w:spacing w:line="280" w:lineRule="exact"/>
              <w:jc w:val="left"/>
              <w:textAlignment w:val="center"/>
              <w:rPr>
                <w:rFonts w:ascii="宋体" w:hAnsi="宋体" w:cs="宋体"/>
                <w:color w:val="000000"/>
                <w:szCs w:val="21"/>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5D1BBD4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C3A738B"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96F47E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D274448"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67381A7"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7841DB7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1C87E72"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065EC65D"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7CEC8FFC"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1A5CAB3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行业扶贫相关财政资金使用情况</w:t>
            </w:r>
          </w:p>
        </w:tc>
        <w:tc>
          <w:tcPr>
            <w:tcW w:w="1829" w:type="dxa"/>
            <w:tcBorders>
              <w:top w:val="single" w:sz="4" w:space="0" w:color="000000"/>
              <w:left w:val="single" w:sz="4" w:space="0" w:color="000000"/>
              <w:bottom w:val="single" w:sz="4" w:space="0" w:color="000000"/>
              <w:right w:val="single" w:sz="4" w:space="0" w:color="000000"/>
            </w:tcBorders>
            <w:vAlign w:val="center"/>
          </w:tcPr>
          <w:p w14:paraId="7021096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项目名称、实施地点、资金规模、实施单位、带贫减贫机制、绩效目标</w:t>
            </w:r>
          </w:p>
        </w:tc>
        <w:tc>
          <w:tcPr>
            <w:tcW w:w="2333" w:type="dxa"/>
            <w:tcBorders>
              <w:top w:val="single" w:sz="4" w:space="0" w:color="000000"/>
              <w:left w:val="single" w:sz="4" w:space="0" w:color="000000"/>
              <w:bottom w:val="single" w:sz="4" w:space="0" w:color="000000"/>
              <w:right w:val="single" w:sz="4" w:space="0" w:color="000000"/>
            </w:tcBorders>
            <w:vAlign w:val="center"/>
          </w:tcPr>
          <w:p w14:paraId="3E72F65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5B60F80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321782D4"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B02BC88"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43078C1E"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r>
              <w:rPr>
                <w:rFonts w:ascii="宋体" w:hAnsi="宋体" w:cs="宋体" w:hint="eastAsia"/>
                <w:color w:val="000000"/>
                <w:kern w:val="0"/>
                <w:szCs w:val="21"/>
                <w:lang w:bidi="ar"/>
              </w:rPr>
              <w:t xml:space="preserve"> </w:t>
            </w:r>
          </w:p>
        </w:tc>
        <w:tc>
          <w:tcPr>
            <w:tcW w:w="543" w:type="dxa"/>
            <w:tcBorders>
              <w:top w:val="single" w:sz="4" w:space="0" w:color="000000"/>
              <w:left w:val="single" w:sz="4" w:space="0" w:color="000000"/>
              <w:bottom w:val="single" w:sz="4" w:space="0" w:color="000000"/>
              <w:right w:val="single" w:sz="4" w:space="0" w:color="000000"/>
            </w:tcBorders>
            <w:vAlign w:val="center"/>
          </w:tcPr>
          <w:p w14:paraId="1397252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879233C"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A49750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F1AC11D"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06F6B3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0D723784"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4274B014"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33A7BDCC"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4529019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扶贫</w:t>
            </w:r>
            <w:r>
              <w:rPr>
                <w:rFonts w:ascii="宋体" w:hAnsi="宋体" w:cs="宋体" w:hint="eastAsia"/>
                <w:color w:val="000000"/>
                <w:kern w:val="0"/>
                <w:szCs w:val="21"/>
                <w:lang w:bidi="ar"/>
              </w:rPr>
              <w:br/>
            </w:r>
            <w:r>
              <w:rPr>
                <w:rFonts w:ascii="宋体" w:hAnsi="宋体" w:cs="宋体" w:hint="eastAsia"/>
                <w:color w:val="000000"/>
                <w:kern w:val="0"/>
                <w:szCs w:val="21"/>
                <w:lang w:bidi="ar"/>
              </w:rPr>
              <w:t>项目</w:t>
            </w:r>
          </w:p>
        </w:tc>
        <w:tc>
          <w:tcPr>
            <w:tcW w:w="651" w:type="dxa"/>
            <w:tcBorders>
              <w:top w:val="single" w:sz="4" w:space="0" w:color="000000"/>
              <w:left w:val="single" w:sz="4" w:space="0" w:color="000000"/>
              <w:bottom w:val="single" w:sz="4" w:space="0" w:color="000000"/>
              <w:right w:val="single" w:sz="4" w:space="0" w:color="000000"/>
            </w:tcBorders>
            <w:vAlign w:val="center"/>
          </w:tcPr>
          <w:p w14:paraId="512FE15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项目库建设</w:t>
            </w:r>
          </w:p>
        </w:tc>
        <w:tc>
          <w:tcPr>
            <w:tcW w:w="1829" w:type="dxa"/>
            <w:tcBorders>
              <w:top w:val="single" w:sz="4" w:space="0" w:color="000000"/>
              <w:left w:val="single" w:sz="4" w:space="0" w:color="000000"/>
              <w:bottom w:val="single" w:sz="4" w:space="0" w:color="000000"/>
              <w:right w:val="single" w:sz="4" w:space="0" w:color="000000"/>
            </w:tcBorders>
            <w:vAlign w:val="center"/>
          </w:tcPr>
          <w:p w14:paraId="34E3AEE0"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①申报内容（含项目名称、项目类别、建设性质、实施地点、资金规模和筹资方式、受益对象、绩效目标、群众参与和带贫减贫机制等）</w:t>
            </w:r>
            <w:r>
              <w:rPr>
                <w:rFonts w:ascii="宋体" w:hAnsi="宋体" w:cs="宋体" w:hint="eastAsia"/>
                <w:color w:val="000000"/>
                <w:kern w:val="0"/>
                <w:szCs w:val="21"/>
                <w:lang w:bidi="ar"/>
              </w:rPr>
              <w:br/>
            </w:r>
            <w:r>
              <w:rPr>
                <w:rFonts w:ascii="宋体" w:hAnsi="宋体" w:cs="宋体" w:hint="eastAsia"/>
                <w:color w:val="000000"/>
                <w:kern w:val="0"/>
                <w:szCs w:val="21"/>
                <w:lang w:bidi="ar"/>
              </w:rPr>
              <w:t>②申报流程（村申报、乡审核、县审定）</w:t>
            </w:r>
            <w:r>
              <w:rPr>
                <w:rFonts w:ascii="宋体" w:hAnsi="宋体" w:cs="宋体" w:hint="eastAsia"/>
                <w:color w:val="000000"/>
                <w:kern w:val="0"/>
                <w:szCs w:val="21"/>
                <w:lang w:bidi="ar"/>
              </w:rPr>
              <w:br/>
            </w:r>
            <w:r>
              <w:rPr>
                <w:rFonts w:ascii="宋体" w:hAnsi="宋体" w:cs="宋体" w:hint="eastAsia"/>
                <w:color w:val="000000"/>
                <w:kern w:val="0"/>
                <w:szCs w:val="21"/>
                <w:lang w:bidi="ar"/>
              </w:rPr>
              <w:t>③申报结果（项目库规模、项目名单）</w:t>
            </w:r>
          </w:p>
        </w:tc>
        <w:tc>
          <w:tcPr>
            <w:tcW w:w="2333" w:type="dxa"/>
            <w:tcBorders>
              <w:top w:val="single" w:sz="4" w:space="0" w:color="000000"/>
              <w:left w:val="single" w:sz="4" w:space="0" w:color="000000"/>
              <w:bottom w:val="single" w:sz="4" w:space="0" w:color="000000"/>
              <w:right w:val="single" w:sz="4" w:space="0" w:color="000000"/>
            </w:tcBorders>
            <w:vAlign w:val="center"/>
          </w:tcPr>
          <w:p w14:paraId="1DB8A80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501320E2"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8E1601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4930DC20"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72799C2D"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3E69616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6BCAC4BF"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CEAB7C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399A982"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908B400"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4DEE1A5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0C3D3359"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1193C58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6D0CE8B0"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2347875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年度计划</w:t>
            </w:r>
          </w:p>
        </w:tc>
        <w:tc>
          <w:tcPr>
            <w:tcW w:w="1829" w:type="dxa"/>
            <w:tcBorders>
              <w:top w:val="single" w:sz="4" w:space="0" w:color="000000"/>
              <w:left w:val="single" w:sz="4" w:space="0" w:color="000000"/>
              <w:bottom w:val="single" w:sz="4" w:space="0" w:color="000000"/>
              <w:right w:val="single" w:sz="4" w:space="0" w:color="000000"/>
            </w:tcBorders>
            <w:vAlign w:val="center"/>
          </w:tcPr>
          <w:p w14:paraId="0A1F3779"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①项目名称</w:t>
            </w:r>
            <w:r>
              <w:rPr>
                <w:rFonts w:ascii="宋体" w:hAnsi="宋体" w:cs="宋体" w:hint="eastAsia"/>
                <w:color w:val="000000"/>
                <w:kern w:val="0"/>
                <w:szCs w:val="21"/>
                <w:lang w:bidi="ar"/>
              </w:rPr>
              <w:br/>
            </w:r>
            <w:r>
              <w:rPr>
                <w:rFonts w:ascii="宋体" w:hAnsi="宋体" w:cs="宋体" w:hint="eastAsia"/>
                <w:color w:val="000000"/>
                <w:kern w:val="0"/>
                <w:szCs w:val="21"/>
                <w:lang w:bidi="ar"/>
              </w:rPr>
              <w:t>②实施地点</w:t>
            </w:r>
            <w:r>
              <w:rPr>
                <w:rFonts w:ascii="宋体" w:hAnsi="宋体" w:cs="宋体" w:hint="eastAsia"/>
                <w:color w:val="000000"/>
                <w:kern w:val="0"/>
                <w:szCs w:val="21"/>
                <w:lang w:bidi="ar"/>
              </w:rPr>
              <w:br/>
            </w:r>
            <w:r>
              <w:rPr>
                <w:rFonts w:ascii="宋体" w:hAnsi="宋体" w:cs="宋体" w:hint="eastAsia"/>
                <w:color w:val="000000"/>
                <w:kern w:val="0"/>
                <w:szCs w:val="21"/>
                <w:lang w:bidi="ar"/>
              </w:rPr>
              <w:t>③建设任务</w:t>
            </w:r>
            <w:r>
              <w:rPr>
                <w:rFonts w:ascii="宋体" w:hAnsi="宋体" w:cs="宋体" w:hint="eastAsia"/>
                <w:color w:val="000000"/>
                <w:kern w:val="0"/>
                <w:szCs w:val="21"/>
                <w:lang w:bidi="ar"/>
              </w:rPr>
              <w:br/>
            </w:r>
            <w:r>
              <w:rPr>
                <w:rFonts w:ascii="宋体" w:hAnsi="宋体" w:cs="宋体" w:hint="eastAsia"/>
                <w:color w:val="000000"/>
                <w:kern w:val="0"/>
                <w:szCs w:val="21"/>
                <w:lang w:bidi="ar"/>
              </w:rPr>
              <w:t>④补助标准</w:t>
            </w:r>
            <w:r>
              <w:rPr>
                <w:rFonts w:ascii="宋体" w:hAnsi="宋体" w:cs="宋体" w:hint="eastAsia"/>
                <w:color w:val="000000"/>
                <w:kern w:val="0"/>
                <w:szCs w:val="21"/>
                <w:lang w:bidi="ar"/>
              </w:rPr>
              <w:br/>
            </w:r>
            <w:r>
              <w:rPr>
                <w:rFonts w:ascii="宋体" w:hAnsi="宋体" w:cs="宋体" w:hint="eastAsia"/>
                <w:color w:val="000000"/>
                <w:kern w:val="0"/>
                <w:szCs w:val="21"/>
                <w:lang w:bidi="ar"/>
              </w:rPr>
              <w:t>⑤资金来源及规模</w:t>
            </w:r>
            <w:r>
              <w:rPr>
                <w:rFonts w:ascii="宋体" w:hAnsi="宋体" w:cs="宋体" w:hint="eastAsia"/>
                <w:color w:val="000000"/>
                <w:kern w:val="0"/>
                <w:szCs w:val="21"/>
                <w:lang w:bidi="ar"/>
              </w:rPr>
              <w:br/>
            </w:r>
            <w:r>
              <w:rPr>
                <w:rFonts w:ascii="宋体" w:hAnsi="宋体" w:cs="宋体" w:hint="eastAsia"/>
                <w:color w:val="000000"/>
                <w:kern w:val="0"/>
                <w:szCs w:val="21"/>
                <w:lang w:bidi="ar"/>
              </w:rPr>
              <w:t>⑥实施期限</w:t>
            </w:r>
            <w:r>
              <w:rPr>
                <w:rFonts w:ascii="宋体" w:hAnsi="宋体" w:cs="宋体" w:hint="eastAsia"/>
                <w:color w:val="000000"/>
                <w:kern w:val="0"/>
                <w:szCs w:val="21"/>
                <w:lang w:bidi="ar"/>
              </w:rPr>
              <w:br/>
            </w:r>
            <w:r>
              <w:rPr>
                <w:rFonts w:ascii="宋体" w:hAnsi="宋体" w:cs="宋体" w:hint="eastAsia"/>
                <w:color w:val="000000"/>
                <w:kern w:val="0"/>
                <w:szCs w:val="21"/>
                <w:lang w:bidi="ar"/>
              </w:rPr>
              <w:t>⑦实施单位</w:t>
            </w:r>
            <w:r>
              <w:rPr>
                <w:rFonts w:ascii="宋体" w:hAnsi="宋体" w:cs="宋体" w:hint="eastAsia"/>
                <w:color w:val="000000"/>
                <w:kern w:val="0"/>
                <w:szCs w:val="21"/>
                <w:lang w:bidi="ar"/>
              </w:rPr>
              <w:br/>
            </w:r>
            <w:r>
              <w:rPr>
                <w:rFonts w:ascii="宋体" w:hAnsi="宋体" w:cs="宋体" w:hint="eastAsia"/>
                <w:color w:val="000000"/>
                <w:kern w:val="0"/>
                <w:szCs w:val="21"/>
                <w:lang w:bidi="ar"/>
              </w:rPr>
              <w:t>⑧责任人</w:t>
            </w:r>
            <w:r>
              <w:rPr>
                <w:rFonts w:ascii="宋体" w:hAnsi="宋体" w:cs="宋体" w:hint="eastAsia"/>
                <w:color w:val="000000"/>
                <w:kern w:val="0"/>
                <w:szCs w:val="21"/>
                <w:lang w:bidi="ar"/>
              </w:rPr>
              <w:br/>
            </w:r>
            <w:r>
              <w:rPr>
                <w:rFonts w:ascii="宋体" w:hAnsi="宋体" w:cs="宋体" w:hint="eastAsia"/>
                <w:color w:val="000000"/>
                <w:kern w:val="0"/>
                <w:szCs w:val="21"/>
                <w:lang w:bidi="ar"/>
              </w:rPr>
              <w:t>⑨绩效目标</w:t>
            </w:r>
            <w:r>
              <w:rPr>
                <w:rFonts w:ascii="宋体" w:hAnsi="宋体" w:cs="宋体" w:hint="eastAsia"/>
                <w:color w:val="000000"/>
                <w:kern w:val="0"/>
                <w:szCs w:val="21"/>
                <w:lang w:bidi="ar"/>
              </w:rPr>
              <w:br/>
            </w:r>
            <w:r>
              <w:rPr>
                <w:rFonts w:ascii="宋体" w:hAnsi="宋体" w:cs="宋体" w:hint="eastAsia"/>
                <w:color w:val="000000"/>
                <w:kern w:val="0"/>
                <w:szCs w:val="21"/>
                <w:lang w:bidi="ar"/>
              </w:rPr>
              <w:t>⑩带贫减贫机制等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6A9FD8E6"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1150D563"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6516E4AB"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3A4F6CAE"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14093305" w14:textId="77777777" w:rsidR="002D3E60" w:rsidRDefault="00D872CD">
            <w:pPr>
              <w:widowControl/>
              <w:spacing w:line="24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3FF6F83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009C648B"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0AC9DBD3"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D02F163"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4F35018"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3554AB5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2220C821"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22E7868B"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1</w:t>
            </w:r>
          </w:p>
        </w:tc>
        <w:tc>
          <w:tcPr>
            <w:tcW w:w="719" w:type="dxa"/>
            <w:vMerge/>
            <w:tcBorders>
              <w:top w:val="single" w:sz="4" w:space="0" w:color="000000"/>
              <w:left w:val="single" w:sz="4" w:space="0" w:color="000000"/>
              <w:bottom w:val="single" w:sz="4" w:space="0" w:color="000000"/>
              <w:right w:val="single" w:sz="4" w:space="0" w:color="000000"/>
            </w:tcBorders>
            <w:vAlign w:val="center"/>
          </w:tcPr>
          <w:p w14:paraId="27215897" w14:textId="77777777" w:rsidR="002D3E60" w:rsidRDefault="002D3E60">
            <w:pPr>
              <w:widowControl/>
              <w:spacing w:line="240" w:lineRule="exact"/>
              <w:jc w:val="center"/>
              <w:rPr>
                <w:rFonts w:ascii="宋体" w:hAnsi="宋体" w:cs="宋体"/>
                <w:color w:val="000000"/>
                <w:szCs w:val="21"/>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45506761"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项目实施</w:t>
            </w:r>
          </w:p>
        </w:tc>
        <w:tc>
          <w:tcPr>
            <w:tcW w:w="1829" w:type="dxa"/>
            <w:tcBorders>
              <w:top w:val="single" w:sz="4" w:space="0" w:color="000000"/>
              <w:left w:val="single" w:sz="4" w:space="0" w:color="000000"/>
              <w:bottom w:val="single" w:sz="4" w:space="0" w:color="000000"/>
              <w:right w:val="single" w:sz="4" w:space="0" w:color="000000"/>
            </w:tcBorders>
            <w:vAlign w:val="center"/>
          </w:tcPr>
          <w:p w14:paraId="389ADBDD"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①扶贫项目实施前情况（包括项目名称、资金来源、实施期限、绩效目标、实施单位及责任人、受益对象和带贫减贫机制等）</w:t>
            </w:r>
            <w:r>
              <w:rPr>
                <w:rFonts w:ascii="宋体" w:hAnsi="宋体" w:cs="宋体" w:hint="eastAsia"/>
                <w:color w:val="000000"/>
                <w:kern w:val="0"/>
                <w:szCs w:val="21"/>
                <w:lang w:bidi="ar"/>
              </w:rPr>
              <w:br/>
            </w:r>
            <w:r>
              <w:rPr>
                <w:rFonts w:ascii="宋体" w:hAnsi="宋体" w:cs="宋体" w:hint="eastAsia"/>
                <w:color w:val="000000"/>
                <w:kern w:val="0"/>
                <w:szCs w:val="21"/>
                <w:lang w:bidi="ar"/>
              </w:rPr>
              <w:t>②扶贫项目实施后情况（包括资金使用、项目实施结果、检查验收结果、绩效目标实现情况等）</w:t>
            </w:r>
          </w:p>
        </w:tc>
        <w:tc>
          <w:tcPr>
            <w:tcW w:w="2333" w:type="dxa"/>
            <w:tcBorders>
              <w:top w:val="single" w:sz="4" w:space="0" w:color="000000"/>
              <w:left w:val="single" w:sz="4" w:space="0" w:color="000000"/>
              <w:bottom w:val="single" w:sz="4" w:space="0" w:color="000000"/>
              <w:right w:val="single" w:sz="4" w:space="0" w:color="000000"/>
            </w:tcBorders>
            <w:vAlign w:val="center"/>
          </w:tcPr>
          <w:p w14:paraId="27F18F25"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扶贫资金项目公告公示制度实施方案（细则）》《关于做好</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脱贫攻坚</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扶贫办建设的实施意见》</w:t>
            </w:r>
          </w:p>
        </w:tc>
        <w:tc>
          <w:tcPr>
            <w:tcW w:w="1102" w:type="dxa"/>
            <w:tcBorders>
              <w:top w:val="single" w:sz="4" w:space="0" w:color="000000"/>
              <w:left w:val="single" w:sz="4" w:space="0" w:color="000000"/>
              <w:bottom w:val="single" w:sz="4" w:space="0" w:color="000000"/>
              <w:right w:val="single" w:sz="4" w:space="0" w:color="000000"/>
            </w:tcBorders>
            <w:vAlign w:val="center"/>
          </w:tcPr>
          <w:p w14:paraId="790D3A75"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0B88874E"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0FBB64ED"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231B844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71AF849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757F8AE5"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90069CE"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5FE7CBFE"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A89A60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DB3B482"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2D3E60" w14:paraId="7D259F5F" w14:textId="77777777">
        <w:trPr>
          <w:cantSplit/>
        </w:trPr>
        <w:tc>
          <w:tcPr>
            <w:tcW w:w="569" w:type="dxa"/>
            <w:tcBorders>
              <w:top w:val="single" w:sz="4" w:space="0" w:color="000000"/>
              <w:left w:val="single" w:sz="4" w:space="0" w:color="000000"/>
              <w:bottom w:val="single" w:sz="4" w:space="0" w:color="000000"/>
              <w:right w:val="single" w:sz="4" w:space="0" w:color="000000"/>
            </w:tcBorders>
            <w:vAlign w:val="center"/>
          </w:tcPr>
          <w:p w14:paraId="5EAA58D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2</w:t>
            </w:r>
          </w:p>
        </w:tc>
        <w:tc>
          <w:tcPr>
            <w:tcW w:w="719" w:type="dxa"/>
            <w:tcBorders>
              <w:top w:val="single" w:sz="4" w:space="0" w:color="000000"/>
              <w:left w:val="single" w:sz="4" w:space="0" w:color="000000"/>
              <w:bottom w:val="single" w:sz="4" w:space="0" w:color="000000"/>
              <w:right w:val="single" w:sz="4" w:space="0" w:color="000000"/>
            </w:tcBorders>
            <w:vAlign w:val="center"/>
          </w:tcPr>
          <w:p w14:paraId="481F8C3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w:t>
            </w:r>
            <w:r>
              <w:rPr>
                <w:rFonts w:ascii="宋体" w:hAnsi="宋体" w:cs="宋体" w:hint="eastAsia"/>
                <w:color w:val="000000"/>
                <w:kern w:val="0"/>
                <w:szCs w:val="21"/>
                <w:lang w:bidi="ar"/>
              </w:rPr>
              <w:br/>
            </w:r>
            <w:r>
              <w:rPr>
                <w:rFonts w:ascii="宋体" w:hAnsi="宋体" w:cs="宋体" w:hint="eastAsia"/>
                <w:color w:val="000000"/>
                <w:kern w:val="0"/>
                <w:szCs w:val="21"/>
                <w:lang w:bidi="ar"/>
              </w:rPr>
              <w:t>管理</w:t>
            </w:r>
          </w:p>
        </w:tc>
        <w:tc>
          <w:tcPr>
            <w:tcW w:w="651" w:type="dxa"/>
            <w:tcBorders>
              <w:top w:val="single" w:sz="4" w:space="0" w:color="000000"/>
              <w:left w:val="single" w:sz="4" w:space="0" w:color="000000"/>
              <w:bottom w:val="single" w:sz="4" w:space="0" w:color="000000"/>
              <w:right w:val="single" w:sz="4" w:space="0" w:color="000000"/>
            </w:tcBorders>
            <w:vAlign w:val="center"/>
          </w:tcPr>
          <w:p w14:paraId="7D5419A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监督举报</w:t>
            </w:r>
          </w:p>
        </w:tc>
        <w:tc>
          <w:tcPr>
            <w:tcW w:w="1829" w:type="dxa"/>
            <w:tcBorders>
              <w:top w:val="single" w:sz="4" w:space="0" w:color="000000"/>
              <w:left w:val="single" w:sz="4" w:space="0" w:color="000000"/>
              <w:bottom w:val="single" w:sz="4" w:space="0" w:color="000000"/>
              <w:right w:val="single" w:sz="4" w:space="0" w:color="000000"/>
            </w:tcBorders>
            <w:vAlign w:val="center"/>
          </w:tcPr>
          <w:p w14:paraId="1E6A55B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监督电话：</w:t>
            </w:r>
            <w:r>
              <w:rPr>
                <w:rFonts w:ascii="宋体" w:hAnsi="宋体" w:cs="宋体" w:hint="eastAsia"/>
                <w:color w:val="000000"/>
                <w:kern w:val="0"/>
                <w:szCs w:val="21"/>
                <w:lang w:bidi="ar"/>
              </w:rPr>
              <w:t>0599-6322530</w:t>
            </w:r>
            <w:r>
              <w:rPr>
                <w:rFonts w:ascii="宋体" w:hAnsi="宋体" w:cs="宋体" w:hint="eastAsia"/>
                <w:color w:val="000000"/>
                <w:kern w:val="0"/>
                <w:szCs w:val="21"/>
                <w:lang w:bidi="ar"/>
              </w:rPr>
              <w:br/>
              <w:t xml:space="preserve">   12317</w:t>
            </w:r>
          </w:p>
        </w:tc>
        <w:tc>
          <w:tcPr>
            <w:tcW w:w="2333" w:type="dxa"/>
            <w:tcBorders>
              <w:top w:val="single" w:sz="4" w:space="0" w:color="000000"/>
              <w:left w:val="single" w:sz="4" w:space="0" w:color="000000"/>
              <w:bottom w:val="single" w:sz="4" w:space="0" w:color="000000"/>
              <w:right w:val="single" w:sz="4" w:space="0" w:color="000000"/>
            </w:tcBorders>
            <w:vAlign w:val="center"/>
          </w:tcPr>
          <w:p w14:paraId="70684DEF"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扶贫资金项目公告公示制度实施方案（细则）》</w:t>
            </w:r>
          </w:p>
        </w:tc>
        <w:tc>
          <w:tcPr>
            <w:tcW w:w="1102" w:type="dxa"/>
            <w:tcBorders>
              <w:top w:val="single" w:sz="4" w:space="0" w:color="000000"/>
              <w:left w:val="single" w:sz="4" w:space="0" w:color="000000"/>
              <w:bottom w:val="single" w:sz="4" w:space="0" w:color="000000"/>
              <w:right w:val="single" w:sz="4" w:space="0" w:color="000000"/>
            </w:tcBorders>
            <w:vAlign w:val="center"/>
          </w:tcPr>
          <w:p w14:paraId="6C82C9F3"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信息形成（变更）</w:t>
            </w:r>
            <w:r>
              <w:rPr>
                <w:rFonts w:ascii="宋体" w:hAnsi="宋体" w:cs="宋体" w:hint="eastAsia"/>
                <w:color w:val="000000"/>
                <w:kern w:val="0"/>
                <w:szCs w:val="21"/>
                <w:lang w:bidi="ar"/>
              </w:rPr>
              <w:t>20</w:t>
            </w:r>
            <w:r>
              <w:rPr>
                <w:rFonts w:ascii="宋体" w:hAnsi="宋体" w:cs="宋体" w:hint="eastAsia"/>
                <w:color w:val="000000"/>
                <w:kern w:val="0"/>
                <w:szCs w:val="21"/>
                <w:lang w:bidi="ar"/>
              </w:rPr>
              <w:t>个工作日内</w:t>
            </w:r>
          </w:p>
        </w:tc>
        <w:tc>
          <w:tcPr>
            <w:tcW w:w="855" w:type="dxa"/>
            <w:tcBorders>
              <w:top w:val="single" w:sz="4" w:space="0" w:color="000000"/>
              <w:left w:val="single" w:sz="4" w:space="0" w:color="000000"/>
              <w:bottom w:val="single" w:sz="4" w:space="0" w:color="000000"/>
              <w:right w:val="single" w:sz="4" w:space="0" w:color="000000"/>
            </w:tcBorders>
            <w:vAlign w:val="center"/>
          </w:tcPr>
          <w:p w14:paraId="708A607E"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扶贫办</w:t>
            </w:r>
          </w:p>
        </w:tc>
        <w:tc>
          <w:tcPr>
            <w:tcW w:w="3734" w:type="dxa"/>
            <w:tcBorders>
              <w:top w:val="single" w:sz="4" w:space="0" w:color="000000"/>
              <w:left w:val="single" w:sz="4" w:space="0" w:color="000000"/>
              <w:bottom w:val="single" w:sz="4" w:space="0" w:color="000000"/>
              <w:right w:val="single" w:sz="4" w:space="0" w:color="000000"/>
            </w:tcBorders>
            <w:vAlign w:val="center"/>
          </w:tcPr>
          <w:p w14:paraId="07A4AD4D" w14:textId="77777777" w:rsidR="002D3E60" w:rsidRDefault="00D872CD">
            <w:pPr>
              <w:widowControl/>
              <w:spacing w:line="28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■政府网站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w:t>
            </w:r>
            <w:r>
              <w:rPr>
                <w:rFonts w:ascii="宋体" w:hAnsi="宋体" w:cs="宋体" w:hint="eastAsia"/>
                <w:color w:val="000000"/>
                <w:kern w:val="0"/>
                <w:szCs w:val="21"/>
                <w:lang w:bidi="ar"/>
              </w:rPr>
              <w:t>建瓯市</w:t>
            </w:r>
            <w:r>
              <w:rPr>
                <w:rFonts w:ascii="宋体" w:hAnsi="宋体" w:cs="宋体" w:hint="eastAsia"/>
                <w:color w:val="000000"/>
                <w:kern w:val="0"/>
                <w:szCs w:val="21"/>
                <w:lang w:bidi="ar"/>
              </w:rPr>
              <w:t>扶贫信息网</w:t>
            </w:r>
            <w:r>
              <w:rPr>
                <w:rFonts w:ascii="宋体" w:hAnsi="宋体" w:cs="宋体" w:hint="eastAsia"/>
                <w:color w:val="000000"/>
                <w:kern w:val="0"/>
                <w:szCs w:val="21"/>
                <w:lang w:bidi="ar"/>
              </w:rPr>
              <w:br/>
            </w:r>
            <w:r>
              <w:rPr>
                <w:rFonts w:ascii="宋体" w:hAnsi="宋体" w:cs="宋体" w:hint="eastAsia"/>
                <w:color w:val="000000"/>
                <w:kern w:val="0"/>
                <w:szCs w:val="21"/>
                <w:lang w:bidi="ar"/>
              </w:rPr>
              <w:t>□两微一端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□发布会</w:t>
            </w:r>
            <w:r>
              <w:rPr>
                <w:rFonts w:ascii="宋体" w:hAnsi="宋体" w:cs="宋体" w:hint="eastAsia"/>
                <w:color w:val="000000"/>
                <w:kern w:val="0"/>
                <w:szCs w:val="21"/>
                <w:lang w:bidi="ar"/>
              </w:rPr>
              <w:t>/</w:t>
            </w:r>
            <w:r>
              <w:rPr>
                <w:rFonts w:ascii="宋体" w:hAnsi="宋体" w:cs="宋体" w:hint="eastAsia"/>
                <w:color w:val="000000"/>
                <w:kern w:val="0"/>
                <w:szCs w:val="21"/>
                <w:lang w:bidi="ar"/>
              </w:rPr>
              <w:t>听证会</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□广播电视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□纸质媒体</w:t>
            </w:r>
            <w:r>
              <w:rPr>
                <w:rFonts w:ascii="宋体" w:hAnsi="宋体" w:cs="宋体" w:hint="eastAsia"/>
                <w:color w:val="000000"/>
                <w:kern w:val="0"/>
                <w:szCs w:val="21"/>
                <w:lang w:bidi="ar"/>
              </w:rPr>
              <w:br/>
            </w:r>
            <w:r>
              <w:rPr>
                <w:rFonts w:ascii="宋体" w:hAnsi="宋体" w:cs="宋体" w:hint="eastAsia"/>
                <w:color w:val="000000"/>
                <w:kern w:val="0"/>
                <w:szCs w:val="21"/>
                <w:lang w:bidi="ar"/>
              </w:rPr>
              <w:t>□公开查阅点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□政务服务中心</w:t>
            </w:r>
            <w:r>
              <w:rPr>
                <w:rFonts w:ascii="宋体" w:hAnsi="宋体" w:cs="宋体" w:hint="eastAsia"/>
                <w:color w:val="000000"/>
                <w:kern w:val="0"/>
                <w:szCs w:val="21"/>
                <w:lang w:bidi="ar"/>
              </w:rPr>
              <w:br/>
            </w:r>
            <w:r>
              <w:rPr>
                <w:rFonts w:ascii="宋体" w:hAnsi="宋体" w:cs="宋体" w:hint="eastAsia"/>
                <w:color w:val="000000"/>
                <w:kern w:val="0"/>
                <w:szCs w:val="21"/>
                <w:lang w:bidi="ar"/>
              </w:rPr>
              <w:t>□便民服务站</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□入户</w:t>
            </w:r>
            <w:r>
              <w:rPr>
                <w:rFonts w:ascii="宋体" w:hAnsi="宋体" w:cs="宋体" w:hint="eastAsia"/>
                <w:color w:val="000000"/>
                <w:kern w:val="0"/>
                <w:szCs w:val="21"/>
                <w:lang w:bidi="ar"/>
              </w:rPr>
              <w:t>/</w:t>
            </w:r>
            <w:r>
              <w:rPr>
                <w:rFonts w:ascii="宋体" w:hAnsi="宋体" w:cs="宋体" w:hint="eastAsia"/>
                <w:color w:val="000000"/>
                <w:kern w:val="0"/>
                <w:szCs w:val="21"/>
                <w:lang w:bidi="ar"/>
              </w:rPr>
              <w:t>现场</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br/>
            </w:r>
            <w:r>
              <w:rPr>
                <w:rFonts w:ascii="宋体" w:hAnsi="宋体" w:cs="宋体" w:hint="eastAsia"/>
                <w:color w:val="000000"/>
                <w:kern w:val="0"/>
                <w:szCs w:val="21"/>
                <w:lang w:bidi="ar"/>
              </w:rPr>
              <w:t>■社区</w:t>
            </w:r>
            <w:r>
              <w:rPr>
                <w:rFonts w:ascii="宋体" w:hAnsi="宋体" w:cs="宋体" w:hint="eastAsia"/>
                <w:color w:val="000000"/>
                <w:kern w:val="0"/>
                <w:szCs w:val="21"/>
                <w:lang w:bidi="ar"/>
              </w:rPr>
              <w:t>/</w:t>
            </w:r>
            <w:r>
              <w:rPr>
                <w:rFonts w:ascii="宋体" w:hAnsi="宋体" w:cs="宋体" w:hint="eastAsia"/>
                <w:color w:val="000000"/>
                <w:kern w:val="0"/>
                <w:szCs w:val="21"/>
                <w:lang w:bidi="ar"/>
              </w:rPr>
              <w:t>企事业单位</w:t>
            </w:r>
            <w:r>
              <w:rPr>
                <w:rFonts w:ascii="宋体" w:hAnsi="宋体" w:cs="宋体" w:hint="eastAsia"/>
                <w:color w:val="000000"/>
                <w:kern w:val="0"/>
                <w:szCs w:val="21"/>
                <w:lang w:bidi="ar"/>
              </w:rPr>
              <w:t>/</w:t>
            </w:r>
            <w:r>
              <w:rPr>
                <w:rFonts w:ascii="宋体" w:hAnsi="宋体" w:cs="宋体" w:hint="eastAsia"/>
                <w:color w:val="000000"/>
                <w:kern w:val="0"/>
                <w:szCs w:val="21"/>
                <w:lang w:bidi="ar"/>
              </w:rPr>
              <w:t>村公示栏（电子屏）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□精准推送</w:t>
            </w:r>
            <w:r>
              <w:rPr>
                <w:rFonts w:ascii="宋体" w:hAnsi="宋体" w:cs="宋体" w:hint="eastAsia"/>
                <w:color w:val="000000"/>
                <w:kern w:val="0"/>
                <w:szCs w:val="21"/>
                <w:lang w:bidi="ar"/>
              </w:rPr>
              <w:t xml:space="preserve">       </w:t>
            </w:r>
          </w:p>
          <w:p w14:paraId="53990943" w14:textId="77777777" w:rsidR="002D3E60" w:rsidRDefault="00D872CD">
            <w:pPr>
              <w:widowControl/>
              <w:spacing w:line="320" w:lineRule="exact"/>
              <w:jc w:val="left"/>
              <w:textAlignment w:val="center"/>
              <w:rPr>
                <w:rFonts w:ascii="宋体" w:hAnsi="宋体" w:cs="宋体"/>
                <w:color w:val="000000"/>
                <w:szCs w:val="21"/>
              </w:rPr>
            </w:pPr>
            <w:r>
              <w:rPr>
                <w:rFonts w:ascii="宋体" w:hAnsi="宋体" w:cs="宋体" w:hint="eastAsia"/>
                <w:color w:val="000000"/>
                <w:kern w:val="0"/>
                <w:szCs w:val="21"/>
                <w:lang w:bidi="ar"/>
              </w:rPr>
              <w:t>□其他</w:t>
            </w:r>
          </w:p>
        </w:tc>
        <w:tc>
          <w:tcPr>
            <w:tcW w:w="543" w:type="dxa"/>
            <w:tcBorders>
              <w:top w:val="single" w:sz="4" w:space="0" w:color="000000"/>
              <w:left w:val="single" w:sz="4" w:space="0" w:color="000000"/>
              <w:bottom w:val="single" w:sz="4" w:space="0" w:color="000000"/>
              <w:right w:val="single" w:sz="4" w:space="0" w:color="000000"/>
            </w:tcBorders>
            <w:vAlign w:val="center"/>
          </w:tcPr>
          <w:p w14:paraId="31052236"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2CFE4769"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2066029"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3" w:type="dxa"/>
            <w:tcBorders>
              <w:top w:val="single" w:sz="4" w:space="0" w:color="000000"/>
              <w:left w:val="single" w:sz="4" w:space="0" w:color="000000"/>
              <w:bottom w:val="single" w:sz="4" w:space="0" w:color="000000"/>
              <w:right w:val="single" w:sz="4" w:space="0" w:color="000000"/>
            </w:tcBorders>
            <w:vAlign w:val="center"/>
          </w:tcPr>
          <w:p w14:paraId="39A3D6A4" w14:textId="77777777" w:rsidR="002D3E60" w:rsidRDefault="002D3E60">
            <w:pPr>
              <w:widowControl/>
              <w:spacing w:line="240" w:lineRule="exact"/>
              <w:jc w:val="center"/>
              <w:rPr>
                <w:rFonts w:ascii="宋体" w:hAnsi="宋体" w:cs="宋体"/>
                <w:color w:val="000000"/>
                <w:szCs w:val="21"/>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D6E31EF"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677E8E4A" w14:textId="77777777" w:rsidR="002D3E60" w:rsidRDefault="00D872CD">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bl>
    <w:p w14:paraId="275FEE55" w14:textId="77777777" w:rsidR="002D3E60" w:rsidRDefault="002D3E60">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48" w:name="_Toc14192_WPSOffice_Level1"/>
      <w:bookmarkStart w:id="49" w:name="_Toc3548"/>
    </w:p>
    <w:p w14:paraId="2646FF3C" w14:textId="77777777" w:rsidR="002D3E60" w:rsidRDefault="002D3E60">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0CBA57CC" w14:textId="77777777" w:rsidR="002D3E60" w:rsidRDefault="002D3E60">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63C6ED05" w14:textId="77777777" w:rsidR="002D3E60" w:rsidRDefault="002D3E60">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p>
    <w:p w14:paraId="617FD6B2" w14:textId="77777777" w:rsidR="002D3E60" w:rsidRDefault="002D3E60">
      <w:pPr>
        <w:rPr>
          <w:color w:val="000000"/>
        </w:rPr>
      </w:pPr>
    </w:p>
    <w:p w14:paraId="005C4A80" w14:textId="77777777" w:rsidR="002D3E60" w:rsidRDefault="002D3E60">
      <w:pPr>
        <w:rPr>
          <w:color w:val="000000"/>
        </w:rPr>
      </w:pPr>
    </w:p>
    <w:p w14:paraId="6FA2D030" w14:textId="77777777" w:rsidR="002D3E60" w:rsidRDefault="00D872CD">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0" w:name="_Toc14897"/>
      <w:r>
        <w:rPr>
          <w:rFonts w:ascii="方正小标宋简体" w:eastAsia="方正小标宋简体" w:hAnsi="方正小标宋简体" w:cs="方正小标宋简体" w:hint="eastAsia"/>
          <w:b w:val="0"/>
          <w:bCs w:val="0"/>
          <w:color w:val="000000"/>
          <w:sz w:val="36"/>
          <w:szCs w:val="36"/>
        </w:rPr>
        <w:t>公共文化服务领域基层政务公开标准目录</w:t>
      </w:r>
      <w:bookmarkEnd w:id="48"/>
      <w:bookmarkEnd w:id="49"/>
      <w:bookmarkEnd w:id="50"/>
    </w:p>
    <w:tbl>
      <w:tblPr>
        <w:tblW w:w="15724" w:type="dxa"/>
        <w:jc w:val="center"/>
        <w:tblLayout w:type="fixed"/>
        <w:tblLook w:val="04A0" w:firstRow="1" w:lastRow="0" w:firstColumn="1" w:lastColumn="0" w:noHBand="0" w:noVBand="1"/>
      </w:tblPr>
      <w:tblGrid>
        <w:gridCol w:w="449"/>
        <w:gridCol w:w="658"/>
        <w:gridCol w:w="963"/>
        <w:gridCol w:w="2073"/>
        <w:gridCol w:w="2527"/>
        <w:gridCol w:w="1207"/>
        <w:gridCol w:w="816"/>
        <w:gridCol w:w="3528"/>
        <w:gridCol w:w="584"/>
        <w:gridCol w:w="584"/>
        <w:gridCol w:w="584"/>
        <w:gridCol w:w="584"/>
        <w:gridCol w:w="584"/>
        <w:gridCol w:w="583"/>
      </w:tblGrid>
      <w:tr w:rsidR="002D3E60" w14:paraId="086DF135" w14:textId="77777777">
        <w:trPr>
          <w:cantSplit/>
          <w:jc w:val="center"/>
        </w:trPr>
        <w:tc>
          <w:tcPr>
            <w:tcW w:w="449" w:type="dxa"/>
            <w:vMerge w:val="restart"/>
            <w:tcBorders>
              <w:top w:val="single" w:sz="4" w:space="0" w:color="000000"/>
              <w:left w:val="single" w:sz="4" w:space="0" w:color="000000"/>
              <w:bottom w:val="single" w:sz="4" w:space="0" w:color="000000"/>
              <w:right w:val="single" w:sz="4" w:space="0" w:color="000000"/>
            </w:tcBorders>
            <w:vAlign w:val="center"/>
          </w:tcPr>
          <w:p w14:paraId="5419AA6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621" w:type="dxa"/>
            <w:gridSpan w:val="2"/>
            <w:tcBorders>
              <w:top w:val="single" w:sz="4" w:space="0" w:color="000000"/>
              <w:left w:val="nil"/>
              <w:bottom w:val="single" w:sz="4" w:space="0" w:color="000000"/>
              <w:right w:val="single" w:sz="4" w:space="0" w:color="000000"/>
            </w:tcBorders>
            <w:vAlign w:val="center"/>
          </w:tcPr>
          <w:p w14:paraId="77AB78CD"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公开事项</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14:paraId="0846379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公开内容（要素）</w:t>
            </w:r>
          </w:p>
        </w:tc>
        <w:tc>
          <w:tcPr>
            <w:tcW w:w="2527" w:type="dxa"/>
            <w:vMerge w:val="restart"/>
            <w:tcBorders>
              <w:top w:val="single" w:sz="4" w:space="0" w:color="000000"/>
              <w:left w:val="single" w:sz="4" w:space="0" w:color="000000"/>
              <w:bottom w:val="single" w:sz="4" w:space="0" w:color="000000"/>
              <w:right w:val="single" w:sz="4" w:space="0" w:color="000000"/>
            </w:tcBorders>
            <w:vAlign w:val="center"/>
          </w:tcPr>
          <w:p w14:paraId="08CED9D9"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公开依据</w:t>
            </w:r>
          </w:p>
        </w:tc>
        <w:tc>
          <w:tcPr>
            <w:tcW w:w="1207" w:type="dxa"/>
            <w:vMerge w:val="restart"/>
            <w:tcBorders>
              <w:top w:val="single" w:sz="4" w:space="0" w:color="000000"/>
              <w:left w:val="single" w:sz="4" w:space="0" w:color="000000"/>
              <w:bottom w:val="single" w:sz="4" w:space="0" w:color="000000"/>
              <w:right w:val="single" w:sz="4" w:space="0" w:color="000000"/>
            </w:tcBorders>
            <w:vAlign w:val="center"/>
          </w:tcPr>
          <w:p w14:paraId="02880C56"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时限</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14:paraId="384E030E"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w:t>
            </w:r>
            <w:r>
              <w:rPr>
                <w:rFonts w:ascii="宋体" w:hAnsi="宋体" w:cs="宋体" w:hint="eastAsia"/>
                <w:color w:val="000000"/>
                <w:kern w:val="0"/>
                <w:szCs w:val="21"/>
              </w:rPr>
              <w:br/>
            </w:r>
            <w:r>
              <w:rPr>
                <w:rFonts w:ascii="宋体" w:hAnsi="宋体" w:cs="宋体" w:hint="eastAsia"/>
                <w:color w:val="000000"/>
                <w:kern w:val="0"/>
                <w:szCs w:val="21"/>
              </w:rPr>
              <w:t>主体</w:t>
            </w:r>
          </w:p>
        </w:tc>
        <w:tc>
          <w:tcPr>
            <w:tcW w:w="3528" w:type="dxa"/>
            <w:vMerge w:val="restart"/>
            <w:tcBorders>
              <w:top w:val="single" w:sz="4" w:space="0" w:color="000000"/>
              <w:left w:val="single" w:sz="4" w:space="0" w:color="000000"/>
              <w:bottom w:val="single" w:sz="4" w:space="0" w:color="000000"/>
              <w:right w:val="single" w:sz="4" w:space="0" w:color="000000"/>
            </w:tcBorders>
            <w:vAlign w:val="center"/>
          </w:tcPr>
          <w:p w14:paraId="23D7F25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公开渠道和载体</w:t>
            </w:r>
          </w:p>
        </w:tc>
        <w:tc>
          <w:tcPr>
            <w:tcW w:w="1168" w:type="dxa"/>
            <w:gridSpan w:val="2"/>
            <w:tcBorders>
              <w:top w:val="single" w:sz="4" w:space="0" w:color="000000"/>
              <w:left w:val="nil"/>
              <w:bottom w:val="single" w:sz="4" w:space="0" w:color="000000"/>
              <w:right w:val="single" w:sz="4" w:space="0" w:color="000000"/>
            </w:tcBorders>
            <w:vAlign w:val="center"/>
          </w:tcPr>
          <w:p w14:paraId="2E783A83"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公开对象</w:t>
            </w:r>
          </w:p>
        </w:tc>
        <w:tc>
          <w:tcPr>
            <w:tcW w:w="1168" w:type="dxa"/>
            <w:gridSpan w:val="2"/>
            <w:tcBorders>
              <w:top w:val="single" w:sz="4" w:space="0" w:color="000000"/>
              <w:left w:val="nil"/>
              <w:bottom w:val="single" w:sz="4" w:space="0" w:color="000000"/>
              <w:right w:val="single" w:sz="4" w:space="0" w:color="000000"/>
            </w:tcBorders>
            <w:vAlign w:val="center"/>
          </w:tcPr>
          <w:p w14:paraId="55697DB1"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公开方式</w:t>
            </w:r>
          </w:p>
        </w:tc>
        <w:tc>
          <w:tcPr>
            <w:tcW w:w="1167" w:type="dxa"/>
            <w:gridSpan w:val="2"/>
            <w:tcBorders>
              <w:top w:val="single" w:sz="4" w:space="0" w:color="000000"/>
              <w:left w:val="nil"/>
              <w:bottom w:val="single" w:sz="4" w:space="0" w:color="000000"/>
              <w:right w:val="single" w:sz="4" w:space="0" w:color="000000"/>
            </w:tcBorders>
            <w:vAlign w:val="center"/>
          </w:tcPr>
          <w:p w14:paraId="4B07E1C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公开层级</w:t>
            </w:r>
          </w:p>
        </w:tc>
      </w:tr>
      <w:tr w:rsidR="002D3E60" w14:paraId="13531B19" w14:textId="77777777">
        <w:trPr>
          <w:cantSplit/>
          <w:jc w:val="center"/>
        </w:trPr>
        <w:tc>
          <w:tcPr>
            <w:tcW w:w="449" w:type="dxa"/>
            <w:vMerge/>
            <w:tcBorders>
              <w:top w:val="single" w:sz="4" w:space="0" w:color="000000"/>
              <w:left w:val="single" w:sz="4" w:space="0" w:color="000000"/>
              <w:bottom w:val="single" w:sz="4" w:space="0" w:color="000000"/>
              <w:right w:val="single" w:sz="4" w:space="0" w:color="000000"/>
            </w:tcBorders>
            <w:vAlign w:val="center"/>
          </w:tcPr>
          <w:p w14:paraId="7CCB242A" w14:textId="77777777" w:rsidR="002D3E60" w:rsidRDefault="002D3E60">
            <w:pPr>
              <w:widowControl/>
              <w:jc w:val="center"/>
              <w:rPr>
                <w:rFonts w:ascii="宋体" w:hAnsi="宋体" w:cs="宋体"/>
                <w:color w:val="000000"/>
                <w:kern w:val="0"/>
                <w:szCs w:val="21"/>
              </w:rPr>
            </w:pPr>
          </w:p>
        </w:tc>
        <w:tc>
          <w:tcPr>
            <w:tcW w:w="658" w:type="dxa"/>
            <w:tcBorders>
              <w:top w:val="nil"/>
              <w:left w:val="nil"/>
              <w:bottom w:val="single" w:sz="4" w:space="0" w:color="000000"/>
              <w:right w:val="single" w:sz="4" w:space="0" w:color="000000"/>
            </w:tcBorders>
            <w:vAlign w:val="center"/>
          </w:tcPr>
          <w:p w14:paraId="18375C0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一级</w:t>
            </w:r>
            <w:r>
              <w:rPr>
                <w:rFonts w:ascii="宋体" w:hAnsi="宋体" w:cs="宋体" w:hint="eastAsia"/>
                <w:color w:val="000000"/>
                <w:kern w:val="0"/>
                <w:szCs w:val="21"/>
              </w:rPr>
              <w:br/>
            </w:r>
            <w:r>
              <w:rPr>
                <w:rFonts w:ascii="宋体" w:hAnsi="宋体" w:cs="宋体" w:hint="eastAsia"/>
                <w:color w:val="000000"/>
                <w:kern w:val="0"/>
                <w:szCs w:val="21"/>
              </w:rPr>
              <w:t>事项</w:t>
            </w:r>
          </w:p>
        </w:tc>
        <w:tc>
          <w:tcPr>
            <w:tcW w:w="963" w:type="dxa"/>
            <w:tcBorders>
              <w:top w:val="nil"/>
              <w:left w:val="nil"/>
              <w:bottom w:val="single" w:sz="4" w:space="0" w:color="000000"/>
              <w:right w:val="single" w:sz="4" w:space="0" w:color="000000"/>
            </w:tcBorders>
            <w:vAlign w:val="center"/>
          </w:tcPr>
          <w:p w14:paraId="1ED1C991"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二级</w:t>
            </w:r>
          </w:p>
          <w:p w14:paraId="712E776B"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事项</w:t>
            </w:r>
          </w:p>
        </w:tc>
        <w:tc>
          <w:tcPr>
            <w:tcW w:w="2073" w:type="dxa"/>
            <w:vMerge/>
            <w:tcBorders>
              <w:top w:val="single" w:sz="4" w:space="0" w:color="000000"/>
              <w:left w:val="single" w:sz="4" w:space="0" w:color="000000"/>
              <w:bottom w:val="single" w:sz="4" w:space="0" w:color="000000"/>
              <w:right w:val="single" w:sz="4" w:space="0" w:color="000000"/>
            </w:tcBorders>
            <w:vAlign w:val="center"/>
          </w:tcPr>
          <w:p w14:paraId="1EA84978" w14:textId="77777777" w:rsidR="002D3E60" w:rsidRDefault="002D3E60">
            <w:pPr>
              <w:widowControl/>
              <w:jc w:val="center"/>
              <w:rPr>
                <w:rFonts w:ascii="宋体" w:hAnsi="宋体" w:cs="宋体"/>
                <w:color w:val="000000"/>
                <w:kern w:val="0"/>
                <w:szCs w:val="21"/>
              </w:rPr>
            </w:pPr>
          </w:p>
        </w:tc>
        <w:tc>
          <w:tcPr>
            <w:tcW w:w="2527" w:type="dxa"/>
            <w:vMerge/>
            <w:tcBorders>
              <w:top w:val="single" w:sz="4" w:space="0" w:color="000000"/>
              <w:left w:val="single" w:sz="4" w:space="0" w:color="000000"/>
              <w:bottom w:val="single" w:sz="4" w:space="0" w:color="000000"/>
              <w:right w:val="single" w:sz="4" w:space="0" w:color="000000"/>
            </w:tcBorders>
            <w:vAlign w:val="center"/>
          </w:tcPr>
          <w:p w14:paraId="39175557" w14:textId="77777777" w:rsidR="002D3E60" w:rsidRDefault="002D3E60">
            <w:pPr>
              <w:widowControl/>
              <w:jc w:val="center"/>
              <w:rPr>
                <w:rFonts w:ascii="宋体" w:hAnsi="宋体" w:cs="宋体"/>
                <w:color w:val="000000"/>
                <w:kern w:val="0"/>
                <w:szCs w:val="21"/>
              </w:rPr>
            </w:pPr>
          </w:p>
        </w:tc>
        <w:tc>
          <w:tcPr>
            <w:tcW w:w="1207" w:type="dxa"/>
            <w:vMerge/>
            <w:tcBorders>
              <w:top w:val="single" w:sz="4" w:space="0" w:color="000000"/>
              <w:left w:val="single" w:sz="4" w:space="0" w:color="000000"/>
              <w:bottom w:val="single" w:sz="4" w:space="0" w:color="000000"/>
              <w:right w:val="single" w:sz="4" w:space="0" w:color="000000"/>
            </w:tcBorders>
            <w:vAlign w:val="center"/>
          </w:tcPr>
          <w:p w14:paraId="4F31AECA" w14:textId="77777777" w:rsidR="002D3E60" w:rsidRDefault="002D3E60">
            <w:pPr>
              <w:widowControl/>
              <w:jc w:val="center"/>
              <w:rPr>
                <w:rFonts w:ascii="宋体" w:hAnsi="宋体" w:cs="宋体"/>
                <w:color w:val="000000"/>
                <w:kern w:val="0"/>
                <w:szCs w:val="21"/>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14:paraId="400B6076" w14:textId="77777777" w:rsidR="002D3E60" w:rsidRDefault="002D3E60">
            <w:pPr>
              <w:widowControl/>
              <w:jc w:val="center"/>
              <w:rPr>
                <w:rFonts w:ascii="宋体" w:hAnsi="宋体" w:cs="宋体"/>
                <w:color w:val="000000"/>
                <w:kern w:val="0"/>
                <w:szCs w:val="21"/>
              </w:rPr>
            </w:pPr>
          </w:p>
        </w:tc>
        <w:tc>
          <w:tcPr>
            <w:tcW w:w="3528" w:type="dxa"/>
            <w:vMerge/>
            <w:tcBorders>
              <w:top w:val="single" w:sz="4" w:space="0" w:color="000000"/>
              <w:left w:val="single" w:sz="4" w:space="0" w:color="000000"/>
              <w:bottom w:val="single" w:sz="4" w:space="0" w:color="000000"/>
              <w:right w:val="single" w:sz="4" w:space="0" w:color="000000"/>
            </w:tcBorders>
            <w:vAlign w:val="center"/>
          </w:tcPr>
          <w:p w14:paraId="0F8069FC" w14:textId="77777777" w:rsidR="002D3E60" w:rsidRDefault="002D3E60">
            <w:pPr>
              <w:widowControl/>
              <w:jc w:val="center"/>
              <w:rPr>
                <w:rFonts w:ascii="宋体" w:hAnsi="宋体" w:cs="宋体"/>
                <w:color w:val="000000"/>
                <w:kern w:val="0"/>
                <w:szCs w:val="21"/>
              </w:rPr>
            </w:pPr>
          </w:p>
        </w:tc>
        <w:tc>
          <w:tcPr>
            <w:tcW w:w="584" w:type="dxa"/>
            <w:tcBorders>
              <w:top w:val="nil"/>
              <w:left w:val="nil"/>
              <w:bottom w:val="single" w:sz="4" w:space="0" w:color="000000"/>
              <w:right w:val="single" w:sz="4" w:space="0" w:color="000000"/>
            </w:tcBorders>
            <w:vAlign w:val="center"/>
          </w:tcPr>
          <w:p w14:paraId="4C6E973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全社会</w:t>
            </w:r>
          </w:p>
        </w:tc>
        <w:tc>
          <w:tcPr>
            <w:tcW w:w="584" w:type="dxa"/>
            <w:tcBorders>
              <w:top w:val="nil"/>
              <w:left w:val="nil"/>
              <w:bottom w:val="single" w:sz="4" w:space="0" w:color="000000"/>
              <w:right w:val="single" w:sz="4" w:space="0" w:color="000000"/>
            </w:tcBorders>
            <w:vAlign w:val="center"/>
          </w:tcPr>
          <w:p w14:paraId="49AC6C21"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特定</w:t>
            </w:r>
            <w:r>
              <w:rPr>
                <w:rFonts w:ascii="宋体" w:hAnsi="宋体" w:cs="宋体" w:hint="eastAsia"/>
                <w:color w:val="000000"/>
                <w:kern w:val="0"/>
                <w:szCs w:val="21"/>
              </w:rPr>
              <w:br/>
            </w:r>
            <w:r>
              <w:rPr>
                <w:rFonts w:ascii="宋体" w:hAnsi="宋体" w:cs="宋体" w:hint="eastAsia"/>
                <w:color w:val="000000"/>
                <w:kern w:val="0"/>
                <w:szCs w:val="21"/>
              </w:rPr>
              <w:t>群体</w:t>
            </w:r>
          </w:p>
        </w:tc>
        <w:tc>
          <w:tcPr>
            <w:tcW w:w="584" w:type="dxa"/>
            <w:tcBorders>
              <w:top w:val="nil"/>
              <w:left w:val="nil"/>
              <w:bottom w:val="single" w:sz="4" w:space="0" w:color="000000"/>
              <w:right w:val="single" w:sz="4" w:space="0" w:color="000000"/>
            </w:tcBorders>
            <w:vAlign w:val="center"/>
          </w:tcPr>
          <w:p w14:paraId="76BD029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主动</w:t>
            </w:r>
          </w:p>
        </w:tc>
        <w:tc>
          <w:tcPr>
            <w:tcW w:w="584" w:type="dxa"/>
            <w:tcBorders>
              <w:top w:val="nil"/>
              <w:left w:val="nil"/>
              <w:bottom w:val="single" w:sz="4" w:space="0" w:color="000000"/>
              <w:right w:val="single" w:sz="4" w:space="0" w:color="000000"/>
            </w:tcBorders>
            <w:vAlign w:val="center"/>
          </w:tcPr>
          <w:p w14:paraId="4C18EABD"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依申请</w:t>
            </w:r>
          </w:p>
        </w:tc>
        <w:tc>
          <w:tcPr>
            <w:tcW w:w="584" w:type="dxa"/>
            <w:tcBorders>
              <w:top w:val="nil"/>
              <w:left w:val="nil"/>
              <w:bottom w:val="single" w:sz="4" w:space="0" w:color="000000"/>
              <w:right w:val="single" w:sz="4" w:space="0" w:color="000000"/>
            </w:tcBorders>
            <w:vAlign w:val="center"/>
          </w:tcPr>
          <w:p w14:paraId="72F241F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县级</w:t>
            </w:r>
          </w:p>
        </w:tc>
        <w:tc>
          <w:tcPr>
            <w:tcW w:w="583" w:type="dxa"/>
            <w:tcBorders>
              <w:top w:val="nil"/>
              <w:left w:val="nil"/>
              <w:bottom w:val="single" w:sz="4" w:space="0" w:color="000000"/>
              <w:right w:val="single" w:sz="4" w:space="0" w:color="000000"/>
            </w:tcBorders>
            <w:vAlign w:val="center"/>
          </w:tcPr>
          <w:p w14:paraId="52DA148C"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乡级</w:t>
            </w:r>
          </w:p>
        </w:tc>
      </w:tr>
      <w:tr w:rsidR="002D3E60" w14:paraId="3072D871"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7643588F"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1</w:t>
            </w:r>
          </w:p>
        </w:tc>
        <w:tc>
          <w:tcPr>
            <w:tcW w:w="658" w:type="dxa"/>
            <w:tcBorders>
              <w:top w:val="single" w:sz="4" w:space="0" w:color="auto"/>
              <w:left w:val="single" w:sz="4" w:space="0" w:color="000000"/>
              <w:bottom w:val="single" w:sz="4" w:space="0" w:color="auto"/>
              <w:right w:val="single" w:sz="4" w:space="0" w:color="000000"/>
            </w:tcBorders>
            <w:vAlign w:val="center"/>
          </w:tcPr>
          <w:p w14:paraId="10A954EC"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4B2B95A9"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公共文化机构免费开放信息</w:t>
            </w:r>
          </w:p>
        </w:tc>
        <w:tc>
          <w:tcPr>
            <w:tcW w:w="2073" w:type="dxa"/>
            <w:tcBorders>
              <w:top w:val="single" w:sz="4" w:space="0" w:color="auto"/>
              <w:left w:val="nil"/>
              <w:bottom w:val="single" w:sz="4" w:space="0" w:color="auto"/>
              <w:right w:val="single" w:sz="4" w:space="0" w:color="000000"/>
            </w:tcBorders>
            <w:vAlign w:val="center"/>
          </w:tcPr>
          <w:p w14:paraId="62194983"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机构名称；</w:t>
            </w:r>
            <w:r>
              <w:rPr>
                <w:rFonts w:ascii="宋体" w:hAnsi="宋体" w:cs="Arial" w:hint="eastAsia"/>
                <w:color w:val="000000"/>
                <w:kern w:val="0"/>
                <w:szCs w:val="21"/>
              </w:rPr>
              <w:br/>
              <w:t>2.</w:t>
            </w:r>
            <w:r>
              <w:rPr>
                <w:rFonts w:ascii="宋体" w:hAnsi="宋体" w:cs="Arial" w:hint="eastAsia"/>
                <w:color w:val="000000"/>
                <w:kern w:val="0"/>
                <w:szCs w:val="21"/>
              </w:rPr>
              <w:t>开放时间；</w:t>
            </w:r>
            <w:r>
              <w:rPr>
                <w:rFonts w:ascii="宋体" w:hAnsi="宋体" w:cs="Arial" w:hint="eastAsia"/>
                <w:color w:val="000000"/>
                <w:kern w:val="0"/>
                <w:szCs w:val="21"/>
              </w:rPr>
              <w:br/>
              <w:t>3.</w:t>
            </w:r>
            <w:r>
              <w:rPr>
                <w:rFonts w:ascii="宋体" w:hAnsi="宋体" w:cs="Arial" w:hint="eastAsia"/>
                <w:color w:val="000000"/>
                <w:kern w:val="0"/>
                <w:szCs w:val="21"/>
              </w:rPr>
              <w:t>机构地址；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7F260D9D"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《中华人民共和国公共文化服务保障法》；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r>
              <w:rPr>
                <w:rFonts w:ascii="宋体" w:hAnsi="宋体" w:cs="Arial" w:hint="eastAsia"/>
                <w:color w:val="000000"/>
                <w:kern w:val="0"/>
                <w:szCs w:val="21"/>
              </w:rPr>
              <w:br/>
              <w:t>3.</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财政部关于推进全国美术馆、公共图书馆、文化馆</w:t>
            </w:r>
            <w:r>
              <w:rPr>
                <w:rFonts w:ascii="宋体" w:hAnsi="宋体" w:cs="Arial" w:hint="eastAsia"/>
                <w:color w:val="000000"/>
                <w:kern w:val="0"/>
                <w:szCs w:val="21"/>
              </w:rPr>
              <w:t>(</w:t>
            </w:r>
            <w:r>
              <w:rPr>
                <w:rFonts w:ascii="宋体" w:hAnsi="宋体" w:cs="Arial" w:hint="eastAsia"/>
                <w:color w:val="000000"/>
                <w:kern w:val="0"/>
                <w:szCs w:val="21"/>
              </w:rPr>
              <w:t>站</w:t>
            </w:r>
            <w:r>
              <w:rPr>
                <w:rFonts w:ascii="宋体" w:hAnsi="宋体" w:cs="Arial" w:hint="eastAsia"/>
                <w:color w:val="000000"/>
                <w:kern w:val="0"/>
                <w:szCs w:val="21"/>
              </w:rPr>
              <w:t>)</w:t>
            </w:r>
            <w:r>
              <w:rPr>
                <w:rFonts w:ascii="宋体" w:hAnsi="宋体" w:cs="Arial" w:hint="eastAsia"/>
                <w:color w:val="000000"/>
                <w:kern w:val="0"/>
                <w:szCs w:val="21"/>
              </w:rPr>
              <w:t>免费开放工作的意见》</w:t>
            </w:r>
            <w:r>
              <w:rPr>
                <w:rFonts w:ascii="宋体" w:hAnsi="宋体" w:cs="Arial" w:hint="eastAsia"/>
                <w:color w:val="000000"/>
                <w:kern w:val="0"/>
                <w:szCs w:val="21"/>
              </w:rPr>
              <w:t>(</w:t>
            </w:r>
            <w:r>
              <w:rPr>
                <w:rFonts w:ascii="宋体" w:hAnsi="宋体" w:cs="Arial" w:hint="eastAsia"/>
                <w:color w:val="000000"/>
                <w:kern w:val="0"/>
                <w:szCs w:val="21"/>
              </w:rPr>
              <w:t>文财务发〔</w:t>
            </w:r>
            <w:r>
              <w:rPr>
                <w:rFonts w:ascii="宋体" w:hAnsi="宋体" w:cs="Arial" w:hint="eastAsia"/>
                <w:color w:val="000000"/>
                <w:kern w:val="0"/>
                <w:szCs w:val="21"/>
              </w:rPr>
              <w:t>2011</w:t>
            </w:r>
            <w:r>
              <w:rPr>
                <w:rFonts w:ascii="宋体" w:hAnsi="宋体" w:cs="Arial" w:hint="eastAsia"/>
                <w:color w:val="000000"/>
                <w:kern w:val="0"/>
                <w:szCs w:val="21"/>
              </w:rPr>
              <w:t>〕</w:t>
            </w:r>
            <w:r>
              <w:rPr>
                <w:rFonts w:ascii="宋体" w:hAnsi="宋体" w:cs="Arial" w:hint="eastAsia"/>
                <w:color w:val="000000"/>
                <w:kern w:val="0"/>
                <w:szCs w:val="21"/>
              </w:rPr>
              <w:t>5</w:t>
            </w:r>
            <w:r>
              <w:rPr>
                <w:rFonts w:ascii="宋体" w:hAnsi="宋体" w:cs="Arial" w:hint="eastAsia"/>
                <w:color w:val="000000"/>
                <w:kern w:val="0"/>
                <w:szCs w:val="21"/>
              </w:rPr>
              <w:t>号</w:t>
            </w:r>
            <w:r>
              <w:rPr>
                <w:rFonts w:ascii="宋体" w:hAnsi="宋体" w:cs="Arial" w:hint="eastAsia"/>
                <w:color w:val="000000"/>
                <w:kern w:val="0"/>
                <w:szCs w:val="21"/>
              </w:rPr>
              <w:t>)</w:t>
            </w:r>
            <w:r>
              <w:rPr>
                <w:rFonts w:ascii="宋体" w:hAnsi="宋体" w:cs="Arial" w:hint="eastAsia"/>
                <w:color w:val="000000"/>
                <w:kern w:val="0"/>
                <w:szCs w:val="21"/>
              </w:rPr>
              <w:t>；</w:t>
            </w:r>
            <w:r>
              <w:rPr>
                <w:rFonts w:ascii="宋体" w:hAnsi="宋体" w:cs="Arial" w:hint="eastAsia"/>
                <w:color w:val="000000"/>
                <w:kern w:val="0"/>
                <w:szCs w:val="21"/>
              </w:rPr>
              <w:br/>
              <w:t>4.</w:t>
            </w:r>
            <w:r>
              <w:rPr>
                <w:rFonts w:ascii="宋体" w:hAnsi="宋体" w:cs="Arial" w:hint="eastAsia"/>
                <w:color w:val="000000"/>
                <w:kern w:val="0"/>
                <w:szCs w:val="21"/>
              </w:rPr>
              <w:t>《文化部</w:t>
            </w:r>
            <w:r>
              <w:rPr>
                <w:rFonts w:ascii="宋体" w:hAnsi="宋体" w:cs="Arial" w:hint="eastAsia"/>
                <w:color w:val="000000"/>
                <w:kern w:val="0"/>
                <w:szCs w:val="21"/>
              </w:rPr>
              <w:t xml:space="preserve"> </w:t>
            </w:r>
            <w:r>
              <w:rPr>
                <w:rFonts w:ascii="宋体" w:hAnsi="宋体" w:cs="Arial" w:hint="eastAsia"/>
                <w:color w:val="000000"/>
                <w:kern w:val="0"/>
                <w:szCs w:val="21"/>
              </w:rPr>
              <w:t>财政部关于做好城市社区</w:t>
            </w:r>
            <w:r>
              <w:rPr>
                <w:rFonts w:ascii="宋体" w:hAnsi="宋体" w:cs="Arial" w:hint="eastAsia"/>
                <w:color w:val="000000"/>
                <w:kern w:val="0"/>
                <w:szCs w:val="21"/>
              </w:rPr>
              <w:t>(</w:t>
            </w:r>
            <w:r>
              <w:rPr>
                <w:rFonts w:ascii="宋体" w:hAnsi="宋体" w:cs="Arial" w:hint="eastAsia"/>
                <w:color w:val="000000"/>
                <w:kern w:val="0"/>
                <w:szCs w:val="21"/>
              </w:rPr>
              <w:t>街道</w:t>
            </w:r>
            <w:r>
              <w:rPr>
                <w:rFonts w:ascii="宋体" w:hAnsi="宋体" w:cs="Arial" w:hint="eastAsia"/>
                <w:color w:val="000000"/>
                <w:kern w:val="0"/>
                <w:szCs w:val="21"/>
              </w:rPr>
              <w:t>)</w:t>
            </w:r>
            <w:r>
              <w:rPr>
                <w:rFonts w:ascii="宋体" w:hAnsi="宋体" w:cs="Arial" w:hint="eastAsia"/>
                <w:color w:val="000000"/>
                <w:kern w:val="0"/>
                <w:szCs w:val="21"/>
              </w:rPr>
              <w:t>文化中心免费开放工作的通知》</w:t>
            </w:r>
            <w:r>
              <w:rPr>
                <w:rFonts w:ascii="宋体" w:hAnsi="宋体" w:cs="Arial" w:hint="eastAsia"/>
                <w:color w:val="000000"/>
                <w:kern w:val="0"/>
                <w:szCs w:val="21"/>
              </w:rPr>
              <w:t>(</w:t>
            </w:r>
            <w:r>
              <w:rPr>
                <w:rFonts w:ascii="宋体" w:hAnsi="宋体" w:cs="Arial" w:hint="eastAsia"/>
                <w:color w:val="000000"/>
                <w:kern w:val="0"/>
                <w:szCs w:val="21"/>
              </w:rPr>
              <w:t>文财务函〔</w:t>
            </w:r>
            <w:r>
              <w:rPr>
                <w:rFonts w:ascii="宋体" w:hAnsi="宋体" w:cs="Arial" w:hint="eastAsia"/>
                <w:color w:val="000000"/>
                <w:kern w:val="0"/>
                <w:szCs w:val="21"/>
              </w:rPr>
              <w:t>2016</w:t>
            </w:r>
            <w:r>
              <w:rPr>
                <w:rFonts w:ascii="宋体" w:hAnsi="宋体" w:cs="Arial" w:hint="eastAsia"/>
                <w:color w:val="000000"/>
                <w:kern w:val="0"/>
                <w:szCs w:val="21"/>
              </w:rPr>
              <w:t>〕</w:t>
            </w:r>
            <w:r>
              <w:rPr>
                <w:rFonts w:ascii="宋体" w:hAnsi="宋体" w:cs="Arial" w:hint="eastAsia"/>
                <w:color w:val="000000"/>
                <w:kern w:val="0"/>
                <w:szCs w:val="21"/>
              </w:rPr>
              <w:t xml:space="preserve"> 171</w:t>
            </w:r>
            <w:r>
              <w:rPr>
                <w:rFonts w:ascii="宋体" w:hAnsi="宋体" w:cs="Arial" w:hint="eastAsia"/>
                <w:color w:val="000000"/>
                <w:kern w:val="0"/>
                <w:szCs w:val="21"/>
              </w:rPr>
              <w:t>号</w:t>
            </w:r>
            <w:r>
              <w:rPr>
                <w:rFonts w:ascii="宋体" w:hAnsi="宋体" w:cs="Arial"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71E536DE"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0176E627" w14:textId="77777777" w:rsidR="002D3E60" w:rsidRDefault="00D872CD">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49681140" w14:textId="77777777" w:rsidR="002D3E60" w:rsidRDefault="00D872CD">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386AAF1A"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FCC3822"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08925954"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179B16C"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64986821"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45DFA968"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606EE29F"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40E642D7"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58" w:type="dxa"/>
            <w:tcBorders>
              <w:top w:val="single" w:sz="4" w:space="0" w:color="auto"/>
              <w:left w:val="single" w:sz="4" w:space="0" w:color="000000"/>
              <w:bottom w:val="single" w:sz="4" w:space="0" w:color="auto"/>
              <w:right w:val="single" w:sz="4" w:space="0" w:color="000000"/>
            </w:tcBorders>
            <w:vAlign w:val="center"/>
          </w:tcPr>
          <w:p w14:paraId="5C9EF923"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公共</w:t>
            </w:r>
            <w:r>
              <w:rPr>
                <w:rFonts w:ascii="宋体" w:hAnsi="宋体" w:cs="宋体" w:hint="eastAsia"/>
                <w:color w:val="000000"/>
                <w:kern w:val="0"/>
                <w:szCs w:val="21"/>
              </w:rPr>
              <w:br/>
            </w:r>
            <w:r>
              <w:rPr>
                <w:rFonts w:ascii="宋体" w:hAnsi="宋体" w:cs="宋体"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59C8950C"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特殊群体公共文化服务信息</w:t>
            </w:r>
          </w:p>
        </w:tc>
        <w:tc>
          <w:tcPr>
            <w:tcW w:w="2073" w:type="dxa"/>
            <w:tcBorders>
              <w:top w:val="single" w:sz="4" w:space="0" w:color="auto"/>
              <w:left w:val="nil"/>
              <w:bottom w:val="single" w:sz="4" w:space="0" w:color="auto"/>
              <w:right w:val="single" w:sz="4" w:space="0" w:color="000000"/>
            </w:tcBorders>
            <w:vAlign w:val="center"/>
          </w:tcPr>
          <w:p w14:paraId="7F0AC552"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临时停止开放信息。</w:t>
            </w:r>
          </w:p>
        </w:tc>
        <w:tc>
          <w:tcPr>
            <w:tcW w:w="2527" w:type="dxa"/>
            <w:tcBorders>
              <w:top w:val="single" w:sz="4" w:space="0" w:color="auto"/>
              <w:left w:val="nil"/>
              <w:bottom w:val="single" w:sz="4" w:space="0" w:color="auto"/>
              <w:right w:val="single" w:sz="4" w:space="0" w:color="000000"/>
            </w:tcBorders>
            <w:vAlign w:val="center"/>
          </w:tcPr>
          <w:p w14:paraId="5B40E46E"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《残疾人保障法》；</w:t>
            </w:r>
            <w:r>
              <w:rPr>
                <w:rFonts w:ascii="宋体" w:hAnsi="宋体" w:cs="宋体" w:hint="eastAsia"/>
                <w:color w:val="000000"/>
                <w:kern w:val="0"/>
                <w:szCs w:val="21"/>
              </w:rPr>
              <w:br/>
              <w:t>2.</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3.</w:t>
            </w:r>
            <w:r>
              <w:rPr>
                <w:rFonts w:ascii="宋体" w:hAnsi="宋体" w:cs="宋体" w:hint="eastAsia"/>
                <w:color w:val="000000"/>
                <w:kern w:val="0"/>
                <w:szCs w:val="21"/>
              </w:rPr>
              <w:t>《中共中央办公厅</w:t>
            </w:r>
            <w:r>
              <w:rPr>
                <w:rFonts w:ascii="宋体" w:hAnsi="宋体" w:cs="宋体" w:hint="eastAsia"/>
                <w:color w:val="000000"/>
                <w:kern w:val="0"/>
                <w:szCs w:val="21"/>
              </w:rPr>
              <w:t xml:space="preserve"> </w:t>
            </w:r>
            <w:r>
              <w:rPr>
                <w:rFonts w:ascii="宋体" w:hAnsi="宋体" w:cs="宋体" w:hint="eastAsia"/>
                <w:color w:val="000000"/>
                <w:kern w:val="0"/>
                <w:szCs w:val="21"/>
              </w:rPr>
              <w:t>国务院办公厅印发关于加快构建现代公共文化服务体系的意见》</w:t>
            </w:r>
            <w:r>
              <w:rPr>
                <w:rFonts w:ascii="宋体" w:hAnsi="宋体" w:cs="宋体" w:hint="eastAsia"/>
                <w:color w:val="000000"/>
                <w:kern w:val="0"/>
                <w:szCs w:val="21"/>
              </w:rPr>
              <w:t>(</w:t>
            </w:r>
            <w:r>
              <w:rPr>
                <w:rFonts w:ascii="宋体" w:hAnsi="宋体" w:cs="宋体" w:hint="eastAsia"/>
                <w:color w:val="000000"/>
                <w:kern w:val="0"/>
                <w:szCs w:val="21"/>
              </w:rPr>
              <w:t>中办发〔</w:t>
            </w:r>
            <w:r>
              <w:rPr>
                <w:rFonts w:ascii="宋体" w:hAnsi="宋体" w:cs="宋体" w:hint="eastAsia"/>
                <w:color w:val="000000"/>
                <w:kern w:val="0"/>
                <w:szCs w:val="21"/>
              </w:rPr>
              <w:t>2015</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638843B9"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7D9B0265"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3EB7D600"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2D999AD6" w14:textId="77777777" w:rsidR="002D3E60" w:rsidRDefault="00D872CD">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8D5DF9A"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3FF00B4F"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6EEB2FB"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3E554CDB"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69724932"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7E749E5A"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18F8D757"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658" w:type="dxa"/>
            <w:tcBorders>
              <w:top w:val="single" w:sz="4" w:space="0" w:color="auto"/>
              <w:left w:val="single" w:sz="4" w:space="0" w:color="000000"/>
              <w:bottom w:val="single" w:sz="4" w:space="0" w:color="auto"/>
              <w:right w:val="single" w:sz="4" w:space="0" w:color="000000"/>
            </w:tcBorders>
            <w:vAlign w:val="center"/>
          </w:tcPr>
          <w:p w14:paraId="1D69D576" w14:textId="77777777" w:rsidR="002D3E60" w:rsidRDefault="002D3E60">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002ED3D5"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组织开展群众文化活动</w:t>
            </w:r>
          </w:p>
        </w:tc>
        <w:tc>
          <w:tcPr>
            <w:tcW w:w="2073" w:type="dxa"/>
            <w:tcBorders>
              <w:top w:val="single" w:sz="4" w:space="0" w:color="auto"/>
              <w:left w:val="nil"/>
              <w:bottom w:val="single" w:sz="4" w:space="0" w:color="auto"/>
              <w:right w:val="single" w:sz="4" w:space="0" w:color="000000"/>
            </w:tcBorders>
            <w:vAlign w:val="center"/>
          </w:tcPr>
          <w:p w14:paraId="1F813C31"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机构名称：</w:t>
            </w:r>
            <w:r>
              <w:rPr>
                <w:rFonts w:ascii="宋体" w:hAnsi="宋体" w:cs="宋体" w:hint="eastAsia"/>
                <w:color w:val="000000"/>
                <w:kern w:val="0"/>
                <w:szCs w:val="21"/>
              </w:rPr>
              <w:br/>
              <w:t>2.</w:t>
            </w:r>
            <w:r>
              <w:rPr>
                <w:rFonts w:ascii="宋体" w:hAnsi="宋体" w:cs="宋体" w:hint="eastAsia"/>
                <w:color w:val="000000"/>
                <w:kern w:val="0"/>
                <w:szCs w:val="21"/>
              </w:rPr>
              <w:t>开放时间；</w:t>
            </w:r>
            <w:r>
              <w:rPr>
                <w:rFonts w:ascii="宋体" w:hAnsi="宋体" w:cs="宋体" w:hint="eastAsia"/>
                <w:color w:val="000000"/>
                <w:kern w:val="0"/>
                <w:szCs w:val="21"/>
              </w:rPr>
              <w:br/>
              <w:t>3.</w:t>
            </w:r>
            <w:r>
              <w:rPr>
                <w:rFonts w:ascii="宋体" w:hAnsi="宋体" w:cs="宋体" w:hint="eastAsia"/>
                <w:color w:val="000000"/>
                <w:kern w:val="0"/>
                <w:szCs w:val="21"/>
              </w:rPr>
              <w:t>机构地址；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3BEEE4EA"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56D0C750"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227B2DE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6A9C57E5"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0AE4E4C1" w14:textId="77777777" w:rsidR="002D3E60" w:rsidRDefault="00D872CD">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0A287D8F"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4E658854"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82BCCE4"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33602085"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09CC520E"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66E325DA"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5AEBD688"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58" w:type="dxa"/>
            <w:tcBorders>
              <w:top w:val="single" w:sz="4" w:space="0" w:color="auto"/>
              <w:left w:val="single" w:sz="4" w:space="0" w:color="000000"/>
              <w:bottom w:val="single" w:sz="4" w:space="0" w:color="auto"/>
              <w:right w:val="single" w:sz="4" w:space="0" w:color="000000"/>
            </w:tcBorders>
            <w:vAlign w:val="center"/>
          </w:tcPr>
          <w:p w14:paraId="249218B8" w14:textId="77777777" w:rsidR="002D3E60" w:rsidRDefault="002D3E60">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13CB013F"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下基层辅导演出、展览和指导基层群众文化活动</w:t>
            </w:r>
          </w:p>
        </w:tc>
        <w:tc>
          <w:tcPr>
            <w:tcW w:w="2073" w:type="dxa"/>
            <w:tcBorders>
              <w:top w:val="single" w:sz="4" w:space="0" w:color="auto"/>
              <w:left w:val="nil"/>
              <w:bottom w:val="single" w:sz="4" w:space="0" w:color="auto"/>
              <w:right w:val="single" w:sz="4" w:space="0" w:color="000000"/>
            </w:tcBorders>
            <w:vAlign w:val="center"/>
          </w:tcPr>
          <w:p w14:paraId="6DFB7C6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63E0E6FE"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《文化馆服务标准》</w:t>
            </w:r>
            <w:r>
              <w:rPr>
                <w:rFonts w:ascii="宋体" w:hAnsi="宋体" w:cs="宋体" w:hint="eastAsia"/>
                <w:color w:val="000000"/>
                <w:kern w:val="0"/>
                <w:szCs w:val="21"/>
              </w:rPr>
              <w:t>(GB T 32939-2016)</w:t>
            </w:r>
          </w:p>
        </w:tc>
        <w:tc>
          <w:tcPr>
            <w:tcW w:w="1207" w:type="dxa"/>
            <w:tcBorders>
              <w:top w:val="single" w:sz="4" w:space="0" w:color="auto"/>
              <w:left w:val="nil"/>
              <w:bottom w:val="single" w:sz="4" w:space="0" w:color="auto"/>
              <w:right w:val="single" w:sz="4" w:space="0" w:color="000000"/>
            </w:tcBorders>
            <w:vAlign w:val="center"/>
          </w:tcPr>
          <w:p w14:paraId="460A7B1C"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文化和旅游行政部门，相关公共文化服务机构</w:t>
            </w:r>
          </w:p>
        </w:tc>
        <w:tc>
          <w:tcPr>
            <w:tcW w:w="816" w:type="dxa"/>
            <w:tcBorders>
              <w:top w:val="single" w:sz="4" w:space="0" w:color="auto"/>
              <w:left w:val="nil"/>
              <w:bottom w:val="single" w:sz="4" w:space="0" w:color="auto"/>
              <w:right w:val="single" w:sz="4" w:space="0" w:color="000000"/>
            </w:tcBorders>
            <w:vAlign w:val="center"/>
          </w:tcPr>
          <w:p w14:paraId="1B21BD09"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785DD044"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420BC447" w14:textId="77777777" w:rsidR="002D3E60" w:rsidRDefault="00D872CD">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875B022"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35F2E81C"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42BF5942"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41CFFFB6"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6391AE93"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79F21F9B"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332FFDF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658" w:type="dxa"/>
            <w:tcBorders>
              <w:top w:val="single" w:sz="4" w:space="0" w:color="auto"/>
              <w:left w:val="single" w:sz="4" w:space="0" w:color="000000"/>
              <w:bottom w:val="single" w:sz="4" w:space="0" w:color="auto"/>
              <w:right w:val="single" w:sz="4" w:space="0" w:color="000000"/>
            </w:tcBorders>
            <w:vAlign w:val="center"/>
          </w:tcPr>
          <w:p w14:paraId="532F3B3B" w14:textId="77777777" w:rsidR="002D3E60" w:rsidRDefault="002D3E60">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56003759"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举办各类展览、讲座信息</w:t>
            </w:r>
          </w:p>
        </w:tc>
        <w:tc>
          <w:tcPr>
            <w:tcW w:w="2073" w:type="dxa"/>
            <w:tcBorders>
              <w:top w:val="single" w:sz="4" w:space="0" w:color="auto"/>
              <w:left w:val="nil"/>
              <w:bottom w:val="single" w:sz="4" w:space="0" w:color="auto"/>
              <w:right w:val="single" w:sz="4" w:space="0" w:color="000000"/>
            </w:tcBorders>
            <w:vAlign w:val="center"/>
          </w:tcPr>
          <w:p w14:paraId="61584744"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活动时间；</w:t>
            </w:r>
            <w:r>
              <w:rPr>
                <w:rFonts w:ascii="宋体" w:hAnsi="宋体" w:cs="宋体" w:hint="eastAsia"/>
                <w:color w:val="000000"/>
                <w:kern w:val="0"/>
                <w:szCs w:val="21"/>
              </w:rPr>
              <w:br/>
              <w:t>2.</w:t>
            </w:r>
            <w:r>
              <w:rPr>
                <w:rFonts w:ascii="宋体" w:hAnsi="宋体" w:cs="宋体" w:hint="eastAsia"/>
                <w:color w:val="000000"/>
                <w:kern w:val="0"/>
                <w:szCs w:val="21"/>
              </w:rPr>
              <w:t>活动单位；</w:t>
            </w:r>
            <w:r>
              <w:rPr>
                <w:rFonts w:ascii="宋体" w:hAnsi="宋体" w:cs="宋体" w:hint="eastAsia"/>
                <w:color w:val="000000"/>
                <w:kern w:val="0"/>
                <w:szCs w:val="21"/>
              </w:rPr>
              <w:br/>
              <w:t>3.</w:t>
            </w:r>
            <w:r>
              <w:rPr>
                <w:rFonts w:ascii="宋体" w:hAnsi="宋体" w:cs="宋体" w:hint="eastAsia"/>
                <w:color w:val="000000"/>
                <w:kern w:val="0"/>
                <w:szCs w:val="21"/>
              </w:rPr>
              <w:t>活动地址；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r>
              <w:rPr>
                <w:rFonts w:ascii="宋体" w:hAnsi="宋体" w:cs="宋体" w:hint="eastAsia"/>
                <w:color w:val="000000"/>
                <w:kern w:val="0"/>
                <w:szCs w:val="21"/>
              </w:rPr>
              <w:t>.</w:t>
            </w:r>
          </w:p>
        </w:tc>
        <w:tc>
          <w:tcPr>
            <w:tcW w:w="2527" w:type="dxa"/>
            <w:tcBorders>
              <w:top w:val="single" w:sz="4" w:space="0" w:color="auto"/>
              <w:left w:val="nil"/>
              <w:bottom w:val="single" w:sz="4" w:space="0" w:color="auto"/>
              <w:right w:val="single" w:sz="4" w:space="0" w:color="000000"/>
            </w:tcBorders>
            <w:vAlign w:val="center"/>
          </w:tcPr>
          <w:p w14:paraId="12B2F829"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48</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76E70B6B"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18ADEF80"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63C9BD11"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4D671E86" w14:textId="77777777" w:rsidR="002D3E60" w:rsidRDefault="00D872CD">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080AE35C"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24C0EA62"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17EC80A7"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67105258"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7833E556"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6C9E0171"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58B377D1"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58" w:type="dxa"/>
            <w:tcBorders>
              <w:top w:val="single" w:sz="4" w:space="0" w:color="auto"/>
              <w:left w:val="single" w:sz="4" w:space="0" w:color="000000"/>
              <w:bottom w:val="single" w:sz="4" w:space="0" w:color="auto"/>
              <w:right w:val="single" w:sz="4" w:space="0" w:color="000000"/>
            </w:tcBorders>
            <w:vAlign w:val="center"/>
          </w:tcPr>
          <w:p w14:paraId="7808662A" w14:textId="77777777" w:rsidR="002D3E60" w:rsidRDefault="002D3E60">
            <w:pPr>
              <w:widowControl/>
              <w:jc w:val="center"/>
              <w:rPr>
                <w:rFonts w:ascii="宋体" w:hAnsi="宋体" w:cs="宋体"/>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75443FE8"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辅导和培训基层文化骨干</w:t>
            </w:r>
          </w:p>
        </w:tc>
        <w:tc>
          <w:tcPr>
            <w:tcW w:w="2073" w:type="dxa"/>
            <w:tcBorders>
              <w:top w:val="single" w:sz="4" w:space="0" w:color="auto"/>
              <w:left w:val="nil"/>
              <w:bottom w:val="single" w:sz="4" w:space="0" w:color="auto"/>
              <w:right w:val="single" w:sz="4" w:space="0" w:color="000000"/>
            </w:tcBorders>
            <w:vAlign w:val="center"/>
          </w:tcPr>
          <w:p w14:paraId="5654A1C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培训时间；</w:t>
            </w:r>
            <w:r>
              <w:rPr>
                <w:rFonts w:ascii="宋体" w:hAnsi="宋体" w:cs="宋体" w:hint="eastAsia"/>
                <w:color w:val="000000"/>
                <w:kern w:val="0"/>
                <w:szCs w:val="21"/>
              </w:rPr>
              <w:br/>
              <w:t>2.</w:t>
            </w:r>
            <w:r>
              <w:rPr>
                <w:rFonts w:ascii="宋体" w:hAnsi="宋体" w:cs="宋体" w:hint="eastAsia"/>
                <w:color w:val="000000"/>
                <w:kern w:val="0"/>
                <w:szCs w:val="21"/>
              </w:rPr>
              <w:t>培训单位；</w:t>
            </w:r>
            <w:r>
              <w:rPr>
                <w:rFonts w:ascii="宋体" w:hAnsi="宋体" w:cs="宋体" w:hint="eastAsia"/>
                <w:color w:val="000000"/>
                <w:kern w:val="0"/>
                <w:szCs w:val="21"/>
              </w:rPr>
              <w:br/>
              <w:t>3.</w:t>
            </w:r>
            <w:r>
              <w:rPr>
                <w:rFonts w:ascii="宋体" w:hAnsi="宋体" w:cs="宋体" w:hint="eastAsia"/>
                <w:color w:val="000000"/>
                <w:kern w:val="0"/>
                <w:szCs w:val="21"/>
              </w:rPr>
              <w:t>培训地址；</w:t>
            </w:r>
            <w:r>
              <w:rPr>
                <w:rFonts w:ascii="宋体" w:hAnsi="宋体" w:cs="宋体" w:hint="eastAsia"/>
                <w:color w:val="000000"/>
                <w:kern w:val="0"/>
                <w:szCs w:val="21"/>
              </w:rPr>
              <w:br/>
              <w:t>4.</w:t>
            </w:r>
            <w:r>
              <w:rPr>
                <w:rFonts w:ascii="宋体" w:hAnsi="宋体" w:cs="宋体" w:hint="eastAsia"/>
                <w:color w:val="000000"/>
                <w:kern w:val="0"/>
                <w:szCs w:val="21"/>
              </w:rPr>
              <w:t>联系电话；</w:t>
            </w:r>
            <w:r>
              <w:rPr>
                <w:rFonts w:ascii="宋体" w:hAnsi="宋体" w:cs="宋体" w:hint="eastAsia"/>
                <w:color w:val="000000"/>
                <w:kern w:val="0"/>
                <w:szCs w:val="21"/>
              </w:rPr>
              <w:br/>
              <w:t>5.</w:t>
            </w:r>
            <w:r>
              <w:rPr>
                <w:rFonts w:ascii="宋体" w:hAnsi="宋体" w:cs="宋体"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07CF9BA0"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《中华人民共和国政府信息公开条例》；</w:t>
            </w:r>
            <w:r>
              <w:rPr>
                <w:rFonts w:ascii="宋体" w:hAnsi="宋体" w:cs="宋体" w:hint="eastAsia"/>
                <w:color w:val="000000"/>
                <w:kern w:val="0"/>
                <w:szCs w:val="21"/>
              </w:rPr>
              <w:br/>
              <w:t>2.</w:t>
            </w:r>
            <w:r>
              <w:rPr>
                <w:rFonts w:ascii="宋体" w:hAnsi="宋体" w:cs="宋体" w:hint="eastAsia"/>
                <w:color w:val="000000"/>
                <w:kern w:val="0"/>
                <w:szCs w:val="21"/>
              </w:rPr>
              <w:t>《乡镇综合文化站管理办法》</w:t>
            </w:r>
            <w:r>
              <w:rPr>
                <w:rFonts w:ascii="宋体" w:hAnsi="宋体" w:cs="宋体" w:hint="eastAsia"/>
                <w:color w:val="000000"/>
                <w:kern w:val="0"/>
                <w:szCs w:val="21"/>
              </w:rPr>
              <w:t>(</w:t>
            </w:r>
            <w:r>
              <w:rPr>
                <w:rFonts w:ascii="宋体" w:hAnsi="宋体" w:cs="宋体" w:hint="eastAsia"/>
                <w:color w:val="000000"/>
                <w:kern w:val="0"/>
                <w:szCs w:val="21"/>
              </w:rPr>
              <w:t>中华人民共和国文化部令第</w:t>
            </w:r>
            <w:r>
              <w:rPr>
                <w:rFonts w:ascii="宋体" w:hAnsi="宋体" w:cs="宋体" w:hint="eastAsia"/>
                <w:color w:val="000000"/>
                <w:kern w:val="0"/>
                <w:szCs w:val="21"/>
              </w:rPr>
              <w:t>49</w:t>
            </w:r>
            <w:r>
              <w:rPr>
                <w:rFonts w:ascii="宋体" w:hAnsi="宋体" w:cs="宋体" w:hint="eastAsia"/>
                <w:color w:val="000000"/>
                <w:kern w:val="0"/>
                <w:szCs w:val="21"/>
              </w:rPr>
              <w:t>号</w:t>
            </w:r>
            <w:r>
              <w:rPr>
                <w:rFonts w:ascii="宋体" w:hAnsi="宋体" w:cs="宋体" w:hint="eastAsia"/>
                <w:color w:val="000000"/>
                <w:kern w:val="0"/>
                <w:szCs w:val="21"/>
              </w:rPr>
              <w:t>)</w:t>
            </w:r>
          </w:p>
        </w:tc>
        <w:tc>
          <w:tcPr>
            <w:tcW w:w="1207" w:type="dxa"/>
            <w:tcBorders>
              <w:top w:val="single" w:sz="4" w:space="0" w:color="auto"/>
              <w:left w:val="nil"/>
              <w:bottom w:val="single" w:sz="4" w:space="0" w:color="auto"/>
              <w:right w:val="single" w:sz="4" w:space="0" w:color="000000"/>
            </w:tcBorders>
            <w:vAlign w:val="center"/>
          </w:tcPr>
          <w:p w14:paraId="4292096A"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rPr>
              <w:t>信息形成或</w:t>
            </w:r>
            <w:r>
              <w:rPr>
                <w:rFonts w:ascii="宋体" w:hAnsi="宋体" w:cs="宋体" w:hint="eastAsia"/>
                <w:color w:val="000000"/>
                <w:kern w:val="0"/>
                <w:szCs w:val="21"/>
              </w:rPr>
              <w:br/>
            </w:r>
            <w:r>
              <w:rPr>
                <w:rFonts w:ascii="宋体" w:hAnsi="宋体" w:cs="宋体" w:hint="eastAsia"/>
                <w:color w:val="000000"/>
                <w:kern w:val="0"/>
                <w:szCs w:val="21"/>
              </w:rPr>
              <w:t>变更之日起</w:t>
            </w:r>
            <w:r>
              <w:rPr>
                <w:rFonts w:ascii="宋体" w:hAnsi="宋体" w:cs="宋体" w:hint="eastAsia"/>
                <w:color w:val="000000"/>
                <w:kern w:val="0"/>
                <w:szCs w:val="21"/>
              </w:rPr>
              <w:br/>
              <w:t>20</w:t>
            </w:r>
            <w:r>
              <w:rPr>
                <w:rFonts w:ascii="宋体" w:hAnsi="宋体" w:cs="宋体" w:hint="eastAsia"/>
                <w:color w:val="000000"/>
                <w:kern w:val="0"/>
                <w:szCs w:val="21"/>
              </w:rPr>
              <w:t>个工作日</w:t>
            </w:r>
            <w:r>
              <w:rPr>
                <w:rFonts w:ascii="宋体" w:hAnsi="宋体" w:cs="宋体" w:hint="eastAsia"/>
                <w:color w:val="000000"/>
                <w:kern w:val="0"/>
                <w:szCs w:val="21"/>
              </w:rPr>
              <w:br/>
            </w:r>
            <w:r>
              <w:rPr>
                <w:rFonts w:ascii="宋体" w:hAnsi="宋体" w:cs="宋体"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777FFB80" w14:textId="77777777" w:rsidR="002D3E60" w:rsidRDefault="00D872CD">
            <w:pPr>
              <w:widowControl/>
              <w:jc w:val="center"/>
              <w:rPr>
                <w:rFonts w:ascii="宋体" w:hAnsi="宋体" w:cs="宋体"/>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03E04F18"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4F470D48" w14:textId="77777777" w:rsidR="002D3E60" w:rsidRDefault="00D872CD">
            <w:pPr>
              <w:widowControl/>
              <w:jc w:val="left"/>
              <w:rPr>
                <w:rFonts w:ascii="宋体" w:hAnsi="宋体" w:cs="宋体"/>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3D55A85"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5AFE9893"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4302DC5" w14:textId="77777777" w:rsidR="002D3E60" w:rsidRDefault="002D3E60">
            <w:pPr>
              <w:widowControl/>
              <w:jc w:val="left"/>
              <w:rPr>
                <w:rFonts w:ascii="宋体" w:hAnsi="宋体" w:cs="宋体"/>
                <w:color w:val="000000"/>
                <w:kern w:val="0"/>
                <w:szCs w:val="21"/>
              </w:rPr>
            </w:pPr>
          </w:p>
        </w:tc>
        <w:tc>
          <w:tcPr>
            <w:tcW w:w="584" w:type="dxa"/>
            <w:tcBorders>
              <w:top w:val="single" w:sz="4" w:space="0" w:color="auto"/>
              <w:left w:val="nil"/>
              <w:bottom w:val="single" w:sz="4" w:space="0" w:color="auto"/>
              <w:right w:val="single" w:sz="4" w:space="0" w:color="000000"/>
            </w:tcBorders>
            <w:vAlign w:val="center"/>
          </w:tcPr>
          <w:p w14:paraId="7758CDC2"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24DA7A99" w14:textId="77777777" w:rsidR="002D3E60" w:rsidRDefault="00D872CD">
            <w:pPr>
              <w:widowControl/>
              <w:jc w:val="left"/>
              <w:rPr>
                <w:rFonts w:ascii="宋体" w:hAnsi="宋体" w:cs="宋体"/>
                <w:color w:val="000000"/>
                <w:kern w:val="0"/>
                <w:szCs w:val="21"/>
              </w:rPr>
            </w:pPr>
            <w:r>
              <w:rPr>
                <w:rFonts w:ascii="宋体" w:hAnsi="宋体" w:cs="宋体" w:hint="eastAsia"/>
                <w:color w:val="000000"/>
                <w:kern w:val="0"/>
                <w:szCs w:val="21"/>
              </w:rPr>
              <w:t>√</w:t>
            </w:r>
          </w:p>
        </w:tc>
      </w:tr>
      <w:tr w:rsidR="002D3E60" w14:paraId="0F1DDB12"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4AA3F4B"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7</w:t>
            </w:r>
          </w:p>
        </w:tc>
        <w:tc>
          <w:tcPr>
            <w:tcW w:w="658" w:type="dxa"/>
            <w:tcBorders>
              <w:top w:val="single" w:sz="4" w:space="0" w:color="auto"/>
              <w:left w:val="single" w:sz="4" w:space="0" w:color="000000"/>
              <w:bottom w:val="single" w:sz="4" w:space="0" w:color="auto"/>
              <w:right w:val="single" w:sz="4" w:space="0" w:color="000000"/>
            </w:tcBorders>
            <w:vAlign w:val="center"/>
          </w:tcPr>
          <w:p w14:paraId="124AE1D0"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公共</w:t>
            </w:r>
            <w:r>
              <w:rPr>
                <w:rFonts w:ascii="宋体" w:hAnsi="宋体" w:cs="Arial" w:hint="eastAsia"/>
                <w:color w:val="000000"/>
                <w:kern w:val="0"/>
                <w:szCs w:val="21"/>
              </w:rPr>
              <w:br/>
            </w:r>
            <w:r>
              <w:rPr>
                <w:rFonts w:ascii="宋体" w:hAnsi="宋体" w:cs="Arial" w:hint="eastAsia"/>
                <w:color w:val="000000"/>
                <w:kern w:val="0"/>
                <w:szCs w:val="21"/>
              </w:rPr>
              <w:t>服务</w:t>
            </w:r>
          </w:p>
        </w:tc>
        <w:tc>
          <w:tcPr>
            <w:tcW w:w="963" w:type="dxa"/>
            <w:tcBorders>
              <w:top w:val="single" w:sz="4" w:space="0" w:color="auto"/>
              <w:left w:val="nil"/>
              <w:bottom w:val="single" w:sz="4" w:space="0" w:color="auto"/>
              <w:right w:val="single" w:sz="4" w:space="0" w:color="000000"/>
            </w:tcBorders>
            <w:vAlign w:val="center"/>
          </w:tcPr>
          <w:p w14:paraId="5DC59990"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非物质文化遗产展示传播活动</w:t>
            </w:r>
          </w:p>
        </w:tc>
        <w:tc>
          <w:tcPr>
            <w:tcW w:w="2073" w:type="dxa"/>
            <w:tcBorders>
              <w:top w:val="single" w:sz="4" w:space="0" w:color="auto"/>
              <w:left w:val="nil"/>
              <w:bottom w:val="single" w:sz="4" w:space="0" w:color="auto"/>
              <w:right w:val="single" w:sz="4" w:space="0" w:color="000000"/>
            </w:tcBorders>
            <w:vAlign w:val="center"/>
          </w:tcPr>
          <w:p w14:paraId="00A12194"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活动时间：</w:t>
            </w:r>
            <w:r>
              <w:rPr>
                <w:rFonts w:ascii="宋体" w:hAnsi="宋体" w:cs="Arial" w:hint="eastAsia"/>
                <w:color w:val="000000"/>
                <w:kern w:val="0"/>
                <w:szCs w:val="21"/>
              </w:rPr>
              <w:br/>
              <w:t>2.</w:t>
            </w:r>
            <w:r>
              <w:rPr>
                <w:rFonts w:ascii="宋体" w:hAnsi="宋体" w:cs="Arial" w:hint="eastAsia"/>
                <w:color w:val="000000"/>
                <w:kern w:val="0"/>
                <w:szCs w:val="21"/>
              </w:rPr>
              <w:t>组织单位；</w:t>
            </w:r>
            <w:r>
              <w:rPr>
                <w:rFonts w:ascii="宋体" w:hAnsi="宋体" w:cs="Arial" w:hint="eastAsia"/>
                <w:color w:val="000000"/>
                <w:kern w:val="0"/>
                <w:szCs w:val="21"/>
              </w:rPr>
              <w:br/>
            </w:r>
            <w:r>
              <w:rPr>
                <w:rFonts w:ascii="宋体" w:hAnsi="宋体" w:cs="Arial" w:hint="eastAsia"/>
                <w:color w:val="000000"/>
                <w:kern w:val="0"/>
                <w:szCs w:val="21"/>
              </w:rPr>
              <w:t>3.</w:t>
            </w:r>
            <w:r>
              <w:rPr>
                <w:rFonts w:ascii="宋体" w:hAnsi="宋体" w:cs="Arial" w:hint="eastAsia"/>
                <w:color w:val="000000"/>
                <w:kern w:val="0"/>
                <w:szCs w:val="21"/>
              </w:rPr>
              <w:t>活动地址；</w:t>
            </w:r>
            <w:r>
              <w:rPr>
                <w:rFonts w:ascii="宋体" w:hAnsi="宋体" w:cs="Arial" w:hint="eastAsia"/>
                <w:color w:val="000000"/>
                <w:kern w:val="0"/>
                <w:szCs w:val="21"/>
              </w:rPr>
              <w:br/>
              <w:t>4.</w:t>
            </w:r>
            <w:r>
              <w:rPr>
                <w:rFonts w:ascii="宋体" w:hAnsi="宋体" w:cs="Arial" w:hint="eastAsia"/>
                <w:color w:val="000000"/>
                <w:kern w:val="0"/>
                <w:szCs w:val="21"/>
              </w:rPr>
              <w:t>联系电话；</w:t>
            </w:r>
            <w:r>
              <w:rPr>
                <w:rFonts w:ascii="宋体" w:hAnsi="宋体" w:cs="Arial" w:hint="eastAsia"/>
                <w:color w:val="000000"/>
                <w:kern w:val="0"/>
                <w:szCs w:val="21"/>
              </w:rPr>
              <w:br/>
              <w:t>5.</w:t>
            </w:r>
            <w:r>
              <w:rPr>
                <w:rFonts w:ascii="宋体" w:hAnsi="宋体" w:cs="Arial" w:hint="eastAsia"/>
                <w:color w:val="000000"/>
                <w:kern w:val="0"/>
                <w:szCs w:val="21"/>
              </w:rPr>
              <w:t>临时停止活动信息。</w:t>
            </w:r>
          </w:p>
        </w:tc>
        <w:tc>
          <w:tcPr>
            <w:tcW w:w="2527" w:type="dxa"/>
            <w:tcBorders>
              <w:top w:val="single" w:sz="4" w:space="0" w:color="auto"/>
              <w:left w:val="nil"/>
              <w:bottom w:val="single" w:sz="4" w:space="0" w:color="auto"/>
              <w:right w:val="single" w:sz="4" w:space="0" w:color="000000"/>
            </w:tcBorders>
            <w:vAlign w:val="center"/>
          </w:tcPr>
          <w:p w14:paraId="4091CC55"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《中华人民共和国非物质文化遗产法》；</w:t>
            </w:r>
            <w:r>
              <w:rPr>
                <w:rFonts w:ascii="宋体" w:hAnsi="宋体" w:cs="Arial" w:hint="eastAsia"/>
                <w:color w:val="000000"/>
                <w:kern w:val="0"/>
                <w:szCs w:val="21"/>
              </w:rPr>
              <w:br/>
              <w:t>2.</w:t>
            </w: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3458C11B"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4BF50126" w14:textId="77777777" w:rsidR="002D3E60" w:rsidRDefault="00D872CD">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1139EE91" w14:textId="77777777" w:rsidR="002D3E60" w:rsidRDefault="00D872CD">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7681E965"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70E3B4C9"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6A9B6ED7"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67F816A1"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3389073D"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2AE78674"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w:t>
            </w:r>
          </w:p>
        </w:tc>
      </w:tr>
      <w:tr w:rsidR="002D3E60" w14:paraId="2330205E" w14:textId="77777777">
        <w:trPr>
          <w:cantSplit/>
          <w:jc w:val="center"/>
        </w:trPr>
        <w:tc>
          <w:tcPr>
            <w:tcW w:w="449" w:type="dxa"/>
            <w:tcBorders>
              <w:top w:val="single" w:sz="4" w:space="0" w:color="auto"/>
              <w:left w:val="single" w:sz="4" w:space="0" w:color="000000"/>
              <w:bottom w:val="single" w:sz="4" w:space="0" w:color="auto"/>
              <w:right w:val="single" w:sz="4" w:space="0" w:color="000000"/>
            </w:tcBorders>
            <w:vAlign w:val="center"/>
          </w:tcPr>
          <w:p w14:paraId="076A0D98"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8</w:t>
            </w:r>
          </w:p>
        </w:tc>
        <w:tc>
          <w:tcPr>
            <w:tcW w:w="658" w:type="dxa"/>
            <w:tcBorders>
              <w:top w:val="single" w:sz="4" w:space="0" w:color="auto"/>
              <w:left w:val="single" w:sz="4" w:space="0" w:color="000000"/>
              <w:bottom w:val="single" w:sz="4" w:space="0" w:color="auto"/>
              <w:right w:val="single" w:sz="4" w:space="0" w:color="000000"/>
            </w:tcBorders>
            <w:vAlign w:val="center"/>
          </w:tcPr>
          <w:p w14:paraId="0A9841B6" w14:textId="77777777" w:rsidR="002D3E60" w:rsidRDefault="002D3E60">
            <w:pPr>
              <w:widowControl/>
              <w:jc w:val="center"/>
              <w:rPr>
                <w:rFonts w:ascii="宋体" w:hAnsi="宋体" w:cs="Arial"/>
                <w:color w:val="000000"/>
                <w:kern w:val="0"/>
                <w:szCs w:val="21"/>
              </w:rPr>
            </w:pPr>
          </w:p>
        </w:tc>
        <w:tc>
          <w:tcPr>
            <w:tcW w:w="963" w:type="dxa"/>
            <w:tcBorders>
              <w:top w:val="single" w:sz="4" w:space="0" w:color="auto"/>
              <w:left w:val="nil"/>
              <w:bottom w:val="single" w:sz="4" w:space="0" w:color="auto"/>
              <w:right w:val="single" w:sz="4" w:space="0" w:color="000000"/>
            </w:tcBorders>
            <w:vAlign w:val="center"/>
          </w:tcPr>
          <w:p w14:paraId="0E1D8D28"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文博单位名录</w:t>
            </w:r>
          </w:p>
        </w:tc>
        <w:tc>
          <w:tcPr>
            <w:tcW w:w="2073" w:type="dxa"/>
            <w:tcBorders>
              <w:top w:val="single" w:sz="4" w:space="0" w:color="auto"/>
              <w:left w:val="nil"/>
              <w:bottom w:val="single" w:sz="4" w:space="0" w:color="auto"/>
              <w:right w:val="single" w:sz="4" w:space="0" w:color="000000"/>
            </w:tcBorders>
            <w:vAlign w:val="center"/>
          </w:tcPr>
          <w:p w14:paraId="1EBCE730"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文物保护管理机构和博</w:t>
            </w:r>
            <w:r>
              <w:rPr>
                <w:rFonts w:ascii="宋体" w:hAnsi="宋体" w:cs="Arial" w:hint="eastAsia"/>
                <w:color w:val="000000"/>
                <w:kern w:val="0"/>
                <w:szCs w:val="21"/>
              </w:rPr>
              <w:br/>
            </w:r>
            <w:r>
              <w:rPr>
                <w:rFonts w:ascii="宋体" w:hAnsi="宋体" w:cs="Arial" w:hint="eastAsia"/>
                <w:color w:val="000000"/>
                <w:kern w:val="0"/>
                <w:szCs w:val="21"/>
              </w:rPr>
              <w:t>物馆名录</w:t>
            </w:r>
          </w:p>
        </w:tc>
        <w:tc>
          <w:tcPr>
            <w:tcW w:w="2527" w:type="dxa"/>
            <w:tcBorders>
              <w:top w:val="single" w:sz="4" w:space="0" w:color="auto"/>
              <w:left w:val="nil"/>
              <w:bottom w:val="single" w:sz="4" w:space="0" w:color="auto"/>
              <w:right w:val="single" w:sz="4" w:space="0" w:color="000000"/>
            </w:tcBorders>
            <w:vAlign w:val="center"/>
          </w:tcPr>
          <w:p w14:paraId="4FFDE3FE"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《中华人民共和国政府信息公开条例》</w:t>
            </w:r>
          </w:p>
        </w:tc>
        <w:tc>
          <w:tcPr>
            <w:tcW w:w="1207" w:type="dxa"/>
            <w:tcBorders>
              <w:top w:val="single" w:sz="4" w:space="0" w:color="auto"/>
              <w:left w:val="nil"/>
              <w:bottom w:val="single" w:sz="4" w:space="0" w:color="auto"/>
              <w:right w:val="single" w:sz="4" w:space="0" w:color="000000"/>
            </w:tcBorders>
            <w:vAlign w:val="center"/>
          </w:tcPr>
          <w:p w14:paraId="5A207305"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信息形成或</w:t>
            </w:r>
            <w:r>
              <w:rPr>
                <w:rFonts w:ascii="宋体" w:hAnsi="宋体" w:cs="Arial" w:hint="eastAsia"/>
                <w:color w:val="000000"/>
                <w:kern w:val="0"/>
                <w:szCs w:val="21"/>
              </w:rPr>
              <w:br/>
            </w:r>
            <w:r>
              <w:rPr>
                <w:rFonts w:ascii="宋体" w:hAnsi="宋体" w:cs="Arial" w:hint="eastAsia"/>
                <w:color w:val="000000"/>
                <w:kern w:val="0"/>
                <w:szCs w:val="21"/>
              </w:rPr>
              <w:t>变更之日起</w:t>
            </w:r>
            <w:r>
              <w:rPr>
                <w:rFonts w:ascii="宋体" w:hAnsi="宋体" w:cs="Arial" w:hint="eastAsia"/>
                <w:color w:val="000000"/>
                <w:kern w:val="0"/>
                <w:szCs w:val="21"/>
              </w:rPr>
              <w:br/>
              <w:t>20</w:t>
            </w:r>
            <w:r>
              <w:rPr>
                <w:rFonts w:ascii="宋体" w:hAnsi="宋体" w:cs="Arial" w:hint="eastAsia"/>
                <w:color w:val="000000"/>
                <w:kern w:val="0"/>
                <w:szCs w:val="21"/>
              </w:rPr>
              <w:t>个工作日</w:t>
            </w:r>
            <w:r>
              <w:rPr>
                <w:rFonts w:ascii="宋体" w:hAnsi="宋体" w:cs="Arial" w:hint="eastAsia"/>
                <w:color w:val="000000"/>
                <w:kern w:val="0"/>
                <w:szCs w:val="21"/>
              </w:rPr>
              <w:br/>
            </w:r>
            <w:r>
              <w:rPr>
                <w:rFonts w:ascii="宋体" w:hAnsi="宋体" w:cs="Arial" w:hint="eastAsia"/>
                <w:color w:val="000000"/>
                <w:kern w:val="0"/>
                <w:szCs w:val="21"/>
              </w:rPr>
              <w:t>内公开</w:t>
            </w:r>
          </w:p>
        </w:tc>
        <w:tc>
          <w:tcPr>
            <w:tcW w:w="816" w:type="dxa"/>
            <w:tcBorders>
              <w:top w:val="single" w:sz="4" w:space="0" w:color="auto"/>
              <w:left w:val="nil"/>
              <w:bottom w:val="single" w:sz="4" w:space="0" w:color="auto"/>
              <w:right w:val="single" w:sz="4" w:space="0" w:color="000000"/>
            </w:tcBorders>
            <w:vAlign w:val="center"/>
          </w:tcPr>
          <w:p w14:paraId="29E9684D" w14:textId="77777777" w:rsidR="002D3E60" w:rsidRDefault="00D872CD">
            <w:pPr>
              <w:widowControl/>
              <w:jc w:val="center"/>
              <w:rPr>
                <w:rFonts w:ascii="宋体" w:hAnsi="宋体" w:cs="Arial"/>
                <w:color w:val="000000"/>
                <w:kern w:val="0"/>
                <w:szCs w:val="21"/>
              </w:rPr>
            </w:pPr>
            <w:r>
              <w:rPr>
                <w:rFonts w:ascii="宋体" w:hAnsi="宋体" w:cs="宋体" w:hint="eastAsia"/>
                <w:color w:val="000000"/>
                <w:kern w:val="0"/>
                <w:szCs w:val="21"/>
                <w:lang w:bidi="ar"/>
              </w:rPr>
              <w:t>文化站</w:t>
            </w:r>
          </w:p>
        </w:tc>
        <w:tc>
          <w:tcPr>
            <w:tcW w:w="3528" w:type="dxa"/>
            <w:tcBorders>
              <w:top w:val="single" w:sz="4" w:space="0" w:color="auto"/>
              <w:left w:val="nil"/>
              <w:bottom w:val="single" w:sz="4" w:space="0" w:color="auto"/>
              <w:right w:val="single" w:sz="4" w:space="0" w:color="000000"/>
            </w:tcBorders>
            <w:vAlign w:val="center"/>
          </w:tcPr>
          <w:p w14:paraId="7A531182" w14:textId="77777777" w:rsidR="002D3E60" w:rsidRDefault="00D872CD">
            <w:pPr>
              <w:widowControl/>
              <w:jc w:val="left"/>
              <w:rPr>
                <w:rFonts w:ascii="宋体" w:hAnsi="宋体" w:cs="Arial"/>
                <w:color w:val="000000"/>
                <w:kern w:val="0"/>
                <w:szCs w:val="21"/>
              </w:rPr>
            </w:pPr>
            <w:r>
              <w:rPr>
                <w:rFonts w:ascii="宋体" w:hAnsi="宋体" w:cs="宋体" w:hint="eastAsia"/>
                <w:color w:val="000000"/>
                <w:kern w:val="0"/>
                <w:szCs w:val="21"/>
              </w:rPr>
              <w:t>■政府网站</w:t>
            </w:r>
            <w:r>
              <w:rPr>
                <w:rFonts w:ascii="宋体" w:hAnsi="宋体" w:cs="宋体" w:hint="eastAsia"/>
                <w:color w:val="000000"/>
                <w:kern w:val="0"/>
                <w:szCs w:val="21"/>
              </w:rPr>
              <w:t xml:space="preserve">    </w:t>
            </w:r>
            <w:r>
              <w:rPr>
                <w:rFonts w:ascii="宋体" w:hAnsi="宋体" w:cs="宋体" w:hint="eastAsia"/>
                <w:color w:val="000000"/>
                <w:kern w:val="0"/>
                <w:szCs w:val="21"/>
              </w:rPr>
              <w:t>口政府公报</w:t>
            </w:r>
            <w:r>
              <w:rPr>
                <w:rFonts w:ascii="宋体" w:hAnsi="宋体" w:cs="宋体" w:hint="eastAsia"/>
                <w:color w:val="000000"/>
                <w:kern w:val="0"/>
                <w:szCs w:val="21"/>
              </w:rPr>
              <w:br/>
            </w:r>
            <w:r>
              <w:rPr>
                <w:rFonts w:ascii="宋体" w:hAnsi="宋体" w:cs="宋体" w:hint="eastAsia"/>
                <w:color w:val="000000"/>
                <w:kern w:val="0"/>
                <w:szCs w:val="21"/>
              </w:rPr>
              <w:t>口两微一端</w:t>
            </w:r>
            <w:r>
              <w:rPr>
                <w:rFonts w:ascii="宋体" w:hAnsi="宋体" w:cs="宋体" w:hint="eastAsia"/>
                <w:color w:val="000000"/>
                <w:kern w:val="0"/>
                <w:szCs w:val="21"/>
              </w:rPr>
              <w:t xml:space="preserve">    </w:t>
            </w:r>
            <w:r>
              <w:rPr>
                <w:rFonts w:ascii="宋体" w:hAnsi="宋体" w:cs="宋体" w:hint="eastAsia"/>
                <w:color w:val="000000"/>
                <w:kern w:val="0"/>
                <w:szCs w:val="21"/>
              </w:rPr>
              <w:t>口发布会</w:t>
            </w:r>
            <w:r>
              <w:rPr>
                <w:rFonts w:ascii="宋体" w:hAnsi="宋体" w:cs="宋体" w:hint="eastAsia"/>
                <w:color w:val="000000"/>
                <w:kern w:val="0"/>
                <w:szCs w:val="21"/>
              </w:rPr>
              <w:t>/</w:t>
            </w:r>
            <w:r>
              <w:rPr>
                <w:rFonts w:ascii="宋体" w:hAnsi="宋体" w:cs="宋体" w:hint="eastAsia"/>
                <w:color w:val="000000"/>
                <w:kern w:val="0"/>
                <w:szCs w:val="21"/>
              </w:rPr>
              <w:t>听证会</w:t>
            </w:r>
            <w:r>
              <w:rPr>
                <w:rFonts w:ascii="宋体" w:hAnsi="宋体" w:cs="宋体" w:hint="eastAsia"/>
                <w:color w:val="000000"/>
                <w:kern w:val="0"/>
                <w:szCs w:val="21"/>
              </w:rPr>
              <w:br/>
            </w:r>
            <w:r>
              <w:rPr>
                <w:rFonts w:ascii="宋体" w:hAnsi="宋体" w:cs="宋体" w:hint="eastAsia"/>
                <w:color w:val="000000"/>
                <w:kern w:val="0"/>
                <w:szCs w:val="21"/>
              </w:rPr>
              <w:t>口广播电视</w:t>
            </w:r>
            <w:r>
              <w:rPr>
                <w:rFonts w:ascii="宋体" w:hAnsi="宋体" w:cs="宋体" w:hint="eastAsia"/>
                <w:color w:val="000000"/>
                <w:kern w:val="0"/>
                <w:szCs w:val="21"/>
              </w:rPr>
              <w:t xml:space="preserve">    </w:t>
            </w:r>
            <w:r>
              <w:rPr>
                <w:rFonts w:ascii="宋体" w:hAnsi="宋体" w:cs="宋体" w:hint="eastAsia"/>
                <w:color w:val="000000"/>
                <w:kern w:val="0"/>
                <w:szCs w:val="21"/>
              </w:rPr>
              <w:t>口纸质媒体</w:t>
            </w:r>
            <w:r>
              <w:rPr>
                <w:rFonts w:ascii="宋体" w:hAnsi="宋体" w:cs="宋体" w:hint="eastAsia"/>
                <w:color w:val="000000"/>
                <w:kern w:val="0"/>
                <w:szCs w:val="21"/>
              </w:rPr>
              <w:br/>
            </w:r>
            <w:r>
              <w:rPr>
                <w:rFonts w:ascii="宋体" w:hAnsi="宋体" w:cs="宋体" w:hint="eastAsia"/>
                <w:color w:val="000000"/>
                <w:kern w:val="0"/>
                <w:szCs w:val="21"/>
              </w:rPr>
              <w:t>口公开查阅点</w:t>
            </w:r>
            <w:r>
              <w:rPr>
                <w:rFonts w:ascii="宋体" w:hAnsi="宋体" w:cs="宋体" w:hint="eastAsia"/>
                <w:color w:val="000000"/>
                <w:kern w:val="0"/>
                <w:szCs w:val="21"/>
              </w:rPr>
              <w:t xml:space="preserve">  </w:t>
            </w:r>
            <w:r>
              <w:rPr>
                <w:rFonts w:ascii="宋体" w:hAnsi="宋体" w:cs="宋体" w:hint="eastAsia"/>
                <w:color w:val="000000"/>
                <w:kern w:val="0"/>
                <w:szCs w:val="21"/>
              </w:rPr>
              <w:t>口政务服务中心</w:t>
            </w:r>
            <w:r>
              <w:rPr>
                <w:rFonts w:ascii="宋体" w:hAnsi="宋体" w:cs="宋体" w:hint="eastAsia"/>
                <w:color w:val="000000"/>
                <w:kern w:val="0"/>
                <w:szCs w:val="21"/>
              </w:rPr>
              <w:br/>
            </w:r>
            <w:r>
              <w:rPr>
                <w:rFonts w:ascii="宋体" w:hAnsi="宋体" w:cs="宋体" w:hint="eastAsia"/>
                <w:color w:val="000000"/>
                <w:kern w:val="0"/>
                <w:szCs w:val="21"/>
              </w:rPr>
              <w:t>口便民服务站</w:t>
            </w:r>
            <w:r>
              <w:rPr>
                <w:rFonts w:ascii="宋体" w:hAnsi="宋体" w:cs="宋体" w:hint="eastAsia"/>
                <w:color w:val="000000"/>
                <w:kern w:val="0"/>
                <w:szCs w:val="21"/>
              </w:rPr>
              <w:t xml:space="preserve">  </w:t>
            </w:r>
            <w:r>
              <w:rPr>
                <w:rFonts w:ascii="宋体" w:hAnsi="宋体" w:cs="宋体" w:hint="eastAsia"/>
                <w:color w:val="000000"/>
                <w:kern w:val="0"/>
                <w:szCs w:val="21"/>
              </w:rPr>
              <w:t>口入户</w:t>
            </w:r>
            <w:r>
              <w:rPr>
                <w:rFonts w:ascii="宋体" w:hAnsi="宋体" w:cs="宋体" w:hint="eastAsia"/>
                <w:color w:val="000000"/>
                <w:kern w:val="0"/>
                <w:szCs w:val="21"/>
              </w:rPr>
              <w:t>/</w:t>
            </w:r>
            <w:r>
              <w:rPr>
                <w:rFonts w:ascii="宋体" w:hAnsi="宋体" w:cs="宋体" w:hint="eastAsia"/>
                <w:color w:val="000000"/>
                <w:kern w:val="0"/>
                <w:szCs w:val="21"/>
              </w:rPr>
              <w:t>现场</w:t>
            </w:r>
            <w:r>
              <w:rPr>
                <w:rFonts w:ascii="宋体" w:hAnsi="宋体" w:cs="宋体" w:hint="eastAsia"/>
                <w:color w:val="000000"/>
                <w:kern w:val="0"/>
                <w:szCs w:val="21"/>
              </w:rPr>
              <w:br/>
            </w:r>
            <w:r>
              <w:rPr>
                <w:rFonts w:ascii="宋体" w:hAnsi="宋体" w:cs="宋体" w:hint="eastAsia"/>
                <w:color w:val="000000"/>
                <w:kern w:val="0"/>
                <w:szCs w:val="21"/>
              </w:rPr>
              <w:t>口杜区</w:t>
            </w:r>
            <w:r>
              <w:rPr>
                <w:rFonts w:ascii="宋体" w:hAnsi="宋体" w:cs="宋体" w:hint="eastAsia"/>
                <w:color w:val="000000"/>
                <w:kern w:val="0"/>
                <w:szCs w:val="21"/>
              </w:rPr>
              <w:t>/</w:t>
            </w:r>
            <w:r>
              <w:rPr>
                <w:rFonts w:ascii="宋体" w:hAnsi="宋体" w:cs="宋体" w:hint="eastAsia"/>
                <w:color w:val="000000"/>
                <w:kern w:val="0"/>
                <w:szCs w:val="21"/>
              </w:rPr>
              <w:t>企事业单位</w:t>
            </w:r>
            <w:r>
              <w:rPr>
                <w:rFonts w:ascii="宋体" w:hAnsi="宋体" w:cs="宋体" w:hint="eastAsia"/>
                <w:color w:val="000000"/>
                <w:kern w:val="0"/>
                <w:szCs w:val="21"/>
              </w:rPr>
              <w:t>/</w:t>
            </w:r>
            <w:r>
              <w:rPr>
                <w:rFonts w:ascii="宋体" w:hAnsi="宋体" w:cs="宋体" w:hint="eastAsia"/>
                <w:color w:val="000000"/>
                <w:kern w:val="0"/>
                <w:szCs w:val="21"/>
              </w:rPr>
              <w:t>村公示栏</w:t>
            </w:r>
            <w:r>
              <w:rPr>
                <w:rFonts w:ascii="宋体" w:hAnsi="宋体" w:cs="宋体" w:hint="eastAsia"/>
                <w:color w:val="000000"/>
                <w:kern w:val="0"/>
                <w:szCs w:val="21"/>
              </w:rPr>
              <w:t>(</w:t>
            </w:r>
            <w:r>
              <w:rPr>
                <w:rFonts w:ascii="宋体" w:hAnsi="宋体" w:cs="宋体" w:hint="eastAsia"/>
                <w:color w:val="000000"/>
                <w:kern w:val="0"/>
                <w:szCs w:val="21"/>
              </w:rPr>
              <w:t>电子</w:t>
            </w:r>
            <w:r>
              <w:rPr>
                <w:rFonts w:ascii="宋体" w:hAnsi="宋体" w:cs="宋体" w:hint="eastAsia"/>
                <w:color w:val="000000"/>
                <w:kern w:val="0"/>
                <w:szCs w:val="21"/>
              </w:rPr>
              <w:br/>
            </w:r>
            <w:r>
              <w:rPr>
                <w:rFonts w:ascii="宋体" w:hAnsi="宋体" w:cs="宋体" w:hint="eastAsia"/>
                <w:color w:val="000000"/>
                <w:kern w:val="0"/>
                <w:szCs w:val="21"/>
              </w:rPr>
              <w:t>屏</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口精准推送</w:t>
            </w:r>
            <w:r>
              <w:rPr>
                <w:rFonts w:ascii="宋体" w:hAnsi="宋体" w:cs="宋体" w:hint="eastAsia"/>
                <w:color w:val="000000"/>
                <w:kern w:val="0"/>
                <w:szCs w:val="21"/>
              </w:rPr>
              <w:t xml:space="preserve">    </w:t>
            </w:r>
            <w:r>
              <w:rPr>
                <w:rFonts w:ascii="宋体" w:hAnsi="宋体" w:cs="宋体" w:hint="eastAsia"/>
                <w:color w:val="000000"/>
                <w:kern w:val="0"/>
                <w:szCs w:val="21"/>
              </w:rPr>
              <w:t>口其他</w:t>
            </w:r>
          </w:p>
        </w:tc>
        <w:tc>
          <w:tcPr>
            <w:tcW w:w="584" w:type="dxa"/>
            <w:tcBorders>
              <w:top w:val="single" w:sz="4" w:space="0" w:color="auto"/>
              <w:left w:val="nil"/>
              <w:bottom w:val="single" w:sz="4" w:space="0" w:color="auto"/>
              <w:right w:val="single" w:sz="4" w:space="0" w:color="000000"/>
            </w:tcBorders>
            <w:vAlign w:val="center"/>
          </w:tcPr>
          <w:p w14:paraId="5FD3A9A0"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561F53A3"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0AD87F5E"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4" w:type="dxa"/>
            <w:tcBorders>
              <w:top w:val="single" w:sz="4" w:space="0" w:color="auto"/>
              <w:left w:val="nil"/>
              <w:bottom w:val="single" w:sz="4" w:space="0" w:color="auto"/>
              <w:right w:val="single" w:sz="4" w:space="0" w:color="000000"/>
            </w:tcBorders>
            <w:vAlign w:val="center"/>
          </w:tcPr>
          <w:p w14:paraId="2E9AE2E3"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p>
        </w:tc>
        <w:tc>
          <w:tcPr>
            <w:tcW w:w="584" w:type="dxa"/>
            <w:tcBorders>
              <w:top w:val="single" w:sz="4" w:space="0" w:color="auto"/>
              <w:left w:val="nil"/>
              <w:bottom w:val="single" w:sz="4" w:space="0" w:color="auto"/>
              <w:right w:val="single" w:sz="4" w:space="0" w:color="000000"/>
            </w:tcBorders>
            <w:vAlign w:val="center"/>
          </w:tcPr>
          <w:p w14:paraId="06FED89D" w14:textId="77777777" w:rsidR="002D3E60" w:rsidRDefault="00D872CD">
            <w:pPr>
              <w:widowControl/>
              <w:jc w:val="left"/>
              <w:rPr>
                <w:rFonts w:ascii="宋体" w:hAnsi="宋体" w:cs="Arial"/>
                <w:color w:val="000000"/>
                <w:kern w:val="0"/>
                <w:szCs w:val="21"/>
              </w:rPr>
            </w:pPr>
            <w:r>
              <w:rPr>
                <w:rFonts w:ascii="宋体" w:hAnsi="宋体" w:cs="Arial" w:hint="eastAsia"/>
                <w:color w:val="000000"/>
                <w:kern w:val="0"/>
                <w:szCs w:val="21"/>
              </w:rPr>
              <w:t xml:space="preserve">  </w:t>
            </w:r>
            <w:r>
              <w:rPr>
                <w:rFonts w:ascii="宋体" w:hAnsi="宋体" w:cs="Arial" w:hint="eastAsia"/>
                <w:color w:val="000000"/>
                <w:kern w:val="0"/>
                <w:szCs w:val="21"/>
              </w:rPr>
              <w:t>√</w:t>
            </w:r>
          </w:p>
        </w:tc>
        <w:tc>
          <w:tcPr>
            <w:tcW w:w="583" w:type="dxa"/>
            <w:tcBorders>
              <w:top w:val="single" w:sz="4" w:space="0" w:color="auto"/>
              <w:left w:val="nil"/>
              <w:bottom w:val="single" w:sz="4" w:space="0" w:color="auto"/>
              <w:right w:val="single" w:sz="4" w:space="0" w:color="000000"/>
            </w:tcBorders>
            <w:vAlign w:val="center"/>
          </w:tcPr>
          <w:p w14:paraId="79C8B0B6" w14:textId="77777777" w:rsidR="002D3E60" w:rsidRDefault="00D872CD">
            <w:pPr>
              <w:widowControl/>
              <w:jc w:val="center"/>
              <w:rPr>
                <w:rFonts w:ascii="宋体" w:hAnsi="宋体" w:cs="Arial"/>
                <w:color w:val="000000"/>
                <w:kern w:val="0"/>
                <w:szCs w:val="21"/>
              </w:rPr>
            </w:pPr>
            <w:r>
              <w:rPr>
                <w:rFonts w:ascii="宋体" w:hAnsi="宋体" w:cs="Arial" w:hint="eastAsia"/>
                <w:color w:val="000000"/>
                <w:kern w:val="0"/>
                <w:szCs w:val="21"/>
              </w:rPr>
              <w:t>√</w:t>
            </w:r>
          </w:p>
        </w:tc>
      </w:tr>
    </w:tbl>
    <w:p w14:paraId="08567F82" w14:textId="77777777" w:rsidR="002D3E60" w:rsidRDefault="002D3E60">
      <w:pPr>
        <w:widowControl/>
        <w:jc w:val="left"/>
        <w:rPr>
          <w:rFonts w:ascii="宋体" w:hAnsi="宋体" w:cs="宋体"/>
          <w:color w:val="000000"/>
          <w:kern w:val="0"/>
          <w:szCs w:val="21"/>
        </w:rPr>
      </w:pPr>
    </w:p>
    <w:p w14:paraId="79664B08" w14:textId="77777777" w:rsidR="002D3E60" w:rsidRDefault="00D872CD">
      <w:pPr>
        <w:rPr>
          <w:color w:val="000000"/>
        </w:rPr>
      </w:pPr>
      <w:r>
        <w:rPr>
          <w:color w:val="000000"/>
        </w:rPr>
        <w:br w:type="page"/>
      </w:r>
    </w:p>
    <w:p w14:paraId="64596392" w14:textId="77777777" w:rsidR="002D3E60" w:rsidRDefault="00D872CD">
      <w:pPr>
        <w:adjustRightInd w:val="0"/>
        <w:snapToGrid w:val="0"/>
        <w:jc w:val="center"/>
        <w:outlineLvl w:val="0"/>
        <w:rPr>
          <w:rFonts w:ascii="方正小标宋简体" w:eastAsia="方正小标宋简体" w:hAnsi="方正小标宋简体" w:cs="方正小标宋简体"/>
          <w:color w:val="000000"/>
          <w:sz w:val="36"/>
          <w:szCs w:val="36"/>
        </w:rPr>
      </w:pPr>
      <w:bookmarkStart w:id="51" w:name="_Toc31923"/>
      <w:r>
        <w:rPr>
          <w:rFonts w:ascii="仿宋_GB2312"/>
          <w:b/>
          <w:noProof/>
          <w:color w:val="000000"/>
          <w:kern w:val="0"/>
          <w:sz w:val="36"/>
          <w:szCs w:val="36"/>
        </w:rPr>
        <mc:AlternateContent>
          <mc:Choice Requires="wps">
            <w:drawing>
              <wp:anchor distT="0" distB="0" distL="114300" distR="114300" simplePos="0" relativeHeight="251659264" behindDoc="0" locked="0" layoutInCell="1" allowOverlap="1" wp14:anchorId="3DCF8426" wp14:editId="5D0D6C29">
                <wp:simplePos x="0" y="0"/>
                <wp:positionH relativeFrom="column">
                  <wp:posOffset>-462280</wp:posOffset>
                </wp:positionH>
                <wp:positionV relativeFrom="paragraph">
                  <wp:posOffset>7745095</wp:posOffset>
                </wp:positionV>
                <wp:extent cx="401320" cy="768350"/>
                <wp:effectExtent l="0" t="0" r="17780" b="1270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5D1093BF" w14:textId="77777777" w:rsidR="002D3E60" w:rsidRDefault="00D872CD">
                            <w:pPr>
                              <w:spacing w:line="340" w:lineRule="exact"/>
                              <w:rPr>
                                <w:rFonts w:eastAsia="黑体"/>
                              </w:rPr>
                            </w:pPr>
                            <w:r>
                              <w:rPr>
                                <w:rFonts w:eastAsia="黑体" w:hint="eastAsia"/>
                              </w:rPr>
                              <w:t>件</w:t>
                            </w:r>
                          </w:p>
                          <w:p w14:paraId="6000DBE1" w14:textId="77777777" w:rsidR="002D3E60" w:rsidRDefault="00D872CD">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type w14:anchorId="3DCF8426" id="_x0000_t202" coordsize="21600,21600" o:spt="202" path="m,l,21600r21600,l21600,xe">
                <v:stroke joinstyle="miter"/>
                <v:path gradientshapeok="t" o:connecttype="rect"/>
              </v:shapetype>
              <v:shape id="文本框 17" o:spid="_x0000_s1026" type="#_x0000_t202" style="position:absolute;left:0;text-align:left;margin-left:-36.4pt;margin-top:609.85pt;width:31.6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FbqYFIsAgAAFwQAAA4AAAAAAAAAAAAAAAAALgIA&#10;AGRycy9lMm9Eb2MueG1sUEsBAi0AFAAGAAgAAAAhADk34ybiAAAADAEAAA8AAAAAAAAAAAAAAAAA&#10;hgQAAGRycy9kb3ducmV2LnhtbFBLBQYAAAAABAAEAPMAAACVBQAAAAA=&#10;" stroked="f">
                <v:textbox style="layout-flow:horizontal-ideographic">
                  <w:txbxContent>
                    <w:p w14:paraId="5D1093BF" w14:textId="77777777" w:rsidR="002D3E60" w:rsidRDefault="00D872CD">
                      <w:pPr>
                        <w:spacing w:line="340" w:lineRule="exact"/>
                        <w:rPr>
                          <w:rFonts w:eastAsia="黑体"/>
                        </w:rPr>
                      </w:pPr>
                      <w:r>
                        <w:rPr>
                          <w:rFonts w:eastAsia="黑体" w:hint="eastAsia"/>
                        </w:rPr>
                        <w:t>件</w:t>
                      </w:r>
                    </w:p>
                    <w:p w14:paraId="6000DBE1" w14:textId="77777777" w:rsidR="002D3E60" w:rsidRDefault="00D872CD">
                      <w:pPr>
                        <w:spacing w:line="340" w:lineRule="exact"/>
                        <w:rPr>
                          <w:rFonts w:eastAsia="黑体"/>
                        </w:rPr>
                      </w:pPr>
                      <w:r>
                        <w:rPr>
                          <w:rFonts w:eastAsia="黑体" w:hint="eastAsia"/>
                        </w:rPr>
                        <w:t>附</w:t>
                      </w:r>
                    </w:p>
                  </w:txbxContent>
                </v:textbox>
              </v:shape>
            </w:pict>
          </mc:Fallback>
        </mc:AlternateContent>
      </w:r>
      <w:bookmarkStart w:id="52" w:name="_Toc11027_WPSOffice_Level1"/>
      <w:r>
        <w:rPr>
          <w:rFonts w:ascii="方正小标宋简体" w:eastAsia="方正小标宋简体" w:hAnsi="方正小标宋简体" w:cs="方正小标宋简体" w:hint="eastAsia"/>
          <w:color w:val="000000"/>
          <w:sz w:val="36"/>
          <w:szCs w:val="36"/>
        </w:rPr>
        <w:t>安全生产领域基层政务公开标准目录</w:t>
      </w:r>
      <w:bookmarkEnd w:id="51"/>
      <w:bookmarkEnd w:id="52"/>
    </w:p>
    <w:tbl>
      <w:tblPr>
        <w:tblW w:w="15210" w:type="dxa"/>
        <w:tblLayout w:type="fixed"/>
        <w:tblCellMar>
          <w:top w:w="17" w:type="dxa"/>
          <w:left w:w="74" w:type="dxa"/>
          <w:bottom w:w="17" w:type="dxa"/>
          <w:right w:w="74" w:type="dxa"/>
        </w:tblCellMar>
        <w:tblLook w:val="04A0" w:firstRow="1" w:lastRow="0" w:firstColumn="1" w:lastColumn="0" w:noHBand="0" w:noVBand="1"/>
      </w:tblPr>
      <w:tblGrid>
        <w:gridCol w:w="734"/>
        <w:gridCol w:w="367"/>
        <w:gridCol w:w="638"/>
        <w:gridCol w:w="1905"/>
        <w:gridCol w:w="524"/>
        <w:gridCol w:w="1987"/>
        <w:gridCol w:w="1230"/>
        <w:gridCol w:w="843"/>
        <w:gridCol w:w="3472"/>
        <w:gridCol w:w="585"/>
        <w:gridCol w:w="585"/>
        <w:gridCol w:w="585"/>
        <w:gridCol w:w="585"/>
        <w:gridCol w:w="585"/>
        <w:gridCol w:w="585"/>
      </w:tblGrid>
      <w:tr w:rsidR="002D3E60" w14:paraId="1211A226" w14:textId="77777777">
        <w:trPr>
          <w:cantSplit/>
        </w:trPr>
        <w:tc>
          <w:tcPr>
            <w:tcW w:w="1739" w:type="dxa"/>
            <w:gridSpan w:val="3"/>
            <w:tcBorders>
              <w:top w:val="single" w:sz="4" w:space="0" w:color="000000"/>
              <w:left w:val="single" w:sz="4" w:space="0" w:color="000000"/>
              <w:bottom w:val="single" w:sz="4" w:space="0" w:color="000000"/>
              <w:right w:val="single" w:sz="4" w:space="0" w:color="000000"/>
            </w:tcBorders>
            <w:vAlign w:val="center"/>
          </w:tcPr>
          <w:p w14:paraId="544DC702"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14:paraId="46D871F1"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897F8B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792CD62C"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48214C98"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08451BD"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主体</w:t>
            </w:r>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2F40966E"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BD7BA79"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7E199CDA"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公开方式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37A362CA"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2D3E60" w14:paraId="30D7FA9D" w14:textId="77777777">
        <w:trPr>
          <w:cantSplit/>
        </w:trPr>
        <w:tc>
          <w:tcPr>
            <w:tcW w:w="734" w:type="dxa"/>
            <w:tcBorders>
              <w:top w:val="single" w:sz="4" w:space="0" w:color="000000"/>
              <w:left w:val="single" w:sz="4" w:space="0" w:color="000000"/>
              <w:bottom w:val="single" w:sz="4" w:space="0" w:color="000000"/>
              <w:right w:val="single" w:sz="4" w:space="0" w:color="000000"/>
            </w:tcBorders>
            <w:vAlign w:val="center"/>
          </w:tcPr>
          <w:p w14:paraId="49863936"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14:paraId="3D4DA94E"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905" w:type="dxa"/>
            <w:vMerge/>
            <w:tcBorders>
              <w:top w:val="single" w:sz="4" w:space="0" w:color="000000"/>
              <w:left w:val="single" w:sz="4" w:space="0" w:color="000000"/>
              <w:bottom w:val="single" w:sz="4" w:space="0" w:color="000000"/>
              <w:right w:val="single" w:sz="4" w:space="0" w:color="000000"/>
            </w:tcBorders>
            <w:vAlign w:val="center"/>
          </w:tcPr>
          <w:p w14:paraId="6764E342" w14:textId="77777777" w:rsidR="002D3E60" w:rsidRDefault="002D3E60">
            <w:pPr>
              <w:widowControl/>
              <w:spacing w:line="280" w:lineRule="exact"/>
              <w:jc w:val="center"/>
              <w:rPr>
                <w:rFonts w:ascii="宋体" w:hAnsi="宋体" w:cs="宋体"/>
                <w:bCs/>
                <w:color w:val="000000"/>
                <w:szCs w:val="21"/>
              </w:rPr>
            </w:pPr>
          </w:p>
        </w:tc>
        <w:tc>
          <w:tcPr>
            <w:tcW w:w="2511" w:type="dxa"/>
            <w:gridSpan w:val="2"/>
            <w:vMerge/>
            <w:tcBorders>
              <w:top w:val="single" w:sz="4" w:space="0" w:color="000000"/>
              <w:left w:val="single" w:sz="4" w:space="0" w:color="000000"/>
              <w:bottom w:val="single" w:sz="4" w:space="0" w:color="000000"/>
              <w:right w:val="single" w:sz="4" w:space="0" w:color="000000"/>
            </w:tcBorders>
            <w:vAlign w:val="center"/>
          </w:tcPr>
          <w:p w14:paraId="246F5796" w14:textId="77777777" w:rsidR="002D3E60" w:rsidRDefault="002D3E60">
            <w:pPr>
              <w:widowControl/>
              <w:spacing w:line="280" w:lineRule="exact"/>
              <w:jc w:val="center"/>
              <w:rPr>
                <w:rFonts w:ascii="宋体" w:hAnsi="宋体" w:cs="宋体"/>
                <w:bCs/>
                <w:color w:val="000000"/>
                <w:szCs w:val="21"/>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14:paraId="5E7FCB97" w14:textId="77777777" w:rsidR="002D3E60" w:rsidRDefault="002D3E60">
            <w:pPr>
              <w:widowControl/>
              <w:spacing w:line="280" w:lineRule="exact"/>
              <w:jc w:val="center"/>
              <w:rPr>
                <w:rFonts w:ascii="宋体" w:hAnsi="宋体" w:cs="宋体"/>
                <w:bCs/>
                <w:color w:val="000000"/>
                <w:szCs w:val="21"/>
              </w:rPr>
            </w:pPr>
          </w:p>
        </w:tc>
        <w:tc>
          <w:tcPr>
            <w:tcW w:w="843" w:type="dxa"/>
            <w:vMerge/>
            <w:tcBorders>
              <w:top w:val="single" w:sz="4" w:space="0" w:color="000000"/>
              <w:left w:val="single" w:sz="4" w:space="0" w:color="000000"/>
              <w:bottom w:val="single" w:sz="4" w:space="0" w:color="000000"/>
              <w:right w:val="single" w:sz="4" w:space="0" w:color="000000"/>
            </w:tcBorders>
            <w:vAlign w:val="center"/>
          </w:tcPr>
          <w:p w14:paraId="67B23F3D" w14:textId="77777777" w:rsidR="002D3E60" w:rsidRDefault="002D3E60">
            <w:pPr>
              <w:widowControl/>
              <w:spacing w:line="280" w:lineRule="exact"/>
              <w:jc w:val="center"/>
              <w:rPr>
                <w:rFonts w:ascii="宋体" w:hAnsi="宋体" w:cs="宋体"/>
                <w:bCs/>
                <w:color w:val="000000"/>
                <w:szCs w:val="21"/>
              </w:rPr>
            </w:pP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3C30E9C4" w14:textId="77777777" w:rsidR="002D3E60" w:rsidRDefault="002D3E60">
            <w:pPr>
              <w:widowControl/>
              <w:spacing w:line="280" w:lineRule="exact"/>
              <w:jc w:val="center"/>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B84DF8B"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585" w:type="dxa"/>
            <w:tcBorders>
              <w:top w:val="single" w:sz="4" w:space="0" w:color="000000"/>
              <w:left w:val="single" w:sz="4" w:space="0" w:color="000000"/>
              <w:bottom w:val="single" w:sz="4" w:space="0" w:color="000000"/>
              <w:right w:val="single" w:sz="4" w:space="0" w:color="000000"/>
            </w:tcBorders>
            <w:vAlign w:val="center"/>
          </w:tcPr>
          <w:p w14:paraId="73809B14"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585" w:type="dxa"/>
            <w:tcBorders>
              <w:top w:val="single" w:sz="4" w:space="0" w:color="000000"/>
              <w:left w:val="single" w:sz="4" w:space="0" w:color="000000"/>
              <w:bottom w:val="single" w:sz="4" w:space="0" w:color="000000"/>
              <w:right w:val="single" w:sz="4" w:space="0" w:color="000000"/>
            </w:tcBorders>
            <w:vAlign w:val="center"/>
          </w:tcPr>
          <w:p w14:paraId="27CA485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585" w:type="dxa"/>
            <w:tcBorders>
              <w:top w:val="single" w:sz="4" w:space="0" w:color="000000"/>
              <w:left w:val="single" w:sz="4" w:space="0" w:color="000000"/>
              <w:bottom w:val="single" w:sz="4" w:space="0" w:color="000000"/>
              <w:right w:val="single" w:sz="4" w:space="0" w:color="000000"/>
            </w:tcBorders>
            <w:vAlign w:val="center"/>
          </w:tcPr>
          <w:p w14:paraId="16456DF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585" w:type="dxa"/>
            <w:tcBorders>
              <w:top w:val="single" w:sz="4" w:space="0" w:color="000000"/>
              <w:left w:val="single" w:sz="4" w:space="0" w:color="000000"/>
              <w:bottom w:val="single" w:sz="4" w:space="0" w:color="000000"/>
              <w:right w:val="single" w:sz="4" w:space="0" w:color="000000"/>
            </w:tcBorders>
            <w:vAlign w:val="center"/>
          </w:tcPr>
          <w:p w14:paraId="0097B5E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585" w:type="dxa"/>
            <w:tcBorders>
              <w:top w:val="single" w:sz="4" w:space="0" w:color="000000"/>
              <w:left w:val="single" w:sz="4" w:space="0" w:color="000000"/>
              <w:bottom w:val="single" w:sz="4" w:space="0" w:color="000000"/>
              <w:right w:val="single" w:sz="4" w:space="0" w:color="000000"/>
            </w:tcBorders>
            <w:vAlign w:val="center"/>
          </w:tcPr>
          <w:p w14:paraId="572B3D35"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466E03C0"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8B62E9A"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3026B46B"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57E44AF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905" w:type="dxa"/>
            <w:tcBorders>
              <w:top w:val="single" w:sz="4" w:space="0" w:color="000000"/>
              <w:left w:val="single" w:sz="4" w:space="0" w:color="000000"/>
              <w:bottom w:val="single" w:sz="4" w:space="0" w:color="000000"/>
              <w:right w:val="single" w:sz="4" w:space="0" w:color="000000"/>
            </w:tcBorders>
            <w:vAlign w:val="center"/>
          </w:tcPr>
          <w:p w14:paraId="6C1D5E6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与安全生产有关的法律、法规</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DBC038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70E0A8D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75BAF70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val="restart"/>
            <w:tcBorders>
              <w:top w:val="single" w:sz="4" w:space="0" w:color="000000"/>
              <w:left w:val="single" w:sz="4" w:space="0" w:color="000000"/>
              <w:bottom w:val="single" w:sz="4" w:space="0" w:color="000000"/>
              <w:right w:val="single" w:sz="4" w:space="0" w:color="000000"/>
            </w:tcBorders>
            <w:vAlign w:val="center"/>
          </w:tcPr>
          <w:p w14:paraId="20A4CD1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D5CF90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2CB075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1E5879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D90B1A2"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2FB69A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210B7F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44D034C"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0592BD1D"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96DA546"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2E6A60E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905" w:type="dxa"/>
            <w:tcBorders>
              <w:top w:val="single" w:sz="4" w:space="0" w:color="000000"/>
              <w:left w:val="single" w:sz="4" w:space="0" w:color="000000"/>
              <w:bottom w:val="single" w:sz="4" w:space="0" w:color="000000"/>
              <w:right w:val="single" w:sz="4" w:space="0" w:color="000000"/>
            </w:tcBorders>
            <w:vAlign w:val="center"/>
          </w:tcPr>
          <w:p w14:paraId="4215063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与安全生产有关的部门和地方规章</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B9B521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50A89FA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7001DA6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1225851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47019E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B9D81A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4832D3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769AEF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C6AA88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2D0189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4145A41"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984404A"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1A3543E"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41E37D9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905" w:type="dxa"/>
            <w:tcBorders>
              <w:top w:val="single" w:sz="4" w:space="0" w:color="000000"/>
              <w:left w:val="single" w:sz="4" w:space="0" w:color="000000"/>
              <w:bottom w:val="single" w:sz="4" w:space="0" w:color="000000"/>
              <w:right w:val="single" w:sz="4" w:space="0" w:color="000000"/>
            </w:tcBorders>
            <w:vAlign w:val="center"/>
          </w:tcPr>
          <w:p w14:paraId="4F55734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其他可以公开的与安全生产有关的政策文件，包括改革方案、发展规划、专项规划、工作计划等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C35375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409849A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2D4DCDE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1CE1E387"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0E2712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A1AFCF2"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866905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1BCAEA0"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E84197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CD21FA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2CC7179F"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BD71F44"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6D761A0"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FC8FC9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5C8EC89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安全生产领域有关的国家标准、行业标准、地方标准等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CB1B7B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78E1110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6D5688E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vMerge/>
            <w:tcBorders>
              <w:top w:val="single" w:sz="4" w:space="0" w:color="000000"/>
              <w:left w:val="single" w:sz="4" w:space="0" w:color="000000"/>
              <w:bottom w:val="single" w:sz="4" w:space="0" w:color="000000"/>
              <w:right w:val="single" w:sz="4" w:space="0" w:color="000000"/>
            </w:tcBorders>
            <w:vAlign w:val="center"/>
          </w:tcPr>
          <w:p w14:paraId="2BCF575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C5698D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1317F90"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2F797E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F8B0B32"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43989A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E62BBA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56ED8B0" w14:textId="77777777">
        <w:trPr>
          <w:cantSplit/>
        </w:trPr>
        <w:tc>
          <w:tcPr>
            <w:tcW w:w="734" w:type="dxa"/>
            <w:vMerge/>
            <w:tcBorders>
              <w:top w:val="single" w:sz="4" w:space="0" w:color="000000"/>
              <w:left w:val="single" w:sz="4" w:space="0" w:color="000000"/>
              <w:bottom w:val="single" w:sz="4" w:space="0" w:color="000000"/>
            </w:tcBorders>
            <w:vAlign w:val="center"/>
          </w:tcPr>
          <w:p w14:paraId="6CE1E9BA"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1D082E7"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273A94F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905" w:type="dxa"/>
            <w:tcBorders>
              <w:top w:val="single" w:sz="4" w:space="0" w:color="000000"/>
              <w:left w:val="single" w:sz="4" w:space="0" w:color="000000"/>
              <w:bottom w:val="single" w:sz="4" w:space="0" w:color="000000"/>
              <w:right w:val="single" w:sz="4" w:space="0" w:color="000000"/>
            </w:tcBorders>
            <w:vAlign w:val="center"/>
          </w:tcPr>
          <w:p w14:paraId="0D7262D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845822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D9FF68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1CC16E6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3B4A18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3A5C8E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A183DDA"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F098D1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C7599D9"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69BD70D"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395D08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60471D24"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87BB09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367" w:type="dxa"/>
            <w:tcBorders>
              <w:top w:val="single" w:sz="4" w:space="0" w:color="000000"/>
              <w:left w:val="single" w:sz="4" w:space="0" w:color="000000"/>
              <w:bottom w:val="single" w:sz="4" w:space="0" w:color="000000"/>
              <w:right w:val="single" w:sz="4" w:space="0" w:color="000000"/>
            </w:tcBorders>
            <w:vAlign w:val="center"/>
          </w:tcPr>
          <w:p w14:paraId="5C31F308"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03456EE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905" w:type="dxa"/>
            <w:tcBorders>
              <w:top w:val="single" w:sz="4" w:space="0" w:color="000000"/>
              <w:left w:val="single" w:sz="4" w:space="0" w:color="000000"/>
              <w:bottom w:val="single" w:sz="4" w:space="0" w:color="000000"/>
              <w:right w:val="single" w:sz="4" w:space="0" w:color="000000"/>
            </w:tcBorders>
            <w:vAlign w:val="center"/>
          </w:tcPr>
          <w:p w14:paraId="19BB293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有关重大政策的解读与回应，安全生产相关热点问题的解读与回应</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C2A0D4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号）、中办国办《关于全面推进政务公开工作的意见》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44B96B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重大决策作出后及时公开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2E28A8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57E8596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7BA4C1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104C98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FB3C6A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ED83475"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7612CD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6031B9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78F7EA8C"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2335D661" w14:textId="77777777" w:rsidR="002D3E60" w:rsidRDefault="002D3E60">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36E1B15"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1211D84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905" w:type="dxa"/>
            <w:tcBorders>
              <w:top w:val="single" w:sz="4" w:space="0" w:color="000000"/>
              <w:left w:val="single" w:sz="4" w:space="0" w:color="000000"/>
              <w:bottom w:val="single" w:sz="4" w:space="0" w:color="000000"/>
              <w:right w:val="single" w:sz="4" w:space="0" w:color="000000"/>
            </w:tcBorders>
            <w:vAlign w:val="center"/>
          </w:tcPr>
          <w:p w14:paraId="51A3325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通过会议讨论作出重要改革方案等重大决策时，经党组研究认为有必要公开讨论决策过程的会议</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CCE70C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6C90E8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43" w:type="dxa"/>
            <w:tcBorders>
              <w:top w:val="single" w:sz="4" w:space="0" w:color="000000"/>
              <w:left w:val="single" w:sz="4" w:space="0" w:color="000000"/>
              <w:bottom w:val="single" w:sz="4" w:space="0" w:color="000000"/>
              <w:right w:val="single" w:sz="4" w:space="0" w:color="000000"/>
            </w:tcBorders>
            <w:vAlign w:val="center"/>
          </w:tcPr>
          <w:p w14:paraId="3A3E5C1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55F56B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58E701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46EF26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F554CC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66F4A75"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6882E0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5A1C2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26FE3DD4" w14:textId="77777777">
        <w:trPr>
          <w:cantSplit/>
        </w:trPr>
        <w:tc>
          <w:tcPr>
            <w:tcW w:w="734" w:type="dxa"/>
            <w:vMerge/>
            <w:tcBorders>
              <w:top w:val="single" w:sz="4" w:space="0" w:color="000000"/>
              <w:left w:val="single" w:sz="4" w:space="0" w:color="000000"/>
              <w:bottom w:val="single" w:sz="4" w:space="0" w:color="000000"/>
            </w:tcBorders>
            <w:vAlign w:val="center"/>
          </w:tcPr>
          <w:p w14:paraId="59EDF4E5" w14:textId="77777777" w:rsidR="002D3E60" w:rsidRDefault="002D3E60">
            <w:pPr>
              <w:widowControl/>
              <w:spacing w:line="280" w:lineRule="exact"/>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8D8DA1F"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5234A47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905" w:type="dxa"/>
            <w:tcBorders>
              <w:top w:val="single" w:sz="4" w:space="0" w:color="000000"/>
              <w:left w:val="single" w:sz="4" w:space="0" w:color="000000"/>
              <w:bottom w:val="single" w:sz="4" w:space="0" w:color="000000"/>
              <w:right w:val="single" w:sz="4" w:space="0" w:color="000000"/>
            </w:tcBorders>
            <w:vAlign w:val="center"/>
          </w:tcPr>
          <w:p w14:paraId="489539F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FDDE4C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E9E0ED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30AC2D9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585CD6E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CAC99A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490928A"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952620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88721E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32C445A"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4471BB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D4ED2F2"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296B068"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依法行政</w:t>
            </w:r>
          </w:p>
        </w:tc>
        <w:tc>
          <w:tcPr>
            <w:tcW w:w="367" w:type="dxa"/>
            <w:tcBorders>
              <w:top w:val="single" w:sz="4" w:space="0" w:color="000000"/>
              <w:left w:val="single" w:sz="4" w:space="0" w:color="000000"/>
              <w:bottom w:val="single" w:sz="4" w:space="0" w:color="000000"/>
              <w:right w:val="single" w:sz="4" w:space="0" w:color="000000"/>
            </w:tcBorders>
            <w:vAlign w:val="center"/>
          </w:tcPr>
          <w:p w14:paraId="69FA36B5"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3F11AF0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行政许可</w:t>
            </w:r>
          </w:p>
        </w:tc>
        <w:tc>
          <w:tcPr>
            <w:tcW w:w="1905" w:type="dxa"/>
            <w:tcBorders>
              <w:top w:val="single" w:sz="4" w:space="0" w:color="000000"/>
              <w:left w:val="single" w:sz="4" w:space="0" w:color="000000"/>
              <w:bottom w:val="single" w:sz="4" w:space="0" w:color="000000"/>
              <w:right w:val="single" w:sz="4" w:space="0" w:color="000000"/>
            </w:tcBorders>
            <w:vAlign w:val="center"/>
          </w:tcPr>
          <w:p w14:paraId="2475426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办理行政许可和其他对外管理服务事项的依据、条件、程序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181BB4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8FAFD7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3FDABA8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53300B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0AF82B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8366139"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93CB12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8642EB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660A8E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53D576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4E4D1C45"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33FF8786"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CFEF1F3"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0B94E20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行政处罚</w:t>
            </w:r>
          </w:p>
        </w:tc>
        <w:tc>
          <w:tcPr>
            <w:tcW w:w="1905" w:type="dxa"/>
            <w:tcBorders>
              <w:top w:val="single" w:sz="4" w:space="0" w:color="000000"/>
              <w:left w:val="single" w:sz="4" w:space="0" w:color="000000"/>
              <w:bottom w:val="single" w:sz="4" w:space="0" w:color="000000"/>
              <w:right w:val="single" w:sz="4" w:space="0" w:color="000000"/>
            </w:tcBorders>
            <w:vAlign w:val="center"/>
          </w:tcPr>
          <w:p w14:paraId="69B0E06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办理行政处罚的依据、条件、程序以及本级行政机关认为具有一定社会影响的行政处罚决定</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419E3E9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6ED3F8E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5008BC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10FF7E2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49779B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225D36D"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02CC3E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065584F"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AF96FE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E46699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262E9A27" w14:textId="77777777">
        <w:trPr>
          <w:cantSplit/>
        </w:trPr>
        <w:tc>
          <w:tcPr>
            <w:tcW w:w="734" w:type="dxa"/>
            <w:vMerge/>
            <w:tcBorders>
              <w:top w:val="single" w:sz="4" w:space="0" w:color="000000"/>
              <w:left w:val="single" w:sz="4" w:space="0" w:color="000000"/>
              <w:bottom w:val="single" w:sz="4" w:space="0" w:color="000000"/>
            </w:tcBorders>
            <w:vAlign w:val="center"/>
          </w:tcPr>
          <w:p w14:paraId="7F42642C"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3109D569"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614CE67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行政强制</w:t>
            </w:r>
          </w:p>
        </w:tc>
        <w:tc>
          <w:tcPr>
            <w:tcW w:w="1905" w:type="dxa"/>
            <w:tcBorders>
              <w:top w:val="single" w:sz="4" w:space="0" w:color="000000"/>
              <w:left w:val="single" w:sz="4" w:space="0" w:color="000000"/>
              <w:bottom w:val="single" w:sz="4" w:space="0" w:color="000000"/>
              <w:right w:val="single" w:sz="4" w:space="0" w:color="000000"/>
            </w:tcBorders>
            <w:vAlign w:val="center"/>
          </w:tcPr>
          <w:p w14:paraId="5E338FA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办理行政强制的依据、条件、程序</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B1B84C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号）《中华人民共和国突发事件应对法》、《突发事件应急预案管理办法》、《中共中央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69C201E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2D0414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1A642CE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01AC4E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DFF98F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9D3D6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848D53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D282EB7"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9950D5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AA4149F"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4DC9D30"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7E871E2A"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209D286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隐患管理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48237D5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重大隐患排查、挂牌督办及其整改情况，安全生产举报电话等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48C337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61A04E2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DE2FEC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855764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1A86FE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5D96AB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0DF2BF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CA5B15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B921D71"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F805E0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0AE60547"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3B80F0C"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7261FCB"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7C9E7FD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679A634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承担处置主责、非敏感的应急信息，包括事故灾害类预警信息、事故信息、事故后采取的应急处置措施和应对结果等</w:t>
            </w:r>
            <w:r>
              <w:rPr>
                <w:rFonts w:ascii="宋体" w:hAnsi="宋体" w:cs="宋体" w:hint="eastAsia"/>
                <w:bCs/>
                <w:color w:val="000000"/>
                <w:kern w:val="0"/>
                <w:szCs w:val="21"/>
                <w:lang w:bidi="ar"/>
              </w:rPr>
              <w:t xml:space="preserve">  </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8E0238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号），《中华人民共和国突发事件应对法》，中央办公厅、国务院办公厅《关于全面加强政务公开工作的意见》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9BF4EA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7B3A26E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0F24C0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A5B445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A59A65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C4FD3D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D7DBBD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B9BE285"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64E0A1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0D895594"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5651E01"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033CE276"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1C8710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黑名单管理</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11A5012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列入或撤销纳入安全生产黑名单管理的企业信息，具体企业名称、证照编号、经营地址、负责人姓名等</w:t>
            </w:r>
          </w:p>
        </w:tc>
        <w:tc>
          <w:tcPr>
            <w:tcW w:w="1987" w:type="dxa"/>
            <w:tcBorders>
              <w:top w:val="single" w:sz="4" w:space="0" w:color="000000"/>
              <w:left w:val="single" w:sz="4" w:space="0" w:color="000000"/>
              <w:bottom w:val="single" w:sz="4" w:space="0" w:color="000000"/>
              <w:right w:val="single" w:sz="4" w:space="0" w:color="000000"/>
            </w:tcBorders>
            <w:vAlign w:val="center"/>
          </w:tcPr>
          <w:p w14:paraId="022AC77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号）、《社会信用体系建设规划纲要（</w:t>
            </w:r>
            <w:r>
              <w:rPr>
                <w:rFonts w:ascii="宋体" w:hAnsi="宋体" w:cs="宋体" w:hint="eastAsia"/>
                <w:bCs/>
                <w:color w:val="000000"/>
                <w:kern w:val="0"/>
                <w:szCs w:val="21"/>
                <w:lang w:bidi="ar"/>
              </w:rPr>
              <w:t>2014-2020</w:t>
            </w:r>
            <w:r>
              <w:rPr>
                <w:rFonts w:ascii="宋体" w:hAnsi="宋体" w:cs="宋体" w:hint="eastAsia"/>
                <w:bCs/>
                <w:color w:val="000000"/>
                <w:kern w:val="0"/>
                <w:szCs w:val="21"/>
                <w:lang w:bidi="ar"/>
              </w:rPr>
              <w:t>年）》</w:t>
            </w:r>
          </w:p>
        </w:tc>
        <w:tc>
          <w:tcPr>
            <w:tcW w:w="1230" w:type="dxa"/>
            <w:tcBorders>
              <w:top w:val="single" w:sz="4" w:space="0" w:color="000000"/>
              <w:left w:val="single" w:sz="4" w:space="0" w:color="000000"/>
              <w:bottom w:val="single" w:sz="4" w:space="0" w:color="000000"/>
              <w:right w:val="single" w:sz="4" w:space="0" w:color="000000"/>
            </w:tcBorders>
            <w:vAlign w:val="center"/>
          </w:tcPr>
          <w:p w14:paraId="3E33930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5B9B2E4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B4A80D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243E141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C95C1F2"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83E49F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8A855AF"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CEBE2F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06E965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43BCC8F4"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68A4D26C"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6297A4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50442DF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事故通报</w:t>
            </w:r>
          </w:p>
        </w:tc>
        <w:tc>
          <w:tcPr>
            <w:tcW w:w="2429" w:type="dxa"/>
            <w:gridSpan w:val="2"/>
            <w:tcBorders>
              <w:top w:val="single" w:sz="4" w:space="0" w:color="000000"/>
              <w:left w:val="single" w:sz="4" w:space="0" w:color="000000"/>
              <w:bottom w:val="single" w:sz="4" w:space="0" w:color="000000"/>
              <w:right w:val="single" w:sz="4" w:space="0" w:color="000000"/>
            </w:tcBorders>
            <w:vAlign w:val="center"/>
          </w:tcPr>
          <w:p w14:paraId="62A3229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●事故信息</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本部门接报查实的各类生产安全事故情况（事故发生时间、地点、伤亡情况、简要经过）</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●典型事故通报</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各类典型安全生产事故情况通报，主要包括发生时间、地点、起因、经过、结果、相关领导批示情况、预防性措施建议等内容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●事故调查报告：依照事故调查处理权限，经批复的生产安全事故调查报告，依法应当保密的除外</w:t>
            </w:r>
          </w:p>
        </w:tc>
        <w:tc>
          <w:tcPr>
            <w:tcW w:w="1987" w:type="dxa"/>
            <w:tcBorders>
              <w:top w:val="single" w:sz="4" w:space="0" w:color="000000"/>
              <w:left w:val="single" w:sz="4" w:space="0" w:color="000000"/>
              <w:bottom w:val="single" w:sz="4" w:space="0" w:color="000000"/>
              <w:right w:val="single" w:sz="4" w:space="0" w:color="000000"/>
            </w:tcBorders>
            <w:vAlign w:val="center"/>
          </w:tcPr>
          <w:p w14:paraId="27738D0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《安全生产法》、《中华人民共和国政府信息公开条例》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6F5C43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6D7481A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299F25E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97D21B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08483A4"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6BAE99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BA03CD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D4AEF07"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EC0C11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DED1E63" w14:textId="77777777">
        <w:trPr>
          <w:cantSplit/>
        </w:trPr>
        <w:tc>
          <w:tcPr>
            <w:tcW w:w="734" w:type="dxa"/>
            <w:vMerge/>
            <w:tcBorders>
              <w:top w:val="single" w:sz="4" w:space="0" w:color="000000"/>
              <w:left w:val="single" w:sz="4" w:space="0" w:color="000000"/>
            </w:tcBorders>
            <w:vAlign w:val="center"/>
          </w:tcPr>
          <w:p w14:paraId="3C760FA2"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18428F46"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4C7F269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动态信息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44F8C84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●业务工作动态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●安全生产执法检查动态</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728EA1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17A9766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B31406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0B7FFB6C"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47DD0F7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6A708AC"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1046A0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1655E1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8D6C137"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1BF2B4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7E67A5C4" w14:textId="77777777">
        <w:trPr>
          <w:cantSplit/>
        </w:trPr>
        <w:tc>
          <w:tcPr>
            <w:tcW w:w="734" w:type="dxa"/>
            <w:tcBorders>
              <w:left w:val="single" w:sz="4" w:space="0" w:color="000000"/>
              <w:bottom w:val="single" w:sz="4" w:space="0" w:color="000000"/>
            </w:tcBorders>
            <w:vAlign w:val="center"/>
          </w:tcPr>
          <w:p w14:paraId="2CB387A5"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行政管理</w:t>
            </w:r>
          </w:p>
        </w:tc>
        <w:tc>
          <w:tcPr>
            <w:tcW w:w="367" w:type="dxa"/>
            <w:tcBorders>
              <w:top w:val="single" w:sz="4" w:space="0" w:color="000000"/>
              <w:left w:val="single" w:sz="4" w:space="0" w:color="000000"/>
              <w:bottom w:val="single" w:sz="4" w:space="0" w:color="000000"/>
              <w:right w:val="single" w:sz="4" w:space="0" w:color="000000"/>
            </w:tcBorders>
            <w:vAlign w:val="center"/>
          </w:tcPr>
          <w:p w14:paraId="7E67A0F3"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68968C9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安全生产预警提示信息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729BDEC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●气象及灾害预警信息</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不同时段、不同领域安全生产提示信息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60BF8B4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F4E37B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信息形成后及时公开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66BC786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67637968"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E3565E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192D73D"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957F8E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EF59E0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FBC24A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FD7A1D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8C6C44D"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94F3E0C"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200C374A"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0FB1DF1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政务公开目录</w:t>
            </w:r>
          </w:p>
        </w:tc>
        <w:tc>
          <w:tcPr>
            <w:tcW w:w="1905" w:type="dxa"/>
            <w:tcBorders>
              <w:top w:val="single" w:sz="4" w:space="0" w:color="000000"/>
              <w:left w:val="single" w:sz="4" w:space="0" w:color="000000"/>
              <w:bottom w:val="single" w:sz="4" w:space="0" w:color="000000"/>
              <w:right w:val="single" w:sz="4" w:space="0" w:color="000000"/>
            </w:tcBorders>
            <w:vAlign w:val="center"/>
          </w:tcPr>
          <w:p w14:paraId="35C71FB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政务公开事项的索引、名称、内容概述、生成日期等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3194E9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6CE96BF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1DF025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736AE03C"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62942F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7FA4682"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76FC81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65BCC2F"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AB4F8E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BBD508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37448327" w14:textId="77777777">
        <w:trPr>
          <w:cantSplit/>
        </w:trPr>
        <w:tc>
          <w:tcPr>
            <w:tcW w:w="734" w:type="dxa"/>
            <w:vMerge/>
            <w:tcBorders>
              <w:top w:val="single" w:sz="4" w:space="0" w:color="000000"/>
              <w:left w:val="single" w:sz="4" w:space="0" w:color="000000"/>
              <w:bottom w:val="single" w:sz="4" w:space="0" w:color="000000"/>
            </w:tcBorders>
            <w:vAlign w:val="center"/>
          </w:tcPr>
          <w:p w14:paraId="1C658A7A"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E7E2F40"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49E7AEA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政务公开标准</w:t>
            </w:r>
          </w:p>
        </w:tc>
        <w:tc>
          <w:tcPr>
            <w:tcW w:w="1905" w:type="dxa"/>
            <w:tcBorders>
              <w:top w:val="single" w:sz="4" w:space="0" w:color="000000"/>
              <w:left w:val="single" w:sz="4" w:space="0" w:color="000000"/>
              <w:bottom w:val="single" w:sz="4" w:space="0" w:color="000000"/>
              <w:right w:val="single" w:sz="4" w:space="0" w:color="000000"/>
            </w:tcBorders>
            <w:vAlign w:val="center"/>
          </w:tcPr>
          <w:p w14:paraId="5823EEA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政府信息公开指南等流程性信息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5870FB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5972251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B06905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15DC4C66"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3F6BA30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F59D8FA"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4E5A05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84552A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680556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458A1D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3DDDDEE"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A6839CC"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公共服务</w:t>
            </w:r>
          </w:p>
        </w:tc>
        <w:tc>
          <w:tcPr>
            <w:tcW w:w="367" w:type="dxa"/>
            <w:tcBorders>
              <w:top w:val="single" w:sz="4" w:space="0" w:color="000000"/>
              <w:left w:val="single" w:sz="4" w:space="0" w:color="000000"/>
              <w:bottom w:val="single" w:sz="4" w:space="0" w:color="000000"/>
              <w:right w:val="single" w:sz="4" w:space="0" w:color="000000"/>
            </w:tcBorders>
            <w:vAlign w:val="center"/>
          </w:tcPr>
          <w:p w14:paraId="6B7E1DA6"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604461A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权力清单及责任清单</w:t>
            </w:r>
          </w:p>
        </w:tc>
        <w:tc>
          <w:tcPr>
            <w:tcW w:w="1905" w:type="dxa"/>
            <w:tcBorders>
              <w:top w:val="single" w:sz="4" w:space="0" w:color="000000"/>
              <w:left w:val="single" w:sz="4" w:space="0" w:color="000000"/>
              <w:bottom w:val="single" w:sz="4" w:space="0" w:color="000000"/>
              <w:right w:val="single" w:sz="4" w:space="0" w:color="000000"/>
            </w:tcBorders>
            <w:vAlign w:val="center"/>
          </w:tcPr>
          <w:p w14:paraId="3A629FA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同级政府审批通过的行政执法主体信息和行政许可、行政处罚、行政强制、行政检查、行政确认、行政奖励及其他行政职权等行政执法职权职责清单</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492AF2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3A56C9A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个工作日内，如有更新，及时公开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2E820A9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DDC37C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1455156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F23D6A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CEEBFA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E3A39BD"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AC5CE9F"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1945DC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BFCE79C"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4197B001"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7347E735"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287DDC1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主要业务办事指南</w:t>
            </w:r>
          </w:p>
        </w:tc>
        <w:tc>
          <w:tcPr>
            <w:tcW w:w="1905" w:type="dxa"/>
            <w:tcBorders>
              <w:top w:val="single" w:sz="4" w:space="0" w:color="000000"/>
              <w:left w:val="single" w:sz="4" w:space="0" w:color="000000"/>
              <w:bottom w:val="single" w:sz="4" w:space="0" w:color="000000"/>
              <w:right w:val="single" w:sz="4" w:space="0" w:color="000000"/>
            </w:tcBorders>
            <w:vAlign w:val="center"/>
          </w:tcPr>
          <w:p w14:paraId="7F70E6F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主要业务工作的办事依据、程序、时限，办事时间、地点、部门、联系方式及相关办理结果</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959B40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715C34C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信息形成或者变更之日起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43" w:type="dxa"/>
            <w:tcBorders>
              <w:top w:val="single" w:sz="4" w:space="0" w:color="000000"/>
              <w:left w:val="single" w:sz="4" w:space="0" w:color="000000"/>
              <w:bottom w:val="single" w:sz="4" w:space="0" w:color="000000"/>
              <w:right w:val="single" w:sz="4" w:space="0" w:color="000000"/>
            </w:tcBorders>
            <w:vAlign w:val="center"/>
          </w:tcPr>
          <w:p w14:paraId="7962888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541C2D7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808C4E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377E01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8DC8EF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065BE47"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A4158C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F7798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6F9CFC1A" w14:textId="77777777">
        <w:trPr>
          <w:cantSplit/>
        </w:trPr>
        <w:tc>
          <w:tcPr>
            <w:tcW w:w="734" w:type="dxa"/>
            <w:vMerge/>
            <w:tcBorders>
              <w:top w:val="single" w:sz="4" w:space="0" w:color="000000"/>
              <w:left w:val="single" w:sz="4" w:space="0" w:color="000000"/>
              <w:bottom w:val="single" w:sz="4" w:space="0" w:color="000000"/>
            </w:tcBorders>
            <w:vAlign w:val="center"/>
          </w:tcPr>
          <w:p w14:paraId="104E29C9"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1A5BCE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E4C4B7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年度报告</w:t>
            </w:r>
          </w:p>
        </w:tc>
        <w:tc>
          <w:tcPr>
            <w:tcW w:w="1905" w:type="dxa"/>
            <w:tcBorders>
              <w:top w:val="single" w:sz="4" w:space="0" w:color="000000"/>
              <w:left w:val="single" w:sz="4" w:space="0" w:color="000000"/>
              <w:bottom w:val="single" w:sz="4" w:space="0" w:color="000000"/>
              <w:right w:val="single" w:sz="4" w:space="0" w:color="000000"/>
            </w:tcBorders>
            <w:vAlign w:val="center"/>
          </w:tcPr>
          <w:p w14:paraId="7FF92AB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政府信息公开年度报告及相关统计报表</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4E897C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3A12A8E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每年</w:t>
            </w:r>
            <w:r>
              <w:rPr>
                <w:rFonts w:ascii="宋体" w:hAnsi="宋体" w:cs="宋体" w:hint="eastAsia"/>
                <w:bCs/>
                <w:color w:val="000000"/>
                <w:kern w:val="0"/>
                <w:szCs w:val="21"/>
                <w:lang w:bidi="ar"/>
              </w:rPr>
              <w:t>1</w:t>
            </w:r>
            <w:r>
              <w:rPr>
                <w:rFonts w:ascii="宋体" w:hAnsi="宋体" w:cs="宋体" w:hint="eastAsia"/>
                <w:bCs/>
                <w:color w:val="000000"/>
                <w:kern w:val="0"/>
                <w:szCs w:val="21"/>
                <w:lang w:bidi="ar"/>
              </w:rPr>
              <w:t>月</w:t>
            </w:r>
            <w:r>
              <w:rPr>
                <w:rFonts w:ascii="宋体" w:hAnsi="宋体" w:cs="宋体" w:hint="eastAsia"/>
                <w:bCs/>
                <w:color w:val="000000"/>
                <w:kern w:val="0"/>
                <w:szCs w:val="21"/>
                <w:lang w:bidi="ar"/>
              </w:rPr>
              <w:t>31</w:t>
            </w:r>
            <w:r>
              <w:rPr>
                <w:rFonts w:ascii="宋体" w:hAnsi="宋体" w:cs="宋体" w:hint="eastAsia"/>
                <w:bCs/>
                <w:color w:val="000000"/>
                <w:kern w:val="0"/>
                <w:szCs w:val="21"/>
                <w:lang w:bidi="ar"/>
              </w:rPr>
              <w:t>日前</w:t>
            </w:r>
          </w:p>
        </w:tc>
        <w:tc>
          <w:tcPr>
            <w:tcW w:w="843" w:type="dxa"/>
            <w:tcBorders>
              <w:top w:val="single" w:sz="4" w:space="0" w:color="000000"/>
              <w:left w:val="single" w:sz="4" w:space="0" w:color="000000"/>
              <w:bottom w:val="single" w:sz="4" w:space="0" w:color="000000"/>
              <w:right w:val="single" w:sz="4" w:space="0" w:color="000000"/>
            </w:tcBorders>
            <w:vAlign w:val="center"/>
          </w:tcPr>
          <w:p w14:paraId="78E6349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327CE8D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CFE35E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F67EEE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144450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318A065"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CDF26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1D9E7C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55281F2"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807099"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C80DC"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23986BB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财政资金信息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29680AD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●预算、决算</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●“三公”经费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●安全生产专项资金使用等财政资金信息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1774B40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号）、《国务院关于深化预算管理制度改革的决定》、《国务院办公厅关于进一步推进预算公开工作意见的通知》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732AFC7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按中央要求时限公开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323E9C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23CC1FA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8E82C6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DFB5ABC"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ED49B7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D5BF9E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C8F8B3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9DD2EA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900DD5C" w14:textId="77777777">
        <w:trPr>
          <w:cantSplit/>
        </w:trPr>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0083D"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F881"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66425FB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政府采购信息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1B5F4DF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本单位采购实施情况相关信息</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23DFB8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《国务院关于深化预算管理制度改革的决定》</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45</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中办、国办印发《关于进一步推进预算公开工作的意见》的通知</w:t>
            </w:r>
          </w:p>
        </w:tc>
        <w:tc>
          <w:tcPr>
            <w:tcW w:w="1230" w:type="dxa"/>
            <w:tcBorders>
              <w:top w:val="single" w:sz="4" w:space="0" w:color="000000"/>
              <w:left w:val="single" w:sz="4" w:space="0" w:color="000000"/>
              <w:bottom w:val="single" w:sz="4" w:space="0" w:color="000000"/>
              <w:right w:val="single" w:sz="4" w:space="0" w:color="000000"/>
            </w:tcBorders>
            <w:vAlign w:val="center"/>
          </w:tcPr>
          <w:p w14:paraId="0EE84AB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0087C11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7307BBC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0ABB265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8B9EE2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FF3451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2AF1A50"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291526B"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C13A72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2775005" w14:textId="77777777">
        <w:trPr>
          <w:cantSplit/>
        </w:trPr>
        <w:tc>
          <w:tcPr>
            <w:tcW w:w="734" w:type="dxa"/>
            <w:vMerge/>
            <w:tcBorders>
              <w:top w:val="single" w:sz="4" w:space="0" w:color="000000"/>
              <w:left w:val="single" w:sz="4" w:space="0" w:color="000000"/>
              <w:bottom w:val="single" w:sz="4" w:space="0" w:color="000000"/>
            </w:tcBorders>
            <w:vAlign w:val="center"/>
          </w:tcPr>
          <w:p w14:paraId="1138E9DE"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4F709C26" w14:textId="77777777" w:rsidR="002D3E60" w:rsidRDefault="00D872CD">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2E2347FB"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办事纪律和监督管理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1A8D2A6C"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本单位的办事纪律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受理投诉、举报、信访的途径等内容</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34A13A97"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28518607"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A8F85D8"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F0E9E5D"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7EDE290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BD8EA2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B9CAB4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46357A1"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2255BA1"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E392CC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0740E21" w14:textId="77777777">
        <w:trPr>
          <w:cantSplit/>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6458A1D"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重点领域信息公开</w:t>
            </w:r>
          </w:p>
        </w:tc>
        <w:tc>
          <w:tcPr>
            <w:tcW w:w="367" w:type="dxa"/>
            <w:tcBorders>
              <w:top w:val="single" w:sz="4" w:space="0" w:color="000000"/>
              <w:left w:val="single" w:sz="4" w:space="0" w:color="000000"/>
              <w:bottom w:val="single" w:sz="4" w:space="0" w:color="000000"/>
              <w:right w:val="single" w:sz="4" w:space="0" w:color="000000"/>
            </w:tcBorders>
            <w:vAlign w:val="center"/>
          </w:tcPr>
          <w:p w14:paraId="34D03A26" w14:textId="77777777" w:rsidR="002D3E60" w:rsidRDefault="00D872CD">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353A5D0"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重大工程项目信息</w:t>
            </w:r>
          </w:p>
        </w:tc>
        <w:tc>
          <w:tcPr>
            <w:tcW w:w="1905" w:type="dxa"/>
            <w:tcBorders>
              <w:top w:val="single" w:sz="4" w:space="0" w:color="000000"/>
              <w:left w:val="single" w:sz="4" w:space="0" w:color="000000"/>
              <w:bottom w:val="single" w:sz="4" w:space="0" w:color="000000"/>
              <w:right w:val="single" w:sz="4" w:space="0" w:color="000000"/>
            </w:tcBorders>
            <w:vAlign w:val="center"/>
          </w:tcPr>
          <w:p w14:paraId="2B0CE685"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项目名称、执行措施、责任分工、取得成效、后续举措等</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28F43A82"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号）、《国务院办公厅关于推进重大建设项目批准和实施领域政府信息公开的意见》（国办发〔</w:t>
            </w:r>
            <w:r>
              <w:rPr>
                <w:rFonts w:ascii="宋体" w:hAnsi="宋体" w:cs="宋体" w:hint="eastAsia"/>
                <w:bCs/>
                <w:color w:val="000000"/>
                <w:kern w:val="0"/>
                <w:szCs w:val="21"/>
                <w:lang w:bidi="ar"/>
              </w:rPr>
              <w:t>2017</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94</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3C755DED"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7DA1189F"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283A8F90"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9A24E4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2A1876F"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9D5630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A45A64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0D084F8E"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12E0ADB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19A58ECA"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0F4EF5FC"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633F90E6" w14:textId="77777777" w:rsidR="002D3E60" w:rsidRDefault="00D872CD">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18A6A4EB"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检查和巡查发现安全监管监察问题</w:t>
            </w:r>
          </w:p>
        </w:tc>
        <w:tc>
          <w:tcPr>
            <w:tcW w:w="1905" w:type="dxa"/>
            <w:tcBorders>
              <w:top w:val="single" w:sz="4" w:space="0" w:color="000000"/>
              <w:left w:val="single" w:sz="4" w:space="0" w:color="000000"/>
              <w:bottom w:val="single" w:sz="4" w:space="0" w:color="000000"/>
              <w:right w:val="single" w:sz="4" w:space="0" w:color="000000"/>
            </w:tcBorders>
            <w:vAlign w:val="center"/>
          </w:tcPr>
          <w:p w14:paraId="4C118B49"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检查和巡查发现的、并要求向社会公开的问题及整改落实情况</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58194709"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号）、《中共中央</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国务院关于推进安全生产领域改革发展的意见》</w:t>
            </w:r>
          </w:p>
        </w:tc>
        <w:tc>
          <w:tcPr>
            <w:tcW w:w="1230" w:type="dxa"/>
            <w:tcBorders>
              <w:top w:val="single" w:sz="4" w:space="0" w:color="000000"/>
              <w:left w:val="single" w:sz="4" w:space="0" w:color="000000"/>
              <w:bottom w:val="single" w:sz="4" w:space="0" w:color="000000"/>
              <w:right w:val="single" w:sz="4" w:space="0" w:color="000000"/>
            </w:tcBorders>
            <w:vAlign w:val="center"/>
          </w:tcPr>
          <w:p w14:paraId="5CC7041A"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9F53F7F"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3091D41D"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6583225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2CA551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72EAD7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4C0A57D"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D99734A"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2E8D7A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695A417" w14:textId="77777777">
        <w:trPr>
          <w:cantSplit/>
        </w:trPr>
        <w:tc>
          <w:tcPr>
            <w:tcW w:w="734" w:type="dxa"/>
            <w:vMerge/>
            <w:tcBorders>
              <w:top w:val="single" w:sz="4" w:space="0" w:color="000000"/>
              <w:left w:val="single" w:sz="4" w:space="0" w:color="000000"/>
              <w:bottom w:val="single" w:sz="4" w:space="0" w:color="000000"/>
              <w:right w:val="single" w:sz="4" w:space="0" w:color="000000"/>
            </w:tcBorders>
            <w:vAlign w:val="center"/>
          </w:tcPr>
          <w:p w14:paraId="7F63978C" w14:textId="77777777" w:rsidR="002D3E60" w:rsidRDefault="002D3E60">
            <w:pPr>
              <w:widowControl/>
              <w:spacing w:line="280" w:lineRule="exact"/>
              <w:jc w:val="center"/>
              <w:rPr>
                <w:rFonts w:ascii="宋体" w:hAnsi="宋体" w:cs="宋体"/>
                <w:bCs/>
                <w:color w:val="000000"/>
                <w:szCs w:val="21"/>
              </w:rPr>
            </w:pPr>
          </w:p>
        </w:tc>
        <w:tc>
          <w:tcPr>
            <w:tcW w:w="367" w:type="dxa"/>
            <w:tcBorders>
              <w:top w:val="single" w:sz="4" w:space="0" w:color="000000"/>
              <w:left w:val="single" w:sz="4" w:space="0" w:color="000000"/>
              <w:bottom w:val="single" w:sz="4" w:space="0" w:color="000000"/>
              <w:right w:val="single" w:sz="4" w:space="0" w:color="000000"/>
            </w:tcBorders>
            <w:vAlign w:val="center"/>
          </w:tcPr>
          <w:p w14:paraId="2AB9D098" w14:textId="77777777" w:rsidR="002D3E60" w:rsidRDefault="00D872CD">
            <w:pPr>
              <w:widowControl/>
              <w:spacing w:line="24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35841F13"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建议提案办理</w:t>
            </w:r>
          </w:p>
        </w:tc>
        <w:tc>
          <w:tcPr>
            <w:tcW w:w="1905" w:type="dxa"/>
            <w:tcBorders>
              <w:top w:val="single" w:sz="4" w:space="0" w:color="000000"/>
              <w:left w:val="single" w:sz="4" w:space="0" w:color="000000"/>
              <w:bottom w:val="single" w:sz="4" w:space="0" w:color="000000"/>
              <w:right w:val="single" w:sz="4" w:space="0" w:color="000000"/>
            </w:tcBorders>
            <w:vAlign w:val="center"/>
          </w:tcPr>
          <w:p w14:paraId="28A8FD29"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●办理制度与推进情况</w:t>
            </w:r>
            <w:r>
              <w:rPr>
                <w:rFonts w:ascii="宋体" w:hAnsi="宋体" w:cs="宋体" w:hint="eastAsia"/>
                <w:bCs/>
                <w:color w:val="000000"/>
                <w:kern w:val="0"/>
                <w:szCs w:val="21"/>
                <w:lang w:bidi="ar"/>
              </w:rPr>
              <w:t xml:space="preserve"> </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人大代表建议办理</w:t>
            </w:r>
            <w:r>
              <w:rPr>
                <w:rStyle w:val="font121"/>
                <w:rFonts w:ascii="宋体" w:eastAsia="宋体" w:hAnsi="宋体" w:cs="宋体" w:hint="default"/>
                <w:b w:val="0"/>
                <w:bCs/>
                <w:sz w:val="21"/>
                <w:szCs w:val="21"/>
                <w:lang w:bidi="ar"/>
              </w:rPr>
              <w:t xml:space="preserve">              ●</w:t>
            </w:r>
            <w:r>
              <w:rPr>
                <w:rStyle w:val="font121"/>
                <w:rFonts w:ascii="宋体" w:eastAsia="宋体" w:hAnsi="宋体" w:cs="宋体" w:hint="default"/>
                <w:b w:val="0"/>
                <w:bCs/>
                <w:sz w:val="21"/>
                <w:szCs w:val="21"/>
                <w:lang w:bidi="ar"/>
              </w:rPr>
              <w:t>政协委员提案办理</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14:paraId="7604DEE4"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号）、《国务院办公厅关于做好全国人大代表建议和全国政协委员提案办理结果公开工作的通知》（国办发〔</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46</w:t>
            </w:r>
            <w:r>
              <w:rPr>
                <w:rFonts w:ascii="宋体" w:hAnsi="宋体" w:cs="宋体" w:hint="eastAsia"/>
                <w:bCs/>
                <w:color w:val="000000"/>
                <w:kern w:val="0"/>
                <w:szCs w:val="21"/>
                <w:lang w:bidi="ar"/>
              </w:rPr>
              <w:t>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33E7B83B"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按照中央有关要求公开</w:t>
            </w:r>
          </w:p>
        </w:tc>
        <w:tc>
          <w:tcPr>
            <w:tcW w:w="843" w:type="dxa"/>
            <w:tcBorders>
              <w:top w:val="single" w:sz="4" w:space="0" w:color="000000"/>
              <w:left w:val="single" w:sz="4" w:space="0" w:color="000000"/>
              <w:bottom w:val="single" w:sz="4" w:space="0" w:color="000000"/>
              <w:right w:val="single" w:sz="4" w:space="0" w:color="000000"/>
            </w:tcBorders>
            <w:vAlign w:val="center"/>
          </w:tcPr>
          <w:p w14:paraId="5B937C62"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2" w:type="dxa"/>
            <w:tcBorders>
              <w:top w:val="single" w:sz="4" w:space="0" w:color="000000"/>
              <w:left w:val="single" w:sz="4" w:space="0" w:color="000000"/>
              <w:bottom w:val="single" w:sz="4" w:space="0" w:color="000000"/>
              <w:right w:val="single" w:sz="4" w:space="0" w:color="000000"/>
            </w:tcBorders>
            <w:vAlign w:val="center"/>
          </w:tcPr>
          <w:p w14:paraId="4417AA58" w14:textId="77777777" w:rsidR="002D3E60" w:rsidRDefault="00D872CD">
            <w:pPr>
              <w:widowControl/>
              <w:spacing w:line="24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585" w:type="dxa"/>
            <w:tcBorders>
              <w:top w:val="single" w:sz="4" w:space="0" w:color="000000"/>
              <w:left w:val="single" w:sz="4" w:space="0" w:color="000000"/>
              <w:bottom w:val="single" w:sz="4" w:space="0" w:color="000000"/>
              <w:right w:val="single" w:sz="4" w:space="0" w:color="000000"/>
            </w:tcBorders>
            <w:vAlign w:val="center"/>
          </w:tcPr>
          <w:p w14:paraId="5AEEDDA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8B9B718"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7B1D76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6CA07EE6"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4313583" w14:textId="77777777" w:rsidR="002D3E60" w:rsidRDefault="002D3E60">
            <w:pPr>
              <w:widowControl/>
              <w:spacing w:line="280" w:lineRule="exact"/>
              <w:rPr>
                <w:rFonts w:ascii="宋体" w:hAnsi="宋体" w:cs="宋体"/>
                <w:bCs/>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EDEDB7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45C4F3FA" w14:textId="77777777" w:rsidR="002D3E60" w:rsidRDefault="002D3E60">
      <w:pPr>
        <w:pStyle w:val="a0"/>
        <w:jc w:val="left"/>
        <w:rPr>
          <w:rFonts w:ascii="方正小标宋_GBK" w:eastAsia="方正小标宋_GBK" w:hAnsi="华文中宋" w:cs="宋体"/>
          <w:color w:val="000000"/>
          <w:kern w:val="0"/>
          <w:sz w:val="21"/>
          <w:szCs w:val="21"/>
        </w:rPr>
      </w:pPr>
    </w:p>
    <w:p w14:paraId="2FD08DB2" w14:textId="77777777" w:rsidR="002D3E60" w:rsidRDefault="002D3E60">
      <w:pPr>
        <w:pStyle w:val="a0"/>
        <w:jc w:val="left"/>
        <w:rPr>
          <w:rFonts w:ascii="方正小标宋_GBK" w:eastAsia="方正小标宋_GBK" w:hAnsi="华文中宋" w:cs="宋体"/>
          <w:color w:val="000000"/>
          <w:kern w:val="0"/>
          <w:sz w:val="21"/>
          <w:szCs w:val="21"/>
        </w:rPr>
      </w:pPr>
    </w:p>
    <w:p w14:paraId="6ED8B144" w14:textId="77777777" w:rsidR="002D3E60" w:rsidRDefault="002D3E60">
      <w:pPr>
        <w:pStyle w:val="a0"/>
        <w:jc w:val="left"/>
        <w:rPr>
          <w:rFonts w:ascii="方正小标宋_GBK" w:eastAsia="方正小标宋_GBK" w:hAnsi="华文中宋" w:cs="宋体"/>
          <w:color w:val="000000"/>
          <w:kern w:val="0"/>
          <w:sz w:val="21"/>
          <w:szCs w:val="21"/>
        </w:rPr>
      </w:pPr>
    </w:p>
    <w:p w14:paraId="0A15621C" w14:textId="77777777" w:rsidR="002D3E60" w:rsidRDefault="002D3E60">
      <w:pPr>
        <w:pStyle w:val="a0"/>
        <w:jc w:val="left"/>
        <w:rPr>
          <w:rFonts w:ascii="方正小标宋_GBK" w:eastAsia="方正小标宋_GBK" w:hAnsi="华文中宋" w:cs="宋体"/>
          <w:color w:val="000000"/>
          <w:kern w:val="0"/>
          <w:sz w:val="21"/>
          <w:szCs w:val="21"/>
        </w:rPr>
      </w:pPr>
    </w:p>
    <w:p w14:paraId="71618EEE" w14:textId="77777777" w:rsidR="002D3E60" w:rsidRDefault="00D872CD">
      <w:pPr>
        <w:pStyle w:val="a0"/>
        <w:jc w:val="left"/>
        <w:rPr>
          <w:rFonts w:ascii="方正小标宋_GBK" w:eastAsia="方正小标宋_GBK" w:hAnsi="华文中宋" w:cs="宋体"/>
          <w:color w:val="000000"/>
          <w:kern w:val="0"/>
          <w:sz w:val="21"/>
          <w:szCs w:val="21"/>
        </w:rPr>
      </w:pPr>
      <w:r>
        <w:rPr>
          <w:rFonts w:ascii="仿宋_GB2312"/>
          <w:b/>
          <w:noProof/>
          <w:color w:val="000000"/>
          <w:kern w:val="0"/>
          <w:sz w:val="36"/>
          <w:szCs w:val="36"/>
        </w:rPr>
        <mc:AlternateContent>
          <mc:Choice Requires="wps">
            <w:drawing>
              <wp:anchor distT="0" distB="0" distL="114300" distR="114300" simplePos="0" relativeHeight="251660288" behindDoc="0" locked="0" layoutInCell="1" allowOverlap="1" wp14:anchorId="66FB503C" wp14:editId="52420ADA">
                <wp:simplePos x="0" y="0"/>
                <wp:positionH relativeFrom="column">
                  <wp:posOffset>-462280</wp:posOffset>
                </wp:positionH>
                <wp:positionV relativeFrom="paragraph">
                  <wp:posOffset>7745095</wp:posOffset>
                </wp:positionV>
                <wp:extent cx="401320" cy="768350"/>
                <wp:effectExtent l="0" t="0" r="17780"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14:paraId="50D3E70D" w14:textId="77777777" w:rsidR="002D3E60" w:rsidRDefault="00D872CD">
                            <w:pPr>
                              <w:spacing w:line="340" w:lineRule="exact"/>
                              <w:rPr>
                                <w:rFonts w:eastAsia="黑体"/>
                              </w:rPr>
                            </w:pPr>
                            <w:r>
                              <w:rPr>
                                <w:rFonts w:eastAsia="黑体" w:hint="eastAsia"/>
                              </w:rPr>
                              <w:t>件</w:t>
                            </w:r>
                          </w:p>
                          <w:p w14:paraId="6C53BD67" w14:textId="77777777" w:rsidR="002D3E60" w:rsidRDefault="00D872CD">
                            <w:pPr>
                              <w:spacing w:line="340" w:lineRule="exact"/>
                              <w:rPr>
                                <w:rFonts w:eastAsia="黑体"/>
                              </w:rPr>
                            </w:pPr>
                            <w:r>
                              <w:rPr>
                                <w:rFonts w:eastAsia="黑体" w:hint="eastAsia"/>
                              </w:rPr>
                              <w:t>附</w:t>
                            </w:r>
                          </w:p>
                        </w:txbxContent>
                      </wps:txbx>
                      <wps:bodyPr rot="0" vert="horz" wrap="square" lIns="91440" tIns="45720" rIns="91440" bIns="45720" anchor="t" anchorCtr="0" upright="1">
                        <a:noAutofit/>
                      </wps:bodyPr>
                    </wps:wsp>
                  </a:graphicData>
                </a:graphic>
              </wp:anchor>
            </w:drawing>
          </mc:Choice>
          <mc:Fallback>
            <w:pict>
              <v:shape w14:anchorId="66FB503C" id="文本框 3" o:spid="_x0000_s1027" type="#_x0000_t202" style="position:absolute;margin-left:-36.4pt;margin-top:609.85pt;width:31.6pt;height: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" stroked="f">
                <v:textbox style="layout-flow:horizontal-ideographic">
                  <w:txbxContent>
                    <w:p w14:paraId="50D3E70D" w14:textId="77777777" w:rsidR="002D3E60" w:rsidRDefault="00D872CD">
                      <w:pPr>
                        <w:spacing w:line="340" w:lineRule="exact"/>
                        <w:rPr>
                          <w:rFonts w:eastAsia="黑体"/>
                        </w:rPr>
                      </w:pPr>
                      <w:r>
                        <w:rPr>
                          <w:rFonts w:eastAsia="黑体" w:hint="eastAsia"/>
                        </w:rPr>
                        <w:t>件</w:t>
                      </w:r>
                    </w:p>
                    <w:p w14:paraId="6C53BD67" w14:textId="77777777" w:rsidR="002D3E60" w:rsidRDefault="00D872CD">
                      <w:pPr>
                        <w:spacing w:line="340" w:lineRule="exact"/>
                        <w:rPr>
                          <w:rFonts w:eastAsia="黑体"/>
                        </w:rPr>
                      </w:pPr>
                      <w:r>
                        <w:rPr>
                          <w:rFonts w:eastAsia="黑体" w:hint="eastAsia"/>
                        </w:rPr>
                        <w:t>附</w:t>
                      </w:r>
                    </w:p>
                  </w:txbxContent>
                </v:textbox>
              </v:shape>
            </w:pict>
          </mc:Fallback>
        </mc:AlternateContent>
      </w:r>
    </w:p>
    <w:p w14:paraId="46B53A98" w14:textId="77777777" w:rsidR="002D3E60" w:rsidRDefault="00D872CD">
      <w:pPr>
        <w:pStyle w:val="1"/>
        <w:spacing w:before="0" w:after="0" w:line="240" w:lineRule="auto"/>
        <w:jc w:val="center"/>
        <w:rPr>
          <w:rFonts w:ascii="方正小标宋简体" w:eastAsia="方正小标宋简体" w:hAnsi="方正小标宋简体" w:cs="方正小标宋简体"/>
          <w:color w:val="000000"/>
          <w:sz w:val="36"/>
          <w:szCs w:val="36"/>
        </w:rPr>
      </w:pPr>
      <w:bookmarkStart w:id="53" w:name="_Toc7272_WPSOffice_Level1"/>
      <w:bookmarkStart w:id="54" w:name="_Toc18336"/>
      <w:bookmarkStart w:id="55" w:name="_Toc5330"/>
      <w:r>
        <w:rPr>
          <w:rFonts w:ascii="方正小标宋简体" w:eastAsia="方正小标宋简体" w:hAnsi="方正小标宋简体" w:cs="方正小标宋简体" w:hint="eastAsia"/>
          <w:b w:val="0"/>
          <w:bCs w:val="0"/>
          <w:color w:val="000000"/>
          <w:sz w:val="36"/>
          <w:szCs w:val="36"/>
        </w:rPr>
        <w:t>救灾领域基层政务公开标准目录</w:t>
      </w:r>
      <w:bookmarkEnd w:id="53"/>
      <w:bookmarkEnd w:id="54"/>
      <w:bookmarkEnd w:id="55"/>
    </w:p>
    <w:tbl>
      <w:tblPr>
        <w:tblW w:w="15024" w:type="dxa"/>
        <w:jc w:val="center"/>
        <w:tblLayout w:type="fixed"/>
        <w:tblCellMar>
          <w:top w:w="17" w:type="dxa"/>
          <w:left w:w="74" w:type="dxa"/>
          <w:bottom w:w="17" w:type="dxa"/>
          <w:right w:w="74" w:type="dxa"/>
        </w:tblCellMar>
        <w:tblLook w:val="04A0" w:firstRow="1" w:lastRow="0" w:firstColumn="1" w:lastColumn="0" w:noHBand="0" w:noVBand="1"/>
      </w:tblPr>
      <w:tblGrid>
        <w:gridCol w:w="396"/>
        <w:gridCol w:w="236"/>
        <w:gridCol w:w="638"/>
        <w:gridCol w:w="1825"/>
        <w:gridCol w:w="2511"/>
        <w:gridCol w:w="1264"/>
        <w:gridCol w:w="826"/>
        <w:gridCol w:w="3471"/>
        <w:gridCol w:w="642"/>
        <w:gridCol w:w="643"/>
        <w:gridCol w:w="642"/>
        <w:gridCol w:w="643"/>
        <w:gridCol w:w="642"/>
        <w:gridCol w:w="645"/>
      </w:tblGrid>
      <w:tr w:rsidR="002D3E60" w14:paraId="75EEE13B" w14:textId="77777777">
        <w:trPr>
          <w:cantSplit/>
          <w:jc w:val="center"/>
        </w:trPr>
        <w:tc>
          <w:tcPr>
            <w:tcW w:w="1270" w:type="dxa"/>
            <w:gridSpan w:val="3"/>
            <w:tcBorders>
              <w:top w:val="single" w:sz="4" w:space="0" w:color="000000"/>
              <w:left w:val="single" w:sz="4" w:space="0" w:color="000000"/>
              <w:bottom w:val="single" w:sz="4" w:space="0" w:color="000000"/>
              <w:right w:val="single" w:sz="4" w:space="0" w:color="000000"/>
            </w:tcBorders>
            <w:vAlign w:val="center"/>
          </w:tcPr>
          <w:p w14:paraId="3195B60E"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1825" w:type="dxa"/>
            <w:vMerge w:val="restart"/>
            <w:tcBorders>
              <w:top w:val="single" w:sz="4" w:space="0" w:color="000000"/>
              <w:left w:val="single" w:sz="4" w:space="0" w:color="000000"/>
              <w:bottom w:val="single" w:sz="4" w:space="0" w:color="000000"/>
              <w:right w:val="single" w:sz="4" w:space="0" w:color="000000"/>
            </w:tcBorders>
            <w:vAlign w:val="center"/>
          </w:tcPr>
          <w:p w14:paraId="577612F2"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2511" w:type="dxa"/>
            <w:vMerge w:val="restart"/>
            <w:tcBorders>
              <w:top w:val="single" w:sz="4" w:space="0" w:color="000000"/>
              <w:left w:val="single" w:sz="4" w:space="0" w:color="000000"/>
              <w:bottom w:val="single" w:sz="4" w:space="0" w:color="000000"/>
              <w:right w:val="single" w:sz="4" w:space="0" w:color="000000"/>
            </w:tcBorders>
            <w:vAlign w:val="center"/>
          </w:tcPr>
          <w:p w14:paraId="67C1C247"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14:paraId="0F46FB02"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31182DB4"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471" w:type="dxa"/>
            <w:vMerge w:val="restart"/>
            <w:tcBorders>
              <w:top w:val="single" w:sz="4" w:space="0" w:color="000000"/>
              <w:left w:val="single" w:sz="4" w:space="0" w:color="000000"/>
              <w:bottom w:val="single" w:sz="4" w:space="0" w:color="000000"/>
              <w:right w:val="single" w:sz="4" w:space="0" w:color="000000"/>
            </w:tcBorders>
            <w:vAlign w:val="center"/>
          </w:tcPr>
          <w:p w14:paraId="079E3227"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5AF6BAE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公开对象</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14:paraId="466C838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BFFF0C5"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34C49E04"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公开层级</w:t>
            </w:r>
          </w:p>
        </w:tc>
      </w:tr>
      <w:tr w:rsidR="002D3E60" w14:paraId="31999E4A"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68439635"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03E6602D"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1825" w:type="dxa"/>
            <w:vMerge/>
            <w:tcBorders>
              <w:top w:val="single" w:sz="4" w:space="0" w:color="000000"/>
              <w:left w:val="single" w:sz="4" w:space="0" w:color="000000"/>
              <w:bottom w:val="single" w:sz="4" w:space="0" w:color="000000"/>
              <w:right w:val="single" w:sz="4" w:space="0" w:color="000000"/>
            </w:tcBorders>
            <w:vAlign w:val="center"/>
          </w:tcPr>
          <w:p w14:paraId="3804478F" w14:textId="77777777" w:rsidR="002D3E60" w:rsidRDefault="002D3E60">
            <w:pPr>
              <w:widowControl/>
              <w:spacing w:line="280" w:lineRule="exact"/>
              <w:jc w:val="center"/>
              <w:rPr>
                <w:rFonts w:ascii="宋体" w:hAnsi="宋体" w:cs="宋体"/>
                <w:bCs/>
                <w:color w:val="000000"/>
                <w:szCs w:val="21"/>
              </w:rPr>
            </w:pPr>
          </w:p>
        </w:tc>
        <w:tc>
          <w:tcPr>
            <w:tcW w:w="2511" w:type="dxa"/>
            <w:vMerge/>
            <w:tcBorders>
              <w:top w:val="single" w:sz="4" w:space="0" w:color="000000"/>
              <w:left w:val="single" w:sz="4" w:space="0" w:color="000000"/>
              <w:bottom w:val="single" w:sz="4" w:space="0" w:color="000000"/>
              <w:right w:val="single" w:sz="4" w:space="0" w:color="000000"/>
            </w:tcBorders>
            <w:vAlign w:val="center"/>
          </w:tcPr>
          <w:p w14:paraId="173A0F0B" w14:textId="77777777" w:rsidR="002D3E60" w:rsidRDefault="002D3E60">
            <w:pPr>
              <w:widowControl/>
              <w:spacing w:line="280" w:lineRule="exact"/>
              <w:jc w:val="center"/>
              <w:rPr>
                <w:rFonts w:ascii="宋体" w:hAnsi="宋体" w:cs="宋体"/>
                <w:bCs/>
                <w:color w:val="000000"/>
                <w:szCs w:val="21"/>
              </w:rPr>
            </w:pPr>
          </w:p>
        </w:tc>
        <w:tc>
          <w:tcPr>
            <w:tcW w:w="1264" w:type="dxa"/>
            <w:vMerge/>
            <w:tcBorders>
              <w:top w:val="single" w:sz="4" w:space="0" w:color="000000"/>
              <w:left w:val="single" w:sz="4" w:space="0" w:color="000000"/>
              <w:bottom w:val="single" w:sz="4" w:space="0" w:color="000000"/>
              <w:right w:val="single" w:sz="4" w:space="0" w:color="000000"/>
            </w:tcBorders>
            <w:vAlign w:val="center"/>
          </w:tcPr>
          <w:p w14:paraId="295FE786" w14:textId="77777777" w:rsidR="002D3E60" w:rsidRDefault="002D3E60">
            <w:pPr>
              <w:widowControl/>
              <w:spacing w:line="280" w:lineRule="exact"/>
              <w:jc w:val="center"/>
              <w:rPr>
                <w:rFonts w:ascii="宋体" w:hAnsi="宋体" w:cs="宋体"/>
                <w:bCs/>
                <w:color w:val="000000"/>
                <w:szCs w:val="21"/>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14:paraId="5F41C0F1" w14:textId="77777777" w:rsidR="002D3E60" w:rsidRDefault="002D3E60">
            <w:pPr>
              <w:widowControl/>
              <w:spacing w:line="280" w:lineRule="exact"/>
              <w:jc w:val="center"/>
              <w:rPr>
                <w:rFonts w:ascii="宋体" w:hAnsi="宋体" w:cs="宋体"/>
                <w:bCs/>
                <w:color w:val="000000"/>
                <w:szCs w:val="21"/>
              </w:rPr>
            </w:pPr>
          </w:p>
        </w:tc>
        <w:tc>
          <w:tcPr>
            <w:tcW w:w="3471" w:type="dxa"/>
            <w:vMerge/>
            <w:tcBorders>
              <w:top w:val="single" w:sz="4" w:space="0" w:color="000000"/>
              <w:left w:val="single" w:sz="4" w:space="0" w:color="000000"/>
              <w:bottom w:val="single" w:sz="4" w:space="0" w:color="000000"/>
              <w:right w:val="single" w:sz="4" w:space="0" w:color="000000"/>
            </w:tcBorders>
            <w:vAlign w:val="center"/>
          </w:tcPr>
          <w:p w14:paraId="7893BF67" w14:textId="77777777" w:rsidR="002D3E60" w:rsidRDefault="002D3E60">
            <w:pPr>
              <w:widowControl/>
              <w:spacing w:line="280" w:lineRule="exact"/>
              <w:jc w:val="center"/>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722DB29"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643" w:type="dxa"/>
            <w:tcBorders>
              <w:top w:val="single" w:sz="4" w:space="0" w:color="000000"/>
              <w:left w:val="single" w:sz="4" w:space="0" w:color="000000"/>
              <w:bottom w:val="single" w:sz="4" w:space="0" w:color="000000"/>
              <w:right w:val="single" w:sz="4" w:space="0" w:color="000000"/>
            </w:tcBorders>
            <w:vAlign w:val="center"/>
          </w:tcPr>
          <w:p w14:paraId="6F3EA0C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642" w:type="dxa"/>
            <w:tcBorders>
              <w:top w:val="single" w:sz="4" w:space="0" w:color="000000"/>
              <w:left w:val="single" w:sz="4" w:space="0" w:color="000000"/>
              <w:bottom w:val="single" w:sz="4" w:space="0" w:color="000000"/>
              <w:right w:val="single" w:sz="4" w:space="0" w:color="000000"/>
            </w:tcBorders>
            <w:vAlign w:val="center"/>
          </w:tcPr>
          <w:p w14:paraId="50AA561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643" w:type="dxa"/>
            <w:tcBorders>
              <w:top w:val="single" w:sz="4" w:space="0" w:color="000000"/>
              <w:left w:val="single" w:sz="4" w:space="0" w:color="000000"/>
              <w:bottom w:val="single" w:sz="4" w:space="0" w:color="000000"/>
              <w:right w:val="single" w:sz="4" w:space="0" w:color="000000"/>
            </w:tcBorders>
            <w:vAlign w:val="center"/>
          </w:tcPr>
          <w:p w14:paraId="31B6B1B6"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642" w:type="dxa"/>
            <w:tcBorders>
              <w:top w:val="single" w:sz="4" w:space="0" w:color="000000"/>
              <w:left w:val="single" w:sz="4" w:space="0" w:color="000000"/>
              <w:bottom w:val="single" w:sz="4" w:space="0" w:color="000000"/>
              <w:right w:val="single" w:sz="4" w:space="0" w:color="000000"/>
            </w:tcBorders>
            <w:vAlign w:val="center"/>
          </w:tcPr>
          <w:p w14:paraId="48CC73C6"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645" w:type="dxa"/>
            <w:tcBorders>
              <w:top w:val="single" w:sz="4" w:space="0" w:color="000000"/>
              <w:left w:val="single" w:sz="4" w:space="0" w:color="000000"/>
              <w:bottom w:val="single" w:sz="4" w:space="0" w:color="000000"/>
              <w:right w:val="single" w:sz="4" w:space="0" w:color="000000"/>
            </w:tcBorders>
            <w:vAlign w:val="center"/>
          </w:tcPr>
          <w:p w14:paraId="668258E8"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6B8A0FF5"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6D5A46D6"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3B5C644C"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6280887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法律法规</w:t>
            </w:r>
          </w:p>
        </w:tc>
        <w:tc>
          <w:tcPr>
            <w:tcW w:w="1825" w:type="dxa"/>
            <w:tcBorders>
              <w:top w:val="single" w:sz="4" w:space="0" w:color="000000"/>
              <w:left w:val="single" w:sz="4" w:space="0" w:color="000000"/>
              <w:bottom w:val="single" w:sz="4" w:space="0" w:color="000000"/>
              <w:right w:val="single" w:sz="4" w:space="0" w:color="000000"/>
            </w:tcBorders>
            <w:vAlign w:val="center"/>
          </w:tcPr>
          <w:p w14:paraId="77FFC9F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与救灾有关的法律、法规</w:t>
            </w:r>
          </w:p>
        </w:tc>
        <w:tc>
          <w:tcPr>
            <w:tcW w:w="2511" w:type="dxa"/>
            <w:tcBorders>
              <w:top w:val="single" w:sz="4" w:space="0" w:color="000000"/>
              <w:left w:val="single" w:sz="4" w:space="0" w:color="000000"/>
              <w:bottom w:val="single" w:sz="4" w:space="0" w:color="000000"/>
              <w:right w:val="single" w:sz="4" w:space="0" w:color="000000"/>
            </w:tcBorders>
            <w:vAlign w:val="center"/>
          </w:tcPr>
          <w:p w14:paraId="2AF4044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6E55529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5A4E3E2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right w:val="single" w:sz="4" w:space="0" w:color="000000"/>
            </w:tcBorders>
            <w:vAlign w:val="center"/>
          </w:tcPr>
          <w:p w14:paraId="06B41D9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6DFEA2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7266170"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674D0E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A7F88EF"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9B51031"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23AF9B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4F321021"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2A93123B" w14:textId="77777777" w:rsidR="002D3E60" w:rsidRDefault="002D3E60">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672F2E62"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left w:val="single" w:sz="4" w:space="0" w:color="000000"/>
              <w:bottom w:val="single" w:sz="4" w:space="0" w:color="000000"/>
              <w:right w:val="single" w:sz="4" w:space="0" w:color="000000"/>
            </w:tcBorders>
            <w:vAlign w:val="center"/>
          </w:tcPr>
          <w:p w14:paraId="1813545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部门和地方规章</w:t>
            </w:r>
          </w:p>
        </w:tc>
        <w:tc>
          <w:tcPr>
            <w:tcW w:w="1825" w:type="dxa"/>
            <w:tcBorders>
              <w:left w:val="single" w:sz="4" w:space="0" w:color="000000"/>
              <w:bottom w:val="single" w:sz="4" w:space="0" w:color="000000"/>
              <w:right w:val="single" w:sz="4" w:space="0" w:color="000000"/>
            </w:tcBorders>
            <w:vAlign w:val="center"/>
          </w:tcPr>
          <w:p w14:paraId="38979FA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与救灾有关的部门和地方规章、规范性文件</w:t>
            </w:r>
          </w:p>
        </w:tc>
        <w:tc>
          <w:tcPr>
            <w:tcW w:w="2511" w:type="dxa"/>
            <w:tcBorders>
              <w:top w:val="single" w:sz="4" w:space="0" w:color="000000"/>
              <w:left w:val="single" w:sz="4" w:space="0" w:color="000000"/>
              <w:bottom w:val="single" w:sz="4" w:space="0" w:color="000000"/>
              <w:right w:val="single" w:sz="4" w:space="0" w:color="000000"/>
            </w:tcBorders>
            <w:vAlign w:val="center"/>
          </w:tcPr>
          <w:p w14:paraId="2BD4311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066C296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7E7C48E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0105978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E92757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63B09617"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087AE97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6E5A5BE8"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B84B48A"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0EE34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08B4F3E"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4EA1AD0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2B7907F2"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D328D2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其他政策文件</w:t>
            </w:r>
          </w:p>
        </w:tc>
        <w:tc>
          <w:tcPr>
            <w:tcW w:w="1825" w:type="dxa"/>
            <w:tcBorders>
              <w:top w:val="single" w:sz="4" w:space="0" w:color="000000"/>
              <w:left w:val="single" w:sz="4" w:space="0" w:color="000000"/>
              <w:bottom w:val="single" w:sz="4" w:space="0" w:color="000000"/>
              <w:right w:val="single" w:sz="4" w:space="0" w:color="000000"/>
            </w:tcBorders>
            <w:vAlign w:val="center"/>
          </w:tcPr>
          <w:p w14:paraId="775EF56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其他可以公开的与救灾有关的政策文件，包括改革方案、发展规划、专项规划、工作计划等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10F851A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16104D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2203035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68A4280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C9F6A7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AC3D7E9"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63EAB3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D3A03FC"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5B7D98D"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21CB9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66601EB7"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0B6BE800" w14:textId="77777777" w:rsidR="002D3E60" w:rsidRDefault="002D3E60">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45AFFFBF"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BF321A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标准</w:t>
            </w:r>
          </w:p>
        </w:tc>
        <w:tc>
          <w:tcPr>
            <w:tcW w:w="1825" w:type="dxa"/>
            <w:tcBorders>
              <w:top w:val="single" w:sz="4" w:space="0" w:color="000000"/>
              <w:left w:val="single" w:sz="4" w:space="0" w:color="000000"/>
              <w:bottom w:val="single" w:sz="4" w:space="0" w:color="000000"/>
              <w:right w:val="single" w:sz="4" w:space="0" w:color="000000"/>
            </w:tcBorders>
            <w:vAlign w:val="center"/>
          </w:tcPr>
          <w:p w14:paraId="095DA56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救灾领域有关的国家标准、行业标准、地方标准等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68A0508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693EA75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23A6429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right w:val="single" w:sz="4" w:space="0" w:color="000000"/>
            </w:tcBorders>
            <w:vAlign w:val="center"/>
          </w:tcPr>
          <w:p w14:paraId="3C567FF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D77F50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E0006A0"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20B165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E650F3A"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605F511"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D97749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6DEFCBEE"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1087414D" w14:textId="77777777" w:rsidR="002D3E60" w:rsidRDefault="002D3E60">
            <w:pPr>
              <w:widowControl/>
              <w:spacing w:line="280" w:lineRule="exact"/>
              <w:jc w:val="center"/>
              <w:rPr>
                <w:rFonts w:ascii="宋体" w:hAnsi="宋体" w:cs="宋体"/>
                <w:bCs/>
                <w:color w:val="000000"/>
                <w:szCs w:val="21"/>
              </w:rPr>
            </w:pPr>
          </w:p>
        </w:tc>
        <w:tc>
          <w:tcPr>
            <w:tcW w:w="236" w:type="dxa"/>
            <w:tcBorders>
              <w:left w:val="single" w:sz="4" w:space="0" w:color="000000"/>
              <w:bottom w:val="single" w:sz="4" w:space="0" w:color="000000"/>
              <w:right w:val="single" w:sz="4" w:space="0" w:color="000000"/>
            </w:tcBorders>
            <w:vAlign w:val="center"/>
          </w:tcPr>
          <w:p w14:paraId="2FE0F340"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left w:val="single" w:sz="4" w:space="0" w:color="000000"/>
              <w:bottom w:val="single" w:sz="4" w:space="0" w:color="000000"/>
              <w:right w:val="single" w:sz="4" w:space="0" w:color="000000"/>
            </w:tcBorders>
            <w:vAlign w:val="center"/>
          </w:tcPr>
          <w:p w14:paraId="63E0B4A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w:t>
            </w:r>
          </w:p>
        </w:tc>
        <w:tc>
          <w:tcPr>
            <w:tcW w:w="1825" w:type="dxa"/>
            <w:tcBorders>
              <w:left w:val="single" w:sz="4" w:space="0" w:color="000000"/>
              <w:bottom w:val="single" w:sz="4" w:space="0" w:color="000000"/>
              <w:right w:val="single" w:sz="4" w:space="0" w:color="000000"/>
            </w:tcBorders>
            <w:vAlign w:val="center"/>
          </w:tcPr>
          <w:p w14:paraId="3E7EE1F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涉及管理相对人切身利益、需社会广泛知晓的重要改革方案等重大决策，决策前向社会公开决策草案、决策依据</w:t>
            </w:r>
          </w:p>
        </w:tc>
        <w:tc>
          <w:tcPr>
            <w:tcW w:w="2511" w:type="dxa"/>
            <w:tcBorders>
              <w:top w:val="single" w:sz="4" w:space="0" w:color="000000"/>
              <w:left w:val="single" w:sz="4" w:space="0" w:color="000000"/>
              <w:bottom w:val="single" w:sz="4" w:space="0" w:color="000000"/>
              <w:right w:val="single" w:sz="4" w:space="0" w:color="000000"/>
            </w:tcBorders>
            <w:vAlign w:val="center"/>
          </w:tcPr>
          <w:p w14:paraId="24B00AF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10A162B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1A55278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4FD9409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C902B6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21DD4DD5"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1FFA83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left w:val="single" w:sz="4" w:space="0" w:color="000000"/>
              <w:bottom w:val="single" w:sz="4" w:space="0" w:color="000000"/>
              <w:right w:val="single" w:sz="4" w:space="0" w:color="000000"/>
            </w:tcBorders>
            <w:vAlign w:val="center"/>
          </w:tcPr>
          <w:p w14:paraId="07E4220B"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5FAA2FD"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4B971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01DEC1F7"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236F585B"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019D6E4F"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6</w:t>
            </w:r>
          </w:p>
        </w:tc>
        <w:tc>
          <w:tcPr>
            <w:tcW w:w="638" w:type="dxa"/>
            <w:tcBorders>
              <w:top w:val="single" w:sz="4" w:space="0" w:color="000000"/>
              <w:left w:val="single" w:sz="4" w:space="0" w:color="000000"/>
              <w:bottom w:val="single" w:sz="4" w:space="0" w:color="000000"/>
              <w:right w:val="single" w:sz="4" w:space="0" w:color="000000"/>
            </w:tcBorders>
            <w:vAlign w:val="center"/>
          </w:tcPr>
          <w:p w14:paraId="0F9D789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重大政策解读及回应</w:t>
            </w:r>
          </w:p>
        </w:tc>
        <w:tc>
          <w:tcPr>
            <w:tcW w:w="1825" w:type="dxa"/>
            <w:tcBorders>
              <w:top w:val="single" w:sz="4" w:space="0" w:color="000000"/>
              <w:left w:val="single" w:sz="4" w:space="0" w:color="000000"/>
              <w:bottom w:val="single" w:sz="4" w:space="0" w:color="000000"/>
              <w:right w:val="single" w:sz="4" w:space="0" w:color="000000"/>
            </w:tcBorders>
            <w:vAlign w:val="center"/>
          </w:tcPr>
          <w:p w14:paraId="2728BD1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●有关重大政策的解读及回应</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●相关热点问题的解读及回应</w:t>
            </w:r>
          </w:p>
        </w:tc>
        <w:tc>
          <w:tcPr>
            <w:tcW w:w="2511" w:type="dxa"/>
            <w:tcBorders>
              <w:top w:val="single" w:sz="4" w:space="0" w:color="000000"/>
              <w:left w:val="single" w:sz="4" w:space="0" w:color="000000"/>
              <w:bottom w:val="single" w:sz="4" w:space="0" w:color="000000"/>
              <w:right w:val="single" w:sz="4" w:space="0" w:color="000000"/>
            </w:tcBorders>
            <w:vAlign w:val="center"/>
          </w:tcPr>
          <w:p w14:paraId="60EAADC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号），中央办公厅、国务院办公厅《关于全面推进政务公开工作的意见》，《国务院办公厅关于在政务公开工作中进一步做好政务舆情回应的通知》（国办发〔</w:t>
            </w:r>
            <w:r>
              <w:rPr>
                <w:rFonts w:ascii="宋体" w:hAnsi="宋体" w:cs="宋体" w:hint="eastAsia"/>
                <w:bCs/>
                <w:color w:val="000000"/>
                <w:kern w:val="0"/>
                <w:szCs w:val="21"/>
                <w:lang w:bidi="ar"/>
              </w:rPr>
              <w:t>2016</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61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26187C2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重大决策作出后及时公开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145F946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31CDCC2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3F1EA52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5B1A11B"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A7E528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3B3147C8"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C9BA0B7"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9717D4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38892820"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59C3DFAB" w14:textId="77777777" w:rsidR="002D3E60" w:rsidRDefault="002D3E60">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4A68932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7</w:t>
            </w:r>
          </w:p>
        </w:tc>
        <w:tc>
          <w:tcPr>
            <w:tcW w:w="638" w:type="dxa"/>
            <w:tcBorders>
              <w:top w:val="single" w:sz="4" w:space="0" w:color="000000"/>
              <w:left w:val="single" w:sz="4" w:space="0" w:color="000000"/>
              <w:bottom w:val="single" w:sz="4" w:space="0" w:color="000000"/>
              <w:right w:val="single" w:sz="4" w:space="0" w:color="000000"/>
            </w:tcBorders>
            <w:vAlign w:val="center"/>
          </w:tcPr>
          <w:p w14:paraId="28E1ABC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重要会议</w:t>
            </w:r>
          </w:p>
        </w:tc>
        <w:tc>
          <w:tcPr>
            <w:tcW w:w="1825" w:type="dxa"/>
            <w:tcBorders>
              <w:top w:val="single" w:sz="4" w:space="0" w:color="000000"/>
              <w:left w:val="single" w:sz="4" w:space="0" w:color="000000"/>
              <w:bottom w:val="single" w:sz="4" w:space="0" w:color="000000"/>
              <w:right w:val="single" w:sz="4" w:space="0" w:color="000000"/>
            </w:tcBorders>
            <w:vAlign w:val="center"/>
          </w:tcPr>
          <w:p w14:paraId="74872FF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以会议讨论作出重要改革方案等重大决策时，经党组研究认为有必要公开讨论决策过程的会议</w:t>
            </w:r>
          </w:p>
        </w:tc>
        <w:tc>
          <w:tcPr>
            <w:tcW w:w="2511" w:type="dxa"/>
            <w:tcBorders>
              <w:top w:val="single" w:sz="4" w:space="0" w:color="000000"/>
              <w:left w:val="single" w:sz="4" w:space="0" w:color="000000"/>
              <w:bottom w:val="single" w:sz="4" w:space="0" w:color="000000"/>
              <w:right w:val="single" w:sz="4" w:space="0" w:color="000000"/>
            </w:tcBorders>
            <w:vAlign w:val="center"/>
          </w:tcPr>
          <w:p w14:paraId="014794D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3226811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提前一周发通知邀请</w:t>
            </w:r>
          </w:p>
        </w:tc>
        <w:tc>
          <w:tcPr>
            <w:tcW w:w="826" w:type="dxa"/>
            <w:tcBorders>
              <w:top w:val="single" w:sz="4" w:space="0" w:color="000000"/>
              <w:left w:val="single" w:sz="4" w:space="0" w:color="000000"/>
              <w:bottom w:val="single" w:sz="4" w:space="0" w:color="000000"/>
              <w:right w:val="single" w:sz="4" w:space="0" w:color="000000"/>
            </w:tcBorders>
            <w:vAlign w:val="center"/>
          </w:tcPr>
          <w:p w14:paraId="0A32CF3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5A43FBA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D1A449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3C6543B"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A9A538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D83DBEE"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6990A89"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835F1C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A993D2A"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00D51C62"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政策文件</w:t>
            </w:r>
          </w:p>
        </w:tc>
        <w:tc>
          <w:tcPr>
            <w:tcW w:w="236" w:type="dxa"/>
            <w:tcBorders>
              <w:top w:val="single" w:sz="4" w:space="0" w:color="000000"/>
              <w:left w:val="single" w:sz="4" w:space="0" w:color="000000"/>
              <w:bottom w:val="single" w:sz="4" w:space="0" w:color="000000"/>
              <w:right w:val="single" w:sz="4" w:space="0" w:color="000000"/>
            </w:tcBorders>
            <w:vAlign w:val="center"/>
          </w:tcPr>
          <w:p w14:paraId="0AAE9D6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8</w:t>
            </w:r>
          </w:p>
        </w:tc>
        <w:tc>
          <w:tcPr>
            <w:tcW w:w="638" w:type="dxa"/>
            <w:tcBorders>
              <w:top w:val="single" w:sz="4" w:space="0" w:color="000000"/>
              <w:left w:val="single" w:sz="4" w:space="0" w:color="000000"/>
              <w:bottom w:val="single" w:sz="4" w:space="0" w:color="000000"/>
              <w:right w:val="single" w:sz="4" w:space="0" w:color="000000"/>
            </w:tcBorders>
            <w:vAlign w:val="center"/>
          </w:tcPr>
          <w:p w14:paraId="67D8CB3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征集采纳社会公众意见情况</w:t>
            </w:r>
          </w:p>
        </w:tc>
        <w:tc>
          <w:tcPr>
            <w:tcW w:w="1825" w:type="dxa"/>
            <w:tcBorders>
              <w:top w:val="single" w:sz="4" w:space="0" w:color="000000"/>
              <w:left w:val="single" w:sz="4" w:space="0" w:color="000000"/>
              <w:bottom w:val="single" w:sz="4" w:space="0" w:color="000000"/>
              <w:right w:val="single" w:sz="4" w:space="0" w:color="000000"/>
            </w:tcBorders>
            <w:vAlign w:val="center"/>
          </w:tcPr>
          <w:p w14:paraId="02F9B43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重大决策草案公布后征集到的社会公众意见情况、采纳与否情况及理由等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4082B9D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中央办公厅、国务院办公厅《关于全面推进政务公开工作的意见》</w:t>
            </w:r>
          </w:p>
        </w:tc>
        <w:tc>
          <w:tcPr>
            <w:tcW w:w="1264" w:type="dxa"/>
            <w:tcBorders>
              <w:top w:val="single" w:sz="4" w:space="0" w:color="000000"/>
              <w:left w:val="single" w:sz="4" w:space="0" w:color="000000"/>
              <w:bottom w:val="single" w:sz="4" w:space="0" w:color="000000"/>
              <w:right w:val="single" w:sz="4" w:space="0" w:color="000000"/>
            </w:tcBorders>
            <w:vAlign w:val="center"/>
          </w:tcPr>
          <w:p w14:paraId="721FE7C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征求意见时对外公布的时限内公开</w:t>
            </w:r>
          </w:p>
        </w:tc>
        <w:tc>
          <w:tcPr>
            <w:tcW w:w="826" w:type="dxa"/>
            <w:tcBorders>
              <w:top w:val="single" w:sz="4" w:space="0" w:color="000000"/>
              <w:left w:val="single" w:sz="4" w:space="0" w:color="000000"/>
              <w:bottom w:val="single" w:sz="4" w:space="0" w:color="000000"/>
              <w:right w:val="single" w:sz="4" w:space="0" w:color="000000"/>
            </w:tcBorders>
            <w:vAlign w:val="center"/>
          </w:tcPr>
          <w:p w14:paraId="4D0BFED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603C121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7B8FA91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5157C1C8"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EB2066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EAD453B"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845ED21"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6FF3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9CF0142" w14:textId="77777777">
        <w:trPr>
          <w:cantSplit/>
          <w:jc w:val="center"/>
        </w:trPr>
        <w:tc>
          <w:tcPr>
            <w:tcW w:w="396" w:type="dxa"/>
            <w:tcBorders>
              <w:top w:val="single" w:sz="4" w:space="0" w:color="000000"/>
              <w:left w:val="single" w:sz="4" w:space="0" w:color="000000"/>
              <w:bottom w:val="single" w:sz="8" w:space="0" w:color="000000"/>
              <w:right w:val="single" w:sz="4" w:space="0" w:color="000000"/>
            </w:tcBorders>
            <w:vAlign w:val="center"/>
          </w:tcPr>
          <w:p w14:paraId="43CC54D7"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4" w:space="0" w:color="000000"/>
              <w:left w:val="single" w:sz="4" w:space="0" w:color="000000"/>
              <w:bottom w:val="single" w:sz="8" w:space="0" w:color="000000"/>
              <w:right w:val="single" w:sz="4" w:space="0" w:color="000000"/>
            </w:tcBorders>
            <w:vAlign w:val="center"/>
          </w:tcPr>
          <w:p w14:paraId="10DF9B1E"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8" w:space="0" w:color="000000"/>
              <w:right w:val="single" w:sz="4" w:space="0" w:color="000000"/>
            </w:tcBorders>
            <w:vAlign w:val="center"/>
          </w:tcPr>
          <w:p w14:paraId="6D4E8DA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w:t>
            </w:r>
          </w:p>
        </w:tc>
        <w:tc>
          <w:tcPr>
            <w:tcW w:w="1825" w:type="dxa"/>
            <w:tcBorders>
              <w:top w:val="single" w:sz="4" w:space="0" w:color="000000"/>
              <w:left w:val="single" w:sz="4" w:space="0" w:color="000000"/>
              <w:bottom w:val="single" w:sz="8" w:space="0" w:color="000000"/>
              <w:right w:val="single" w:sz="4" w:space="0" w:color="000000"/>
            </w:tcBorders>
            <w:vAlign w:val="center"/>
          </w:tcPr>
          <w:p w14:paraId="799D7C5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综合减灾示范社区分布情况（其具体位置、创建时间、创建级别等）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29B7D77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0CD1E38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B133A3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5BAE21D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254C2F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8C86EB9"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C4C85C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EB3E8B9"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6F3D01B"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837FE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6C204A19" w14:textId="77777777">
        <w:trPr>
          <w:cantSplit/>
          <w:jc w:val="center"/>
        </w:trPr>
        <w:tc>
          <w:tcPr>
            <w:tcW w:w="396" w:type="dxa"/>
            <w:vMerge w:val="restart"/>
            <w:tcBorders>
              <w:top w:val="single" w:sz="8" w:space="0" w:color="000000"/>
              <w:left w:val="single" w:sz="8" w:space="0" w:color="000000"/>
              <w:bottom w:val="single" w:sz="8" w:space="0" w:color="000000"/>
              <w:right w:val="single" w:sz="8" w:space="0" w:color="000000"/>
            </w:tcBorders>
            <w:vAlign w:val="center"/>
          </w:tcPr>
          <w:p w14:paraId="7570253A"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备灾管理</w:t>
            </w:r>
          </w:p>
        </w:tc>
        <w:tc>
          <w:tcPr>
            <w:tcW w:w="236" w:type="dxa"/>
            <w:tcBorders>
              <w:top w:val="single" w:sz="8" w:space="0" w:color="000000"/>
              <w:left w:val="single" w:sz="8" w:space="0" w:color="000000"/>
              <w:bottom w:val="single" w:sz="8" w:space="0" w:color="000000"/>
              <w:right w:val="single" w:sz="8" w:space="0" w:color="000000"/>
            </w:tcBorders>
            <w:vAlign w:val="center"/>
          </w:tcPr>
          <w:p w14:paraId="6A51239E"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8" w:space="0" w:color="000000"/>
              <w:left w:val="single" w:sz="8" w:space="0" w:color="000000"/>
              <w:bottom w:val="single" w:sz="8" w:space="0" w:color="000000"/>
              <w:right w:val="single" w:sz="8" w:space="0" w:color="000000"/>
            </w:tcBorders>
            <w:vAlign w:val="center"/>
          </w:tcPr>
          <w:p w14:paraId="45D066D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灾害信息员队伍</w:t>
            </w:r>
          </w:p>
        </w:tc>
        <w:tc>
          <w:tcPr>
            <w:tcW w:w="1825" w:type="dxa"/>
            <w:tcBorders>
              <w:top w:val="single" w:sz="8" w:space="0" w:color="000000"/>
              <w:left w:val="single" w:sz="8" w:space="0" w:color="000000"/>
              <w:bottom w:val="single" w:sz="8" w:space="0" w:color="000000"/>
              <w:right w:val="single" w:sz="8" w:space="0" w:color="000000"/>
            </w:tcBorders>
            <w:vAlign w:val="center"/>
          </w:tcPr>
          <w:p w14:paraId="670675B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县乡两级灾害信息员工作职责和办公电话</w:t>
            </w:r>
          </w:p>
        </w:tc>
        <w:tc>
          <w:tcPr>
            <w:tcW w:w="2511" w:type="dxa"/>
            <w:tcBorders>
              <w:top w:val="single" w:sz="4" w:space="0" w:color="000000"/>
              <w:left w:val="single" w:sz="8" w:space="0" w:color="000000"/>
              <w:bottom w:val="single" w:sz="4" w:space="0" w:color="000000"/>
              <w:right w:val="single" w:sz="4" w:space="0" w:color="000000"/>
            </w:tcBorders>
            <w:vAlign w:val="center"/>
          </w:tcPr>
          <w:p w14:paraId="7DDFA48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号）、《社会救助暂行办法》（</w:t>
            </w:r>
            <w:r>
              <w:rPr>
                <w:rFonts w:ascii="宋体" w:hAnsi="宋体" w:cs="宋体" w:hint="eastAsia"/>
                <w:bCs/>
                <w:color w:val="000000"/>
                <w:kern w:val="0"/>
                <w:szCs w:val="21"/>
                <w:lang w:bidi="ar"/>
              </w:rPr>
              <w:t>2014</w:t>
            </w:r>
            <w:r>
              <w:rPr>
                <w:rFonts w:ascii="宋体" w:hAnsi="宋体" w:cs="宋体" w:hint="eastAsia"/>
                <w:bCs/>
                <w:color w:val="000000"/>
                <w:kern w:val="0"/>
                <w:szCs w:val="21"/>
                <w:lang w:bidi="ar"/>
              </w:rPr>
              <w:t>）、《国家综合防灾减灾规划（</w:t>
            </w:r>
            <w:r>
              <w:rPr>
                <w:rFonts w:ascii="宋体" w:hAnsi="宋体" w:cs="宋体" w:hint="eastAsia"/>
                <w:bCs/>
                <w:color w:val="000000"/>
                <w:kern w:val="0"/>
                <w:szCs w:val="21"/>
                <w:lang w:bidi="ar"/>
              </w:rPr>
              <w:t>2016-2020</w:t>
            </w:r>
            <w:r>
              <w:rPr>
                <w:rFonts w:ascii="宋体" w:hAnsi="宋体" w:cs="宋体" w:hint="eastAsia"/>
                <w:bCs/>
                <w:color w:val="000000"/>
                <w:kern w:val="0"/>
                <w:szCs w:val="21"/>
                <w:lang w:bidi="ar"/>
              </w:rPr>
              <w:t>年）》</w:t>
            </w:r>
          </w:p>
        </w:tc>
        <w:tc>
          <w:tcPr>
            <w:tcW w:w="1264" w:type="dxa"/>
            <w:tcBorders>
              <w:top w:val="single" w:sz="4" w:space="0" w:color="000000"/>
              <w:left w:val="single" w:sz="4" w:space="0" w:color="000000"/>
              <w:bottom w:val="single" w:sz="4" w:space="0" w:color="000000"/>
              <w:right w:val="single" w:sz="4" w:space="0" w:color="000000"/>
            </w:tcBorders>
            <w:vAlign w:val="center"/>
          </w:tcPr>
          <w:p w14:paraId="07B6E8B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0F09A3A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7FD7C68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13E753B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C82D837"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2AD75D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38DC9D6"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3184FAB3"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592645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30D46D09" w14:textId="77777777">
        <w:trPr>
          <w:cantSplit/>
          <w:jc w:val="center"/>
        </w:trPr>
        <w:tc>
          <w:tcPr>
            <w:tcW w:w="396" w:type="dxa"/>
            <w:vMerge/>
            <w:tcBorders>
              <w:top w:val="single" w:sz="8" w:space="0" w:color="000000"/>
              <w:left w:val="single" w:sz="8" w:space="0" w:color="000000"/>
              <w:bottom w:val="single" w:sz="4" w:space="0" w:color="000000"/>
              <w:right w:val="single" w:sz="4" w:space="0" w:color="000000"/>
            </w:tcBorders>
            <w:vAlign w:val="center"/>
          </w:tcPr>
          <w:p w14:paraId="2DC7A1E3" w14:textId="77777777" w:rsidR="002D3E60" w:rsidRDefault="002D3E60">
            <w:pPr>
              <w:widowControl/>
              <w:spacing w:line="280" w:lineRule="exact"/>
              <w:jc w:val="center"/>
              <w:rPr>
                <w:rFonts w:ascii="宋体" w:hAnsi="宋体" w:cs="宋体"/>
                <w:bCs/>
                <w:color w:val="000000"/>
                <w:szCs w:val="21"/>
              </w:rPr>
            </w:pPr>
          </w:p>
        </w:tc>
        <w:tc>
          <w:tcPr>
            <w:tcW w:w="236" w:type="dxa"/>
            <w:tcBorders>
              <w:top w:val="single" w:sz="8" w:space="0" w:color="000000"/>
              <w:left w:val="single" w:sz="4" w:space="0" w:color="000000"/>
              <w:bottom w:val="single" w:sz="4" w:space="0" w:color="000000"/>
              <w:right w:val="single" w:sz="4" w:space="0" w:color="000000"/>
            </w:tcBorders>
            <w:vAlign w:val="center"/>
          </w:tcPr>
          <w:p w14:paraId="5E9A3E3B"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8" w:space="0" w:color="000000"/>
              <w:left w:val="single" w:sz="4" w:space="0" w:color="000000"/>
              <w:bottom w:val="single" w:sz="4" w:space="0" w:color="000000"/>
              <w:right w:val="single" w:sz="4" w:space="0" w:color="000000"/>
            </w:tcBorders>
            <w:vAlign w:val="center"/>
          </w:tcPr>
          <w:p w14:paraId="5E52432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预警信息</w:t>
            </w:r>
          </w:p>
        </w:tc>
        <w:tc>
          <w:tcPr>
            <w:tcW w:w="1825" w:type="dxa"/>
            <w:tcBorders>
              <w:top w:val="single" w:sz="8" w:space="0" w:color="000000"/>
              <w:left w:val="single" w:sz="4" w:space="0" w:color="000000"/>
              <w:bottom w:val="single" w:sz="4" w:space="0" w:color="000000"/>
              <w:right w:val="single" w:sz="4" w:space="0" w:color="000000"/>
            </w:tcBorders>
            <w:vAlign w:val="center"/>
          </w:tcPr>
          <w:p w14:paraId="14E8558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气象、地震等单位发布的预警信息</w:t>
            </w:r>
          </w:p>
        </w:tc>
        <w:tc>
          <w:tcPr>
            <w:tcW w:w="2511" w:type="dxa"/>
            <w:tcBorders>
              <w:top w:val="single" w:sz="4" w:space="0" w:color="000000"/>
              <w:left w:val="single" w:sz="4" w:space="0" w:color="000000"/>
              <w:bottom w:val="single" w:sz="4" w:space="0" w:color="000000"/>
              <w:right w:val="single" w:sz="4" w:space="0" w:color="000000"/>
            </w:tcBorders>
            <w:vAlign w:val="center"/>
          </w:tcPr>
          <w:p w14:paraId="3026657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C0ED03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F565C8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5F2816E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2004A6B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D7C96CA"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FB1BB3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406731B9"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1EB67C3"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F890B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029D88DD"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6067C0B8"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07593381"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04199B7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灾情核定信息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656E795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本行政区域内因自然灾害造成的损失情况（受灾时间、灾害种类、受灾范围、灾害造成的损失等）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5A315578"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31A8C12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32069F8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4321E36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61D50C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2DB03616"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C17BD6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5C95F2D"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6954FD83"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C8E855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301B335A"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70983350" w14:textId="77777777" w:rsidR="002D3E60" w:rsidRDefault="002D3E60">
            <w:pPr>
              <w:widowControl/>
              <w:spacing w:line="280" w:lineRule="exact"/>
              <w:jc w:val="center"/>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19F58AA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000000"/>
              <w:bottom w:val="single" w:sz="4" w:space="0" w:color="000000"/>
            </w:tcBorders>
            <w:vAlign w:val="center"/>
          </w:tcPr>
          <w:p w14:paraId="7BD4627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救助审定信息</w:t>
            </w:r>
          </w:p>
        </w:tc>
        <w:tc>
          <w:tcPr>
            <w:tcW w:w="1825" w:type="dxa"/>
            <w:tcBorders>
              <w:top w:val="single" w:sz="4" w:space="0" w:color="000000"/>
              <w:left w:val="single" w:sz="4" w:space="0" w:color="000000"/>
              <w:bottom w:val="single" w:sz="4" w:space="0" w:color="000000"/>
              <w:right w:val="single" w:sz="4" w:space="0" w:color="000000"/>
            </w:tcBorders>
            <w:vAlign w:val="center"/>
          </w:tcPr>
          <w:p w14:paraId="1DD21B2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自然灾害救助（</w:t>
            </w:r>
            <w:r>
              <w:rPr>
                <w:rFonts w:ascii="宋体" w:hAnsi="宋体" w:cs="宋体" w:hint="eastAsia"/>
                <w:bCs/>
                <w:color w:val="000000"/>
                <w:kern w:val="0"/>
                <w:szCs w:val="21"/>
                <w:lang w:bidi="ar"/>
              </w:rPr>
              <w:t>6</w:t>
            </w:r>
            <w:r>
              <w:rPr>
                <w:rFonts w:ascii="宋体" w:hAnsi="宋体" w:cs="宋体" w:hint="eastAsia"/>
                <w:bCs/>
                <w:color w:val="000000"/>
                <w:kern w:val="0"/>
                <w:szCs w:val="21"/>
                <w:lang w:bidi="ar"/>
              </w:rPr>
              <w:t>类）的救助对象、申报材料、办理程序及时限等</w:t>
            </w:r>
          </w:p>
        </w:tc>
        <w:tc>
          <w:tcPr>
            <w:tcW w:w="2511" w:type="dxa"/>
            <w:tcBorders>
              <w:top w:val="single" w:sz="4" w:space="0" w:color="000000"/>
              <w:left w:val="single" w:sz="4" w:space="0" w:color="000000"/>
              <w:bottom w:val="single" w:sz="4" w:space="0" w:color="000000"/>
              <w:right w:val="single" w:sz="4" w:space="0" w:color="000000"/>
            </w:tcBorders>
            <w:vAlign w:val="center"/>
          </w:tcPr>
          <w:p w14:paraId="2067F8A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4FBA66C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3D05807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171D1F9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3524BC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7313223"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55D2854" w14:textId="77777777" w:rsidR="002D3E60" w:rsidRDefault="002D3E60">
            <w:pPr>
              <w:widowControl/>
              <w:spacing w:line="280" w:lineRule="exact"/>
              <w:rPr>
                <w:rFonts w:ascii="宋体" w:hAnsi="宋体" w:cs="宋体"/>
                <w:bCs/>
                <w:color w:val="00000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14:paraId="71E10085"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2" w:type="dxa"/>
            <w:tcBorders>
              <w:top w:val="single" w:sz="4" w:space="0" w:color="000000"/>
              <w:left w:val="single" w:sz="4" w:space="0" w:color="000000"/>
              <w:bottom w:val="single" w:sz="4" w:space="0" w:color="000000"/>
              <w:right w:val="single" w:sz="4" w:space="0" w:color="000000"/>
            </w:tcBorders>
            <w:vAlign w:val="center"/>
          </w:tcPr>
          <w:p w14:paraId="5FDDDEA2"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B2D17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7BAF4E29" w14:textId="77777777">
        <w:trPr>
          <w:cantSplit/>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1E8DCB1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灾害救助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40B58241"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E52E15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应急管理部门审批</w:t>
            </w:r>
          </w:p>
        </w:tc>
        <w:tc>
          <w:tcPr>
            <w:tcW w:w="1825" w:type="dxa"/>
            <w:tcBorders>
              <w:top w:val="single" w:sz="4" w:space="0" w:color="000000"/>
              <w:left w:val="single" w:sz="4" w:space="0" w:color="000000"/>
              <w:bottom w:val="single" w:sz="4" w:space="0" w:color="000000"/>
              <w:right w:val="single" w:sz="4" w:space="0" w:color="000000"/>
            </w:tcBorders>
            <w:vAlign w:val="center"/>
          </w:tcPr>
          <w:p w14:paraId="1C9B856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救助款物通知及划拨情况</w:t>
            </w:r>
          </w:p>
        </w:tc>
        <w:tc>
          <w:tcPr>
            <w:tcW w:w="2511" w:type="dxa"/>
            <w:tcBorders>
              <w:top w:val="single" w:sz="4" w:space="0" w:color="000000"/>
              <w:left w:val="single" w:sz="4" w:space="0" w:color="000000"/>
              <w:bottom w:val="single" w:sz="4" w:space="0" w:color="000000"/>
              <w:right w:val="single" w:sz="4" w:space="0" w:color="000000"/>
            </w:tcBorders>
            <w:vAlign w:val="center"/>
          </w:tcPr>
          <w:p w14:paraId="155955C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1F3C5DD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69E954A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3760759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0A8ADD5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C595B9F"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5B1CAB8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5ECCF1A"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18D204B8"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C0BCC7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22237B1D" w14:textId="77777777">
        <w:trPr>
          <w:cantSplit/>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14:paraId="0F567ACD" w14:textId="77777777" w:rsidR="002D3E60" w:rsidRDefault="002D3E60">
            <w:pPr>
              <w:widowControl/>
              <w:spacing w:line="280" w:lineRule="exact"/>
              <w:jc w:val="left"/>
              <w:rPr>
                <w:rFonts w:ascii="宋体" w:hAnsi="宋体" w:cs="宋体"/>
                <w:bCs/>
                <w:color w:val="000000"/>
                <w:szCs w:val="21"/>
              </w:rPr>
            </w:pPr>
          </w:p>
        </w:tc>
        <w:tc>
          <w:tcPr>
            <w:tcW w:w="236" w:type="dxa"/>
            <w:tcBorders>
              <w:top w:val="single" w:sz="4" w:space="0" w:color="000000"/>
              <w:left w:val="single" w:sz="4" w:space="0" w:color="000000"/>
              <w:bottom w:val="single" w:sz="4" w:space="0" w:color="000000"/>
              <w:right w:val="single" w:sz="4" w:space="0" w:color="000000"/>
            </w:tcBorders>
            <w:vAlign w:val="center"/>
          </w:tcPr>
          <w:p w14:paraId="03B1C05A"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552CE0C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35B9542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●因灾过渡期生活救助标准、过渡期生活救助对象评议结果公示（灾民姓名、受灾情况、拟救助金额、监督举报电话）</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●过渡期生活救助对象确定（灾民姓名、受灾情况、救助金额、监督举报电话</w:t>
            </w:r>
            <w:r>
              <w:rPr>
                <w:rFonts w:ascii="宋体" w:hAnsi="宋体" w:cs="宋体" w:hint="eastAsia"/>
                <w:bCs/>
                <w:color w:val="000000"/>
                <w:kern w:val="0"/>
                <w:szCs w:val="21"/>
                <w:lang w:bidi="ar"/>
              </w:rPr>
              <w:t>)</w:t>
            </w:r>
          </w:p>
        </w:tc>
        <w:tc>
          <w:tcPr>
            <w:tcW w:w="2511" w:type="dxa"/>
            <w:tcBorders>
              <w:top w:val="single" w:sz="4" w:space="0" w:color="000000"/>
              <w:left w:val="single" w:sz="4" w:space="0" w:color="000000"/>
              <w:bottom w:val="single" w:sz="4" w:space="0" w:color="000000"/>
              <w:right w:val="single" w:sz="4" w:space="0" w:color="000000"/>
            </w:tcBorders>
            <w:vAlign w:val="center"/>
          </w:tcPr>
          <w:p w14:paraId="21DECFD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7BD812E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2B599FF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285B0A1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479E1C9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17BCCF90"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1738BF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08CCAB71"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ED9D070"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1E2FF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5A3CC836" w14:textId="77777777">
        <w:trPr>
          <w:cantSplit/>
          <w:jc w:val="center"/>
        </w:trPr>
        <w:tc>
          <w:tcPr>
            <w:tcW w:w="396" w:type="dxa"/>
            <w:tcBorders>
              <w:top w:val="single" w:sz="4" w:space="0" w:color="000000"/>
              <w:left w:val="single" w:sz="4" w:space="0" w:color="000000"/>
              <w:bottom w:val="single" w:sz="4" w:space="0" w:color="000000"/>
              <w:right w:val="single" w:sz="4" w:space="0" w:color="000000"/>
            </w:tcBorders>
            <w:vAlign w:val="center"/>
          </w:tcPr>
          <w:p w14:paraId="4636D39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灾后救助</w:t>
            </w:r>
          </w:p>
        </w:tc>
        <w:tc>
          <w:tcPr>
            <w:tcW w:w="236" w:type="dxa"/>
            <w:tcBorders>
              <w:top w:val="single" w:sz="4" w:space="0" w:color="000000"/>
              <w:left w:val="single" w:sz="4" w:space="0" w:color="000000"/>
              <w:bottom w:val="single" w:sz="4" w:space="0" w:color="000000"/>
              <w:right w:val="single" w:sz="4" w:space="0" w:color="000000"/>
            </w:tcBorders>
            <w:vAlign w:val="center"/>
          </w:tcPr>
          <w:p w14:paraId="40600958"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F53455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w:t>
            </w:r>
          </w:p>
        </w:tc>
        <w:tc>
          <w:tcPr>
            <w:tcW w:w="1825" w:type="dxa"/>
            <w:tcBorders>
              <w:top w:val="single" w:sz="4" w:space="0" w:color="000000"/>
              <w:left w:val="single" w:sz="4" w:space="0" w:color="000000"/>
              <w:bottom w:val="single" w:sz="4" w:space="0" w:color="000000"/>
              <w:right w:val="single" w:sz="4" w:space="0" w:color="000000"/>
            </w:tcBorders>
            <w:vAlign w:val="center"/>
          </w:tcPr>
          <w:p w14:paraId="7898FD2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●居民住房恢复重建救助标准（居民因灾倒房、损房恢复重建具体救助标准）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●居民住房恢复重建救助对象评议结果公示（公开灾民姓名、受灾情况、拟救助标准、监督举报电话）</w:t>
            </w:r>
          </w:p>
        </w:tc>
        <w:tc>
          <w:tcPr>
            <w:tcW w:w="2511" w:type="dxa"/>
            <w:tcBorders>
              <w:top w:val="single" w:sz="4" w:space="0" w:color="000000"/>
              <w:left w:val="single" w:sz="4" w:space="0" w:color="000000"/>
              <w:bottom w:val="single" w:sz="4" w:space="0" w:color="000000"/>
              <w:right w:val="single" w:sz="4" w:space="0" w:color="000000"/>
            </w:tcBorders>
            <w:vAlign w:val="center"/>
          </w:tcPr>
          <w:p w14:paraId="2035222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号）、《中华人民共和国自然灾害救助条例》（国务院令第</w:t>
            </w:r>
            <w:r>
              <w:rPr>
                <w:rFonts w:ascii="宋体" w:hAnsi="宋体" w:cs="宋体" w:hint="eastAsia"/>
                <w:bCs/>
                <w:color w:val="000000"/>
                <w:kern w:val="0"/>
                <w:szCs w:val="21"/>
                <w:lang w:bidi="ar"/>
              </w:rPr>
              <w:t>577</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000000"/>
              <w:right w:val="single" w:sz="4" w:space="0" w:color="000000"/>
            </w:tcBorders>
            <w:vAlign w:val="center"/>
          </w:tcPr>
          <w:p w14:paraId="316D042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826" w:type="dxa"/>
            <w:tcBorders>
              <w:top w:val="single" w:sz="4" w:space="0" w:color="000000"/>
              <w:left w:val="single" w:sz="4" w:space="0" w:color="000000"/>
              <w:bottom w:val="single" w:sz="4" w:space="0" w:color="000000"/>
              <w:right w:val="single" w:sz="4" w:space="0" w:color="000000"/>
            </w:tcBorders>
            <w:vAlign w:val="center"/>
          </w:tcPr>
          <w:p w14:paraId="3E45CE1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000000"/>
              <w:right w:val="single" w:sz="4" w:space="0" w:color="000000"/>
            </w:tcBorders>
            <w:vAlign w:val="center"/>
          </w:tcPr>
          <w:p w14:paraId="16FF6A5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000000"/>
              <w:right w:val="single" w:sz="4" w:space="0" w:color="000000"/>
            </w:tcBorders>
            <w:vAlign w:val="center"/>
          </w:tcPr>
          <w:p w14:paraId="5F9EA73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64814071"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4D9224F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000000"/>
              <w:right w:val="single" w:sz="4" w:space="0" w:color="000000"/>
            </w:tcBorders>
            <w:vAlign w:val="center"/>
          </w:tcPr>
          <w:p w14:paraId="7AA1D400"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14:paraId="2D4EF8E4"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9AF041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728991E5" w14:textId="77777777">
        <w:trPr>
          <w:cantSplit/>
          <w:jc w:val="center"/>
        </w:trPr>
        <w:tc>
          <w:tcPr>
            <w:tcW w:w="396" w:type="dxa"/>
            <w:tcBorders>
              <w:top w:val="single" w:sz="4" w:space="0" w:color="000000"/>
              <w:left w:val="single" w:sz="4" w:space="0" w:color="000000"/>
              <w:bottom w:val="single" w:sz="4" w:space="0" w:color="auto"/>
              <w:right w:val="single" w:sz="4" w:space="0" w:color="000000"/>
            </w:tcBorders>
            <w:vAlign w:val="center"/>
          </w:tcPr>
          <w:p w14:paraId="68D9A1F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款物管理</w:t>
            </w:r>
          </w:p>
        </w:tc>
        <w:tc>
          <w:tcPr>
            <w:tcW w:w="236" w:type="dxa"/>
            <w:tcBorders>
              <w:top w:val="single" w:sz="4" w:space="0" w:color="000000"/>
              <w:left w:val="single" w:sz="4" w:space="0" w:color="000000"/>
              <w:bottom w:val="single" w:sz="4" w:space="0" w:color="auto"/>
              <w:right w:val="single" w:sz="4" w:space="0" w:color="000000"/>
            </w:tcBorders>
            <w:vAlign w:val="center"/>
          </w:tcPr>
          <w:p w14:paraId="0028A070"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000000"/>
              <w:bottom w:val="single" w:sz="4" w:space="0" w:color="auto"/>
            </w:tcBorders>
            <w:vAlign w:val="center"/>
          </w:tcPr>
          <w:p w14:paraId="319F924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捐赠款物信息</w:t>
            </w:r>
          </w:p>
        </w:tc>
        <w:tc>
          <w:tcPr>
            <w:tcW w:w="1825" w:type="dxa"/>
            <w:tcBorders>
              <w:top w:val="single" w:sz="4" w:space="0" w:color="000000"/>
              <w:left w:val="single" w:sz="4" w:space="0" w:color="000000"/>
              <w:bottom w:val="single" w:sz="4" w:space="0" w:color="auto"/>
              <w:right w:val="single" w:sz="4" w:space="0" w:color="000000"/>
            </w:tcBorders>
            <w:vAlign w:val="center"/>
          </w:tcPr>
          <w:p w14:paraId="51BB5A0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年度捐赠款物信息以及款物使用情况</w:t>
            </w:r>
          </w:p>
        </w:tc>
        <w:tc>
          <w:tcPr>
            <w:tcW w:w="2511" w:type="dxa"/>
            <w:tcBorders>
              <w:top w:val="single" w:sz="4" w:space="0" w:color="000000"/>
              <w:left w:val="single" w:sz="4" w:space="0" w:color="000000"/>
              <w:bottom w:val="single" w:sz="4" w:space="0" w:color="auto"/>
              <w:right w:val="single" w:sz="4" w:space="0" w:color="000000"/>
            </w:tcBorders>
            <w:vAlign w:val="center"/>
          </w:tcPr>
          <w:p w14:paraId="1B78A0A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000000"/>
              <w:left w:val="single" w:sz="4" w:space="0" w:color="000000"/>
              <w:bottom w:val="single" w:sz="4" w:space="0" w:color="auto"/>
              <w:right w:val="single" w:sz="4" w:space="0" w:color="000000"/>
            </w:tcBorders>
            <w:vAlign w:val="center"/>
          </w:tcPr>
          <w:p w14:paraId="7DB8A4D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000000"/>
              <w:left w:val="single" w:sz="4" w:space="0" w:color="000000"/>
              <w:bottom w:val="single" w:sz="4" w:space="0" w:color="auto"/>
              <w:right w:val="single" w:sz="4" w:space="0" w:color="000000"/>
            </w:tcBorders>
            <w:vAlign w:val="center"/>
          </w:tcPr>
          <w:p w14:paraId="2F98114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000000"/>
              <w:left w:val="single" w:sz="4" w:space="0" w:color="000000"/>
              <w:bottom w:val="single" w:sz="4" w:space="0" w:color="auto"/>
              <w:right w:val="single" w:sz="4" w:space="0" w:color="000000"/>
            </w:tcBorders>
            <w:vAlign w:val="center"/>
          </w:tcPr>
          <w:p w14:paraId="77DC073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000000"/>
              <w:left w:val="single" w:sz="4" w:space="0" w:color="000000"/>
              <w:bottom w:val="single" w:sz="4" w:space="0" w:color="auto"/>
              <w:right w:val="single" w:sz="4" w:space="0" w:color="000000"/>
            </w:tcBorders>
            <w:vAlign w:val="center"/>
          </w:tcPr>
          <w:p w14:paraId="4F0EBAAD"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031C6115"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72C51B1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000000"/>
              <w:left w:val="single" w:sz="4" w:space="0" w:color="000000"/>
              <w:bottom w:val="single" w:sz="4" w:space="0" w:color="auto"/>
              <w:right w:val="single" w:sz="4" w:space="0" w:color="000000"/>
            </w:tcBorders>
            <w:vAlign w:val="center"/>
          </w:tcPr>
          <w:p w14:paraId="0EAE72D2"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000000"/>
              <w:left w:val="single" w:sz="4" w:space="0" w:color="000000"/>
              <w:bottom w:val="single" w:sz="4" w:space="0" w:color="auto"/>
              <w:right w:val="single" w:sz="4" w:space="0" w:color="000000"/>
            </w:tcBorders>
            <w:vAlign w:val="center"/>
          </w:tcPr>
          <w:p w14:paraId="5577A4C0"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000000"/>
              <w:left w:val="single" w:sz="4" w:space="0" w:color="000000"/>
              <w:bottom w:val="single" w:sz="4" w:space="0" w:color="auto"/>
              <w:right w:val="single" w:sz="4" w:space="0" w:color="000000"/>
            </w:tcBorders>
            <w:vAlign w:val="center"/>
          </w:tcPr>
          <w:p w14:paraId="69F8380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44BEDA21" w14:textId="77777777">
        <w:trPr>
          <w:cantSplit/>
          <w:jc w:val="center"/>
        </w:trPr>
        <w:tc>
          <w:tcPr>
            <w:tcW w:w="396" w:type="dxa"/>
            <w:tcBorders>
              <w:top w:val="single" w:sz="4" w:space="0" w:color="auto"/>
              <w:left w:val="single" w:sz="4" w:space="0" w:color="auto"/>
              <w:bottom w:val="single" w:sz="4" w:space="0" w:color="auto"/>
              <w:right w:val="single" w:sz="4" w:space="0" w:color="000000"/>
            </w:tcBorders>
            <w:vAlign w:val="center"/>
          </w:tcPr>
          <w:p w14:paraId="22AEF0F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款物管理</w:t>
            </w:r>
          </w:p>
        </w:tc>
        <w:tc>
          <w:tcPr>
            <w:tcW w:w="236" w:type="dxa"/>
            <w:tcBorders>
              <w:top w:val="single" w:sz="4" w:space="0" w:color="auto"/>
              <w:left w:val="single" w:sz="4" w:space="0" w:color="000000"/>
              <w:bottom w:val="single" w:sz="4" w:space="0" w:color="auto"/>
              <w:right w:val="single" w:sz="4" w:space="0" w:color="000000"/>
            </w:tcBorders>
            <w:vAlign w:val="center"/>
          </w:tcPr>
          <w:p w14:paraId="2C5FB184"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2</w:t>
            </w:r>
          </w:p>
        </w:tc>
        <w:tc>
          <w:tcPr>
            <w:tcW w:w="638" w:type="dxa"/>
            <w:tcBorders>
              <w:top w:val="single" w:sz="4" w:space="0" w:color="auto"/>
              <w:left w:val="single" w:sz="4" w:space="0" w:color="000000"/>
              <w:bottom w:val="single" w:sz="4" w:space="0" w:color="auto"/>
              <w:right w:val="single" w:sz="4" w:space="0" w:color="000000"/>
            </w:tcBorders>
            <w:vAlign w:val="center"/>
          </w:tcPr>
          <w:p w14:paraId="6E29D0B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年度款物使用情况</w:t>
            </w:r>
          </w:p>
        </w:tc>
        <w:tc>
          <w:tcPr>
            <w:tcW w:w="1825" w:type="dxa"/>
            <w:tcBorders>
              <w:top w:val="single" w:sz="4" w:space="0" w:color="auto"/>
              <w:left w:val="single" w:sz="4" w:space="0" w:color="000000"/>
              <w:bottom w:val="single" w:sz="4" w:space="0" w:color="auto"/>
              <w:right w:val="single" w:sz="4" w:space="0" w:color="000000"/>
            </w:tcBorders>
            <w:vAlign w:val="center"/>
          </w:tcPr>
          <w:p w14:paraId="553A0747"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年度救灾资金和救灾物资等使用情况</w:t>
            </w:r>
          </w:p>
        </w:tc>
        <w:tc>
          <w:tcPr>
            <w:tcW w:w="2511" w:type="dxa"/>
            <w:tcBorders>
              <w:top w:val="single" w:sz="4" w:space="0" w:color="auto"/>
              <w:left w:val="single" w:sz="4" w:space="0" w:color="000000"/>
              <w:bottom w:val="single" w:sz="4" w:space="0" w:color="auto"/>
              <w:right w:val="single" w:sz="4" w:space="0" w:color="000000"/>
            </w:tcBorders>
            <w:vAlign w:val="center"/>
          </w:tcPr>
          <w:p w14:paraId="2E360B2E"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auto"/>
              <w:right w:val="single" w:sz="4" w:space="0" w:color="000000"/>
            </w:tcBorders>
            <w:vAlign w:val="center"/>
          </w:tcPr>
          <w:p w14:paraId="6A57BC2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auto"/>
              <w:right w:val="single" w:sz="4" w:space="0" w:color="000000"/>
            </w:tcBorders>
            <w:vAlign w:val="center"/>
          </w:tcPr>
          <w:p w14:paraId="42D8FE5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auto"/>
              <w:left w:val="single" w:sz="4" w:space="0" w:color="000000"/>
              <w:bottom w:val="single" w:sz="4" w:space="0" w:color="auto"/>
              <w:right w:val="single" w:sz="4" w:space="0" w:color="000000"/>
            </w:tcBorders>
            <w:vAlign w:val="center"/>
          </w:tcPr>
          <w:p w14:paraId="19A29DA9"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auto"/>
              <w:right w:val="single" w:sz="4" w:space="0" w:color="000000"/>
            </w:tcBorders>
            <w:vAlign w:val="center"/>
          </w:tcPr>
          <w:p w14:paraId="0E872381"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7169CDCC"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0309055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auto"/>
              <w:right w:val="single" w:sz="4" w:space="0" w:color="000000"/>
            </w:tcBorders>
            <w:vAlign w:val="center"/>
          </w:tcPr>
          <w:p w14:paraId="0C1DD829"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auto"/>
              <w:right w:val="single" w:sz="4" w:space="0" w:color="000000"/>
            </w:tcBorders>
            <w:vAlign w:val="center"/>
          </w:tcPr>
          <w:p w14:paraId="6FFA474E"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auto"/>
              <w:right w:val="single" w:sz="4" w:space="0" w:color="auto"/>
            </w:tcBorders>
            <w:vAlign w:val="center"/>
          </w:tcPr>
          <w:p w14:paraId="6F8E64D3"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r w:rsidR="002D3E60" w14:paraId="34F00C17" w14:textId="77777777">
        <w:trPr>
          <w:cantSplit/>
          <w:jc w:val="center"/>
        </w:trPr>
        <w:tc>
          <w:tcPr>
            <w:tcW w:w="396" w:type="dxa"/>
            <w:tcBorders>
              <w:top w:val="single" w:sz="4" w:space="0" w:color="auto"/>
              <w:left w:val="single" w:sz="4" w:space="0" w:color="000000"/>
              <w:bottom w:val="single" w:sz="4" w:space="0" w:color="000000"/>
              <w:right w:val="single" w:sz="4" w:space="0" w:color="000000"/>
            </w:tcBorders>
            <w:vAlign w:val="center"/>
          </w:tcPr>
          <w:p w14:paraId="68C2F7FB"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工作动态</w:t>
            </w:r>
          </w:p>
        </w:tc>
        <w:tc>
          <w:tcPr>
            <w:tcW w:w="236" w:type="dxa"/>
            <w:tcBorders>
              <w:top w:val="single" w:sz="4" w:space="0" w:color="auto"/>
              <w:left w:val="single" w:sz="4" w:space="0" w:color="000000"/>
              <w:bottom w:val="single" w:sz="4" w:space="0" w:color="000000"/>
              <w:right w:val="single" w:sz="4" w:space="0" w:color="000000"/>
            </w:tcBorders>
            <w:vAlign w:val="center"/>
          </w:tcPr>
          <w:p w14:paraId="1AB049C7" w14:textId="77777777" w:rsidR="002D3E60" w:rsidRDefault="00D872CD">
            <w:pPr>
              <w:widowControl/>
              <w:spacing w:line="280" w:lineRule="exact"/>
              <w:jc w:val="right"/>
              <w:textAlignment w:val="center"/>
              <w:rPr>
                <w:rFonts w:ascii="宋体" w:hAnsi="宋体" w:cs="宋体"/>
                <w:bCs/>
                <w:color w:val="000000"/>
                <w:szCs w:val="21"/>
              </w:rPr>
            </w:pPr>
            <w:r>
              <w:rPr>
                <w:rFonts w:ascii="宋体" w:hAnsi="宋体" w:cs="宋体" w:hint="eastAsia"/>
                <w:bCs/>
                <w:color w:val="000000"/>
                <w:kern w:val="0"/>
                <w:szCs w:val="21"/>
                <w:lang w:bidi="ar"/>
              </w:rPr>
              <w:t>1</w:t>
            </w:r>
          </w:p>
        </w:tc>
        <w:tc>
          <w:tcPr>
            <w:tcW w:w="638" w:type="dxa"/>
            <w:tcBorders>
              <w:top w:val="single" w:sz="4" w:space="0" w:color="auto"/>
              <w:bottom w:val="single" w:sz="4" w:space="0" w:color="000000"/>
            </w:tcBorders>
            <w:vAlign w:val="center"/>
          </w:tcPr>
          <w:p w14:paraId="780B18DA"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工作信息</w:t>
            </w:r>
          </w:p>
        </w:tc>
        <w:tc>
          <w:tcPr>
            <w:tcW w:w="1825" w:type="dxa"/>
            <w:tcBorders>
              <w:top w:val="single" w:sz="4" w:space="0" w:color="auto"/>
              <w:left w:val="single" w:sz="4" w:space="0" w:color="000000"/>
              <w:bottom w:val="single" w:sz="4" w:space="0" w:color="000000"/>
              <w:right w:val="single" w:sz="4" w:space="0" w:color="000000"/>
            </w:tcBorders>
            <w:vAlign w:val="center"/>
          </w:tcPr>
          <w:p w14:paraId="5CC560EC"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防灾减灾救灾其他相关动态信息</w:t>
            </w:r>
          </w:p>
        </w:tc>
        <w:tc>
          <w:tcPr>
            <w:tcW w:w="2511" w:type="dxa"/>
            <w:tcBorders>
              <w:top w:val="single" w:sz="4" w:space="0" w:color="auto"/>
              <w:left w:val="single" w:sz="4" w:space="0" w:color="000000"/>
              <w:bottom w:val="single" w:sz="4" w:space="0" w:color="000000"/>
              <w:right w:val="single" w:sz="4" w:space="0" w:color="000000"/>
            </w:tcBorders>
            <w:vAlign w:val="center"/>
          </w:tcPr>
          <w:p w14:paraId="1B24362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《中华人民共和国政府信息公开条例》（国务院令第</w:t>
            </w:r>
            <w:r>
              <w:rPr>
                <w:rFonts w:ascii="宋体" w:hAnsi="宋体" w:cs="宋体" w:hint="eastAsia"/>
                <w:bCs/>
                <w:color w:val="000000"/>
                <w:kern w:val="0"/>
                <w:szCs w:val="21"/>
                <w:lang w:bidi="ar"/>
              </w:rPr>
              <w:t>711</w:t>
            </w:r>
            <w:r>
              <w:rPr>
                <w:rFonts w:ascii="宋体" w:hAnsi="宋体" w:cs="宋体" w:hint="eastAsia"/>
                <w:bCs/>
                <w:color w:val="000000"/>
                <w:kern w:val="0"/>
                <w:szCs w:val="21"/>
                <w:lang w:bidi="ar"/>
              </w:rPr>
              <w:t>号）</w:t>
            </w:r>
          </w:p>
        </w:tc>
        <w:tc>
          <w:tcPr>
            <w:tcW w:w="1264" w:type="dxa"/>
            <w:tcBorders>
              <w:top w:val="single" w:sz="4" w:space="0" w:color="auto"/>
              <w:left w:val="single" w:sz="4" w:space="0" w:color="000000"/>
              <w:bottom w:val="single" w:sz="4" w:space="0" w:color="000000"/>
              <w:right w:val="single" w:sz="4" w:space="0" w:color="000000"/>
            </w:tcBorders>
            <w:vAlign w:val="center"/>
          </w:tcPr>
          <w:p w14:paraId="573DFF4F"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按进展情况及时公开</w:t>
            </w:r>
          </w:p>
        </w:tc>
        <w:tc>
          <w:tcPr>
            <w:tcW w:w="826" w:type="dxa"/>
            <w:tcBorders>
              <w:top w:val="single" w:sz="4" w:space="0" w:color="auto"/>
              <w:left w:val="single" w:sz="4" w:space="0" w:color="000000"/>
              <w:bottom w:val="single" w:sz="4" w:space="0" w:color="000000"/>
              <w:right w:val="single" w:sz="4" w:space="0" w:color="000000"/>
            </w:tcBorders>
            <w:vAlign w:val="center"/>
          </w:tcPr>
          <w:p w14:paraId="007859B0"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color w:val="000000"/>
                <w:kern w:val="0"/>
                <w:szCs w:val="21"/>
                <w:lang w:bidi="ar"/>
              </w:rPr>
              <w:t>安环办</w:t>
            </w:r>
          </w:p>
        </w:tc>
        <w:tc>
          <w:tcPr>
            <w:tcW w:w="3471" w:type="dxa"/>
            <w:tcBorders>
              <w:top w:val="single" w:sz="4" w:space="0" w:color="auto"/>
              <w:left w:val="single" w:sz="4" w:space="0" w:color="000000"/>
              <w:bottom w:val="single" w:sz="4" w:space="0" w:color="000000"/>
              <w:right w:val="single" w:sz="4" w:space="0" w:color="000000"/>
            </w:tcBorders>
            <w:vAlign w:val="center"/>
          </w:tcPr>
          <w:p w14:paraId="24155C34"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■政府网站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□政府公报</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■两微一端</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□发布会</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■广播电视</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■纸质媒体</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□公开查阅点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□政务服务中心</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□便民服务站</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□入户</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现场</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□社区</w:t>
            </w:r>
            <w:r>
              <w:rPr>
                <w:rFonts w:ascii="宋体" w:hAnsi="宋体" w:cs="宋体" w:hint="eastAsia"/>
                <w:bCs/>
                <w:color w:val="000000"/>
                <w:kern w:val="0"/>
                <w:szCs w:val="21"/>
                <w:lang w:bidi="ar"/>
              </w:rPr>
              <w:t>/</w:t>
            </w:r>
            <w:r>
              <w:rPr>
                <w:rFonts w:ascii="宋体" w:hAnsi="宋体" w:cs="宋体" w:hint="eastAsia"/>
                <w:bCs/>
                <w:color w:val="000000"/>
                <w:kern w:val="0"/>
                <w:szCs w:val="21"/>
                <w:lang w:bidi="ar"/>
              </w:rPr>
              <w:t>企事业单位、村公示栏（电子屏）</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□精准推送</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■其他</w:t>
            </w:r>
          </w:p>
        </w:tc>
        <w:tc>
          <w:tcPr>
            <w:tcW w:w="642" w:type="dxa"/>
            <w:tcBorders>
              <w:top w:val="single" w:sz="4" w:space="0" w:color="auto"/>
              <w:left w:val="single" w:sz="4" w:space="0" w:color="000000"/>
              <w:bottom w:val="single" w:sz="4" w:space="0" w:color="000000"/>
              <w:right w:val="single" w:sz="4" w:space="0" w:color="000000"/>
            </w:tcBorders>
            <w:vAlign w:val="center"/>
          </w:tcPr>
          <w:p w14:paraId="627EF142"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3AFA696D"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33AB40BB"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c>
          <w:tcPr>
            <w:tcW w:w="643" w:type="dxa"/>
            <w:tcBorders>
              <w:top w:val="single" w:sz="4" w:space="0" w:color="auto"/>
              <w:left w:val="single" w:sz="4" w:space="0" w:color="000000"/>
              <w:bottom w:val="single" w:sz="4" w:space="0" w:color="000000"/>
              <w:right w:val="single" w:sz="4" w:space="0" w:color="000000"/>
            </w:tcBorders>
            <w:vAlign w:val="center"/>
          </w:tcPr>
          <w:p w14:paraId="4BDF205F" w14:textId="77777777" w:rsidR="002D3E60" w:rsidRDefault="002D3E60">
            <w:pPr>
              <w:widowControl/>
              <w:spacing w:line="280" w:lineRule="exact"/>
              <w:rPr>
                <w:rFonts w:ascii="宋体" w:hAnsi="宋体" w:cs="宋体"/>
                <w:bCs/>
                <w:color w:val="000000"/>
                <w:szCs w:val="21"/>
              </w:rPr>
            </w:pPr>
          </w:p>
        </w:tc>
        <w:tc>
          <w:tcPr>
            <w:tcW w:w="642" w:type="dxa"/>
            <w:tcBorders>
              <w:top w:val="single" w:sz="4" w:space="0" w:color="auto"/>
              <w:left w:val="single" w:sz="4" w:space="0" w:color="000000"/>
              <w:bottom w:val="single" w:sz="4" w:space="0" w:color="000000"/>
              <w:right w:val="single" w:sz="4" w:space="0" w:color="000000"/>
            </w:tcBorders>
            <w:vAlign w:val="center"/>
          </w:tcPr>
          <w:p w14:paraId="49E9BF91" w14:textId="77777777" w:rsidR="002D3E60" w:rsidRDefault="002D3E60">
            <w:pPr>
              <w:widowControl/>
              <w:spacing w:line="280" w:lineRule="exact"/>
              <w:rPr>
                <w:rFonts w:ascii="宋体" w:hAnsi="宋体" w:cs="宋体"/>
                <w:bCs/>
                <w:color w:val="000000"/>
                <w:szCs w:val="21"/>
              </w:rPr>
            </w:pPr>
          </w:p>
        </w:tc>
        <w:tc>
          <w:tcPr>
            <w:tcW w:w="645" w:type="dxa"/>
            <w:tcBorders>
              <w:top w:val="single" w:sz="4" w:space="0" w:color="auto"/>
              <w:left w:val="single" w:sz="4" w:space="0" w:color="000000"/>
              <w:bottom w:val="single" w:sz="4" w:space="0" w:color="000000"/>
              <w:right w:val="single" w:sz="4" w:space="0" w:color="000000"/>
            </w:tcBorders>
            <w:vAlign w:val="center"/>
          </w:tcPr>
          <w:p w14:paraId="2766FC76" w14:textId="77777777" w:rsidR="002D3E60" w:rsidRDefault="00D872CD">
            <w:pPr>
              <w:widowControl/>
              <w:spacing w:line="280" w:lineRule="exact"/>
              <w:jc w:val="left"/>
              <w:textAlignment w:val="center"/>
              <w:rPr>
                <w:rFonts w:ascii="宋体" w:hAnsi="宋体" w:cs="宋体"/>
                <w:bCs/>
                <w:color w:val="000000"/>
                <w:szCs w:val="21"/>
              </w:rPr>
            </w:pPr>
            <w:r>
              <w:rPr>
                <w:rFonts w:ascii="宋体" w:hAnsi="宋体" w:cs="宋体" w:hint="eastAsia"/>
                <w:bCs/>
                <w:color w:val="000000"/>
                <w:kern w:val="0"/>
                <w:szCs w:val="21"/>
                <w:lang w:bidi="ar"/>
              </w:rPr>
              <w:t>√</w:t>
            </w:r>
          </w:p>
        </w:tc>
      </w:tr>
    </w:tbl>
    <w:p w14:paraId="780CA44C" w14:textId="77777777" w:rsidR="002D3E60" w:rsidRDefault="002D3E60">
      <w:pPr>
        <w:pStyle w:val="a0"/>
        <w:jc w:val="left"/>
        <w:rPr>
          <w:rFonts w:ascii="方正小标宋_GBK" w:eastAsia="方正小标宋_GBK" w:hAnsi="华文中宋" w:cs="宋体"/>
          <w:color w:val="000000"/>
          <w:kern w:val="0"/>
          <w:sz w:val="21"/>
          <w:szCs w:val="21"/>
        </w:rPr>
      </w:pPr>
    </w:p>
    <w:p w14:paraId="1807DE90" w14:textId="77777777" w:rsidR="002D3E60" w:rsidRDefault="002D3E60">
      <w:pPr>
        <w:pStyle w:val="a0"/>
        <w:jc w:val="left"/>
        <w:rPr>
          <w:rFonts w:ascii="方正小标宋_GBK" w:eastAsia="方正小标宋_GBK" w:hAnsi="华文中宋" w:cs="宋体"/>
          <w:color w:val="000000"/>
          <w:kern w:val="0"/>
          <w:sz w:val="21"/>
          <w:szCs w:val="21"/>
        </w:rPr>
      </w:pPr>
    </w:p>
    <w:p w14:paraId="00F203F9" w14:textId="77777777" w:rsidR="002D3E60" w:rsidRDefault="002D3E60">
      <w:pPr>
        <w:pStyle w:val="a0"/>
        <w:jc w:val="left"/>
        <w:rPr>
          <w:rFonts w:ascii="方正小标宋_GBK" w:eastAsia="方正小标宋_GBK" w:hAnsi="华文中宋" w:cs="宋体"/>
          <w:color w:val="000000"/>
          <w:kern w:val="0"/>
          <w:sz w:val="21"/>
          <w:szCs w:val="21"/>
        </w:rPr>
      </w:pPr>
    </w:p>
    <w:p w14:paraId="5F8F09C6" w14:textId="77777777" w:rsidR="002D3E60" w:rsidRDefault="002D3E60">
      <w:pPr>
        <w:pStyle w:val="a0"/>
        <w:jc w:val="left"/>
        <w:rPr>
          <w:rFonts w:ascii="方正小标宋_GBK" w:eastAsia="方正小标宋_GBK" w:hAnsi="华文中宋" w:cs="宋体"/>
          <w:color w:val="000000"/>
          <w:kern w:val="0"/>
          <w:sz w:val="21"/>
          <w:szCs w:val="21"/>
        </w:rPr>
      </w:pPr>
    </w:p>
    <w:p w14:paraId="0D76D21E" w14:textId="77777777" w:rsidR="002D3E60" w:rsidRDefault="002D3E60">
      <w:pPr>
        <w:pStyle w:val="a0"/>
        <w:jc w:val="left"/>
        <w:rPr>
          <w:rFonts w:ascii="方正小标宋_GBK" w:eastAsia="方正小标宋_GBK" w:hAnsi="华文中宋" w:cs="宋体"/>
          <w:color w:val="000000"/>
          <w:kern w:val="0"/>
          <w:sz w:val="21"/>
          <w:szCs w:val="21"/>
        </w:rPr>
      </w:pPr>
    </w:p>
    <w:p w14:paraId="22677808" w14:textId="77777777" w:rsidR="002D3E60" w:rsidRDefault="002D3E60">
      <w:pPr>
        <w:pStyle w:val="a0"/>
        <w:jc w:val="left"/>
        <w:rPr>
          <w:rFonts w:ascii="方正小标宋_GBK" w:eastAsia="方正小标宋_GBK" w:hAnsi="华文中宋" w:cs="宋体"/>
          <w:color w:val="000000"/>
          <w:kern w:val="0"/>
          <w:sz w:val="21"/>
          <w:szCs w:val="21"/>
        </w:rPr>
      </w:pPr>
    </w:p>
    <w:p w14:paraId="7674880B" w14:textId="77777777" w:rsidR="002D3E60" w:rsidRDefault="002D3E60">
      <w:pPr>
        <w:pStyle w:val="a0"/>
        <w:jc w:val="left"/>
        <w:rPr>
          <w:rFonts w:ascii="方正小标宋_GBK" w:eastAsia="方正小标宋_GBK" w:hAnsi="华文中宋" w:cs="宋体"/>
          <w:color w:val="000000"/>
          <w:kern w:val="0"/>
          <w:sz w:val="21"/>
          <w:szCs w:val="21"/>
        </w:rPr>
      </w:pPr>
    </w:p>
    <w:p w14:paraId="6F941696" w14:textId="77777777" w:rsidR="002D3E60" w:rsidRDefault="002D3E60">
      <w:pPr>
        <w:pStyle w:val="a0"/>
        <w:jc w:val="left"/>
        <w:rPr>
          <w:rFonts w:ascii="方正小标宋_GBK" w:eastAsia="方正小标宋_GBK" w:hAnsi="华文中宋" w:cs="宋体"/>
          <w:color w:val="000000"/>
          <w:kern w:val="0"/>
          <w:sz w:val="21"/>
          <w:szCs w:val="21"/>
        </w:rPr>
      </w:pPr>
    </w:p>
    <w:p w14:paraId="1F337DCB" w14:textId="77777777" w:rsidR="002D3E60" w:rsidRDefault="002D3E60">
      <w:pPr>
        <w:pStyle w:val="a0"/>
        <w:jc w:val="left"/>
        <w:rPr>
          <w:rFonts w:ascii="方正小标宋_GBK" w:eastAsia="方正小标宋_GBK" w:hAnsi="华文中宋" w:cs="宋体"/>
          <w:color w:val="000000"/>
          <w:kern w:val="0"/>
          <w:sz w:val="21"/>
          <w:szCs w:val="21"/>
        </w:rPr>
      </w:pPr>
    </w:p>
    <w:p w14:paraId="156D8D9F" w14:textId="77777777" w:rsidR="002D3E60" w:rsidRDefault="00D872CD">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6" w:name="_Toc735_WPSOffice_Level1"/>
      <w:r>
        <w:rPr>
          <w:rFonts w:ascii="方正小标宋简体" w:eastAsia="方正小标宋简体" w:hAnsi="方正小标宋简体" w:cs="方正小标宋简体" w:hint="eastAsia"/>
          <w:color w:val="000000"/>
          <w:sz w:val="36"/>
          <w:szCs w:val="36"/>
        </w:rPr>
        <w:br w:type="page"/>
      </w:r>
      <w:bookmarkStart w:id="57" w:name="_Toc24140"/>
      <w:bookmarkStart w:id="58" w:name="_Toc8433"/>
      <w:r>
        <w:rPr>
          <w:rFonts w:ascii="方正小标宋简体" w:eastAsia="方正小标宋简体" w:hAnsi="方正小标宋简体" w:cs="方正小标宋简体" w:hint="eastAsia"/>
          <w:b w:val="0"/>
          <w:bCs w:val="0"/>
          <w:color w:val="000000"/>
          <w:sz w:val="36"/>
          <w:szCs w:val="36"/>
        </w:rPr>
        <w:t>食品药品监管领域基层政务公开标准目录</w:t>
      </w:r>
      <w:bookmarkEnd w:id="56"/>
      <w:bookmarkEnd w:id="57"/>
      <w:bookmarkEnd w:id="58"/>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709"/>
        <w:gridCol w:w="2357"/>
        <w:gridCol w:w="1579"/>
        <w:gridCol w:w="1181"/>
        <w:gridCol w:w="1237"/>
        <w:gridCol w:w="2850"/>
        <w:gridCol w:w="643"/>
        <w:gridCol w:w="643"/>
        <w:gridCol w:w="643"/>
        <w:gridCol w:w="643"/>
        <w:gridCol w:w="643"/>
        <w:gridCol w:w="645"/>
      </w:tblGrid>
      <w:tr w:rsidR="002D3E60" w14:paraId="2BB7FE9F" w14:textId="77777777">
        <w:trPr>
          <w:cantSplit/>
          <w:jc w:val="center"/>
        </w:trPr>
        <w:tc>
          <w:tcPr>
            <w:tcW w:w="534" w:type="dxa"/>
            <w:vMerge w:val="restart"/>
            <w:vAlign w:val="center"/>
          </w:tcPr>
          <w:p w14:paraId="26DEBB12"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序号</w:t>
            </w:r>
          </w:p>
        </w:tc>
        <w:tc>
          <w:tcPr>
            <w:tcW w:w="1417" w:type="dxa"/>
            <w:gridSpan w:val="2"/>
            <w:vAlign w:val="center"/>
          </w:tcPr>
          <w:p w14:paraId="49BB5EC1"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公开事项</w:t>
            </w:r>
          </w:p>
        </w:tc>
        <w:tc>
          <w:tcPr>
            <w:tcW w:w="2357" w:type="dxa"/>
            <w:vMerge w:val="restart"/>
            <w:vAlign w:val="center"/>
          </w:tcPr>
          <w:p w14:paraId="342EFB5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公开内容（要素）</w:t>
            </w:r>
          </w:p>
        </w:tc>
        <w:tc>
          <w:tcPr>
            <w:tcW w:w="1579" w:type="dxa"/>
            <w:vMerge w:val="restart"/>
            <w:vAlign w:val="center"/>
          </w:tcPr>
          <w:p w14:paraId="096C06C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公开依据</w:t>
            </w:r>
          </w:p>
        </w:tc>
        <w:tc>
          <w:tcPr>
            <w:tcW w:w="1181" w:type="dxa"/>
            <w:vMerge w:val="restart"/>
            <w:vAlign w:val="center"/>
          </w:tcPr>
          <w:p w14:paraId="104DBF0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1A6B0F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时限</w:t>
            </w:r>
          </w:p>
        </w:tc>
        <w:tc>
          <w:tcPr>
            <w:tcW w:w="1237" w:type="dxa"/>
            <w:vMerge w:val="restart"/>
            <w:vAlign w:val="center"/>
          </w:tcPr>
          <w:p w14:paraId="42DE938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6FCF29B7"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主体</w:t>
            </w:r>
          </w:p>
        </w:tc>
        <w:tc>
          <w:tcPr>
            <w:tcW w:w="2850" w:type="dxa"/>
            <w:vMerge w:val="restart"/>
            <w:vAlign w:val="center"/>
          </w:tcPr>
          <w:p w14:paraId="798032B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tc>
        <w:tc>
          <w:tcPr>
            <w:tcW w:w="1286" w:type="dxa"/>
            <w:gridSpan w:val="2"/>
            <w:vAlign w:val="center"/>
          </w:tcPr>
          <w:p w14:paraId="46274DC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公开对象</w:t>
            </w:r>
          </w:p>
        </w:tc>
        <w:tc>
          <w:tcPr>
            <w:tcW w:w="1286" w:type="dxa"/>
            <w:gridSpan w:val="2"/>
            <w:vAlign w:val="center"/>
          </w:tcPr>
          <w:p w14:paraId="6CE0CD3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公开方式</w:t>
            </w:r>
          </w:p>
        </w:tc>
        <w:tc>
          <w:tcPr>
            <w:tcW w:w="1288" w:type="dxa"/>
            <w:gridSpan w:val="2"/>
            <w:vAlign w:val="center"/>
          </w:tcPr>
          <w:p w14:paraId="072EDBE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公开层级</w:t>
            </w:r>
          </w:p>
        </w:tc>
      </w:tr>
      <w:tr w:rsidR="002D3E60" w14:paraId="11415C1F" w14:textId="77777777">
        <w:trPr>
          <w:cantSplit/>
          <w:jc w:val="center"/>
        </w:trPr>
        <w:tc>
          <w:tcPr>
            <w:tcW w:w="534" w:type="dxa"/>
            <w:vMerge/>
          </w:tcPr>
          <w:p w14:paraId="4CAFE657"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8" w:type="dxa"/>
            <w:vAlign w:val="center"/>
          </w:tcPr>
          <w:p w14:paraId="13246383"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一级事项</w:t>
            </w:r>
          </w:p>
        </w:tc>
        <w:tc>
          <w:tcPr>
            <w:tcW w:w="709" w:type="dxa"/>
            <w:vAlign w:val="center"/>
          </w:tcPr>
          <w:p w14:paraId="760A4C23"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二级事项</w:t>
            </w:r>
          </w:p>
        </w:tc>
        <w:tc>
          <w:tcPr>
            <w:tcW w:w="2357" w:type="dxa"/>
            <w:vMerge/>
            <w:vAlign w:val="center"/>
          </w:tcPr>
          <w:p w14:paraId="0417D9B9"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1579" w:type="dxa"/>
            <w:vMerge/>
            <w:vAlign w:val="center"/>
          </w:tcPr>
          <w:p w14:paraId="22083D30"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1181" w:type="dxa"/>
            <w:vMerge/>
            <w:vAlign w:val="center"/>
          </w:tcPr>
          <w:p w14:paraId="31203002"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1237" w:type="dxa"/>
            <w:vMerge/>
          </w:tcPr>
          <w:p w14:paraId="3ADE80D6"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2850" w:type="dxa"/>
            <w:vMerge/>
          </w:tcPr>
          <w:p w14:paraId="05016FDB"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643" w:type="dxa"/>
            <w:vAlign w:val="center"/>
          </w:tcPr>
          <w:p w14:paraId="232CDD6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全社会</w:t>
            </w:r>
          </w:p>
        </w:tc>
        <w:tc>
          <w:tcPr>
            <w:tcW w:w="643" w:type="dxa"/>
            <w:vAlign w:val="center"/>
          </w:tcPr>
          <w:p w14:paraId="0B3799A2"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特定群体</w:t>
            </w:r>
          </w:p>
        </w:tc>
        <w:tc>
          <w:tcPr>
            <w:tcW w:w="643" w:type="dxa"/>
            <w:vAlign w:val="center"/>
          </w:tcPr>
          <w:p w14:paraId="6F0D9911"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主动</w:t>
            </w:r>
          </w:p>
        </w:tc>
        <w:tc>
          <w:tcPr>
            <w:tcW w:w="643" w:type="dxa"/>
            <w:vAlign w:val="center"/>
          </w:tcPr>
          <w:p w14:paraId="77B60A5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依申请</w:t>
            </w:r>
          </w:p>
        </w:tc>
        <w:tc>
          <w:tcPr>
            <w:tcW w:w="643" w:type="dxa"/>
            <w:vAlign w:val="center"/>
          </w:tcPr>
          <w:p w14:paraId="1DB8DF9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县级</w:t>
            </w:r>
          </w:p>
        </w:tc>
        <w:tc>
          <w:tcPr>
            <w:tcW w:w="645" w:type="dxa"/>
            <w:vAlign w:val="center"/>
          </w:tcPr>
          <w:p w14:paraId="586762AD"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乡级</w:t>
            </w:r>
          </w:p>
        </w:tc>
      </w:tr>
      <w:tr w:rsidR="002D3E60" w14:paraId="390F843C" w14:textId="77777777">
        <w:trPr>
          <w:cantSplit/>
          <w:jc w:val="center"/>
        </w:trPr>
        <w:tc>
          <w:tcPr>
            <w:tcW w:w="534" w:type="dxa"/>
            <w:vAlign w:val="center"/>
          </w:tcPr>
          <w:p w14:paraId="1377B980"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1</w:t>
            </w:r>
          </w:p>
        </w:tc>
        <w:tc>
          <w:tcPr>
            <w:tcW w:w="708" w:type="dxa"/>
            <w:vAlign w:val="center"/>
          </w:tcPr>
          <w:p w14:paraId="73142BBA"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监督检查</w:t>
            </w:r>
          </w:p>
        </w:tc>
        <w:tc>
          <w:tcPr>
            <w:tcW w:w="709" w:type="dxa"/>
            <w:vAlign w:val="center"/>
          </w:tcPr>
          <w:p w14:paraId="67DE82A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食品生产经营监督检查</w:t>
            </w:r>
          </w:p>
        </w:tc>
        <w:tc>
          <w:tcPr>
            <w:tcW w:w="2357" w:type="dxa"/>
            <w:vAlign w:val="center"/>
          </w:tcPr>
          <w:p w14:paraId="5E47BCF3"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检查制度、检查标准、检查结果等</w:t>
            </w:r>
          </w:p>
        </w:tc>
        <w:tc>
          <w:tcPr>
            <w:tcW w:w="1579" w:type="dxa"/>
            <w:vAlign w:val="center"/>
          </w:tcPr>
          <w:p w14:paraId="0128A686"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《食品安全法》《政府信息公开条例》《关于全面推进政务公开工作的意见》《食品生产经营日常监督检查管理办法》《食品药品安全监管信息公开管理办法》</w:t>
            </w:r>
          </w:p>
        </w:tc>
        <w:tc>
          <w:tcPr>
            <w:tcW w:w="1181" w:type="dxa"/>
            <w:vAlign w:val="center"/>
          </w:tcPr>
          <w:p w14:paraId="0F8919E8"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19B387B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176B3451" w14:textId="77777777" w:rsidR="002D3E60" w:rsidRDefault="00D872CD">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■两微一端</w:t>
            </w:r>
          </w:p>
          <w:p w14:paraId="06C2D0AC"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■其他：国家企业信用信息公示系统</w:t>
            </w:r>
          </w:p>
        </w:tc>
        <w:tc>
          <w:tcPr>
            <w:tcW w:w="643" w:type="dxa"/>
            <w:vAlign w:val="center"/>
          </w:tcPr>
          <w:p w14:paraId="7ACC0C04"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tcPr>
          <w:p w14:paraId="00F6007D" w14:textId="77777777" w:rsidR="002D3E60" w:rsidRDefault="002D3E60">
            <w:pPr>
              <w:spacing w:line="400" w:lineRule="exact"/>
              <w:jc w:val="center"/>
              <w:rPr>
                <w:rFonts w:ascii="宋体" w:hAnsi="宋体" w:cs="宋体"/>
                <w:color w:val="000000"/>
                <w:szCs w:val="21"/>
              </w:rPr>
            </w:pPr>
          </w:p>
        </w:tc>
        <w:tc>
          <w:tcPr>
            <w:tcW w:w="643" w:type="dxa"/>
            <w:vAlign w:val="center"/>
          </w:tcPr>
          <w:p w14:paraId="787D5D0D"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3" w:type="dxa"/>
            <w:vAlign w:val="center"/>
          </w:tcPr>
          <w:p w14:paraId="7C67AAEA" w14:textId="77777777" w:rsidR="002D3E60" w:rsidRDefault="002D3E60">
            <w:pPr>
              <w:spacing w:line="400" w:lineRule="exact"/>
              <w:jc w:val="center"/>
              <w:rPr>
                <w:rFonts w:ascii="宋体" w:hAnsi="宋体" w:cs="宋体"/>
                <w:color w:val="000000"/>
                <w:szCs w:val="21"/>
              </w:rPr>
            </w:pPr>
          </w:p>
        </w:tc>
        <w:tc>
          <w:tcPr>
            <w:tcW w:w="643" w:type="dxa"/>
            <w:vAlign w:val="center"/>
          </w:tcPr>
          <w:p w14:paraId="3014CDAB"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w:t>
            </w:r>
          </w:p>
        </w:tc>
        <w:tc>
          <w:tcPr>
            <w:tcW w:w="645" w:type="dxa"/>
            <w:vAlign w:val="center"/>
          </w:tcPr>
          <w:p w14:paraId="2922D9F0"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w:t>
            </w:r>
          </w:p>
        </w:tc>
      </w:tr>
      <w:tr w:rsidR="002D3E60" w14:paraId="009246CE" w14:textId="77777777">
        <w:trPr>
          <w:cantSplit/>
          <w:jc w:val="center"/>
        </w:trPr>
        <w:tc>
          <w:tcPr>
            <w:tcW w:w="534" w:type="dxa"/>
            <w:vAlign w:val="center"/>
          </w:tcPr>
          <w:p w14:paraId="2350C68B"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2</w:t>
            </w:r>
          </w:p>
        </w:tc>
        <w:tc>
          <w:tcPr>
            <w:tcW w:w="708" w:type="dxa"/>
            <w:vMerge w:val="restart"/>
            <w:vAlign w:val="center"/>
          </w:tcPr>
          <w:p w14:paraId="6CDD86A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0984A64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食品生产经营行政处罚</w:t>
            </w:r>
          </w:p>
        </w:tc>
        <w:tc>
          <w:tcPr>
            <w:tcW w:w="2357" w:type="dxa"/>
            <w:vAlign w:val="center"/>
          </w:tcPr>
          <w:p w14:paraId="40EC4012"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4262CE8D"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639AD328"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45A3A0DD"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15F1760"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28109698"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1F6DFB18"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59469232"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3637723" w14:textId="77777777" w:rsidR="002D3E60" w:rsidRDefault="002D3E60">
            <w:pPr>
              <w:spacing w:line="400" w:lineRule="exact"/>
              <w:jc w:val="center"/>
              <w:rPr>
                <w:rFonts w:ascii="宋体" w:hAnsi="宋体" w:cs="宋体"/>
                <w:color w:val="000000"/>
                <w:szCs w:val="21"/>
              </w:rPr>
            </w:pPr>
          </w:p>
        </w:tc>
        <w:tc>
          <w:tcPr>
            <w:tcW w:w="643" w:type="dxa"/>
            <w:vAlign w:val="center"/>
          </w:tcPr>
          <w:p w14:paraId="19DE2D91"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7B86E1D3"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61BC94D0" w14:textId="77777777">
        <w:trPr>
          <w:cantSplit/>
          <w:jc w:val="center"/>
        </w:trPr>
        <w:tc>
          <w:tcPr>
            <w:tcW w:w="534" w:type="dxa"/>
            <w:vAlign w:val="center"/>
          </w:tcPr>
          <w:p w14:paraId="06B2F6BA"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3</w:t>
            </w:r>
          </w:p>
        </w:tc>
        <w:tc>
          <w:tcPr>
            <w:tcW w:w="708" w:type="dxa"/>
            <w:vMerge/>
            <w:vAlign w:val="center"/>
          </w:tcPr>
          <w:p w14:paraId="1AAFDF4B"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6815F52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药品监管行政处罚</w:t>
            </w:r>
          </w:p>
        </w:tc>
        <w:tc>
          <w:tcPr>
            <w:tcW w:w="2357" w:type="dxa"/>
            <w:vAlign w:val="center"/>
          </w:tcPr>
          <w:p w14:paraId="2D6BDF5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1E648EF6"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12CD323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650CEA7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B8C63D9"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13DF5CA4"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AF1CD20"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295744C1"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13F56AF8" w14:textId="77777777" w:rsidR="002D3E60" w:rsidRDefault="002D3E60">
            <w:pPr>
              <w:spacing w:line="400" w:lineRule="exact"/>
              <w:jc w:val="center"/>
              <w:rPr>
                <w:rFonts w:ascii="宋体" w:hAnsi="宋体" w:cs="宋体"/>
                <w:color w:val="000000"/>
                <w:szCs w:val="21"/>
              </w:rPr>
            </w:pPr>
          </w:p>
        </w:tc>
        <w:tc>
          <w:tcPr>
            <w:tcW w:w="643" w:type="dxa"/>
            <w:vAlign w:val="center"/>
          </w:tcPr>
          <w:p w14:paraId="4915712D"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56A3B751"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76262284" w14:textId="77777777">
        <w:trPr>
          <w:cantSplit/>
          <w:jc w:val="center"/>
        </w:trPr>
        <w:tc>
          <w:tcPr>
            <w:tcW w:w="534" w:type="dxa"/>
            <w:vAlign w:val="center"/>
          </w:tcPr>
          <w:p w14:paraId="1AA5C91B"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4</w:t>
            </w:r>
          </w:p>
        </w:tc>
        <w:tc>
          <w:tcPr>
            <w:tcW w:w="708" w:type="dxa"/>
            <w:vMerge/>
            <w:vAlign w:val="center"/>
          </w:tcPr>
          <w:p w14:paraId="6520C69B"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3570122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医疗器械监管行政处罚</w:t>
            </w:r>
          </w:p>
        </w:tc>
        <w:tc>
          <w:tcPr>
            <w:tcW w:w="2357" w:type="dxa"/>
            <w:vAlign w:val="center"/>
          </w:tcPr>
          <w:p w14:paraId="277661CD"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0392CF51"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322801B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43D762B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38F1C82A"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■政府网站■其他：国家企业信用信息公示系统</w:t>
            </w:r>
          </w:p>
        </w:tc>
        <w:tc>
          <w:tcPr>
            <w:tcW w:w="643" w:type="dxa"/>
            <w:vAlign w:val="center"/>
          </w:tcPr>
          <w:p w14:paraId="2E98BF03"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34E4A211"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422A470F"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6AF4DEF7" w14:textId="77777777" w:rsidR="002D3E60" w:rsidRDefault="002D3E60">
            <w:pPr>
              <w:spacing w:line="400" w:lineRule="exact"/>
              <w:jc w:val="center"/>
              <w:rPr>
                <w:rFonts w:ascii="宋体" w:hAnsi="宋体" w:cs="宋体"/>
                <w:color w:val="000000"/>
                <w:szCs w:val="21"/>
              </w:rPr>
            </w:pPr>
          </w:p>
        </w:tc>
        <w:tc>
          <w:tcPr>
            <w:tcW w:w="643" w:type="dxa"/>
            <w:vAlign w:val="center"/>
          </w:tcPr>
          <w:p w14:paraId="4F1AA5BC"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4C550ED0"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6969B201" w14:textId="77777777">
        <w:trPr>
          <w:cantSplit/>
          <w:jc w:val="center"/>
        </w:trPr>
        <w:tc>
          <w:tcPr>
            <w:tcW w:w="534" w:type="dxa"/>
            <w:vAlign w:val="center"/>
          </w:tcPr>
          <w:p w14:paraId="300723CE"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5</w:t>
            </w:r>
          </w:p>
        </w:tc>
        <w:tc>
          <w:tcPr>
            <w:tcW w:w="708" w:type="dxa"/>
            <w:vAlign w:val="center"/>
          </w:tcPr>
          <w:p w14:paraId="1CF5676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行政处罚</w:t>
            </w:r>
          </w:p>
        </w:tc>
        <w:tc>
          <w:tcPr>
            <w:tcW w:w="709" w:type="dxa"/>
            <w:vAlign w:val="center"/>
          </w:tcPr>
          <w:p w14:paraId="0D8DDFC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化妆品监管行政处罚</w:t>
            </w:r>
          </w:p>
        </w:tc>
        <w:tc>
          <w:tcPr>
            <w:tcW w:w="2357" w:type="dxa"/>
            <w:vAlign w:val="center"/>
          </w:tcPr>
          <w:p w14:paraId="16CD74B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处罚对象、案件名称、违法主要事实、处罚种类和内容、处罚依据、作出处罚决定部门、处罚时间、处罚决定书文号、处罚履行方式和期限等</w:t>
            </w:r>
          </w:p>
        </w:tc>
        <w:tc>
          <w:tcPr>
            <w:tcW w:w="1579" w:type="dxa"/>
            <w:vAlign w:val="center"/>
          </w:tcPr>
          <w:p w14:paraId="63041BA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vAlign w:val="center"/>
          </w:tcPr>
          <w:p w14:paraId="2FA68B59"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233CA475"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687DEF26"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br/>
            </w:r>
            <w:r>
              <w:rPr>
                <w:rFonts w:ascii="宋体" w:hAnsi="宋体" w:cs="宋体" w:hint="eastAsia"/>
                <w:color w:val="000000"/>
                <w:szCs w:val="21"/>
              </w:rPr>
              <w:t>■其他：国家企业信用信息公示系统</w:t>
            </w:r>
          </w:p>
        </w:tc>
        <w:tc>
          <w:tcPr>
            <w:tcW w:w="643" w:type="dxa"/>
            <w:vAlign w:val="center"/>
          </w:tcPr>
          <w:p w14:paraId="424C6C0E"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8DA3A78"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3701B7DB"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57F7111E" w14:textId="77777777" w:rsidR="002D3E60" w:rsidRDefault="002D3E60">
            <w:pPr>
              <w:spacing w:line="400" w:lineRule="exact"/>
              <w:jc w:val="center"/>
              <w:rPr>
                <w:rFonts w:ascii="宋体" w:hAnsi="宋体" w:cs="宋体"/>
                <w:color w:val="000000"/>
                <w:szCs w:val="21"/>
              </w:rPr>
            </w:pPr>
          </w:p>
        </w:tc>
        <w:tc>
          <w:tcPr>
            <w:tcW w:w="643" w:type="dxa"/>
            <w:vAlign w:val="center"/>
          </w:tcPr>
          <w:p w14:paraId="3C588D75"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2C378803"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6A5E5E81" w14:textId="77777777">
        <w:trPr>
          <w:cantSplit/>
          <w:jc w:val="center"/>
        </w:trPr>
        <w:tc>
          <w:tcPr>
            <w:tcW w:w="534" w:type="dxa"/>
            <w:vAlign w:val="center"/>
          </w:tcPr>
          <w:p w14:paraId="16DEC52E"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6</w:t>
            </w:r>
          </w:p>
        </w:tc>
        <w:tc>
          <w:tcPr>
            <w:tcW w:w="708" w:type="dxa"/>
            <w:vMerge w:val="restart"/>
            <w:vAlign w:val="center"/>
          </w:tcPr>
          <w:p w14:paraId="7B3F300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公共服务</w:t>
            </w:r>
          </w:p>
        </w:tc>
        <w:tc>
          <w:tcPr>
            <w:tcW w:w="709" w:type="dxa"/>
            <w:vAlign w:val="center"/>
          </w:tcPr>
          <w:p w14:paraId="42217C57"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w:t>
            </w:r>
          </w:p>
        </w:tc>
        <w:tc>
          <w:tcPr>
            <w:tcW w:w="2357" w:type="dxa"/>
            <w:vAlign w:val="center"/>
          </w:tcPr>
          <w:p w14:paraId="19ABF7B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食品安全消费提示、警示信息</w:t>
            </w:r>
          </w:p>
        </w:tc>
        <w:tc>
          <w:tcPr>
            <w:tcW w:w="1579" w:type="dxa"/>
            <w:vAlign w:val="center"/>
          </w:tcPr>
          <w:p w14:paraId="7549EBD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2FEA375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475A6F35"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7369133A" w14:textId="77777777" w:rsidR="002D3E60" w:rsidRDefault="00D872CD">
            <w:pPr>
              <w:numPr>
                <w:ilvl w:val="0"/>
                <w:numId w:val="3"/>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21138325"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49AEBA6"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464F048A"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606DF5AD" w14:textId="77777777" w:rsidR="002D3E60" w:rsidRDefault="002D3E60">
            <w:pPr>
              <w:spacing w:line="400" w:lineRule="exact"/>
              <w:jc w:val="center"/>
              <w:rPr>
                <w:rFonts w:ascii="宋体" w:hAnsi="宋体" w:cs="宋体"/>
                <w:color w:val="000000"/>
                <w:szCs w:val="21"/>
              </w:rPr>
            </w:pPr>
          </w:p>
        </w:tc>
        <w:tc>
          <w:tcPr>
            <w:tcW w:w="643" w:type="dxa"/>
            <w:vAlign w:val="center"/>
          </w:tcPr>
          <w:p w14:paraId="7576DBFD"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6BE2798F"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r w:rsidR="002D3E60" w14:paraId="5D934D8D" w14:textId="77777777">
        <w:trPr>
          <w:cantSplit/>
          <w:jc w:val="center"/>
        </w:trPr>
        <w:tc>
          <w:tcPr>
            <w:tcW w:w="534" w:type="dxa"/>
            <w:vAlign w:val="center"/>
          </w:tcPr>
          <w:p w14:paraId="415C68EF"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7</w:t>
            </w:r>
          </w:p>
        </w:tc>
        <w:tc>
          <w:tcPr>
            <w:tcW w:w="708" w:type="dxa"/>
            <w:vMerge/>
            <w:vAlign w:val="center"/>
          </w:tcPr>
          <w:p w14:paraId="11326C26"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566BA0AE"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食品安全应急处置</w:t>
            </w:r>
          </w:p>
        </w:tc>
        <w:tc>
          <w:tcPr>
            <w:tcW w:w="2357" w:type="dxa"/>
            <w:vAlign w:val="center"/>
          </w:tcPr>
          <w:p w14:paraId="7A0019D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应急组织机构及职责、应急保障、监测预警、应急响应、热点问题落实情况等</w:t>
            </w:r>
          </w:p>
        </w:tc>
        <w:tc>
          <w:tcPr>
            <w:tcW w:w="1579" w:type="dxa"/>
            <w:vAlign w:val="center"/>
          </w:tcPr>
          <w:p w14:paraId="70ED0747"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w:t>
            </w:r>
          </w:p>
        </w:tc>
        <w:tc>
          <w:tcPr>
            <w:tcW w:w="1181" w:type="dxa"/>
            <w:vAlign w:val="center"/>
          </w:tcPr>
          <w:p w14:paraId="503D2075"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54131779"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7B78572B" w14:textId="77777777" w:rsidR="002D3E60" w:rsidRDefault="00D872CD">
            <w:pPr>
              <w:numPr>
                <w:ilvl w:val="0"/>
                <w:numId w:val="2"/>
              </w:num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r>
              <w:rPr>
                <w:rFonts w:ascii="宋体" w:hAnsi="宋体" w:cs="宋体" w:hint="eastAsia"/>
                <w:color w:val="000000"/>
                <w:szCs w:val="21"/>
              </w:rPr>
              <w:t xml:space="preserve"> </w:t>
            </w:r>
          </w:p>
        </w:tc>
        <w:tc>
          <w:tcPr>
            <w:tcW w:w="643" w:type="dxa"/>
            <w:vAlign w:val="center"/>
          </w:tcPr>
          <w:p w14:paraId="52B50122"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4F96094"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6DFABE77"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4769DDFB" w14:textId="77777777" w:rsidR="002D3E60" w:rsidRDefault="002D3E60">
            <w:pPr>
              <w:spacing w:line="400" w:lineRule="exact"/>
              <w:jc w:val="center"/>
              <w:rPr>
                <w:rFonts w:ascii="宋体" w:hAnsi="宋体" w:cs="宋体"/>
                <w:color w:val="000000"/>
                <w:szCs w:val="21"/>
              </w:rPr>
            </w:pPr>
          </w:p>
        </w:tc>
        <w:tc>
          <w:tcPr>
            <w:tcW w:w="643" w:type="dxa"/>
            <w:vAlign w:val="center"/>
          </w:tcPr>
          <w:p w14:paraId="4375BEAD"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1720BA2F"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453CA479" w14:textId="77777777">
        <w:trPr>
          <w:cantSplit/>
          <w:jc w:val="center"/>
        </w:trPr>
        <w:tc>
          <w:tcPr>
            <w:tcW w:w="534" w:type="dxa"/>
            <w:vAlign w:val="center"/>
          </w:tcPr>
          <w:p w14:paraId="77130811"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8</w:t>
            </w:r>
          </w:p>
        </w:tc>
        <w:tc>
          <w:tcPr>
            <w:tcW w:w="708" w:type="dxa"/>
            <w:vMerge/>
            <w:vAlign w:val="center"/>
          </w:tcPr>
          <w:p w14:paraId="302958F5"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3D466E52"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w:t>
            </w:r>
          </w:p>
        </w:tc>
        <w:tc>
          <w:tcPr>
            <w:tcW w:w="2357" w:type="dxa"/>
            <w:vAlign w:val="center"/>
          </w:tcPr>
          <w:p w14:paraId="520305E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食品药品投诉举报管理制度和政策、受理投诉举报的途径等</w:t>
            </w:r>
          </w:p>
        </w:tc>
        <w:tc>
          <w:tcPr>
            <w:tcW w:w="1579" w:type="dxa"/>
            <w:vAlign w:val="center"/>
          </w:tcPr>
          <w:p w14:paraId="5907092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《政府信息公开条例》、《关于全面推进政务公开工作的意见》《食品药品投诉举报管理办法》</w:t>
            </w:r>
          </w:p>
        </w:tc>
        <w:tc>
          <w:tcPr>
            <w:tcW w:w="1181" w:type="dxa"/>
            <w:vAlign w:val="center"/>
          </w:tcPr>
          <w:p w14:paraId="7DF7C009"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信息形成或变更之日起</w:t>
            </w:r>
            <w:r>
              <w:rPr>
                <w:rFonts w:ascii="宋体" w:hAnsi="宋体" w:cs="宋体" w:hint="eastAsia"/>
                <w:bCs/>
                <w:color w:val="000000"/>
                <w:kern w:val="0"/>
                <w:szCs w:val="21"/>
                <w:lang w:bidi="ar"/>
              </w:rPr>
              <w:t>20</w:t>
            </w:r>
            <w:r>
              <w:rPr>
                <w:rFonts w:ascii="宋体" w:hAnsi="宋体" w:cs="宋体" w:hint="eastAsia"/>
                <w:bCs/>
                <w:color w:val="000000"/>
                <w:kern w:val="0"/>
                <w:szCs w:val="21"/>
                <w:lang w:bidi="ar"/>
              </w:rPr>
              <w:t>个工作日内</w:t>
            </w:r>
          </w:p>
        </w:tc>
        <w:tc>
          <w:tcPr>
            <w:tcW w:w="1237" w:type="dxa"/>
            <w:vAlign w:val="center"/>
          </w:tcPr>
          <w:p w14:paraId="248F1E6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218EC02C"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■政府网站</w:t>
            </w:r>
            <w:r>
              <w:rPr>
                <w:rFonts w:ascii="宋体" w:hAnsi="宋体" w:cs="宋体" w:hint="eastAsia"/>
                <w:color w:val="000000"/>
                <w:szCs w:val="21"/>
              </w:rPr>
              <w:t xml:space="preserve"> </w:t>
            </w:r>
          </w:p>
        </w:tc>
        <w:tc>
          <w:tcPr>
            <w:tcW w:w="643" w:type="dxa"/>
            <w:vAlign w:val="center"/>
          </w:tcPr>
          <w:p w14:paraId="7C6F0E87"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4B8D5A3C"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08CBA01E"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06CA5D18" w14:textId="77777777" w:rsidR="002D3E60" w:rsidRDefault="002D3E60">
            <w:pPr>
              <w:spacing w:line="400" w:lineRule="exact"/>
              <w:jc w:val="center"/>
              <w:rPr>
                <w:rFonts w:ascii="宋体" w:hAnsi="宋体" w:cs="宋体"/>
                <w:color w:val="000000"/>
                <w:szCs w:val="21"/>
              </w:rPr>
            </w:pPr>
          </w:p>
        </w:tc>
        <w:tc>
          <w:tcPr>
            <w:tcW w:w="643" w:type="dxa"/>
            <w:vAlign w:val="center"/>
          </w:tcPr>
          <w:p w14:paraId="1C620C0E"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7875409C"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shd w:val="clear" w:color="auto" w:fill="FFFFFF"/>
              </w:rPr>
              <w:t>√</w:t>
            </w:r>
          </w:p>
        </w:tc>
      </w:tr>
      <w:tr w:rsidR="002D3E60" w14:paraId="1B3E0C8E" w14:textId="77777777">
        <w:trPr>
          <w:cantSplit/>
          <w:jc w:val="center"/>
        </w:trPr>
        <w:tc>
          <w:tcPr>
            <w:tcW w:w="534" w:type="dxa"/>
            <w:vAlign w:val="center"/>
          </w:tcPr>
          <w:p w14:paraId="427E7CEA" w14:textId="77777777" w:rsidR="002D3E60" w:rsidRDefault="00D872CD">
            <w:pPr>
              <w:spacing w:line="400" w:lineRule="exact"/>
              <w:jc w:val="center"/>
              <w:rPr>
                <w:rFonts w:ascii="宋体" w:hAnsi="宋体" w:cs="宋体"/>
                <w:color w:val="000000"/>
                <w:szCs w:val="21"/>
              </w:rPr>
            </w:pPr>
            <w:r>
              <w:rPr>
                <w:rFonts w:ascii="宋体" w:hAnsi="宋体" w:cs="宋体" w:hint="eastAsia"/>
                <w:color w:val="000000"/>
                <w:szCs w:val="21"/>
              </w:rPr>
              <w:t>9</w:t>
            </w:r>
          </w:p>
        </w:tc>
        <w:tc>
          <w:tcPr>
            <w:tcW w:w="708" w:type="dxa"/>
            <w:vAlign w:val="center"/>
          </w:tcPr>
          <w:p w14:paraId="098AF760" w14:textId="77777777" w:rsidR="002D3E60" w:rsidRDefault="002D3E60">
            <w:pPr>
              <w:widowControl/>
              <w:spacing w:line="280" w:lineRule="exact"/>
              <w:jc w:val="center"/>
              <w:textAlignment w:val="center"/>
              <w:rPr>
                <w:rFonts w:ascii="宋体" w:hAnsi="宋体" w:cs="宋体"/>
                <w:bCs/>
                <w:color w:val="000000"/>
                <w:kern w:val="0"/>
                <w:szCs w:val="21"/>
                <w:lang w:bidi="ar"/>
              </w:rPr>
            </w:pPr>
          </w:p>
        </w:tc>
        <w:tc>
          <w:tcPr>
            <w:tcW w:w="709" w:type="dxa"/>
            <w:vAlign w:val="center"/>
          </w:tcPr>
          <w:p w14:paraId="3340D39A"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食品用药安全宣传活动</w:t>
            </w:r>
          </w:p>
        </w:tc>
        <w:tc>
          <w:tcPr>
            <w:tcW w:w="2357" w:type="dxa"/>
            <w:vAlign w:val="center"/>
          </w:tcPr>
          <w:p w14:paraId="5902777C"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活动时间、活动地点、活动形式、活动主题和内容等</w:t>
            </w:r>
          </w:p>
        </w:tc>
        <w:tc>
          <w:tcPr>
            <w:tcW w:w="1579" w:type="dxa"/>
            <w:vAlign w:val="center"/>
          </w:tcPr>
          <w:p w14:paraId="4EAEC742"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《中华人民共和国政府信息公开条例》《关于全面推进政务公开工作的意见》</w:t>
            </w:r>
          </w:p>
        </w:tc>
        <w:tc>
          <w:tcPr>
            <w:tcW w:w="1181" w:type="dxa"/>
            <w:vAlign w:val="center"/>
          </w:tcPr>
          <w:p w14:paraId="221F0871"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信息形成之日起</w:t>
            </w:r>
            <w:r>
              <w:rPr>
                <w:rFonts w:ascii="宋体" w:hAnsi="宋体" w:cs="宋体" w:hint="eastAsia"/>
                <w:bCs/>
                <w:color w:val="000000"/>
                <w:kern w:val="0"/>
                <w:szCs w:val="21"/>
                <w:lang w:bidi="ar"/>
              </w:rPr>
              <w:t>7</w:t>
            </w:r>
            <w:r>
              <w:rPr>
                <w:rFonts w:ascii="宋体" w:hAnsi="宋体" w:cs="宋体" w:hint="eastAsia"/>
                <w:bCs/>
                <w:color w:val="000000"/>
                <w:kern w:val="0"/>
                <w:szCs w:val="21"/>
                <w:lang w:bidi="ar"/>
              </w:rPr>
              <w:t>个工作日内</w:t>
            </w:r>
          </w:p>
        </w:tc>
        <w:tc>
          <w:tcPr>
            <w:tcW w:w="1237" w:type="dxa"/>
            <w:vAlign w:val="center"/>
          </w:tcPr>
          <w:p w14:paraId="1B93AC3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市场监督管理所</w:t>
            </w:r>
          </w:p>
        </w:tc>
        <w:tc>
          <w:tcPr>
            <w:tcW w:w="2850" w:type="dxa"/>
            <w:vAlign w:val="center"/>
          </w:tcPr>
          <w:p w14:paraId="0B43B486" w14:textId="77777777" w:rsidR="002D3E60" w:rsidRDefault="00D872CD">
            <w:pPr>
              <w:spacing w:line="400" w:lineRule="exac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政府网站</w:t>
            </w: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两微一端</w:t>
            </w:r>
          </w:p>
        </w:tc>
        <w:tc>
          <w:tcPr>
            <w:tcW w:w="643" w:type="dxa"/>
            <w:vAlign w:val="center"/>
          </w:tcPr>
          <w:p w14:paraId="3F711EAB"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1B2637B" w14:textId="77777777" w:rsidR="002D3E60" w:rsidRDefault="002D3E60">
            <w:pPr>
              <w:spacing w:line="400" w:lineRule="exact"/>
              <w:jc w:val="center"/>
              <w:rPr>
                <w:rFonts w:ascii="宋体" w:hAnsi="宋体" w:cs="宋体"/>
                <w:color w:val="000000"/>
                <w:szCs w:val="21"/>
                <w:shd w:val="clear" w:color="auto" w:fill="FFFFFF"/>
              </w:rPr>
            </w:pPr>
          </w:p>
        </w:tc>
        <w:tc>
          <w:tcPr>
            <w:tcW w:w="643" w:type="dxa"/>
            <w:vAlign w:val="center"/>
          </w:tcPr>
          <w:p w14:paraId="639F4BF5"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3" w:type="dxa"/>
            <w:vAlign w:val="center"/>
          </w:tcPr>
          <w:p w14:paraId="7131F3F5" w14:textId="77777777" w:rsidR="002D3E60" w:rsidRDefault="002D3E60">
            <w:pPr>
              <w:spacing w:line="400" w:lineRule="exact"/>
              <w:jc w:val="center"/>
              <w:rPr>
                <w:rFonts w:ascii="宋体" w:hAnsi="宋体" w:cs="宋体"/>
                <w:color w:val="000000"/>
                <w:szCs w:val="21"/>
              </w:rPr>
            </w:pPr>
          </w:p>
        </w:tc>
        <w:tc>
          <w:tcPr>
            <w:tcW w:w="643" w:type="dxa"/>
            <w:vAlign w:val="center"/>
          </w:tcPr>
          <w:p w14:paraId="2468E4CF"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c>
          <w:tcPr>
            <w:tcW w:w="645" w:type="dxa"/>
            <w:vAlign w:val="center"/>
          </w:tcPr>
          <w:p w14:paraId="671E94C4" w14:textId="77777777" w:rsidR="002D3E60" w:rsidRDefault="00D872CD">
            <w:pPr>
              <w:spacing w:line="400" w:lineRule="exact"/>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w:t>
            </w:r>
          </w:p>
        </w:tc>
      </w:tr>
    </w:tbl>
    <w:p w14:paraId="367465E6" w14:textId="77777777" w:rsidR="002D3E60" w:rsidRDefault="002D3E60">
      <w:pPr>
        <w:rPr>
          <w:color w:val="000000"/>
        </w:rPr>
      </w:pPr>
    </w:p>
    <w:p w14:paraId="2A75F8E1" w14:textId="77777777" w:rsidR="002D3E60" w:rsidRDefault="002D3E60">
      <w:pPr>
        <w:pStyle w:val="a0"/>
        <w:jc w:val="left"/>
        <w:rPr>
          <w:rFonts w:ascii="方正小标宋_GBK" w:eastAsia="方正小标宋_GBK" w:hAnsi="华文中宋" w:cs="宋体"/>
          <w:color w:val="000000"/>
          <w:kern w:val="0"/>
          <w:sz w:val="21"/>
          <w:szCs w:val="21"/>
        </w:rPr>
      </w:pPr>
    </w:p>
    <w:p w14:paraId="0AD99ECB" w14:textId="77777777" w:rsidR="002D3E60" w:rsidRDefault="002D3E60">
      <w:pPr>
        <w:pStyle w:val="a0"/>
        <w:jc w:val="left"/>
        <w:rPr>
          <w:rFonts w:ascii="方正小标宋_GBK" w:eastAsia="方正小标宋_GBK" w:hAnsi="华文中宋" w:cs="宋体"/>
          <w:color w:val="000000"/>
          <w:kern w:val="0"/>
          <w:sz w:val="21"/>
          <w:szCs w:val="21"/>
        </w:rPr>
      </w:pPr>
    </w:p>
    <w:p w14:paraId="59AD770F" w14:textId="77777777" w:rsidR="002D3E60" w:rsidRDefault="002D3E60">
      <w:pPr>
        <w:pStyle w:val="a0"/>
        <w:jc w:val="left"/>
        <w:rPr>
          <w:rFonts w:ascii="方正小标宋_GBK" w:eastAsia="方正小标宋_GBK" w:hAnsi="华文中宋" w:cs="宋体"/>
          <w:color w:val="000000"/>
          <w:kern w:val="0"/>
          <w:sz w:val="21"/>
          <w:szCs w:val="21"/>
        </w:rPr>
      </w:pPr>
    </w:p>
    <w:p w14:paraId="6EBD65D2" w14:textId="77777777" w:rsidR="002D3E60" w:rsidRDefault="002D3E60">
      <w:pPr>
        <w:pStyle w:val="a0"/>
        <w:jc w:val="left"/>
        <w:rPr>
          <w:rFonts w:ascii="方正小标宋_GBK" w:eastAsia="方正小标宋_GBK" w:hAnsi="华文中宋" w:cs="宋体"/>
          <w:color w:val="000000"/>
          <w:kern w:val="0"/>
          <w:sz w:val="21"/>
          <w:szCs w:val="21"/>
        </w:rPr>
      </w:pPr>
    </w:p>
    <w:p w14:paraId="72F80E4A" w14:textId="77777777" w:rsidR="002D3E60" w:rsidRDefault="002D3E60">
      <w:pPr>
        <w:pStyle w:val="a0"/>
        <w:jc w:val="left"/>
        <w:rPr>
          <w:rFonts w:ascii="方正小标宋_GBK" w:eastAsia="方正小标宋_GBK" w:hAnsi="华文中宋" w:cs="宋体"/>
          <w:color w:val="000000"/>
          <w:kern w:val="0"/>
          <w:sz w:val="21"/>
          <w:szCs w:val="21"/>
        </w:rPr>
      </w:pPr>
    </w:p>
    <w:p w14:paraId="31492764" w14:textId="77777777" w:rsidR="002D3E60" w:rsidRDefault="002D3E60">
      <w:pPr>
        <w:pStyle w:val="a0"/>
        <w:jc w:val="left"/>
        <w:rPr>
          <w:rFonts w:ascii="方正小标宋_GBK" w:eastAsia="方正小标宋_GBK" w:hAnsi="华文中宋" w:cs="宋体"/>
          <w:color w:val="000000"/>
          <w:kern w:val="0"/>
          <w:sz w:val="21"/>
          <w:szCs w:val="21"/>
        </w:rPr>
      </w:pPr>
    </w:p>
    <w:p w14:paraId="5E790091" w14:textId="77777777" w:rsidR="002D3E60" w:rsidRDefault="002D3E60">
      <w:pPr>
        <w:pStyle w:val="a0"/>
        <w:jc w:val="left"/>
        <w:rPr>
          <w:rFonts w:ascii="方正小标宋_GBK" w:eastAsia="方正小标宋_GBK" w:hAnsi="华文中宋" w:cs="宋体"/>
          <w:color w:val="000000"/>
          <w:kern w:val="0"/>
          <w:sz w:val="21"/>
          <w:szCs w:val="21"/>
        </w:rPr>
      </w:pPr>
    </w:p>
    <w:p w14:paraId="6317A153" w14:textId="77777777" w:rsidR="002D3E60" w:rsidRDefault="002D3E60">
      <w:pPr>
        <w:pStyle w:val="a0"/>
        <w:jc w:val="left"/>
        <w:rPr>
          <w:rFonts w:ascii="方正小标宋_GBK" w:eastAsia="方正小标宋_GBK" w:hAnsi="华文中宋" w:cs="宋体"/>
          <w:color w:val="000000"/>
          <w:kern w:val="0"/>
          <w:sz w:val="21"/>
          <w:szCs w:val="21"/>
        </w:rPr>
      </w:pPr>
    </w:p>
    <w:p w14:paraId="1C94E783" w14:textId="77777777" w:rsidR="002D3E60" w:rsidRDefault="00D872CD">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59" w:name="_Toc649_WPSOffice_Level1"/>
      <w:bookmarkStart w:id="60" w:name="_Toc4498"/>
      <w:bookmarkStart w:id="61" w:name="_Toc25805"/>
      <w:r>
        <w:rPr>
          <w:rFonts w:ascii="方正小标宋简体" w:eastAsia="方正小标宋简体" w:hAnsi="方正小标宋简体" w:cs="方正小标宋简体" w:hint="eastAsia"/>
          <w:b w:val="0"/>
          <w:bCs w:val="0"/>
          <w:color w:val="000000"/>
          <w:sz w:val="36"/>
          <w:szCs w:val="36"/>
        </w:rPr>
        <w:t>卫生健康领域基层政务公开标准目录</w:t>
      </w:r>
      <w:bookmarkEnd w:id="59"/>
      <w:bookmarkEnd w:id="60"/>
      <w:bookmarkEnd w:id="61"/>
    </w:p>
    <w:tbl>
      <w:tblPr>
        <w:tblW w:w="15144" w:type="dxa"/>
        <w:tblInd w:w="-23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632"/>
        <w:gridCol w:w="660"/>
        <w:gridCol w:w="3294"/>
        <w:gridCol w:w="2721"/>
        <w:gridCol w:w="819"/>
        <w:gridCol w:w="775"/>
        <w:gridCol w:w="3339"/>
        <w:gridCol w:w="345"/>
        <w:gridCol w:w="377"/>
        <w:gridCol w:w="432"/>
        <w:gridCol w:w="439"/>
        <w:gridCol w:w="362"/>
        <w:gridCol w:w="261"/>
      </w:tblGrid>
      <w:tr w:rsidR="002D3E60" w14:paraId="6CF705FA" w14:textId="77777777">
        <w:tc>
          <w:tcPr>
            <w:tcW w:w="688" w:type="dxa"/>
            <w:vMerge w:val="restart"/>
            <w:tcBorders>
              <w:right w:val="single" w:sz="4" w:space="0" w:color="000000"/>
            </w:tcBorders>
            <w:shd w:val="clear" w:color="auto" w:fill="FFFFFF"/>
            <w:vAlign w:val="center"/>
          </w:tcPr>
          <w:p w14:paraId="178257D2"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序</w:t>
            </w:r>
            <w:r>
              <w:rPr>
                <w:rFonts w:ascii="宋体" w:hAnsi="宋体" w:cs="宋体" w:hint="eastAsia"/>
                <w:color w:val="000000"/>
                <w:kern w:val="0"/>
                <w:szCs w:val="21"/>
                <w:lang w:bidi="ar"/>
              </w:rPr>
              <w:br/>
            </w:r>
            <w:r>
              <w:rPr>
                <w:rFonts w:ascii="宋体" w:hAnsi="宋体" w:cs="宋体" w:hint="eastAsia"/>
                <w:color w:val="000000"/>
                <w:kern w:val="0"/>
                <w:szCs w:val="21"/>
                <w:lang w:bidi="ar"/>
              </w:rPr>
              <w:t>号</w:t>
            </w:r>
          </w:p>
        </w:tc>
        <w:tc>
          <w:tcPr>
            <w:tcW w:w="632" w:type="dxa"/>
            <w:vMerge w:val="restart"/>
            <w:tcBorders>
              <w:left w:val="single" w:sz="4" w:space="0" w:color="000000"/>
              <w:right w:val="single" w:sz="4" w:space="0" w:color="000000"/>
            </w:tcBorders>
            <w:shd w:val="clear" w:color="auto" w:fill="FFFFFF"/>
            <w:vAlign w:val="center"/>
          </w:tcPr>
          <w:p w14:paraId="7E6FD4D9"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一级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660" w:type="dxa"/>
            <w:vMerge w:val="restart"/>
            <w:tcBorders>
              <w:left w:val="single" w:sz="4" w:space="0" w:color="000000"/>
              <w:right w:val="single" w:sz="4" w:space="0" w:color="000000"/>
            </w:tcBorders>
            <w:shd w:val="clear" w:color="auto" w:fill="FFFFFF"/>
            <w:vAlign w:val="center"/>
          </w:tcPr>
          <w:p w14:paraId="23458690"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二级</w:t>
            </w:r>
            <w:r>
              <w:rPr>
                <w:rFonts w:ascii="宋体" w:hAnsi="宋体" w:cs="宋体" w:hint="eastAsia"/>
                <w:color w:val="000000"/>
                <w:kern w:val="0"/>
                <w:szCs w:val="21"/>
                <w:lang w:bidi="ar"/>
              </w:rPr>
              <w:br/>
            </w:r>
            <w:r>
              <w:rPr>
                <w:rFonts w:ascii="宋体" w:hAnsi="宋体" w:cs="宋体" w:hint="eastAsia"/>
                <w:color w:val="000000"/>
                <w:kern w:val="0"/>
                <w:szCs w:val="21"/>
                <w:lang w:bidi="ar"/>
              </w:rPr>
              <w:t>事项</w:t>
            </w:r>
          </w:p>
        </w:tc>
        <w:tc>
          <w:tcPr>
            <w:tcW w:w="3294" w:type="dxa"/>
            <w:vMerge w:val="restart"/>
            <w:tcBorders>
              <w:left w:val="single" w:sz="4" w:space="0" w:color="000000"/>
              <w:right w:val="single" w:sz="4" w:space="0" w:color="000000"/>
            </w:tcBorders>
            <w:shd w:val="clear" w:color="auto" w:fill="FFFFFF"/>
            <w:vAlign w:val="center"/>
          </w:tcPr>
          <w:p w14:paraId="3D48145C"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公开内容</w:t>
            </w:r>
            <w:r>
              <w:rPr>
                <w:rFonts w:ascii="宋体" w:hAnsi="宋体" w:cs="宋体" w:hint="eastAsia"/>
                <w:color w:val="000000"/>
                <w:kern w:val="0"/>
                <w:szCs w:val="21"/>
                <w:lang w:bidi="ar"/>
              </w:rPr>
              <w:br/>
            </w:r>
            <w:r>
              <w:rPr>
                <w:rFonts w:ascii="宋体" w:hAnsi="宋体" w:cs="宋体" w:hint="eastAsia"/>
                <w:color w:val="000000"/>
                <w:kern w:val="0"/>
                <w:szCs w:val="21"/>
                <w:lang w:bidi="ar"/>
              </w:rPr>
              <w:t>（要素）</w:t>
            </w:r>
          </w:p>
        </w:tc>
        <w:tc>
          <w:tcPr>
            <w:tcW w:w="2721" w:type="dxa"/>
            <w:vMerge w:val="restart"/>
            <w:tcBorders>
              <w:left w:val="single" w:sz="4" w:space="0" w:color="000000"/>
              <w:right w:val="single" w:sz="4" w:space="0" w:color="000000"/>
            </w:tcBorders>
            <w:shd w:val="clear" w:color="auto" w:fill="FFFFFF"/>
            <w:vAlign w:val="center"/>
          </w:tcPr>
          <w:p w14:paraId="1141E34B"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依据</w:t>
            </w:r>
          </w:p>
        </w:tc>
        <w:tc>
          <w:tcPr>
            <w:tcW w:w="819" w:type="dxa"/>
            <w:vMerge w:val="restart"/>
            <w:tcBorders>
              <w:left w:val="single" w:sz="4" w:space="0" w:color="000000"/>
              <w:right w:val="single" w:sz="4" w:space="0" w:color="000000"/>
            </w:tcBorders>
            <w:shd w:val="clear" w:color="auto" w:fill="FFFFFF"/>
            <w:vAlign w:val="center"/>
          </w:tcPr>
          <w:p w14:paraId="27B96DDE"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时限</w:t>
            </w:r>
          </w:p>
        </w:tc>
        <w:tc>
          <w:tcPr>
            <w:tcW w:w="775" w:type="dxa"/>
            <w:vMerge w:val="restart"/>
            <w:tcBorders>
              <w:left w:val="single" w:sz="4" w:space="0" w:color="000000"/>
              <w:right w:val="single" w:sz="4" w:space="0" w:color="000000"/>
            </w:tcBorders>
            <w:shd w:val="clear" w:color="auto" w:fill="FFFFFF"/>
            <w:vAlign w:val="center"/>
          </w:tcPr>
          <w:p w14:paraId="0FB8AB47"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主体</w:t>
            </w:r>
          </w:p>
        </w:tc>
        <w:tc>
          <w:tcPr>
            <w:tcW w:w="3339" w:type="dxa"/>
            <w:vMerge w:val="restart"/>
            <w:tcBorders>
              <w:left w:val="single" w:sz="4" w:space="0" w:color="000000"/>
              <w:right w:val="single" w:sz="4" w:space="0" w:color="000000"/>
            </w:tcBorders>
            <w:shd w:val="clear" w:color="auto" w:fill="FFFFFF"/>
            <w:vAlign w:val="center"/>
          </w:tcPr>
          <w:p w14:paraId="3A8F7D2A" w14:textId="77777777" w:rsidR="002D3E60" w:rsidRDefault="00D872CD">
            <w:pPr>
              <w:widowControl/>
              <w:jc w:val="center"/>
              <w:textAlignment w:val="top"/>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渠道和载体</w:t>
            </w:r>
          </w:p>
        </w:tc>
        <w:tc>
          <w:tcPr>
            <w:tcW w:w="722" w:type="dxa"/>
            <w:gridSpan w:val="2"/>
            <w:tcBorders>
              <w:bottom w:val="single" w:sz="4" w:space="0" w:color="000000"/>
              <w:right w:val="single" w:sz="4" w:space="0" w:color="000000"/>
            </w:tcBorders>
            <w:shd w:val="clear" w:color="auto" w:fill="FFFFFF"/>
            <w:vAlign w:val="center"/>
          </w:tcPr>
          <w:p w14:paraId="2DC17AD7"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对象</w:t>
            </w:r>
          </w:p>
        </w:tc>
        <w:tc>
          <w:tcPr>
            <w:tcW w:w="871" w:type="dxa"/>
            <w:gridSpan w:val="2"/>
            <w:tcBorders>
              <w:left w:val="single" w:sz="4" w:space="0" w:color="000000"/>
              <w:bottom w:val="single" w:sz="4" w:space="0" w:color="000000"/>
              <w:right w:val="single" w:sz="4" w:space="0" w:color="000000"/>
            </w:tcBorders>
            <w:shd w:val="clear" w:color="auto" w:fill="FFFFFF"/>
            <w:vAlign w:val="center"/>
          </w:tcPr>
          <w:p w14:paraId="729267F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方式</w:t>
            </w:r>
          </w:p>
        </w:tc>
        <w:tc>
          <w:tcPr>
            <w:tcW w:w="623" w:type="dxa"/>
            <w:gridSpan w:val="2"/>
            <w:tcBorders>
              <w:left w:val="single" w:sz="4" w:space="0" w:color="000000"/>
              <w:bottom w:val="single" w:sz="4" w:space="0" w:color="000000"/>
            </w:tcBorders>
            <w:shd w:val="clear" w:color="auto" w:fill="FFFFFF"/>
            <w:vAlign w:val="center"/>
          </w:tcPr>
          <w:p w14:paraId="75AC459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br/>
            </w:r>
            <w:r>
              <w:rPr>
                <w:rFonts w:ascii="宋体" w:hAnsi="宋体" w:cs="宋体" w:hint="eastAsia"/>
                <w:color w:val="000000"/>
                <w:kern w:val="0"/>
                <w:szCs w:val="21"/>
                <w:lang w:bidi="ar"/>
              </w:rPr>
              <w:t>层级</w:t>
            </w:r>
          </w:p>
        </w:tc>
      </w:tr>
      <w:tr w:rsidR="002D3E60" w14:paraId="5570942F" w14:textId="77777777">
        <w:tc>
          <w:tcPr>
            <w:tcW w:w="688" w:type="dxa"/>
            <w:vMerge/>
            <w:tcBorders>
              <w:bottom w:val="single" w:sz="4" w:space="0" w:color="auto"/>
              <w:right w:val="single" w:sz="4" w:space="0" w:color="000000"/>
            </w:tcBorders>
            <w:shd w:val="clear" w:color="auto" w:fill="FFFFFF"/>
          </w:tcPr>
          <w:p w14:paraId="5BAD2A5A" w14:textId="77777777" w:rsidR="002D3E60" w:rsidRDefault="002D3E60">
            <w:pPr>
              <w:widowControl/>
              <w:jc w:val="center"/>
              <w:textAlignment w:val="top"/>
              <w:rPr>
                <w:rFonts w:ascii="宋体" w:hAnsi="宋体" w:cs="宋体"/>
                <w:color w:val="000000"/>
                <w:szCs w:val="21"/>
              </w:rPr>
            </w:pPr>
          </w:p>
        </w:tc>
        <w:tc>
          <w:tcPr>
            <w:tcW w:w="632" w:type="dxa"/>
            <w:vMerge/>
            <w:tcBorders>
              <w:left w:val="single" w:sz="4" w:space="0" w:color="000000"/>
              <w:bottom w:val="single" w:sz="4" w:space="0" w:color="auto"/>
              <w:right w:val="single" w:sz="4" w:space="0" w:color="000000"/>
            </w:tcBorders>
            <w:shd w:val="clear" w:color="auto" w:fill="FFFFFF"/>
          </w:tcPr>
          <w:p w14:paraId="1D3E9324" w14:textId="77777777" w:rsidR="002D3E60" w:rsidRDefault="002D3E60">
            <w:pPr>
              <w:widowControl/>
              <w:jc w:val="center"/>
              <w:textAlignment w:val="top"/>
              <w:rPr>
                <w:rFonts w:ascii="宋体" w:hAnsi="宋体" w:cs="宋体"/>
                <w:color w:val="000000"/>
                <w:szCs w:val="21"/>
              </w:rPr>
            </w:pPr>
          </w:p>
        </w:tc>
        <w:tc>
          <w:tcPr>
            <w:tcW w:w="660" w:type="dxa"/>
            <w:vMerge/>
            <w:tcBorders>
              <w:left w:val="single" w:sz="4" w:space="0" w:color="000000"/>
              <w:bottom w:val="single" w:sz="4" w:space="0" w:color="auto"/>
              <w:right w:val="single" w:sz="4" w:space="0" w:color="000000"/>
            </w:tcBorders>
            <w:shd w:val="clear" w:color="auto" w:fill="FFFFFF"/>
          </w:tcPr>
          <w:p w14:paraId="049F9AC2" w14:textId="77777777" w:rsidR="002D3E60" w:rsidRDefault="002D3E60">
            <w:pPr>
              <w:widowControl/>
              <w:jc w:val="center"/>
              <w:textAlignment w:val="top"/>
              <w:rPr>
                <w:rFonts w:ascii="宋体" w:hAnsi="宋体" w:cs="宋体"/>
                <w:color w:val="000000"/>
                <w:szCs w:val="21"/>
              </w:rPr>
            </w:pPr>
          </w:p>
        </w:tc>
        <w:tc>
          <w:tcPr>
            <w:tcW w:w="3294" w:type="dxa"/>
            <w:vMerge/>
            <w:tcBorders>
              <w:left w:val="single" w:sz="4" w:space="0" w:color="000000"/>
              <w:bottom w:val="single" w:sz="4" w:space="0" w:color="auto"/>
              <w:right w:val="single" w:sz="4" w:space="0" w:color="000000"/>
            </w:tcBorders>
            <w:shd w:val="clear" w:color="auto" w:fill="FFFFFF"/>
          </w:tcPr>
          <w:p w14:paraId="7A00AD4F" w14:textId="77777777" w:rsidR="002D3E60" w:rsidRDefault="002D3E60">
            <w:pPr>
              <w:widowControl/>
              <w:jc w:val="center"/>
              <w:textAlignment w:val="top"/>
              <w:rPr>
                <w:rFonts w:ascii="宋体" w:hAnsi="宋体" w:cs="宋体"/>
                <w:color w:val="000000"/>
                <w:szCs w:val="21"/>
              </w:rPr>
            </w:pPr>
          </w:p>
        </w:tc>
        <w:tc>
          <w:tcPr>
            <w:tcW w:w="2721" w:type="dxa"/>
            <w:vMerge/>
            <w:tcBorders>
              <w:left w:val="single" w:sz="4" w:space="0" w:color="000000"/>
              <w:bottom w:val="single" w:sz="4" w:space="0" w:color="auto"/>
              <w:right w:val="single" w:sz="4" w:space="0" w:color="000000"/>
            </w:tcBorders>
            <w:shd w:val="clear" w:color="auto" w:fill="FFFFFF"/>
          </w:tcPr>
          <w:p w14:paraId="0705AFAE" w14:textId="77777777" w:rsidR="002D3E60" w:rsidRDefault="002D3E60">
            <w:pPr>
              <w:widowControl/>
              <w:jc w:val="center"/>
              <w:textAlignment w:val="top"/>
              <w:rPr>
                <w:rFonts w:ascii="宋体" w:hAnsi="宋体" w:cs="宋体"/>
                <w:color w:val="000000"/>
                <w:szCs w:val="21"/>
              </w:rPr>
            </w:pPr>
          </w:p>
        </w:tc>
        <w:tc>
          <w:tcPr>
            <w:tcW w:w="819" w:type="dxa"/>
            <w:vMerge/>
            <w:tcBorders>
              <w:left w:val="single" w:sz="4" w:space="0" w:color="000000"/>
              <w:bottom w:val="single" w:sz="4" w:space="0" w:color="auto"/>
              <w:right w:val="single" w:sz="4" w:space="0" w:color="000000"/>
            </w:tcBorders>
            <w:shd w:val="clear" w:color="auto" w:fill="FFFFFF"/>
          </w:tcPr>
          <w:p w14:paraId="003162FB" w14:textId="77777777" w:rsidR="002D3E60" w:rsidRDefault="002D3E60">
            <w:pPr>
              <w:widowControl/>
              <w:jc w:val="center"/>
              <w:textAlignment w:val="top"/>
              <w:rPr>
                <w:rFonts w:ascii="宋体" w:hAnsi="宋体" w:cs="宋体"/>
                <w:color w:val="000000"/>
                <w:szCs w:val="21"/>
              </w:rPr>
            </w:pPr>
          </w:p>
        </w:tc>
        <w:tc>
          <w:tcPr>
            <w:tcW w:w="775" w:type="dxa"/>
            <w:vMerge/>
            <w:tcBorders>
              <w:left w:val="single" w:sz="4" w:space="0" w:color="000000"/>
              <w:bottom w:val="single" w:sz="4" w:space="0" w:color="auto"/>
              <w:right w:val="single" w:sz="4" w:space="0" w:color="000000"/>
            </w:tcBorders>
            <w:shd w:val="clear" w:color="auto" w:fill="FFFFFF"/>
          </w:tcPr>
          <w:p w14:paraId="01AEF694" w14:textId="77777777" w:rsidR="002D3E60" w:rsidRDefault="002D3E60">
            <w:pPr>
              <w:widowControl/>
              <w:jc w:val="center"/>
              <w:textAlignment w:val="top"/>
              <w:rPr>
                <w:rFonts w:ascii="宋体" w:hAnsi="宋体" w:cs="宋体"/>
                <w:color w:val="000000"/>
                <w:szCs w:val="21"/>
              </w:rPr>
            </w:pPr>
          </w:p>
        </w:tc>
        <w:tc>
          <w:tcPr>
            <w:tcW w:w="3339" w:type="dxa"/>
            <w:vMerge/>
            <w:tcBorders>
              <w:left w:val="single" w:sz="4" w:space="0" w:color="000000"/>
              <w:bottom w:val="single" w:sz="4" w:space="0" w:color="auto"/>
              <w:right w:val="single" w:sz="4" w:space="0" w:color="000000"/>
            </w:tcBorders>
            <w:shd w:val="clear" w:color="auto" w:fill="FFFFFF"/>
          </w:tcPr>
          <w:p w14:paraId="30363282" w14:textId="77777777" w:rsidR="002D3E60" w:rsidRDefault="002D3E60">
            <w:pPr>
              <w:widowControl/>
              <w:jc w:val="center"/>
              <w:textAlignment w:val="top"/>
              <w:rPr>
                <w:rFonts w:ascii="宋体" w:hAnsi="宋体" w:cs="宋体"/>
                <w:color w:val="000000"/>
                <w:szCs w:val="21"/>
              </w:rPr>
            </w:pPr>
          </w:p>
        </w:tc>
        <w:tc>
          <w:tcPr>
            <w:tcW w:w="345" w:type="dxa"/>
            <w:tcBorders>
              <w:bottom w:val="single" w:sz="4" w:space="0" w:color="auto"/>
              <w:right w:val="single" w:sz="4" w:space="0" w:color="000000"/>
            </w:tcBorders>
            <w:shd w:val="clear" w:color="auto" w:fill="FFFFFF"/>
            <w:vAlign w:val="center"/>
          </w:tcPr>
          <w:p w14:paraId="2A3C638F"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全社会</w:t>
            </w:r>
          </w:p>
        </w:tc>
        <w:tc>
          <w:tcPr>
            <w:tcW w:w="377" w:type="dxa"/>
            <w:tcBorders>
              <w:left w:val="single" w:sz="4" w:space="0" w:color="000000"/>
              <w:bottom w:val="single" w:sz="4" w:space="0" w:color="auto"/>
              <w:right w:val="single" w:sz="4" w:space="0" w:color="000000"/>
            </w:tcBorders>
            <w:shd w:val="clear" w:color="auto" w:fill="FFFFFF"/>
            <w:vAlign w:val="center"/>
          </w:tcPr>
          <w:p w14:paraId="69C41D55"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特定群体</w:t>
            </w:r>
          </w:p>
        </w:tc>
        <w:tc>
          <w:tcPr>
            <w:tcW w:w="432" w:type="dxa"/>
            <w:tcBorders>
              <w:left w:val="single" w:sz="4" w:space="0" w:color="000000"/>
              <w:bottom w:val="single" w:sz="4" w:space="0" w:color="auto"/>
              <w:right w:val="single" w:sz="4" w:space="0" w:color="000000"/>
            </w:tcBorders>
            <w:shd w:val="clear" w:color="auto" w:fill="FFFFFF"/>
            <w:vAlign w:val="center"/>
          </w:tcPr>
          <w:p w14:paraId="23A626CD"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主动</w:t>
            </w:r>
          </w:p>
        </w:tc>
        <w:tc>
          <w:tcPr>
            <w:tcW w:w="439" w:type="dxa"/>
            <w:tcBorders>
              <w:left w:val="single" w:sz="4" w:space="0" w:color="000000"/>
              <w:bottom w:val="single" w:sz="4" w:space="0" w:color="auto"/>
              <w:right w:val="single" w:sz="4" w:space="0" w:color="000000"/>
            </w:tcBorders>
            <w:shd w:val="clear" w:color="auto" w:fill="FFFFFF"/>
            <w:vAlign w:val="center"/>
          </w:tcPr>
          <w:p w14:paraId="382B4B42"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依申请</w:t>
            </w:r>
          </w:p>
        </w:tc>
        <w:tc>
          <w:tcPr>
            <w:tcW w:w="362" w:type="dxa"/>
            <w:tcBorders>
              <w:left w:val="single" w:sz="4" w:space="0" w:color="000000"/>
              <w:bottom w:val="single" w:sz="4" w:space="0" w:color="auto"/>
              <w:right w:val="single" w:sz="4" w:space="0" w:color="000000"/>
            </w:tcBorders>
            <w:shd w:val="clear" w:color="auto" w:fill="FFFFFF"/>
            <w:vAlign w:val="center"/>
          </w:tcPr>
          <w:p w14:paraId="6FF2F313"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县级</w:t>
            </w:r>
          </w:p>
        </w:tc>
        <w:tc>
          <w:tcPr>
            <w:tcW w:w="261" w:type="dxa"/>
            <w:tcBorders>
              <w:left w:val="single" w:sz="4" w:space="0" w:color="000000"/>
              <w:bottom w:val="single" w:sz="4" w:space="0" w:color="auto"/>
            </w:tcBorders>
            <w:shd w:val="clear" w:color="auto" w:fill="FFFFFF"/>
            <w:vAlign w:val="center"/>
          </w:tcPr>
          <w:p w14:paraId="56640069" w14:textId="77777777" w:rsidR="002D3E60" w:rsidRDefault="00D872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乡级</w:t>
            </w:r>
          </w:p>
        </w:tc>
      </w:tr>
      <w:tr w:rsidR="002D3E60" w14:paraId="065F6E5C"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trPr>
        <w:tc>
          <w:tcPr>
            <w:tcW w:w="15144" w:type="dxa"/>
            <w:gridSpan w:val="14"/>
            <w:vAlign w:val="center"/>
          </w:tcPr>
          <w:p w14:paraId="5AF1B952"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161984A9" w14:textId="77777777" w:rsidR="002D3E60" w:rsidRDefault="002D3E60">
      <w:pPr>
        <w:pStyle w:val="a0"/>
        <w:jc w:val="center"/>
        <w:rPr>
          <w:rFonts w:ascii="方正小标宋_GBK" w:eastAsia="方正小标宋_GBK" w:hAnsi="华文中宋" w:cs="宋体"/>
          <w:color w:val="000000"/>
          <w:kern w:val="0"/>
          <w:sz w:val="36"/>
          <w:szCs w:val="36"/>
        </w:rPr>
      </w:pPr>
    </w:p>
    <w:p w14:paraId="6C02F493" w14:textId="77777777" w:rsidR="002D3E60" w:rsidRDefault="002D3E60">
      <w:pPr>
        <w:pStyle w:val="a0"/>
        <w:jc w:val="center"/>
        <w:rPr>
          <w:rFonts w:ascii="方正小标宋_GBK" w:eastAsia="方正小标宋_GBK" w:hAnsi="华文中宋" w:cs="宋体"/>
          <w:color w:val="000000"/>
          <w:kern w:val="0"/>
          <w:sz w:val="36"/>
          <w:szCs w:val="36"/>
        </w:rPr>
      </w:pPr>
    </w:p>
    <w:p w14:paraId="486D998C" w14:textId="77777777" w:rsidR="002D3E60" w:rsidRDefault="002D3E60">
      <w:pPr>
        <w:pStyle w:val="a0"/>
        <w:jc w:val="center"/>
        <w:rPr>
          <w:rFonts w:ascii="方正小标宋_GBK" w:eastAsia="方正小标宋_GBK" w:hAnsi="华文中宋" w:cs="宋体"/>
          <w:color w:val="000000"/>
          <w:kern w:val="0"/>
          <w:sz w:val="36"/>
          <w:szCs w:val="36"/>
        </w:rPr>
      </w:pPr>
    </w:p>
    <w:p w14:paraId="2FA86A4D" w14:textId="77777777" w:rsidR="002D3E60" w:rsidRDefault="002D3E60">
      <w:pPr>
        <w:pStyle w:val="a0"/>
        <w:jc w:val="center"/>
        <w:rPr>
          <w:rFonts w:ascii="方正小标宋_GBK" w:eastAsia="方正小标宋_GBK" w:hAnsi="华文中宋" w:cs="宋体"/>
          <w:color w:val="000000"/>
          <w:kern w:val="0"/>
          <w:sz w:val="36"/>
          <w:szCs w:val="36"/>
        </w:rPr>
      </w:pPr>
    </w:p>
    <w:p w14:paraId="6B02C8AA" w14:textId="77777777" w:rsidR="002D3E60" w:rsidRDefault="002D3E60">
      <w:pPr>
        <w:pStyle w:val="a0"/>
        <w:jc w:val="center"/>
        <w:rPr>
          <w:rFonts w:ascii="方正小标宋_GBK" w:eastAsia="方正小标宋_GBK" w:hAnsi="华文中宋" w:cs="宋体"/>
          <w:color w:val="000000"/>
          <w:kern w:val="0"/>
          <w:sz w:val="36"/>
          <w:szCs w:val="36"/>
        </w:rPr>
      </w:pPr>
    </w:p>
    <w:p w14:paraId="64D9008A" w14:textId="77777777" w:rsidR="002D3E60" w:rsidRDefault="002D3E60">
      <w:pPr>
        <w:pStyle w:val="a0"/>
        <w:jc w:val="center"/>
        <w:rPr>
          <w:rFonts w:ascii="方正小标宋_GBK" w:eastAsia="方正小标宋_GBK" w:hAnsi="华文中宋" w:cs="宋体"/>
          <w:color w:val="000000"/>
          <w:kern w:val="0"/>
          <w:sz w:val="36"/>
          <w:szCs w:val="36"/>
        </w:rPr>
      </w:pPr>
    </w:p>
    <w:p w14:paraId="73F6A5CA" w14:textId="77777777" w:rsidR="002D3E60" w:rsidRDefault="002D3E60">
      <w:pPr>
        <w:pStyle w:val="a0"/>
        <w:jc w:val="center"/>
        <w:rPr>
          <w:rFonts w:ascii="方正小标宋_GBK" w:eastAsia="方正小标宋_GBK" w:hAnsi="华文中宋" w:cs="宋体"/>
          <w:color w:val="000000"/>
          <w:kern w:val="0"/>
          <w:sz w:val="36"/>
          <w:szCs w:val="36"/>
        </w:rPr>
      </w:pPr>
    </w:p>
    <w:p w14:paraId="584339A8" w14:textId="77777777" w:rsidR="002D3E60" w:rsidRDefault="002D3E60">
      <w:pPr>
        <w:pStyle w:val="a0"/>
        <w:jc w:val="center"/>
        <w:rPr>
          <w:rFonts w:ascii="方正小标宋_GBK" w:eastAsia="方正小标宋_GBK" w:hAnsi="华文中宋" w:cs="宋体"/>
          <w:color w:val="000000"/>
          <w:kern w:val="0"/>
          <w:sz w:val="36"/>
          <w:szCs w:val="36"/>
        </w:rPr>
      </w:pPr>
    </w:p>
    <w:p w14:paraId="2607C4DD" w14:textId="77777777" w:rsidR="002D3E60" w:rsidRDefault="00D872CD">
      <w:pPr>
        <w:pStyle w:val="1"/>
        <w:spacing w:before="0" w:after="0" w:line="240" w:lineRule="auto"/>
        <w:jc w:val="center"/>
        <w:rPr>
          <w:rFonts w:ascii="方正小标宋简体" w:eastAsia="方正小标宋简体" w:hAnsi="方正小标宋简体" w:cs="方正小标宋简体"/>
          <w:b w:val="0"/>
          <w:bCs w:val="0"/>
          <w:color w:val="000000"/>
          <w:sz w:val="36"/>
          <w:szCs w:val="36"/>
        </w:rPr>
      </w:pPr>
      <w:bookmarkStart w:id="62" w:name="_Toc783_WPSOffice_Level1"/>
      <w:r>
        <w:rPr>
          <w:rFonts w:ascii="方正小标宋简体" w:eastAsia="方正小标宋简体" w:hAnsi="方正小标宋简体" w:cs="方正小标宋简体" w:hint="eastAsia"/>
          <w:b w:val="0"/>
          <w:bCs w:val="0"/>
          <w:color w:val="000000"/>
          <w:sz w:val="36"/>
          <w:szCs w:val="36"/>
        </w:rPr>
        <w:br w:type="page"/>
      </w:r>
      <w:bookmarkStart w:id="63" w:name="_Toc2127"/>
      <w:bookmarkStart w:id="64" w:name="_Toc28548"/>
      <w:r>
        <w:rPr>
          <w:rFonts w:ascii="方正小标宋简体" w:eastAsia="方正小标宋简体" w:hAnsi="方正小标宋简体" w:cs="方正小标宋简体" w:hint="eastAsia"/>
          <w:b w:val="0"/>
          <w:bCs w:val="0"/>
          <w:color w:val="000000"/>
          <w:sz w:val="36"/>
          <w:szCs w:val="36"/>
        </w:rPr>
        <w:t>城市综合执法领域基层政务公开标准目录</w:t>
      </w:r>
      <w:bookmarkEnd w:id="62"/>
      <w:bookmarkEnd w:id="63"/>
      <w:bookmarkEnd w:id="64"/>
    </w:p>
    <w:tbl>
      <w:tblPr>
        <w:tblW w:w="15495" w:type="dxa"/>
        <w:tblInd w:w="-505" w:type="dxa"/>
        <w:tblLayout w:type="fixed"/>
        <w:tblCellMar>
          <w:top w:w="15" w:type="dxa"/>
          <w:left w:w="15" w:type="dxa"/>
          <w:bottom w:w="15" w:type="dxa"/>
          <w:right w:w="15" w:type="dxa"/>
        </w:tblCellMar>
        <w:tblLook w:val="04A0" w:firstRow="1" w:lastRow="0" w:firstColumn="1" w:lastColumn="0" w:noHBand="0" w:noVBand="1"/>
      </w:tblPr>
      <w:tblGrid>
        <w:gridCol w:w="435"/>
        <w:gridCol w:w="1035"/>
        <w:gridCol w:w="1460"/>
        <w:gridCol w:w="2335"/>
        <w:gridCol w:w="1080"/>
        <w:gridCol w:w="1680"/>
        <w:gridCol w:w="780"/>
        <w:gridCol w:w="4200"/>
        <w:gridCol w:w="415"/>
        <w:gridCol w:w="415"/>
        <w:gridCol w:w="415"/>
        <w:gridCol w:w="415"/>
        <w:gridCol w:w="415"/>
        <w:gridCol w:w="415"/>
      </w:tblGrid>
      <w:tr w:rsidR="002D3E60" w14:paraId="1EFD54D8" w14:textId="77777777">
        <w:trPr>
          <w:cantSplit/>
        </w:trPr>
        <w:tc>
          <w:tcPr>
            <w:tcW w:w="15495" w:type="dxa"/>
            <w:gridSpan w:val="14"/>
            <w:vAlign w:val="center"/>
          </w:tcPr>
          <w:p w14:paraId="13181C2B" w14:textId="77777777" w:rsidR="002D3E60" w:rsidRDefault="002D3E60">
            <w:pPr>
              <w:widowControl/>
              <w:textAlignment w:val="center"/>
              <w:rPr>
                <w:rFonts w:ascii="宋体" w:hAnsi="宋体" w:cs="宋体"/>
                <w:color w:val="000000"/>
                <w:szCs w:val="21"/>
              </w:rPr>
            </w:pPr>
          </w:p>
        </w:tc>
      </w:tr>
      <w:tr w:rsidR="002D3E60" w14:paraId="38C09227" w14:textId="77777777">
        <w:trPr>
          <w:cantSplit/>
        </w:trPr>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77ACB749"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495" w:type="dxa"/>
            <w:gridSpan w:val="2"/>
            <w:tcBorders>
              <w:top w:val="single" w:sz="4" w:space="0" w:color="000000"/>
              <w:left w:val="single" w:sz="4" w:space="0" w:color="000000"/>
              <w:bottom w:val="single" w:sz="4" w:space="0" w:color="000000"/>
              <w:right w:val="single" w:sz="4" w:space="0" w:color="000000"/>
            </w:tcBorders>
            <w:vAlign w:val="center"/>
          </w:tcPr>
          <w:p w14:paraId="38005D09"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14:paraId="00FE034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2BD1836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14:paraId="1FABE05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时限</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14:paraId="1FCB271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主体</w:t>
            </w:r>
          </w:p>
        </w:tc>
        <w:tc>
          <w:tcPr>
            <w:tcW w:w="4200" w:type="dxa"/>
            <w:vMerge w:val="restart"/>
            <w:tcBorders>
              <w:top w:val="single" w:sz="4" w:space="0" w:color="000000"/>
              <w:left w:val="single" w:sz="4" w:space="0" w:color="000000"/>
              <w:bottom w:val="single" w:sz="4" w:space="0" w:color="000000"/>
              <w:right w:val="single" w:sz="4" w:space="0" w:color="000000"/>
            </w:tcBorders>
            <w:vAlign w:val="center"/>
          </w:tcPr>
          <w:p w14:paraId="4FA86521" w14:textId="77777777" w:rsidR="002D3E60" w:rsidRDefault="00D872C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公开渠道和载体</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（“■”表示必选项，“□”表示可选项）</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0A3C802A" w14:textId="77777777" w:rsidR="002D3E60" w:rsidRDefault="00D872CD">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4E0D8CE5"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78E30B86" w14:textId="77777777" w:rsidR="002D3E60" w:rsidRDefault="00D872CD">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393E07D2"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14:paraId="1BBECBBF" w14:textId="77777777" w:rsidR="002D3E60" w:rsidRDefault="00D872CD">
            <w:pPr>
              <w:widowControl/>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019B2AAB"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2D3E60" w14:paraId="19F2F01E" w14:textId="77777777">
        <w:trPr>
          <w:cantSplit/>
        </w:trPr>
        <w:tc>
          <w:tcPr>
            <w:tcW w:w="435" w:type="dxa"/>
            <w:vMerge/>
            <w:tcBorders>
              <w:top w:val="single" w:sz="4" w:space="0" w:color="000000"/>
              <w:left w:val="single" w:sz="4" w:space="0" w:color="000000"/>
              <w:bottom w:val="single" w:sz="4" w:space="0" w:color="000000"/>
              <w:right w:val="single" w:sz="4" w:space="0" w:color="000000"/>
            </w:tcBorders>
            <w:vAlign w:val="center"/>
          </w:tcPr>
          <w:p w14:paraId="4EB3A634" w14:textId="77777777" w:rsidR="002D3E60" w:rsidRDefault="002D3E60">
            <w:pPr>
              <w:jc w:val="center"/>
              <w:rPr>
                <w:rFonts w:ascii="宋体" w:hAnsi="宋体" w:cs="宋体"/>
                <w:bCs/>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5CFBFB7F"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460" w:type="dxa"/>
            <w:tcBorders>
              <w:top w:val="single" w:sz="4" w:space="0" w:color="000000"/>
              <w:left w:val="single" w:sz="4" w:space="0" w:color="000000"/>
              <w:bottom w:val="single" w:sz="4" w:space="0" w:color="000000"/>
              <w:right w:val="single" w:sz="4" w:space="0" w:color="000000"/>
            </w:tcBorders>
            <w:vAlign w:val="center"/>
          </w:tcPr>
          <w:p w14:paraId="49EC1279"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35" w:type="dxa"/>
            <w:vMerge/>
            <w:tcBorders>
              <w:top w:val="single" w:sz="4" w:space="0" w:color="000000"/>
              <w:left w:val="single" w:sz="4" w:space="0" w:color="000000"/>
              <w:bottom w:val="single" w:sz="4" w:space="0" w:color="000000"/>
              <w:right w:val="single" w:sz="4" w:space="0" w:color="000000"/>
            </w:tcBorders>
            <w:vAlign w:val="center"/>
          </w:tcPr>
          <w:p w14:paraId="008D95E9" w14:textId="77777777" w:rsidR="002D3E60" w:rsidRDefault="002D3E60">
            <w:pPr>
              <w:jc w:val="center"/>
              <w:rPr>
                <w:rFonts w:ascii="宋体" w:hAnsi="宋体" w:cs="宋体"/>
                <w:bCs/>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2BCB8FA" w14:textId="77777777" w:rsidR="002D3E60" w:rsidRDefault="002D3E60">
            <w:pPr>
              <w:jc w:val="center"/>
              <w:rPr>
                <w:rFonts w:ascii="宋体" w:hAnsi="宋体" w:cs="宋体"/>
                <w:bCs/>
                <w:color w:val="000000"/>
                <w:szCs w:val="21"/>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14:paraId="2D11248A" w14:textId="77777777" w:rsidR="002D3E60" w:rsidRDefault="002D3E60">
            <w:pPr>
              <w:jc w:val="center"/>
              <w:rPr>
                <w:rFonts w:ascii="宋体" w:hAnsi="宋体" w:cs="宋体"/>
                <w:bCs/>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14:paraId="05B39FA6" w14:textId="77777777" w:rsidR="002D3E60" w:rsidRDefault="002D3E60">
            <w:pPr>
              <w:jc w:val="center"/>
              <w:rPr>
                <w:rFonts w:ascii="宋体" w:hAnsi="宋体" w:cs="宋体"/>
                <w:bCs/>
                <w:color w:val="000000"/>
                <w:szCs w:val="21"/>
              </w:rPr>
            </w:pPr>
          </w:p>
        </w:tc>
        <w:tc>
          <w:tcPr>
            <w:tcW w:w="4200" w:type="dxa"/>
            <w:vMerge/>
            <w:tcBorders>
              <w:top w:val="single" w:sz="4" w:space="0" w:color="000000"/>
              <w:left w:val="single" w:sz="4" w:space="0" w:color="000000"/>
              <w:bottom w:val="single" w:sz="4" w:space="0" w:color="000000"/>
              <w:right w:val="single" w:sz="4" w:space="0" w:color="000000"/>
            </w:tcBorders>
            <w:vAlign w:val="center"/>
          </w:tcPr>
          <w:p w14:paraId="57004ACA" w14:textId="77777777" w:rsidR="002D3E60" w:rsidRDefault="002D3E60">
            <w:pPr>
              <w:jc w:val="left"/>
              <w:rPr>
                <w:rFonts w:ascii="宋体" w:hAnsi="宋体" w:cs="宋体"/>
                <w:bCs/>
                <w:color w:val="000000"/>
                <w:szCs w:val="21"/>
              </w:rPr>
            </w:pPr>
          </w:p>
        </w:tc>
        <w:tc>
          <w:tcPr>
            <w:tcW w:w="415" w:type="dxa"/>
            <w:tcBorders>
              <w:top w:val="single" w:sz="4" w:space="0" w:color="000000"/>
              <w:left w:val="single" w:sz="4" w:space="0" w:color="000000"/>
              <w:bottom w:val="single" w:sz="4" w:space="0" w:color="000000"/>
              <w:right w:val="single" w:sz="4" w:space="0" w:color="000000"/>
            </w:tcBorders>
            <w:vAlign w:val="center"/>
          </w:tcPr>
          <w:p w14:paraId="41421D05"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15" w:type="dxa"/>
            <w:tcBorders>
              <w:top w:val="single" w:sz="4" w:space="0" w:color="000000"/>
              <w:left w:val="single" w:sz="4" w:space="0" w:color="000000"/>
              <w:bottom w:val="single" w:sz="4" w:space="0" w:color="000000"/>
              <w:right w:val="single" w:sz="4" w:space="0" w:color="000000"/>
            </w:tcBorders>
            <w:vAlign w:val="center"/>
          </w:tcPr>
          <w:p w14:paraId="20602967"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5" w:type="dxa"/>
            <w:tcBorders>
              <w:top w:val="single" w:sz="4" w:space="0" w:color="000000"/>
              <w:left w:val="single" w:sz="4" w:space="0" w:color="000000"/>
              <w:bottom w:val="single" w:sz="4" w:space="0" w:color="000000"/>
              <w:right w:val="single" w:sz="4" w:space="0" w:color="000000"/>
            </w:tcBorders>
            <w:vAlign w:val="center"/>
          </w:tcPr>
          <w:p w14:paraId="24210D11"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15" w:type="dxa"/>
            <w:tcBorders>
              <w:top w:val="single" w:sz="4" w:space="0" w:color="000000"/>
              <w:left w:val="single" w:sz="4" w:space="0" w:color="000000"/>
              <w:bottom w:val="single" w:sz="4" w:space="0" w:color="000000"/>
              <w:right w:val="single" w:sz="4" w:space="0" w:color="000000"/>
            </w:tcBorders>
            <w:vAlign w:val="center"/>
          </w:tcPr>
          <w:p w14:paraId="22FF04F1"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依申请</w:t>
            </w:r>
          </w:p>
        </w:tc>
        <w:tc>
          <w:tcPr>
            <w:tcW w:w="415" w:type="dxa"/>
            <w:tcBorders>
              <w:top w:val="single" w:sz="4" w:space="0" w:color="000000"/>
              <w:left w:val="single" w:sz="4" w:space="0" w:color="000000"/>
              <w:bottom w:val="single" w:sz="4" w:space="0" w:color="000000"/>
              <w:right w:val="single" w:sz="4" w:space="0" w:color="000000"/>
            </w:tcBorders>
            <w:vAlign w:val="center"/>
          </w:tcPr>
          <w:p w14:paraId="2C6D5B22"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15" w:type="dxa"/>
            <w:tcBorders>
              <w:top w:val="single" w:sz="4" w:space="0" w:color="000000"/>
              <w:left w:val="single" w:sz="4" w:space="0" w:color="000000"/>
              <w:bottom w:val="single" w:sz="4" w:space="0" w:color="000000"/>
              <w:right w:val="single" w:sz="4" w:space="0" w:color="000000"/>
            </w:tcBorders>
            <w:vAlign w:val="center"/>
          </w:tcPr>
          <w:p w14:paraId="7A4DE90F"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4C07A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17F2788E" w14:textId="77777777" w:rsidR="002D3E60" w:rsidRDefault="00D872CD">
            <w:pPr>
              <w:spacing w:line="400" w:lineRule="exact"/>
              <w:jc w:val="center"/>
              <w:rPr>
                <w:rFonts w:ascii="宋体" w:hAnsi="宋体" w:cs="宋体"/>
                <w:color w:val="000000"/>
                <w:szCs w:val="21"/>
              </w:rPr>
            </w:pPr>
            <w:bookmarkStart w:id="65" w:name="_Toc30943_WPSOffice_Level1"/>
            <w:r>
              <w:rPr>
                <w:rFonts w:ascii="黑体" w:eastAsia="黑体" w:hAnsi="黑体" w:cs="黑体" w:hint="eastAsia"/>
                <w:color w:val="000000"/>
                <w:sz w:val="32"/>
                <w:szCs w:val="32"/>
              </w:rPr>
              <w:t>乡镇一级该领域无政务公开事项</w:t>
            </w:r>
          </w:p>
        </w:tc>
      </w:tr>
    </w:tbl>
    <w:p w14:paraId="5CCF19E2" w14:textId="77777777" w:rsidR="002D3E60" w:rsidRDefault="00D872CD">
      <w:pPr>
        <w:pStyle w:val="1"/>
        <w:spacing w:before="0" w:after="0" w:line="520" w:lineRule="exact"/>
        <w:jc w:val="center"/>
        <w:rPr>
          <w:color w:val="000000"/>
          <w:sz w:val="36"/>
          <w:szCs w:val="36"/>
        </w:rPr>
      </w:pPr>
      <w:r>
        <w:rPr>
          <w:rFonts w:ascii="方正小标宋简体" w:eastAsia="方正小标宋简体" w:hAnsi="方正小标宋简体" w:cs="方正小标宋简体" w:hint="eastAsia"/>
          <w:b w:val="0"/>
          <w:bCs w:val="0"/>
          <w:color w:val="000000"/>
          <w:sz w:val="36"/>
          <w:szCs w:val="36"/>
        </w:rPr>
        <w:br w:type="page"/>
      </w:r>
      <w:bookmarkStart w:id="66" w:name="_Toc24494"/>
      <w:bookmarkStart w:id="67" w:name="_Toc20250"/>
      <w:r>
        <w:rPr>
          <w:rFonts w:ascii="方正小标宋简体" w:eastAsia="方正小标宋简体" w:hAnsi="方正小标宋简体" w:cs="方正小标宋简体" w:hint="eastAsia"/>
          <w:b w:val="0"/>
          <w:bCs w:val="0"/>
          <w:color w:val="000000"/>
          <w:sz w:val="36"/>
          <w:szCs w:val="36"/>
        </w:rPr>
        <w:t>市政服务领域基层政务公开标准目录</w:t>
      </w:r>
      <w:bookmarkEnd w:id="65"/>
      <w:bookmarkEnd w:id="66"/>
      <w:bookmarkEnd w:id="67"/>
    </w:p>
    <w:tbl>
      <w:tblPr>
        <w:tblW w:w="15495" w:type="dxa"/>
        <w:tblLayout w:type="fixed"/>
        <w:tblCellMar>
          <w:top w:w="17" w:type="dxa"/>
          <w:left w:w="74" w:type="dxa"/>
          <w:bottom w:w="17" w:type="dxa"/>
          <w:right w:w="74" w:type="dxa"/>
        </w:tblCellMar>
        <w:tblLook w:val="04A0" w:firstRow="1" w:lastRow="0" w:firstColumn="1" w:lastColumn="0" w:noHBand="0" w:noVBand="1"/>
      </w:tblPr>
      <w:tblGrid>
        <w:gridCol w:w="464"/>
        <w:gridCol w:w="1005"/>
        <w:gridCol w:w="1215"/>
        <w:gridCol w:w="2370"/>
        <w:gridCol w:w="2055"/>
        <w:gridCol w:w="915"/>
        <w:gridCol w:w="765"/>
        <w:gridCol w:w="4109"/>
        <w:gridCol w:w="432"/>
        <w:gridCol w:w="433"/>
        <w:gridCol w:w="432"/>
        <w:gridCol w:w="433"/>
        <w:gridCol w:w="432"/>
        <w:gridCol w:w="435"/>
      </w:tblGrid>
      <w:tr w:rsidR="002D3E60" w14:paraId="03905E89" w14:textId="77777777">
        <w:trPr>
          <w:cantSplit/>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14:paraId="1020E37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14:paraId="58C4444B"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370" w:type="dxa"/>
            <w:vMerge w:val="restart"/>
            <w:tcBorders>
              <w:top w:val="single" w:sz="4" w:space="0" w:color="000000"/>
              <w:left w:val="single" w:sz="4" w:space="0" w:color="000000"/>
              <w:bottom w:val="single" w:sz="4" w:space="0" w:color="000000"/>
              <w:right w:val="single" w:sz="4" w:space="0" w:color="000000"/>
            </w:tcBorders>
            <w:vAlign w:val="center"/>
          </w:tcPr>
          <w:p w14:paraId="7C7CE42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（要素）</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14:paraId="5E4AD157"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774DD097"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7F4836D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4109" w:type="dxa"/>
            <w:vMerge w:val="restart"/>
            <w:tcBorders>
              <w:top w:val="single" w:sz="4" w:space="0" w:color="000000"/>
              <w:left w:val="single" w:sz="4" w:space="0" w:color="000000"/>
              <w:bottom w:val="single" w:sz="4" w:space="0" w:color="000000"/>
              <w:right w:val="single" w:sz="4" w:space="0" w:color="000000"/>
            </w:tcBorders>
            <w:vAlign w:val="center"/>
          </w:tcPr>
          <w:p w14:paraId="106C342B"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公开渠道和载体</w:t>
            </w:r>
          </w:p>
          <w:p w14:paraId="2219FE4F"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（“■”表示必选项，“□”表示可选项）</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5A3DE860"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4089640"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对象</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14:paraId="2878D3E4"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3E65A5F9"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方式</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14:paraId="5C9D1A9F" w14:textId="77777777" w:rsidR="002D3E60" w:rsidRDefault="00D872CD">
            <w:pPr>
              <w:widowControl/>
              <w:spacing w:line="280" w:lineRule="exact"/>
              <w:jc w:val="center"/>
              <w:textAlignment w:val="center"/>
              <w:rPr>
                <w:rFonts w:ascii="宋体" w:hAnsi="宋体" w:cs="宋体"/>
                <w:bCs/>
                <w:color w:val="000000"/>
                <w:kern w:val="0"/>
                <w:szCs w:val="21"/>
                <w:lang w:bidi="ar"/>
              </w:rPr>
            </w:pPr>
            <w:r>
              <w:rPr>
                <w:rFonts w:ascii="宋体" w:hAnsi="宋体" w:cs="宋体" w:hint="eastAsia"/>
                <w:bCs/>
                <w:color w:val="000000"/>
                <w:kern w:val="0"/>
                <w:szCs w:val="21"/>
                <w:lang w:bidi="ar"/>
              </w:rPr>
              <w:t>公开</w:t>
            </w:r>
          </w:p>
          <w:p w14:paraId="1213257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层级</w:t>
            </w:r>
          </w:p>
        </w:tc>
      </w:tr>
      <w:tr w:rsidR="002D3E60" w14:paraId="5CFF1975" w14:textId="77777777">
        <w:trPr>
          <w:cantSplit/>
        </w:trPr>
        <w:tc>
          <w:tcPr>
            <w:tcW w:w="464" w:type="dxa"/>
            <w:vMerge/>
            <w:tcBorders>
              <w:top w:val="single" w:sz="4" w:space="0" w:color="000000"/>
              <w:left w:val="single" w:sz="4" w:space="0" w:color="000000"/>
              <w:bottom w:val="single" w:sz="4" w:space="0" w:color="000000"/>
              <w:right w:val="single" w:sz="4" w:space="0" w:color="000000"/>
            </w:tcBorders>
            <w:vAlign w:val="center"/>
          </w:tcPr>
          <w:p w14:paraId="54875242" w14:textId="77777777" w:rsidR="002D3E60" w:rsidRDefault="002D3E60">
            <w:pPr>
              <w:widowControl/>
              <w:spacing w:line="280" w:lineRule="exact"/>
              <w:jc w:val="center"/>
              <w:rPr>
                <w:rFonts w:ascii="宋体" w:hAnsi="宋体" w:cs="宋体"/>
                <w:bCs/>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66B996C"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一级事项</w:t>
            </w:r>
          </w:p>
        </w:tc>
        <w:tc>
          <w:tcPr>
            <w:tcW w:w="1215" w:type="dxa"/>
            <w:tcBorders>
              <w:top w:val="single" w:sz="4" w:space="0" w:color="000000"/>
              <w:left w:val="single" w:sz="4" w:space="0" w:color="000000"/>
              <w:bottom w:val="single" w:sz="4" w:space="0" w:color="000000"/>
              <w:right w:val="single" w:sz="4" w:space="0" w:color="000000"/>
            </w:tcBorders>
            <w:vAlign w:val="center"/>
          </w:tcPr>
          <w:p w14:paraId="48E9B035"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二级事项</w:t>
            </w:r>
          </w:p>
        </w:tc>
        <w:tc>
          <w:tcPr>
            <w:tcW w:w="2370" w:type="dxa"/>
            <w:vMerge/>
            <w:tcBorders>
              <w:top w:val="single" w:sz="4" w:space="0" w:color="000000"/>
              <w:left w:val="single" w:sz="4" w:space="0" w:color="000000"/>
              <w:bottom w:val="single" w:sz="4" w:space="0" w:color="000000"/>
              <w:right w:val="single" w:sz="4" w:space="0" w:color="000000"/>
            </w:tcBorders>
            <w:vAlign w:val="center"/>
          </w:tcPr>
          <w:p w14:paraId="4819B147" w14:textId="77777777" w:rsidR="002D3E60" w:rsidRDefault="002D3E60">
            <w:pPr>
              <w:widowControl/>
              <w:spacing w:line="280" w:lineRule="exact"/>
              <w:jc w:val="center"/>
              <w:rPr>
                <w:rFonts w:ascii="宋体" w:hAnsi="宋体" w:cs="宋体"/>
                <w:bCs/>
                <w:color w:val="000000"/>
                <w:szCs w:val="21"/>
              </w:rPr>
            </w:pPr>
          </w:p>
        </w:tc>
        <w:tc>
          <w:tcPr>
            <w:tcW w:w="2055" w:type="dxa"/>
            <w:vMerge/>
            <w:tcBorders>
              <w:top w:val="single" w:sz="4" w:space="0" w:color="000000"/>
              <w:left w:val="single" w:sz="4" w:space="0" w:color="000000"/>
              <w:bottom w:val="single" w:sz="4" w:space="0" w:color="000000"/>
              <w:right w:val="single" w:sz="4" w:space="0" w:color="000000"/>
            </w:tcBorders>
            <w:vAlign w:val="center"/>
          </w:tcPr>
          <w:p w14:paraId="1CB2CA56" w14:textId="77777777" w:rsidR="002D3E60" w:rsidRDefault="002D3E60">
            <w:pPr>
              <w:widowControl/>
              <w:spacing w:line="280" w:lineRule="exact"/>
              <w:jc w:val="center"/>
              <w:rPr>
                <w:rFonts w:ascii="宋体" w:hAnsi="宋体" w:cs="宋体"/>
                <w:bCs/>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14:paraId="1208FB0B" w14:textId="77777777" w:rsidR="002D3E60" w:rsidRDefault="002D3E60">
            <w:pPr>
              <w:widowControl/>
              <w:spacing w:line="280" w:lineRule="exact"/>
              <w:jc w:val="center"/>
              <w:rPr>
                <w:rFonts w:ascii="宋体" w:hAnsi="宋体" w:cs="宋体"/>
                <w:bCs/>
                <w:color w:val="000000"/>
                <w:szCs w:val="21"/>
              </w:rPr>
            </w:pPr>
          </w:p>
        </w:tc>
        <w:tc>
          <w:tcPr>
            <w:tcW w:w="765" w:type="dxa"/>
            <w:vMerge/>
            <w:tcBorders>
              <w:top w:val="single" w:sz="4" w:space="0" w:color="000000"/>
              <w:left w:val="single" w:sz="4" w:space="0" w:color="000000"/>
              <w:bottom w:val="single" w:sz="4" w:space="0" w:color="000000"/>
              <w:right w:val="single" w:sz="4" w:space="0" w:color="000000"/>
            </w:tcBorders>
            <w:vAlign w:val="center"/>
          </w:tcPr>
          <w:p w14:paraId="7D939881" w14:textId="77777777" w:rsidR="002D3E60" w:rsidRDefault="002D3E60">
            <w:pPr>
              <w:widowControl/>
              <w:spacing w:line="280" w:lineRule="exact"/>
              <w:jc w:val="center"/>
              <w:rPr>
                <w:rFonts w:ascii="宋体" w:hAnsi="宋体" w:cs="宋体"/>
                <w:bCs/>
                <w:color w:val="000000"/>
                <w:szCs w:val="21"/>
              </w:rPr>
            </w:pPr>
          </w:p>
        </w:tc>
        <w:tc>
          <w:tcPr>
            <w:tcW w:w="4109" w:type="dxa"/>
            <w:vMerge/>
            <w:tcBorders>
              <w:top w:val="single" w:sz="4" w:space="0" w:color="000000"/>
              <w:left w:val="single" w:sz="4" w:space="0" w:color="000000"/>
              <w:bottom w:val="single" w:sz="4" w:space="0" w:color="000000"/>
              <w:right w:val="single" w:sz="4" w:space="0" w:color="000000"/>
            </w:tcBorders>
            <w:vAlign w:val="center"/>
          </w:tcPr>
          <w:p w14:paraId="224E7FF5" w14:textId="77777777" w:rsidR="002D3E60" w:rsidRDefault="002D3E60">
            <w:pPr>
              <w:widowControl/>
              <w:spacing w:line="280" w:lineRule="exact"/>
              <w:jc w:val="left"/>
              <w:rPr>
                <w:rFonts w:ascii="宋体" w:hAnsi="宋体" w:cs="宋体"/>
                <w:bCs/>
                <w:color w:val="000000"/>
                <w:szCs w:val="21"/>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88F8D7B"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全社会</w:t>
            </w:r>
          </w:p>
        </w:tc>
        <w:tc>
          <w:tcPr>
            <w:tcW w:w="433" w:type="dxa"/>
            <w:tcBorders>
              <w:top w:val="single" w:sz="4" w:space="0" w:color="000000"/>
              <w:left w:val="single" w:sz="4" w:space="0" w:color="000000"/>
              <w:bottom w:val="single" w:sz="4" w:space="0" w:color="000000"/>
              <w:right w:val="single" w:sz="4" w:space="0" w:color="000000"/>
            </w:tcBorders>
            <w:vAlign w:val="center"/>
          </w:tcPr>
          <w:p w14:paraId="7633795A"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特定</w:t>
            </w:r>
            <w:r>
              <w:rPr>
                <w:rFonts w:ascii="宋体" w:hAnsi="宋体" w:cs="宋体" w:hint="eastAsia"/>
                <w:bCs/>
                <w:color w:val="000000"/>
                <w:kern w:val="0"/>
                <w:szCs w:val="21"/>
                <w:lang w:bidi="ar"/>
              </w:rPr>
              <w:t xml:space="preserve"> </w:t>
            </w:r>
            <w:r>
              <w:rPr>
                <w:rFonts w:ascii="宋体" w:hAnsi="宋体" w:cs="宋体" w:hint="eastAsia"/>
                <w:bCs/>
                <w:color w:val="000000"/>
                <w:kern w:val="0"/>
                <w:szCs w:val="21"/>
                <w:lang w:bidi="ar"/>
              </w:rPr>
              <w:t>群体</w:t>
            </w:r>
          </w:p>
        </w:tc>
        <w:tc>
          <w:tcPr>
            <w:tcW w:w="432" w:type="dxa"/>
            <w:tcBorders>
              <w:top w:val="single" w:sz="4" w:space="0" w:color="000000"/>
              <w:left w:val="single" w:sz="4" w:space="0" w:color="000000"/>
              <w:bottom w:val="single" w:sz="4" w:space="0" w:color="000000"/>
              <w:right w:val="single" w:sz="4" w:space="0" w:color="000000"/>
            </w:tcBorders>
            <w:vAlign w:val="center"/>
          </w:tcPr>
          <w:p w14:paraId="2FC3717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主动</w:t>
            </w:r>
          </w:p>
        </w:tc>
        <w:tc>
          <w:tcPr>
            <w:tcW w:w="433" w:type="dxa"/>
            <w:tcBorders>
              <w:top w:val="single" w:sz="4" w:space="0" w:color="000000"/>
              <w:left w:val="single" w:sz="4" w:space="0" w:color="000000"/>
              <w:bottom w:val="single" w:sz="4" w:space="0" w:color="000000"/>
              <w:right w:val="single" w:sz="4" w:space="0" w:color="000000"/>
            </w:tcBorders>
            <w:vAlign w:val="center"/>
          </w:tcPr>
          <w:p w14:paraId="77E4171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申请</w:t>
            </w:r>
          </w:p>
        </w:tc>
        <w:tc>
          <w:tcPr>
            <w:tcW w:w="432" w:type="dxa"/>
            <w:tcBorders>
              <w:top w:val="single" w:sz="4" w:space="0" w:color="000000"/>
              <w:left w:val="single" w:sz="4" w:space="0" w:color="000000"/>
              <w:bottom w:val="single" w:sz="4" w:space="0" w:color="000000"/>
              <w:right w:val="single" w:sz="4" w:space="0" w:color="000000"/>
            </w:tcBorders>
            <w:vAlign w:val="center"/>
          </w:tcPr>
          <w:p w14:paraId="04562CFE"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县级</w:t>
            </w:r>
          </w:p>
        </w:tc>
        <w:tc>
          <w:tcPr>
            <w:tcW w:w="435" w:type="dxa"/>
            <w:tcBorders>
              <w:top w:val="single" w:sz="4" w:space="0" w:color="000000"/>
              <w:left w:val="single" w:sz="4" w:space="0" w:color="000000"/>
              <w:bottom w:val="single" w:sz="4" w:space="0" w:color="000000"/>
              <w:right w:val="single" w:sz="4" w:space="0" w:color="000000"/>
            </w:tcBorders>
            <w:vAlign w:val="center"/>
          </w:tcPr>
          <w:p w14:paraId="7908ADC3" w14:textId="77777777" w:rsidR="002D3E60" w:rsidRDefault="00D872CD">
            <w:pPr>
              <w:widowControl/>
              <w:spacing w:line="28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7CE18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1" w:type="dxa"/>
            <w:bottom w:w="0" w:type="dxa"/>
            <w:right w:w="51" w:type="dxa"/>
          </w:tblCellMar>
        </w:tblPrEx>
        <w:trPr>
          <w:cantSplit/>
          <w:trHeight w:val="2315"/>
        </w:trPr>
        <w:tc>
          <w:tcPr>
            <w:tcW w:w="15495" w:type="dxa"/>
            <w:gridSpan w:val="14"/>
            <w:vAlign w:val="center"/>
          </w:tcPr>
          <w:p w14:paraId="41809504"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736205AB" w14:textId="77777777" w:rsidR="002D3E60" w:rsidRDefault="002D3E60">
      <w:pPr>
        <w:pStyle w:val="a0"/>
        <w:jc w:val="left"/>
        <w:rPr>
          <w:rFonts w:ascii="方正小标宋_GBK" w:eastAsia="方正小标宋_GBK" w:hAnsi="华文中宋" w:cs="宋体"/>
          <w:color w:val="000000"/>
          <w:kern w:val="0"/>
          <w:sz w:val="21"/>
          <w:szCs w:val="21"/>
        </w:rPr>
      </w:pPr>
    </w:p>
    <w:p w14:paraId="128060B1" w14:textId="77777777" w:rsidR="002D3E60" w:rsidRDefault="002D3E60">
      <w:pPr>
        <w:pStyle w:val="a0"/>
        <w:jc w:val="left"/>
        <w:rPr>
          <w:rFonts w:ascii="方正小标宋_GBK" w:eastAsia="方正小标宋_GBK" w:hAnsi="华文中宋" w:cs="宋体"/>
          <w:color w:val="000000"/>
          <w:kern w:val="0"/>
          <w:sz w:val="21"/>
          <w:szCs w:val="21"/>
        </w:rPr>
      </w:pPr>
    </w:p>
    <w:p w14:paraId="620A2B9C" w14:textId="77777777" w:rsidR="002D3E60" w:rsidRDefault="002D3E60">
      <w:pPr>
        <w:pStyle w:val="a0"/>
        <w:jc w:val="left"/>
        <w:rPr>
          <w:rFonts w:ascii="方正小标宋_GBK" w:eastAsia="方正小标宋_GBK" w:hAnsi="华文中宋" w:cs="宋体"/>
          <w:color w:val="000000"/>
          <w:kern w:val="0"/>
          <w:sz w:val="21"/>
          <w:szCs w:val="21"/>
        </w:rPr>
      </w:pPr>
    </w:p>
    <w:p w14:paraId="3B37DA30" w14:textId="77777777" w:rsidR="002D3E60" w:rsidRDefault="002D3E60">
      <w:pPr>
        <w:pStyle w:val="a0"/>
        <w:jc w:val="left"/>
        <w:rPr>
          <w:rFonts w:ascii="方正小标宋_GBK" w:eastAsia="方正小标宋_GBK" w:hAnsi="华文中宋" w:cs="宋体"/>
          <w:color w:val="000000"/>
          <w:kern w:val="0"/>
          <w:sz w:val="21"/>
          <w:szCs w:val="21"/>
        </w:rPr>
      </w:pPr>
    </w:p>
    <w:p w14:paraId="68BA2718" w14:textId="77777777" w:rsidR="002D3E60" w:rsidRDefault="002D3E60">
      <w:pPr>
        <w:pStyle w:val="a0"/>
        <w:jc w:val="left"/>
        <w:rPr>
          <w:rFonts w:ascii="方正小标宋_GBK" w:eastAsia="方正小标宋_GBK" w:hAnsi="华文中宋" w:cs="宋体"/>
          <w:color w:val="000000"/>
          <w:kern w:val="0"/>
          <w:sz w:val="21"/>
          <w:szCs w:val="21"/>
        </w:rPr>
      </w:pPr>
    </w:p>
    <w:p w14:paraId="487AC4BF" w14:textId="77777777" w:rsidR="002D3E60" w:rsidRDefault="002D3E60">
      <w:pPr>
        <w:autoSpaceDE w:val="0"/>
        <w:autoSpaceDN w:val="0"/>
        <w:spacing w:line="184" w:lineRule="auto"/>
        <w:jc w:val="center"/>
        <w:rPr>
          <w:rFonts w:ascii="方正小标宋简体" w:eastAsia="方正小标宋简体" w:hAnsi="方正小标宋简体" w:cs="Arial Unicode MS"/>
          <w:color w:val="000000"/>
          <w:spacing w:val="-1"/>
          <w:sz w:val="36"/>
          <w:szCs w:val="36"/>
        </w:rPr>
        <w:sectPr w:rsidR="002D3E60">
          <w:headerReference w:type="default" r:id="rId11"/>
          <w:footerReference w:type="default" r:id="rId12"/>
          <w:pgSz w:w="16840" w:h="11907" w:orient="landscape"/>
          <w:pgMar w:top="934" w:right="1134" w:bottom="1134" w:left="1134" w:header="0" w:footer="567" w:gutter="0"/>
          <w:pgNumType w:start="1"/>
          <w:cols w:space="720"/>
          <w:docGrid w:linePitch="326"/>
        </w:sectPr>
      </w:pPr>
    </w:p>
    <w:p w14:paraId="28DAA4FC" w14:textId="77777777" w:rsidR="002D3E60" w:rsidRDefault="002D3E60">
      <w:pPr>
        <w:widowControl/>
        <w:textAlignment w:val="center"/>
        <w:rPr>
          <w:rFonts w:ascii="方正小标宋简体" w:eastAsia="方正小标宋简体" w:hAnsi="方正小标宋简体" w:cs="方正小标宋简体"/>
          <w:color w:val="000000"/>
          <w:kern w:val="0"/>
          <w:sz w:val="36"/>
          <w:szCs w:val="36"/>
          <w:lang w:bidi="ar"/>
        </w:rPr>
      </w:pPr>
    </w:p>
    <w:p w14:paraId="66F829F7" w14:textId="77777777" w:rsidR="002D3E60" w:rsidRDefault="00D872CD">
      <w:pPr>
        <w:widowControl/>
        <w:jc w:val="center"/>
        <w:textAlignment w:val="center"/>
        <w:outlineLvl w:val="0"/>
        <w:rPr>
          <w:rFonts w:ascii="方正小标宋简体" w:eastAsia="方正小标宋简体" w:hAnsi="方正小标宋简体" w:cs="方正小标宋简体"/>
          <w:color w:val="000000"/>
          <w:sz w:val="36"/>
          <w:szCs w:val="36"/>
        </w:rPr>
      </w:pPr>
      <w:bookmarkStart w:id="68" w:name="_Toc25777"/>
      <w:r>
        <w:rPr>
          <w:rFonts w:ascii="方正小标宋简体" w:eastAsia="方正小标宋简体" w:hAnsi="方正小标宋简体" w:cs="方正小标宋简体" w:hint="eastAsia"/>
          <w:color w:val="000000"/>
          <w:kern w:val="0"/>
          <w:sz w:val="36"/>
          <w:szCs w:val="36"/>
          <w:lang w:bidi="ar"/>
        </w:rPr>
        <w:t>生态环境领域基层政务公开标准目录</w:t>
      </w:r>
      <w:bookmarkEnd w:id="68"/>
    </w:p>
    <w:tbl>
      <w:tblPr>
        <w:tblW w:w="15544" w:type="dxa"/>
        <w:jc w:val="center"/>
        <w:tblLayout w:type="fixed"/>
        <w:tblCellMar>
          <w:left w:w="0" w:type="dxa"/>
          <w:right w:w="0" w:type="dxa"/>
        </w:tblCellMar>
        <w:tblLook w:val="04A0" w:firstRow="1" w:lastRow="0" w:firstColumn="1" w:lastColumn="0" w:noHBand="0" w:noVBand="1"/>
      </w:tblPr>
      <w:tblGrid>
        <w:gridCol w:w="732"/>
        <w:gridCol w:w="543"/>
        <w:gridCol w:w="713"/>
        <w:gridCol w:w="2110"/>
        <w:gridCol w:w="2351"/>
        <w:gridCol w:w="829"/>
        <w:gridCol w:w="1951"/>
        <w:gridCol w:w="3224"/>
        <w:gridCol w:w="616"/>
        <w:gridCol w:w="413"/>
        <w:gridCol w:w="412"/>
        <w:gridCol w:w="600"/>
        <w:gridCol w:w="450"/>
        <w:gridCol w:w="600"/>
      </w:tblGrid>
      <w:tr w:rsidR="002D3E60" w14:paraId="2914ED40" w14:textId="77777777">
        <w:trPr>
          <w:cantSplit/>
          <w:jc w:val="center"/>
        </w:trPr>
        <w:tc>
          <w:tcPr>
            <w:tcW w:w="73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6EE170"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25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CB776F"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公开事项</w:t>
            </w:r>
          </w:p>
        </w:tc>
        <w:tc>
          <w:tcPr>
            <w:tcW w:w="21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B18676"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3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802BFE"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82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2481EC"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195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98FB9F"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2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F9E823"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0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B7DB3"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对象</w:t>
            </w:r>
          </w:p>
        </w:tc>
        <w:tc>
          <w:tcPr>
            <w:tcW w:w="10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226F4"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方式</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D19D6"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公开</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层级</w:t>
            </w:r>
          </w:p>
        </w:tc>
      </w:tr>
      <w:tr w:rsidR="002D3E60" w14:paraId="7A24D64C" w14:textId="77777777">
        <w:trPr>
          <w:cantSplit/>
          <w:jc w:val="center"/>
        </w:trPr>
        <w:tc>
          <w:tcPr>
            <w:tcW w:w="73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DE872B" w14:textId="77777777" w:rsidR="002D3E60" w:rsidRDefault="002D3E60">
            <w:pPr>
              <w:jc w:val="center"/>
              <w:rPr>
                <w:rFonts w:ascii="宋体" w:hAnsi="宋体" w:cs="宋体"/>
                <w:bCs/>
                <w:color w:val="000000"/>
                <w:szCs w:val="21"/>
              </w:rPr>
            </w:pPr>
          </w:p>
        </w:tc>
        <w:tc>
          <w:tcPr>
            <w:tcW w:w="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F44B12"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一级</w:t>
            </w:r>
          </w:p>
        </w:tc>
        <w:tc>
          <w:tcPr>
            <w:tcW w:w="7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F0D233"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二级</w:t>
            </w:r>
          </w:p>
        </w:tc>
        <w:tc>
          <w:tcPr>
            <w:tcW w:w="21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BCAE24" w14:textId="77777777" w:rsidR="002D3E60" w:rsidRDefault="002D3E60">
            <w:pPr>
              <w:jc w:val="center"/>
              <w:rPr>
                <w:rFonts w:ascii="宋体" w:hAnsi="宋体" w:cs="宋体"/>
                <w:bCs/>
                <w:color w:val="000000"/>
                <w:szCs w:val="21"/>
              </w:rPr>
            </w:pPr>
          </w:p>
        </w:tc>
        <w:tc>
          <w:tcPr>
            <w:tcW w:w="23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717D16" w14:textId="77777777" w:rsidR="002D3E60" w:rsidRDefault="002D3E60">
            <w:pPr>
              <w:jc w:val="center"/>
              <w:rPr>
                <w:rFonts w:ascii="宋体" w:hAnsi="宋体" w:cs="宋体"/>
                <w:bCs/>
                <w:color w:val="000000"/>
                <w:szCs w:val="21"/>
              </w:rPr>
            </w:pPr>
          </w:p>
        </w:tc>
        <w:tc>
          <w:tcPr>
            <w:tcW w:w="82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D87EF2" w14:textId="77777777" w:rsidR="002D3E60" w:rsidRDefault="002D3E60">
            <w:pPr>
              <w:jc w:val="center"/>
              <w:rPr>
                <w:rFonts w:ascii="宋体" w:hAnsi="宋体" w:cs="宋体"/>
                <w:bCs/>
                <w:color w:val="000000"/>
                <w:szCs w:val="21"/>
              </w:rPr>
            </w:pPr>
          </w:p>
        </w:tc>
        <w:tc>
          <w:tcPr>
            <w:tcW w:w="195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8AEE78" w14:textId="77777777" w:rsidR="002D3E60" w:rsidRDefault="002D3E60">
            <w:pPr>
              <w:jc w:val="center"/>
              <w:rPr>
                <w:rFonts w:ascii="宋体" w:hAnsi="宋体" w:cs="宋体"/>
                <w:bCs/>
                <w:color w:val="000000"/>
                <w:szCs w:val="21"/>
              </w:rPr>
            </w:pPr>
          </w:p>
        </w:tc>
        <w:tc>
          <w:tcPr>
            <w:tcW w:w="32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EB424B" w14:textId="77777777" w:rsidR="002D3E60" w:rsidRDefault="002D3E60">
            <w:pPr>
              <w:jc w:val="center"/>
              <w:rPr>
                <w:rFonts w:ascii="宋体" w:hAnsi="宋体" w:cs="宋体"/>
                <w:bCs/>
                <w:color w:val="000000"/>
                <w:szCs w:val="21"/>
              </w:rPr>
            </w:pP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B02C6"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全</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社</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会</w:t>
            </w:r>
          </w:p>
        </w:tc>
        <w:tc>
          <w:tcPr>
            <w:tcW w:w="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6435D"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特定群体</w:t>
            </w:r>
          </w:p>
        </w:tc>
        <w:tc>
          <w:tcPr>
            <w:tcW w:w="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33407"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主</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动</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FEA74"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依</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申</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请</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22BED"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县</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BD706" w14:textId="77777777" w:rsidR="002D3E60" w:rsidRDefault="00D872CD">
            <w:pPr>
              <w:widowControl/>
              <w:jc w:val="center"/>
              <w:textAlignment w:val="center"/>
              <w:rPr>
                <w:rFonts w:ascii="宋体" w:hAnsi="宋体" w:cs="宋体"/>
                <w:bCs/>
                <w:color w:val="000000"/>
                <w:szCs w:val="21"/>
              </w:rPr>
            </w:pPr>
            <w:r>
              <w:rPr>
                <w:rFonts w:ascii="宋体" w:hAnsi="宋体" w:cs="宋体" w:hint="eastAsia"/>
                <w:bCs/>
                <w:color w:val="000000"/>
                <w:kern w:val="0"/>
                <w:szCs w:val="21"/>
                <w:lang w:bidi="ar"/>
              </w:rPr>
              <w:t>乡</w:t>
            </w:r>
            <w:r>
              <w:rPr>
                <w:rFonts w:ascii="宋体" w:hAnsi="宋体" w:cs="宋体" w:hint="eastAsia"/>
                <w:bCs/>
                <w:color w:val="000000"/>
                <w:kern w:val="0"/>
                <w:szCs w:val="21"/>
                <w:lang w:bidi="ar"/>
              </w:rPr>
              <w:br/>
            </w:r>
            <w:r>
              <w:rPr>
                <w:rFonts w:ascii="宋体" w:hAnsi="宋体" w:cs="宋体" w:hint="eastAsia"/>
                <w:bCs/>
                <w:color w:val="000000"/>
                <w:kern w:val="0"/>
                <w:szCs w:val="21"/>
                <w:lang w:bidi="ar"/>
              </w:rPr>
              <w:t>级</w:t>
            </w:r>
          </w:p>
        </w:tc>
      </w:tr>
      <w:tr w:rsidR="002D3E60" w14:paraId="50DE2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PrEx>
        <w:trPr>
          <w:cantSplit/>
          <w:trHeight w:val="2315"/>
          <w:jc w:val="center"/>
        </w:trPr>
        <w:tc>
          <w:tcPr>
            <w:tcW w:w="15544" w:type="dxa"/>
            <w:gridSpan w:val="14"/>
            <w:vAlign w:val="center"/>
          </w:tcPr>
          <w:p w14:paraId="723E08A2"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755B8DDE" w14:textId="77777777" w:rsidR="002D3E60" w:rsidRDefault="002D3E60">
      <w:pPr>
        <w:spacing w:line="400" w:lineRule="exact"/>
        <w:jc w:val="left"/>
        <w:rPr>
          <w:color w:val="000000"/>
        </w:rPr>
        <w:sectPr w:rsidR="002D3E60">
          <w:type w:val="continuous"/>
          <w:pgSz w:w="16838" w:h="11906" w:orient="landscape"/>
          <w:pgMar w:top="1134" w:right="1134" w:bottom="1134" w:left="1134" w:header="0" w:footer="567" w:gutter="0"/>
          <w:cols w:space="720"/>
          <w:docGrid w:linePitch="326"/>
        </w:sectPr>
      </w:pPr>
    </w:p>
    <w:p w14:paraId="545E6A4B" w14:textId="77777777" w:rsidR="002D3E60" w:rsidRDefault="00D872CD">
      <w:pPr>
        <w:pStyle w:val="a0"/>
        <w:jc w:val="center"/>
        <w:outlineLvl w:val="0"/>
        <w:rPr>
          <w:rFonts w:ascii="方正小标宋简体" w:eastAsia="方正小标宋简体" w:hAnsi="方正小标宋简体" w:cs="方正小标宋简体"/>
          <w:color w:val="000000"/>
          <w:kern w:val="0"/>
          <w:sz w:val="36"/>
          <w:szCs w:val="36"/>
        </w:rPr>
      </w:pPr>
      <w:bookmarkStart w:id="69" w:name="_Toc462"/>
      <w:r>
        <w:rPr>
          <w:rFonts w:ascii="方正小标宋简体" w:eastAsia="方正小标宋简体" w:hAnsi="方正小标宋简体" w:cs="方正小标宋简体" w:hint="eastAsia"/>
          <w:color w:val="000000"/>
          <w:kern w:val="0"/>
          <w:sz w:val="36"/>
          <w:szCs w:val="36"/>
        </w:rPr>
        <w:t>税收管理领域基层政务公开标准目录</w:t>
      </w:r>
      <w:bookmarkEnd w:id="69"/>
    </w:p>
    <w:tbl>
      <w:tblPr>
        <w:tblW w:w="1580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4"/>
        <w:gridCol w:w="552"/>
        <w:gridCol w:w="555"/>
        <w:gridCol w:w="1551"/>
        <w:gridCol w:w="2589"/>
        <w:gridCol w:w="1665"/>
        <w:gridCol w:w="951"/>
        <w:gridCol w:w="3630"/>
        <w:gridCol w:w="645"/>
        <w:gridCol w:w="735"/>
        <w:gridCol w:w="645"/>
        <w:gridCol w:w="570"/>
        <w:gridCol w:w="525"/>
        <w:gridCol w:w="630"/>
      </w:tblGrid>
      <w:tr w:rsidR="002D3E60" w14:paraId="57F3CACD" w14:textId="77777777">
        <w:trPr>
          <w:trHeight w:val="301"/>
          <w:jc w:val="center"/>
        </w:trPr>
        <w:tc>
          <w:tcPr>
            <w:tcW w:w="564" w:type="dxa"/>
            <w:vMerge w:val="restart"/>
            <w:tcBorders>
              <w:bottom w:val="single" w:sz="4" w:space="0" w:color="000000"/>
              <w:right w:val="single" w:sz="4" w:space="0" w:color="000000"/>
            </w:tcBorders>
            <w:vAlign w:val="center"/>
          </w:tcPr>
          <w:p w14:paraId="4520A7C5"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序号</w:t>
            </w:r>
          </w:p>
        </w:tc>
        <w:tc>
          <w:tcPr>
            <w:tcW w:w="1107" w:type="dxa"/>
            <w:gridSpan w:val="2"/>
            <w:tcBorders>
              <w:left w:val="single" w:sz="4" w:space="0" w:color="000000"/>
              <w:bottom w:val="single" w:sz="4" w:space="0" w:color="000000"/>
              <w:right w:val="single" w:sz="4" w:space="0" w:color="000000"/>
            </w:tcBorders>
          </w:tcPr>
          <w:p w14:paraId="10D11952"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公开事项</w:t>
            </w:r>
          </w:p>
        </w:tc>
        <w:tc>
          <w:tcPr>
            <w:tcW w:w="1551" w:type="dxa"/>
            <w:vMerge w:val="restart"/>
            <w:tcBorders>
              <w:left w:val="single" w:sz="4" w:space="0" w:color="000000"/>
              <w:bottom w:val="single" w:sz="4" w:space="0" w:color="000000"/>
              <w:right w:val="single" w:sz="4" w:space="0" w:color="000000"/>
            </w:tcBorders>
            <w:vAlign w:val="center"/>
          </w:tcPr>
          <w:p w14:paraId="40C50FB8"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公开内容（要素）</w:t>
            </w:r>
          </w:p>
        </w:tc>
        <w:tc>
          <w:tcPr>
            <w:tcW w:w="2589" w:type="dxa"/>
            <w:vMerge w:val="restart"/>
            <w:tcBorders>
              <w:left w:val="single" w:sz="4" w:space="0" w:color="000000"/>
              <w:bottom w:val="single" w:sz="4" w:space="0" w:color="000000"/>
              <w:right w:val="single" w:sz="4" w:space="0" w:color="000000"/>
            </w:tcBorders>
            <w:vAlign w:val="center"/>
          </w:tcPr>
          <w:p w14:paraId="62F8D0C5"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公开依据</w:t>
            </w:r>
          </w:p>
        </w:tc>
        <w:tc>
          <w:tcPr>
            <w:tcW w:w="1665" w:type="dxa"/>
            <w:vMerge w:val="restart"/>
            <w:tcBorders>
              <w:left w:val="single" w:sz="4" w:space="0" w:color="000000"/>
              <w:bottom w:val="single" w:sz="4" w:space="0" w:color="000000"/>
              <w:right w:val="single" w:sz="4" w:space="0" w:color="000000"/>
            </w:tcBorders>
            <w:vAlign w:val="center"/>
          </w:tcPr>
          <w:p w14:paraId="7E6E07FA"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公开时限</w:t>
            </w:r>
          </w:p>
        </w:tc>
        <w:tc>
          <w:tcPr>
            <w:tcW w:w="951" w:type="dxa"/>
            <w:vMerge w:val="restart"/>
            <w:tcBorders>
              <w:left w:val="single" w:sz="4" w:space="0" w:color="000000"/>
              <w:bottom w:val="single" w:sz="4" w:space="0" w:color="000000"/>
              <w:right w:val="single" w:sz="4" w:space="0" w:color="000000"/>
            </w:tcBorders>
            <w:vAlign w:val="center"/>
          </w:tcPr>
          <w:p w14:paraId="5E351008"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公开主体</w:t>
            </w:r>
          </w:p>
        </w:tc>
        <w:tc>
          <w:tcPr>
            <w:tcW w:w="3630" w:type="dxa"/>
            <w:vMerge w:val="restart"/>
            <w:tcBorders>
              <w:left w:val="single" w:sz="4" w:space="0" w:color="000000"/>
              <w:bottom w:val="single" w:sz="4" w:space="0" w:color="000000"/>
              <w:right w:val="single" w:sz="4" w:space="0" w:color="000000"/>
            </w:tcBorders>
            <w:vAlign w:val="center"/>
          </w:tcPr>
          <w:p w14:paraId="34B4F9D2" w14:textId="77777777" w:rsidR="002D3E60" w:rsidRDefault="00D872CD">
            <w:pPr>
              <w:widowControl/>
              <w:spacing w:line="260" w:lineRule="exact"/>
              <w:jc w:val="center"/>
              <w:textAlignment w:val="center"/>
              <w:rPr>
                <w:rFonts w:ascii="宋体" w:hAnsi="宋体" w:cs="宋体"/>
                <w:bCs/>
                <w:color w:val="000000"/>
                <w:szCs w:val="21"/>
              </w:rPr>
            </w:pPr>
            <w:r>
              <w:rPr>
                <w:rFonts w:ascii="宋体" w:hAnsi="宋体" w:cs="宋体" w:hint="eastAsia"/>
                <w:bCs/>
                <w:color w:val="000000"/>
                <w:kern w:val="0"/>
                <w:szCs w:val="21"/>
                <w:lang w:bidi="ar"/>
              </w:rPr>
              <w:t>公开渠道和载体</w:t>
            </w:r>
          </w:p>
        </w:tc>
        <w:tc>
          <w:tcPr>
            <w:tcW w:w="1380" w:type="dxa"/>
            <w:gridSpan w:val="2"/>
            <w:tcBorders>
              <w:left w:val="single" w:sz="4" w:space="0" w:color="000000"/>
              <w:bottom w:val="single" w:sz="4" w:space="0" w:color="000000"/>
              <w:right w:val="single" w:sz="4" w:space="0" w:color="000000"/>
            </w:tcBorders>
          </w:tcPr>
          <w:p w14:paraId="1DE0AAE2"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公开对象</w:t>
            </w:r>
          </w:p>
        </w:tc>
        <w:tc>
          <w:tcPr>
            <w:tcW w:w="1215" w:type="dxa"/>
            <w:gridSpan w:val="2"/>
            <w:tcBorders>
              <w:left w:val="single" w:sz="4" w:space="0" w:color="000000"/>
              <w:bottom w:val="single" w:sz="4" w:space="0" w:color="000000"/>
              <w:right w:val="single" w:sz="4" w:space="0" w:color="000000"/>
            </w:tcBorders>
          </w:tcPr>
          <w:p w14:paraId="4F085F6A"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公开方式</w:t>
            </w:r>
          </w:p>
        </w:tc>
        <w:tc>
          <w:tcPr>
            <w:tcW w:w="1155" w:type="dxa"/>
            <w:gridSpan w:val="2"/>
            <w:tcBorders>
              <w:left w:val="single" w:sz="4" w:space="0" w:color="000000"/>
              <w:bottom w:val="single" w:sz="4" w:space="0" w:color="000000"/>
            </w:tcBorders>
          </w:tcPr>
          <w:p w14:paraId="0F415202"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公开层级</w:t>
            </w:r>
          </w:p>
        </w:tc>
      </w:tr>
      <w:tr w:rsidR="002D3E60" w14:paraId="11F3C52D" w14:textId="77777777">
        <w:trPr>
          <w:trHeight w:val="286"/>
          <w:jc w:val="center"/>
        </w:trPr>
        <w:tc>
          <w:tcPr>
            <w:tcW w:w="564" w:type="dxa"/>
            <w:vMerge/>
            <w:tcBorders>
              <w:top w:val="single" w:sz="4" w:space="0" w:color="000000"/>
              <w:bottom w:val="single" w:sz="4" w:space="0" w:color="000000"/>
              <w:right w:val="single" w:sz="4" w:space="0" w:color="000000"/>
            </w:tcBorders>
            <w:vAlign w:val="center"/>
          </w:tcPr>
          <w:p w14:paraId="3EB7FD87" w14:textId="77777777" w:rsidR="002D3E60" w:rsidRDefault="002D3E60">
            <w:pPr>
              <w:widowControl/>
              <w:spacing w:line="260" w:lineRule="exact"/>
              <w:jc w:val="center"/>
              <w:rPr>
                <w:rFonts w:ascii="宋体" w:hAnsi="宋体" w:cs="宋体"/>
                <w:bCs/>
                <w:color w:val="000000"/>
                <w:szCs w:val="21"/>
              </w:rPr>
            </w:pPr>
          </w:p>
        </w:tc>
        <w:tc>
          <w:tcPr>
            <w:tcW w:w="552" w:type="dxa"/>
            <w:tcBorders>
              <w:top w:val="single" w:sz="4" w:space="0" w:color="000000"/>
              <w:left w:val="single" w:sz="4" w:space="0" w:color="000000"/>
              <w:bottom w:val="single" w:sz="4" w:space="0" w:color="000000"/>
              <w:right w:val="single" w:sz="4" w:space="0" w:color="000000"/>
            </w:tcBorders>
          </w:tcPr>
          <w:p w14:paraId="338602D4"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一级事项</w:t>
            </w:r>
          </w:p>
        </w:tc>
        <w:tc>
          <w:tcPr>
            <w:tcW w:w="555" w:type="dxa"/>
            <w:tcBorders>
              <w:top w:val="single" w:sz="4" w:space="0" w:color="000000"/>
              <w:left w:val="single" w:sz="4" w:space="0" w:color="000000"/>
              <w:bottom w:val="single" w:sz="4" w:space="0" w:color="000000"/>
              <w:right w:val="single" w:sz="4" w:space="0" w:color="000000"/>
            </w:tcBorders>
          </w:tcPr>
          <w:p w14:paraId="3727503D"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二级事项</w:t>
            </w:r>
          </w:p>
        </w:tc>
        <w:tc>
          <w:tcPr>
            <w:tcW w:w="1551" w:type="dxa"/>
            <w:vMerge/>
            <w:tcBorders>
              <w:top w:val="single" w:sz="4" w:space="0" w:color="000000"/>
              <w:left w:val="single" w:sz="4" w:space="0" w:color="000000"/>
              <w:bottom w:val="single" w:sz="4" w:space="0" w:color="000000"/>
              <w:right w:val="single" w:sz="4" w:space="0" w:color="000000"/>
            </w:tcBorders>
            <w:vAlign w:val="center"/>
          </w:tcPr>
          <w:p w14:paraId="7A3E0A1A" w14:textId="77777777" w:rsidR="002D3E60" w:rsidRDefault="002D3E60">
            <w:pPr>
              <w:widowControl/>
              <w:spacing w:line="260" w:lineRule="exact"/>
              <w:jc w:val="center"/>
              <w:rPr>
                <w:rFonts w:ascii="宋体" w:hAnsi="宋体" w:cs="宋体"/>
                <w:bCs/>
                <w:color w:val="000000"/>
                <w:szCs w:val="21"/>
              </w:rPr>
            </w:pPr>
          </w:p>
        </w:tc>
        <w:tc>
          <w:tcPr>
            <w:tcW w:w="2589" w:type="dxa"/>
            <w:vMerge/>
            <w:tcBorders>
              <w:top w:val="single" w:sz="4" w:space="0" w:color="000000"/>
              <w:left w:val="single" w:sz="4" w:space="0" w:color="000000"/>
              <w:bottom w:val="single" w:sz="4" w:space="0" w:color="000000"/>
              <w:right w:val="single" w:sz="4" w:space="0" w:color="000000"/>
            </w:tcBorders>
            <w:vAlign w:val="center"/>
          </w:tcPr>
          <w:p w14:paraId="39166E66" w14:textId="77777777" w:rsidR="002D3E60" w:rsidRDefault="002D3E60">
            <w:pPr>
              <w:widowControl/>
              <w:spacing w:line="260" w:lineRule="exact"/>
              <w:jc w:val="center"/>
              <w:rPr>
                <w:rFonts w:ascii="宋体" w:hAnsi="宋体" w:cs="宋体"/>
                <w:bCs/>
                <w:color w:val="000000"/>
                <w:szCs w:val="21"/>
              </w:rPr>
            </w:pPr>
          </w:p>
        </w:tc>
        <w:tc>
          <w:tcPr>
            <w:tcW w:w="1665" w:type="dxa"/>
            <w:vMerge/>
            <w:tcBorders>
              <w:top w:val="single" w:sz="4" w:space="0" w:color="000000"/>
              <w:left w:val="single" w:sz="4" w:space="0" w:color="000000"/>
              <w:bottom w:val="single" w:sz="4" w:space="0" w:color="000000"/>
              <w:right w:val="single" w:sz="4" w:space="0" w:color="000000"/>
            </w:tcBorders>
            <w:vAlign w:val="center"/>
          </w:tcPr>
          <w:p w14:paraId="2C9608B6" w14:textId="77777777" w:rsidR="002D3E60" w:rsidRDefault="002D3E60">
            <w:pPr>
              <w:widowControl/>
              <w:spacing w:line="260" w:lineRule="exact"/>
              <w:jc w:val="center"/>
              <w:rPr>
                <w:rFonts w:ascii="宋体" w:hAnsi="宋体" w:cs="宋体"/>
                <w:bCs/>
                <w:color w:val="000000"/>
                <w:szCs w:val="21"/>
              </w:rPr>
            </w:pPr>
          </w:p>
        </w:tc>
        <w:tc>
          <w:tcPr>
            <w:tcW w:w="951" w:type="dxa"/>
            <w:vMerge/>
            <w:tcBorders>
              <w:top w:val="single" w:sz="4" w:space="0" w:color="000000"/>
              <w:left w:val="single" w:sz="4" w:space="0" w:color="000000"/>
              <w:bottom w:val="single" w:sz="4" w:space="0" w:color="000000"/>
              <w:right w:val="single" w:sz="4" w:space="0" w:color="000000"/>
            </w:tcBorders>
            <w:vAlign w:val="center"/>
          </w:tcPr>
          <w:p w14:paraId="12D8F6CD" w14:textId="77777777" w:rsidR="002D3E60" w:rsidRDefault="002D3E60">
            <w:pPr>
              <w:widowControl/>
              <w:spacing w:line="260" w:lineRule="exact"/>
              <w:jc w:val="center"/>
              <w:rPr>
                <w:rFonts w:ascii="宋体" w:hAnsi="宋体" w:cs="宋体"/>
                <w:bCs/>
                <w:color w:val="000000"/>
                <w:szCs w:val="21"/>
              </w:rPr>
            </w:pPr>
          </w:p>
        </w:tc>
        <w:tc>
          <w:tcPr>
            <w:tcW w:w="3630" w:type="dxa"/>
            <w:vMerge/>
            <w:tcBorders>
              <w:top w:val="single" w:sz="4" w:space="0" w:color="000000"/>
              <w:left w:val="single" w:sz="4" w:space="0" w:color="000000"/>
              <w:bottom w:val="single" w:sz="4" w:space="0" w:color="000000"/>
              <w:right w:val="single" w:sz="4" w:space="0" w:color="000000"/>
            </w:tcBorders>
            <w:vAlign w:val="center"/>
          </w:tcPr>
          <w:p w14:paraId="2880D14B" w14:textId="77777777" w:rsidR="002D3E60" w:rsidRDefault="002D3E60">
            <w:pPr>
              <w:widowControl/>
              <w:spacing w:line="260" w:lineRule="exact"/>
              <w:jc w:val="center"/>
              <w:rPr>
                <w:rFonts w:ascii="宋体" w:hAnsi="宋体" w:cs="宋体"/>
                <w:bCs/>
                <w:color w:val="000000"/>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E9F446"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全社会</w:t>
            </w:r>
          </w:p>
        </w:tc>
        <w:tc>
          <w:tcPr>
            <w:tcW w:w="735" w:type="dxa"/>
            <w:tcBorders>
              <w:top w:val="single" w:sz="4" w:space="0" w:color="000000"/>
              <w:left w:val="single" w:sz="4" w:space="0" w:color="000000"/>
              <w:bottom w:val="single" w:sz="4" w:space="0" w:color="000000"/>
              <w:right w:val="single" w:sz="4" w:space="0" w:color="000000"/>
            </w:tcBorders>
            <w:vAlign w:val="center"/>
          </w:tcPr>
          <w:p w14:paraId="5A4D0CF3"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特定群体</w:t>
            </w:r>
          </w:p>
        </w:tc>
        <w:tc>
          <w:tcPr>
            <w:tcW w:w="645" w:type="dxa"/>
            <w:tcBorders>
              <w:top w:val="single" w:sz="4" w:space="0" w:color="000000"/>
              <w:left w:val="single" w:sz="4" w:space="0" w:color="000000"/>
              <w:bottom w:val="single" w:sz="4" w:space="0" w:color="000000"/>
              <w:right w:val="single" w:sz="4" w:space="0" w:color="000000"/>
            </w:tcBorders>
            <w:vAlign w:val="center"/>
          </w:tcPr>
          <w:p w14:paraId="58F6B94B"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主动</w:t>
            </w:r>
          </w:p>
        </w:tc>
        <w:tc>
          <w:tcPr>
            <w:tcW w:w="570" w:type="dxa"/>
            <w:tcBorders>
              <w:top w:val="single" w:sz="4" w:space="0" w:color="000000"/>
              <w:left w:val="single" w:sz="4" w:space="0" w:color="000000"/>
              <w:bottom w:val="single" w:sz="4" w:space="0" w:color="000000"/>
              <w:right w:val="single" w:sz="4" w:space="0" w:color="000000"/>
            </w:tcBorders>
            <w:vAlign w:val="center"/>
          </w:tcPr>
          <w:p w14:paraId="0C2F451F"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依申请</w:t>
            </w:r>
          </w:p>
        </w:tc>
        <w:tc>
          <w:tcPr>
            <w:tcW w:w="525" w:type="dxa"/>
            <w:tcBorders>
              <w:top w:val="single" w:sz="4" w:space="0" w:color="000000"/>
              <w:left w:val="single" w:sz="4" w:space="0" w:color="000000"/>
              <w:bottom w:val="single" w:sz="4" w:space="0" w:color="000000"/>
              <w:right w:val="single" w:sz="4" w:space="0" w:color="000000"/>
            </w:tcBorders>
            <w:vAlign w:val="center"/>
          </w:tcPr>
          <w:p w14:paraId="0C7B65B2"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县级</w:t>
            </w:r>
          </w:p>
        </w:tc>
        <w:tc>
          <w:tcPr>
            <w:tcW w:w="630" w:type="dxa"/>
            <w:tcBorders>
              <w:top w:val="single" w:sz="4" w:space="0" w:color="000000"/>
              <w:left w:val="single" w:sz="4" w:space="0" w:color="000000"/>
              <w:bottom w:val="single" w:sz="4" w:space="0" w:color="000000"/>
            </w:tcBorders>
            <w:vAlign w:val="center"/>
          </w:tcPr>
          <w:p w14:paraId="74F91050" w14:textId="77777777" w:rsidR="002D3E60" w:rsidRDefault="00D872CD">
            <w:pPr>
              <w:widowControl/>
              <w:spacing w:line="260" w:lineRule="exact"/>
              <w:jc w:val="center"/>
              <w:textAlignment w:val="top"/>
              <w:rPr>
                <w:rFonts w:ascii="宋体" w:hAnsi="宋体" w:cs="宋体"/>
                <w:bCs/>
                <w:color w:val="000000"/>
                <w:szCs w:val="21"/>
              </w:rPr>
            </w:pPr>
            <w:r>
              <w:rPr>
                <w:rFonts w:ascii="宋体" w:hAnsi="宋体" w:cs="宋体" w:hint="eastAsia"/>
                <w:bCs/>
                <w:color w:val="000000"/>
                <w:kern w:val="0"/>
                <w:szCs w:val="21"/>
                <w:lang w:bidi="ar"/>
              </w:rPr>
              <w:t>乡级</w:t>
            </w:r>
          </w:p>
        </w:tc>
      </w:tr>
      <w:tr w:rsidR="002D3E60" w14:paraId="60D61EF1" w14:textId="77777777">
        <w:tblPrEx>
          <w:tblBorders>
            <w:insideH w:val="single" w:sz="4" w:space="0" w:color="auto"/>
            <w:insideV w:val="single" w:sz="4" w:space="0" w:color="auto"/>
          </w:tblBorders>
          <w:tblCellMar>
            <w:top w:w="0" w:type="dxa"/>
            <w:left w:w="51" w:type="dxa"/>
            <w:bottom w:w="0" w:type="dxa"/>
            <w:right w:w="51" w:type="dxa"/>
          </w:tblCellMar>
        </w:tblPrEx>
        <w:trPr>
          <w:cantSplit/>
          <w:trHeight w:val="2315"/>
          <w:jc w:val="center"/>
        </w:trPr>
        <w:tc>
          <w:tcPr>
            <w:tcW w:w="15807" w:type="dxa"/>
            <w:gridSpan w:val="14"/>
            <w:vAlign w:val="center"/>
          </w:tcPr>
          <w:p w14:paraId="4FE0096B" w14:textId="77777777" w:rsidR="002D3E60" w:rsidRDefault="00D872CD">
            <w:pPr>
              <w:spacing w:line="400" w:lineRule="exact"/>
              <w:jc w:val="center"/>
              <w:rPr>
                <w:rFonts w:ascii="宋体" w:hAnsi="宋体" w:cs="宋体"/>
                <w:color w:val="000000"/>
                <w:szCs w:val="21"/>
              </w:rPr>
            </w:pPr>
            <w:r>
              <w:rPr>
                <w:rFonts w:ascii="黑体" w:eastAsia="黑体" w:hAnsi="黑体" w:cs="黑体" w:hint="eastAsia"/>
                <w:color w:val="000000"/>
                <w:sz w:val="32"/>
                <w:szCs w:val="32"/>
              </w:rPr>
              <w:t>乡镇一级该领域无政务公开事项</w:t>
            </w:r>
          </w:p>
        </w:tc>
      </w:tr>
    </w:tbl>
    <w:p w14:paraId="116DF1EC" w14:textId="77777777" w:rsidR="002D3E60" w:rsidRDefault="002D3E60">
      <w:pPr>
        <w:spacing w:line="400" w:lineRule="exact"/>
        <w:jc w:val="left"/>
        <w:rPr>
          <w:color w:val="000000"/>
        </w:rPr>
        <w:sectPr w:rsidR="002D3E60">
          <w:pgSz w:w="16838" w:h="11906" w:orient="landscape"/>
          <w:pgMar w:top="1134" w:right="1134" w:bottom="1134" w:left="1134" w:header="0" w:footer="567" w:gutter="0"/>
          <w:cols w:space="720"/>
          <w:docGrid w:linePitch="326"/>
        </w:sectPr>
      </w:pPr>
    </w:p>
    <w:p w14:paraId="41E6B391" w14:textId="77777777" w:rsidR="002D3E60" w:rsidRDefault="002D3E60">
      <w:pPr>
        <w:spacing w:line="540" w:lineRule="exact"/>
        <w:rPr>
          <w:rFonts w:eastAsia="仿宋_GB2312"/>
          <w:color w:val="000000"/>
          <w:sz w:val="32"/>
          <w:szCs w:val="32"/>
        </w:rPr>
      </w:pPr>
    </w:p>
    <w:p w14:paraId="4A838A6E" w14:textId="77777777" w:rsidR="002D3E60" w:rsidRDefault="002D3E60">
      <w:pPr>
        <w:spacing w:line="540" w:lineRule="exact"/>
        <w:ind w:firstLine="640"/>
        <w:rPr>
          <w:rFonts w:eastAsia="仿宋_GB2312"/>
          <w:color w:val="000000"/>
          <w:sz w:val="32"/>
          <w:szCs w:val="32"/>
        </w:rPr>
      </w:pPr>
    </w:p>
    <w:p w14:paraId="3362861D" w14:textId="77777777" w:rsidR="002D3E60" w:rsidRDefault="002D3E60">
      <w:pPr>
        <w:spacing w:line="540" w:lineRule="exact"/>
        <w:ind w:firstLine="640"/>
        <w:rPr>
          <w:rFonts w:eastAsia="仿宋_GB2312"/>
          <w:color w:val="000000"/>
          <w:sz w:val="32"/>
          <w:szCs w:val="32"/>
        </w:rPr>
      </w:pPr>
    </w:p>
    <w:p w14:paraId="65BFCC71" w14:textId="77777777" w:rsidR="002D3E60" w:rsidRDefault="002D3E60">
      <w:pPr>
        <w:spacing w:line="540" w:lineRule="exact"/>
        <w:ind w:firstLine="640"/>
        <w:rPr>
          <w:rFonts w:eastAsia="仿宋_GB2312"/>
          <w:color w:val="000000"/>
          <w:sz w:val="32"/>
          <w:szCs w:val="32"/>
        </w:rPr>
      </w:pPr>
    </w:p>
    <w:p w14:paraId="0A12F6F3" w14:textId="77777777" w:rsidR="002D3E60" w:rsidRDefault="002D3E60">
      <w:pPr>
        <w:spacing w:line="540" w:lineRule="exact"/>
        <w:ind w:firstLine="640"/>
        <w:rPr>
          <w:rFonts w:eastAsia="仿宋_GB2312"/>
          <w:color w:val="000000"/>
          <w:sz w:val="32"/>
          <w:szCs w:val="32"/>
        </w:rPr>
      </w:pPr>
    </w:p>
    <w:p w14:paraId="14989156" w14:textId="77777777" w:rsidR="002D3E60" w:rsidRDefault="002D3E60">
      <w:pPr>
        <w:spacing w:line="540" w:lineRule="exact"/>
        <w:ind w:firstLine="640"/>
        <w:rPr>
          <w:rFonts w:eastAsia="仿宋_GB2312"/>
          <w:color w:val="000000"/>
          <w:sz w:val="32"/>
          <w:szCs w:val="32"/>
        </w:rPr>
      </w:pPr>
    </w:p>
    <w:p w14:paraId="3C0C478A" w14:textId="77777777" w:rsidR="002D3E60" w:rsidRDefault="002D3E60">
      <w:pPr>
        <w:spacing w:line="540" w:lineRule="exact"/>
        <w:ind w:firstLine="640"/>
        <w:rPr>
          <w:rFonts w:eastAsia="仿宋_GB2312"/>
          <w:color w:val="000000"/>
          <w:sz w:val="32"/>
          <w:szCs w:val="32"/>
        </w:rPr>
      </w:pPr>
    </w:p>
    <w:p w14:paraId="3E2154EC" w14:textId="77777777" w:rsidR="002D3E60" w:rsidRDefault="002D3E60">
      <w:pPr>
        <w:spacing w:line="540" w:lineRule="exact"/>
        <w:ind w:firstLine="640"/>
        <w:rPr>
          <w:rFonts w:eastAsia="仿宋_GB2312"/>
          <w:color w:val="000000"/>
          <w:sz w:val="32"/>
          <w:szCs w:val="32"/>
        </w:rPr>
      </w:pPr>
    </w:p>
    <w:p w14:paraId="1FC3A8C5" w14:textId="77777777" w:rsidR="002D3E60" w:rsidRDefault="002D3E60">
      <w:pPr>
        <w:spacing w:line="540" w:lineRule="exact"/>
        <w:ind w:firstLine="640"/>
        <w:rPr>
          <w:rFonts w:eastAsia="仿宋_GB2312"/>
          <w:color w:val="000000"/>
          <w:sz w:val="32"/>
          <w:szCs w:val="32"/>
        </w:rPr>
      </w:pPr>
    </w:p>
    <w:p w14:paraId="302E4889" w14:textId="77777777" w:rsidR="002D3E60" w:rsidRDefault="002D3E60">
      <w:pPr>
        <w:spacing w:line="540" w:lineRule="exact"/>
        <w:ind w:firstLine="640"/>
        <w:rPr>
          <w:rFonts w:eastAsia="仿宋_GB2312"/>
          <w:color w:val="000000"/>
          <w:sz w:val="32"/>
          <w:szCs w:val="32"/>
        </w:rPr>
      </w:pPr>
    </w:p>
    <w:p w14:paraId="7AA187BB" w14:textId="77777777" w:rsidR="002D3E60" w:rsidRDefault="002D3E60">
      <w:pPr>
        <w:spacing w:line="540" w:lineRule="exact"/>
        <w:ind w:firstLine="640"/>
        <w:rPr>
          <w:rFonts w:eastAsia="仿宋_GB2312"/>
          <w:color w:val="000000"/>
          <w:sz w:val="32"/>
          <w:szCs w:val="32"/>
        </w:rPr>
      </w:pPr>
    </w:p>
    <w:p w14:paraId="21E11A94" w14:textId="77777777" w:rsidR="002D3E60" w:rsidRDefault="002D3E60">
      <w:pPr>
        <w:spacing w:line="540" w:lineRule="exact"/>
        <w:ind w:firstLine="640"/>
        <w:rPr>
          <w:rFonts w:eastAsia="仿宋_GB2312"/>
          <w:color w:val="000000"/>
          <w:sz w:val="32"/>
          <w:szCs w:val="32"/>
        </w:rPr>
      </w:pPr>
    </w:p>
    <w:p w14:paraId="53C56D2A" w14:textId="77777777" w:rsidR="002D3E60" w:rsidRDefault="002D3E60">
      <w:pPr>
        <w:spacing w:line="540" w:lineRule="exact"/>
        <w:ind w:firstLine="640"/>
        <w:rPr>
          <w:rFonts w:eastAsia="仿宋_GB2312"/>
          <w:color w:val="000000"/>
          <w:sz w:val="32"/>
          <w:szCs w:val="32"/>
        </w:rPr>
      </w:pPr>
    </w:p>
    <w:p w14:paraId="57F9D673" w14:textId="77777777" w:rsidR="002D3E60" w:rsidRDefault="002D3E60">
      <w:pPr>
        <w:spacing w:line="540" w:lineRule="exact"/>
        <w:ind w:firstLine="640"/>
        <w:rPr>
          <w:rFonts w:eastAsia="仿宋_GB2312"/>
          <w:color w:val="000000"/>
          <w:sz w:val="32"/>
          <w:szCs w:val="32"/>
        </w:rPr>
      </w:pPr>
    </w:p>
    <w:p w14:paraId="26A4CCBA" w14:textId="77777777" w:rsidR="002D3E60" w:rsidRDefault="002D3E60">
      <w:pPr>
        <w:spacing w:line="540" w:lineRule="exact"/>
        <w:ind w:firstLine="640"/>
        <w:rPr>
          <w:rFonts w:eastAsia="仿宋_GB2312"/>
          <w:color w:val="000000"/>
          <w:sz w:val="32"/>
          <w:szCs w:val="32"/>
        </w:rPr>
      </w:pPr>
    </w:p>
    <w:p w14:paraId="1B4EB1F9" w14:textId="77777777" w:rsidR="002D3E60" w:rsidRDefault="002D3E60">
      <w:pPr>
        <w:spacing w:line="540" w:lineRule="exact"/>
        <w:ind w:firstLine="640"/>
        <w:rPr>
          <w:rFonts w:eastAsia="仿宋_GB2312"/>
          <w:color w:val="000000"/>
          <w:sz w:val="32"/>
          <w:szCs w:val="32"/>
        </w:rPr>
      </w:pPr>
    </w:p>
    <w:p w14:paraId="350E4BFD" w14:textId="77777777" w:rsidR="002D3E60" w:rsidRDefault="002D3E60">
      <w:pPr>
        <w:spacing w:line="540" w:lineRule="exact"/>
        <w:ind w:firstLine="640"/>
        <w:rPr>
          <w:rFonts w:eastAsia="仿宋_GB2312"/>
          <w:color w:val="000000"/>
          <w:sz w:val="32"/>
          <w:szCs w:val="32"/>
        </w:rPr>
      </w:pPr>
    </w:p>
    <w:p w14:paraId="0085FB09" w14:textId="77777777" w:rsidR="002D3E60" w:rsidRDefault="002D3E60">
      <w:pPr>
        <w:spacing w:line="540" w:lineRule="exact"/>
        <w:ind w:firstLine="640"/>
        <w:rPr>
          <w:rFonts w:eastAsia="仿宋_GB2312"/>
          <w:color w:val="000000"/>
          <w:sz w:val="32"/>
          <w:szCs w:val="32"/>
        </w:rPr>
      </w:pPr>
    </w:p>
    <w:p w14:paraId="2EFC3EBE" w14:textId="77777777" w:rsidR="002D3E60" w:rsidRDefault="002D3E60">
      <w:pPr>
        <w:spacing w:line="540" w:lineRule="exact"/>
        <w:ind w:firstLine="640"/>
        <w:rPr>
          <w:rFonts w:eastAsia="仿宋_GB2312"/>
          <w:color w:val="000000"/>
          <w:sz w:val="32"/>
          <w:szCs w:val="32"/>
        </w:rPr>
      </w:pPr>
    </w:p>
    <w:p w14:paraId="1DFFDAE4" w14:textId="77777777" w:rsidR="002D3E60" w:rsidRDefault="002D3E60">
      <w:pPr>
        <w:spacing w:line="540" w:lineRule="exact"/>
        <w:ind w:firstLine="640"/>
        <w:rPr>
          <w:rFonts w:eastAsia="仿宋_GB2312"/>
          <w:color w:val="000000"/>
          <w:sz w:val="32"/>
          <w:szCs w:val="32"/>
        </w:rPr>
      </w:pPr>
    </w:p>
    <w:p w14:paraId="7B7D0FF7" w14:textId="77777777" w:rsidR="002D3E60" w:rsidRDefault="002D3E60">
      <w:pPr>
        <w:spacing w:line="540" w:lineRule="exact"/>
        <w:ind w:firstLine="640"/>
        <w:rPr>
          <w:rFonts w:eastAsia="仿宋_GB2312"/>
          <w:color w:val="000000"/>
          <w:sz w:val="32"/>
          <w:szCs w:val="32"/>
        </w:rPr>
      </w:pPr>
    </w:p>
    <w:p w14:paraId="07DA6298" w14:textId="77777777" w:rsidR="002D3E60" w:rsidRDefault="002D3E60">
      <w:pPr>
        <w:spacing w:line="540" w:lineRule="exact"/>
        <w:ind w:firstLineChars="100" w:firstLine="280"/>
        <w:rPr>
          <w:rFonts w:eastAsia="仿宋_GB2312"/>
          <w:color w:val="000000"/>
          <w:sz w:val="28"/>
          <w:szCs w:val="28"/>
        </w:rPr>
      </w:pPr>
    </w:p>
    <w:p w14:paraId="600513A5" w14:textId="77777777" w:rsidR="002D3E60" w:rsidRDefault="002D3E60"/>
    <w:sectPr w:rsidR="002D3E60">
      <w:pgSz w:w="11907" w:h="16840"/>
      <w:pgMar w:top="1928" w:right="1474" w:bottom="1758" w:left="1588" w:header="851" w:footer="136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DBFD" w14:textId="77777777" w:rsidR="00D872CD" w:rsidRDefault="00D872CD">
      <w:r>
        <w:separator/>
      </w:r>
    </w:p>
  </w:endnote>
  <w:endnote w:type="continuationSeparator" w:id="0">
    <w:p w14:paraId="50E52750" w14:textId="77777777" w:rsidR="00D872CD" w:rsidRDefault="00D8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A26F" w14:textId="77777777" w:rsidR="002D3E60" w:rsidRDefault="00D872CD">
    <w:pPr>
      <w:pStyle w:val="a4"/>
      <w:jc w:val="center"/>
    </w:pPr>
    <w:r>
      <w:rPr>
        <w:noProof/>
      </w:rPr>
      <mc:AlternateContent>
        <mc:Choice Requires="wps">
          <w:drawing>
            <wp:anchor distT="0" distB="0" distL="114300" distR="114300" simplePos="0" relativeHeight="251659264" behindDoc="0" locked="0" layoutInCell="1" allowOverlap="1" wp14:anchorId="2FFF3B03" wp14:editId="6D87BAB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28C13A" w14:textId="77777777" w:rsidR="002D3E60" w:rsidRDefault="00D872CD">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type w14:anchorId="2FFF3B03"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6828C13A" w14:textId="77777777" w:rsidR="002D3E60" w:rsidRDefault="00D872CD">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p w14:paraId="68B73C16" w14:textId="77777777" w:rsidR="002D3E60" w:rsidRDefault="002D3E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43E7" w14:textId="77777777" w:rsidR="002D3E60" w:rsidRDefault="002D3E60">
    <w:pPr>
      <w:pStyle w:val="a4"/>
      <w:jc w:val="center"/>
    </w:pPr>
  </w:p>
  <w:p w14:paraId="1DF3B3DC" w14:textId="77777777" w:rsidR="002D3E60" w:rsidRDefault="002D3E6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239C" w14:textId="77777777" w:rsidR="002D3E60" w:rsidRDefault="00D872CD">
    <w:pPr>
      <w:pStyle w:val="a4"/>
      <w:jc w:val="center"/>
    </w:pPr>
    <w:r>
      <w:rPr>
        <w:noProof/>
      </w:rPr>
      <mc:AlternateContent>
        <mc:Choice Requires="wps">
          <w:drawing>
            <wp:anchor distT="0" distB="0" distL="114300" distR="114300" simplePos="0" relativeHeight="251660288" behindDoc="0" locked="0" layoutInCell="1" allowOverlap="1" wp14:anchorId="0B136D35" wp14:editId="035132A5">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a:noFill/>
                      </a:ln>
                    </wps:spPr>
                    <wps:txbx>
                      <w:txbxContent>
                        <w:p w14:paraId="04B30806" w14:textId="77777777" w:rsidR="002D3E60" w:rsidRDefault="00D872CD">
                          <w:pPr>
                            <w:pStyle w:val="a4"/>
                            <w:jc w:val="center"/>
                          </w:pPr>
                          <w:r>
                            <w:fldChar w:fldCharType="begin"/>
                          </w:r>
                          <w:r>
                            <w:instrText>PAGE   \* MERGEFORMAT</w:instrText>
                          </w:r>
                          <w:r>
                            <w:fldChar w:fldCharType="separate"/>
                          </w:r>
                          <w:r>
                            <w:rPr>
                              <w:lang w:val="zh-CN"/>
                            </w:rPr>
                            <w:t>218</w:t>
                          </w:r>
                          <w:r>
                            <w:fldChar w:fldCharType="end"/>
                          </w:r>
                        </w:p>
                      </w:txbxContent>
                    </wps:txbx>
                    <wps:bodyPr wrap="none" lIns="0" tIns="0" rIns="0" bIns="0">
                      <a:spAutoFit/>
                    </wps:bodyPr>
                  </wps:wsp>
                </a:graphicData>
              </a:graphic>
            </wp:anchor>
          </w:drawing>
        </mc:Choice>
        <mc:Fallback>
          <w:pict>
            <v:shapetype w14:anchorId="0B136D35" id="_x0000_t202" coordsize="21600,21600" o:spt="202" path="m,l,21600r21600,l21600,xe">
              <v:stroke joinstyle="miter"/>
              <v:path gradientshapeok="t" o:connecttype="rect"/>
            </v:shapetype>
            <v:shape id="文本框 1" o:spid="_x0000_s1029" type="#_x0000_t202" style="position:absolute;left:0;text-align:left;margin-left:0;margin-top:0;width:13.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" filled="f" stroked="f">
              <v:textbox style="mso-fit-shape-to-text:t" inset="0,0,0,0">
                <w:txbxContent>
                  <w:p w14:paraId="04B30806" w14:textId="77777777" w:rsidR="002D3E60" w:rsidRDefault="00D872CD">
                    <w:pPr>
                      <w:pStyle w:val="a4"/>
                      <w:jc w:val="center"/>
                    </w:pPr>
                    <w:r>
                      <w:fldChar w:fldCharType="begin"/>
                    </w:r>
                    <w:r>
                      <w:instrText>PAGE   \* MERGEFORMAT</w:instrText>
                    </w:r>
                    <w:r>
                      <w:fldChar w:fldCharType="separate"/>
                    </w:r>
                    <w:r>
                      <w:rPr>
                        <w:lang w:val="zh-CN"/>
                      </w:rPr>
                      <w:t>218</w:t>
                    </w:r>
                    <w:r>
                      <w:fldChar w:fldCharType="end"/>
                    </w:r>
                  </w:p>
                </w:txbxContent>
              </v:textbox>
              <w10:wrap anchorx="margin"/>
            </v:shape>
          </w:pict>
        </mc:Fallback>
      </mc:AlternateContent>
    </w:r>
  </w:p>
  <w:p w14:paraId="665D0331" w14:textId="77777777" w:rsidR="002D3E60" w:rsidRDefault="002D3E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A127" w14:textId="77777777" w:rsidR="00D872CD" w:rsidRDefault="00D872CD">
      <w:r>
        <w:separator/>
      </w:r>
    </w:p>
  </w:footnote>
  <w:footnote w:type="continuationSeparator" w:id="0">
    <w:p w14:paraId="7FC5EE08" w14:textId="77777777" w:rsidR="00D872CD" w:rsidRDefault="00D8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5E73" w14:textId="77777777" w:rsidR="002D3E60" w:rsidRDefault="002D3E60">
    <w:pPr>
      <w:pStyle w:val="a5"/>
      <w:pBdr>
        <w:top w:val="none" w:sz="0" w:space="1" w:color="auto"/>
        <w:left w:val="none" w:sz="0" w:space="4" w:color="auto"/>
        <w:bottom w:val="none" w:sz="0" w:space="0" w:color="auto"/>
        <w:right w:val="none" w:sz="0" w:space="4" w:color="auto"/>
      </w:pBdr>
      <w:tabs>
        <w:tab w:val="clear" w:pos="8307"/>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9E72" w14:textId="77777777" w:rsidR="002D3E60" w:rsidRDefault="002D3E60">
    <w:pPr>
      <w:pStyle w:val="a5"/>
      <w:pBdr>
        <w:top w:val="none" w:sz="0" w:space="1" w:color="auto"/>
        <w:left w:val="none" w:sz="0" w:space="4" w:color="auto"/>
        <w:bottom w:val="none" w:sz="0" w:space="1" w:color="auto"/>
        <w:right w:val="none" w:sz="0" w:space="4" w:color="auto"/>
      </w:pBdr>
      <w:tabs>
        <w:tab w:val="clear" w:pos="8307"/>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0000005"/>
    <w:multiLevelType w:val="multilevel"/>
    <w:tmpl w:val="00000005"/>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000007"/>
    <w:multiLevelType w:val="multilevel"/>
    <w:tmpl w:val="00000007"/>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60"/>
    <w:rsid w:val="000017E1"/>
    <w:rsid w:val="002D3E60"/>
    <w:rsid w:val="00D872CD"/>
    <w:rsid w:val="05547C99"/>
    <w:rsid w:val="0ADE6681"/>
    <w:rsid w:val="1C692E92"/>
    <w:rsid w:val="274A2EBA"/>
    <w:rsid w:val="4770240A"/>
    <w:rsid w:val="6F2D32FF"/>
    <w:rsid w:val="760A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24C312"/>
  <w15:docId w15:val="{CF553D32-F28E-46F0-97DA-165C403C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7"/>
      </w:tabs>
      <w:snapToGrid w:val="0"/>
      <w:jc w:val="center"/>
    </w:pPr>
    <w:rPr>
      <w:sz w:val="18"/>
    </w:rPr>
  </w:style>
  <w:style w:type="paragraph" w:styleId="TOC1">
    <w:name w:val="toc 1"/>
    <w:basedOn w:val="a"/>
    <w:next w:val="a"/>
    <w:qFormat/>
  </w:style>
  <w:style w:type="character" w:customStyle="1" w:styleId="font51">
    <w:name w:val="font51"/>
    <w:basedOn w:val="a1"/>
    <w:rPr>
      <w:rFonts w:ascii="仿宋" w:eastAsia="仿宋" w:hAnsi="仿宋" w:cs="仿宋" w:hint="eastAsia"/>
      <w:color w:val="000000"/>
      <w:sz w:val="18"/>
      <w:szCs w:val="18"/>
      <w:u w:val="none"/>
    </w:rPr>
  </w:style>
  <w:style w:type="character" w:customStyle="1" w:styleId="font81">
    <w:name w:val="font81"/>
    <w:basedOn w:val="a1"/>
    <w:qFormat/>
    <w:rPr>
      <w:rFonts w:ascii="仿宋" w:eastAsia="仿宋" w:hAnsi="仿宋" w:cs="仿宋" w:hint="eastAsia"/>
      <w:color w:val="000000"/>
      <w:sz w:val="22"/>
      <w:szCs w:val="22"/>
      <w:u w:val="none"/>
    </w:rPr>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仿宋_GB2312" w:eastAsia="仿宋_GB2312" w:hAnsi="Times New Roman" w:cs="仿宋_GB2312"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11429</Words>
  <Characters>65150</Characters>
  <Application>Microsoft Office Word</Application>
  <DocSecurity>0</DocSecurity>
  <Lines>542</Lines>
  <Paragraphs>152</Paragraphs>
  <ScaleCrop>false</ScaleCrop>
  <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2023-06-06T01:41:00Z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07676A0DF21144BEA06EE4EB7E95D6F7</vt:lpwstr>
  </property>
</Properties>
</file>