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675F" w14:textId="77777777" w:rsidR="00C35CEB" w:rsidRDefault="00C35CEB">
      <w:pPr>
        <w:jc w:val="center"/>
        <w:rPr>
          <w:rFonts w:ascii="方正小标宋简体" w:eastAsia="方正小标宋简体" w:hAnsi="方正小标宋简体" w:cs="方正小标宋简体"/>
          <w:color w:val="000000"/>
          <w:sz w:val="72"/>
          <w:szCs w:val="72"/>
        </w:rPr>
      </w:pPr>
    </w:p>
    <w:p w14:paraId="492AA5C4" w14:textId="77777777" w:rsidR="00C35CEB" w:rsidRDefault="00C35CEB">
      <w:pPr>
        <w:jc w:val="center"/>
        <w:rPr>
          <w:rFonts w:ascii="方正小标宋简体" w:eastAsia="方正小标宋简体" w:hAnsi="方正小标宋简体" w:cs="方正小标宋简体"/>
          <w:color w:val="000000"/>
          <w:sz w:val="72"/>
          <w:szCs w:val="72"/>
        </w:rPr>
      </w:pPr>
    </w:p>
    <w:p w14:paraId="04262C98" w14:textId="77777777" w:rsidR="00C35CEB" w:rsidRDefault="00BD77B9">
      <w:pPr>
        <w:jc w:val="center"/>
        <w:rPr>
          <w:rFonts w:ascii="方正小标宋简体" w:eastAsia="方正小标宋简体" w:hAnsi="方正小标宋简体" w:cs="方正小标宋简体"/>
          <w:color w:val="000000"/>
          <w:sz w:val="72"/>
          <w:szCs w:val="72"/>
        </w:rPr>
      </w:pPr>
      <w:r>
        <w:rPr>
          <w:rFonts w:ascii="方正小标宋简体" w:eastAsia="方正小标宋简体" w:hAnsi="方正小标宋简体" w:cs="方正小标宋简体" w:hint="eastAsia"/>
          <w:color w:val="000000"/>
          <w:sz w:val="72"/>
          <w:szCs w:val="72"/>
        </w:rPr>
        <w:t>博山区</w:t>
      </w:r>
      <w:r>
        <w:rPr>
          <w:rFonts w:ascii="方正小标宋简体" w:eastAsia="方正小标宋简体" w:hAnsi="方正小标宋简体" w:cs="方正小标宋简体" w:hint="eastAsia"/>
          <w:color w:val="000000"/>
          <w:sz w:val="72"/>
          <w:szCs w:val="72"/>
        </w:rPr>
        <w:t>白塔</w:t>
      </w:r>
      <w:r>
        <w:rPr>
          <w:rFonts w:ascii="方正小标宋简体" w:eastAsia="方正小标宋简体" w:hAnsi="方正小标宋简体" w:cs="方正小标宋简体" w:hint="eastAsia"/>
          <w:color w:val="000000"/>
          <w:sz w:val="72"/>
          <w:szCs w:val="72"/>
        </w:rPr>
        <w:t>镇</w:t>
      </w:r>
      <w:r>
        <w:rPr>
          <w:rFonts w:ascii="方正小标宋简体" w:eastAsia="方正小标宋简体" w:hAnsi="方正小标宋简体" w:cs="方正小标宋简体" w:hint="eastAsia"/>
          <w:color w:val="000000"/>
          <w:sz w:val="72"/>
          <w:szCs w:val="72"/>
        </w:rPr>
        <w:t>26</w:t>
      </w:r>
      <w:r>
        <w:rPr>
          <w:rFonts w:ascii="方正小标宋简体" w:eastAsia="方正小标宋简体" w:hAnsi="方正小标宋简体" w:cs="方正小标宋简体" w:hint="eastAsia"/>
          <w:color w:val="000000"/>
          <w:sz w:val="72"/>
          <w:szCs w:val="72"/>
        </w:rPr>
        <w:t>个试点领域政务公开事项</w:t>
      </w:r>
    </w:p>
    <w:p w14:paraId="47897545" w14:textId="77777777" w:rsidR="00C35CEB" w:rsidRDefault="00BD77B9">
      <w:pPr>
        <w:jc w:val="center"/>
        <w:rPr>
          <w:rFonts w:ascii="方正小标宋简体" w:eastAsia="方正小标宋简体" w:hAnsi="方正小标宋简体" w:cs="方正小标宋简体"/>
          <w:color w:val="000000"/>
          <w:sz w:val="72"/>
          <w:szCs w:val="72"/>
        </w:rPr>
      </w:pPr>
      <w:r>
        <w:rPr>
          <w:rFonts w:ascii="方正小标宋简体" w:eastAsia="方正小标宋简体" w:hAnsi="方正小标宋简体" w:cs="方正小标宋简体" w:hint="eastAsia"/>
          <w:color w:val="000000"/>
          <w:sz w:val="72"/>
          <w:szCs w:val="72"/>
        </w:rPr>
        <w:t>标准目录</w:t>
      </w:r>
    </w:p>
    <w:p w14:paraId="7F64BECA" w14:textId="77777777" w:rsidR="00C35CEB" w:rsidRDefault="00C35CEB">
      <w:pPr>
        <w:pStyle w:val="a0"/>
        <w:jc w:val="center"/>
        <w:rPr>
          <w:rFonts w:ascii="方正小标宋简体" w:eastAsia="方正小标宋简体" w:hAnsi="方正小标宋简体" w:cs="方正小标宋简体"/>
          <w:color w:val="000000"/>
          <w:sz w:val="48"/>
          <w:szCs w:val="48"/>
        </w:rPr>
      </w:pPr>
    </w:p>
    <w:p w14:paraId="56F84CB5" w14:textId="77777777" w:rsidR="00C35CEB" w:rsidRDefault="00C35CEB">
      <w:pPr>
        <w:pStyle w:val="a0"/>
        <w:rPr>
          <w:rFonts w:ascii="方正小标宋简体" w:eastAsia="方正小标宋简体" w:hAnsi="方正小标宋简体" w:cs="方正小标宋简体"/>
          <w:color w:val="000000"/>
          <w:sz w:val="72"/>
          <w:szCs w:val="72"/>
        </w:rPr>
      </w:pPr>
    </w:p>
    <w:p w14:paraId="0EA3A961" w14:textId="77777777" w:rsidR="00C35CEB" w:rsidRDefault="00C35CEB">
      <w:pPr>
        <w:pStyle w:val="a0"/>
        <w:rPr>
          <w:rFonts w:ascii="方正小标宋简体" w:eastAsia="方正小标宋简体" w:hAnsi="方正小标宋简体" w:cs="方正小标宋简体"/>
          <w:color w:val="000000"/>
          <w:sz w:val="72"/>
          <w:szCs w:val="72"/>
        </w:rPr>
      </w:pPr>
    </w:p>
    <w:p w14:paraId="37A597C0" w14:textId="77777777" w:rsidR="00C35CEB" w:rsidRDefault="00C35CEB">
      <w:pPr>
        <w:pStyle w:val="TOC1"/>
        <w:tabs>
          <w:tab w:val="right" w:leader="dot" w:pos="14570"/>
        </w:tabs>
        <w:jc w:val="center"/>
        <w:rPr>
          <w:rFonts w:ascii="黑体" w:eastAsia="黑体" w:hAnsi="黑体" w:cs="黑体"/>
          <w:color w:val="000000"/>
          <w:kern w:val="0"/>
          <w:sz w:val="36"/>
          <w:szCs w:val="36"/>
        </w:rPr>
        <w:sectPr w:rsidR="00C35CEB">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851" w:footer="992" w:gutter="0"/>
          <w:cols w:space="720"/>
          <w:docGrid w:type="lines" w:linePitch="453"/>
        </w:sectPr>
      </w:pPr>
      <w:bookmarkStart w:id="0" w:name="_Toc28692_WPSOffice_Level1"/>
    </w:p>
    <w:p w14:paraId="66BB6C5A" w14:textId="77777777" w:rsidR="00C35CEB" w:rsidRDefault="00BD77B9">
      <w:pPr>
        <w:pStyle w:val="TOC1"/>
        <w:tabs>
          <w:tab w:val="right" w:leader="dot" w:pos="14570"/>
        </w:tabs>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lastRenderedPageBreak/>
        <w:t>目录</w:t>
      </w:r>
    </w:p>
    <w:p w14:paraId="3F389D19" w14:textId="77777777" w:rsidR="00C35CEB" w:rsidRDefault="00BD77B9">
      <w:pPr>
        <w:pStyle w:val="TOC1"/>
        <w:tabs>
          <w:tab w:val="right" w:leader="dot" w:pos="14570"/>
        </w:tabs>
        <w:rPr>
          <w:color w:val="000000"/>
        </w:rPr>
      </w:pPr>
      <w:r>
        <w:rPr>
          <w:rFonts w:eastAsia="仿宋_GB2312" w:hint="eastAsia"/>
          <w:color w:val="000000"/>
          <w:kern w:val="0"/>
          <w:sz w:val="32"/>
          <w:szCs w:val="32"/>
        </w:rPr>
        <w:fldChar w:fldCharType="begin"/>
      </w:r>
      <w:r>
        <w:rPr>
          <w:rFonts w:eastAsia="仿宋_GB2312" w:hint="eastAsia"/>
          <w:color w:val="000000"/>
          <w:kern w:val="0"/>
          <w:sz w:val="32"/>
          <w:szCs w:val="32"/>
        </w:rPr>
        <w:instrText xml:space="preserve">TOC \o "1-1" \h \u </w:instrText>
      </w:r>
      <w:r>
        <w:rPr>
          <w:rFonts w:eastAsia="仿宋_GB2312" w:hint="eastAsia"/>
          <w:color w:val="000000"/>
          <w:kern w:val="0"/>
          <w:sz w:val="32"/>
          <w:szCs w:val="32"/>
        </w:rPr>
        <w:fldChar w:fldCharType="separate"/>
      </w:r>
      <w:hyperlink w:anchor="_Toc13067" w:history="1">
        <w:r>
          <w:rPr>
            <w:rFonts w:ascii="方正小标宋简体" w:eastAsia="方正小标宋简体" w:hAnsi="黑体" w:hint="eastAsia"/>
            <w:bCs/>
            <w:color w:val="000000"/>
            <w:szCs w:val="36"/>
          </w:rPr>
          <w:t>重大建设项目领域基层政务公开标准目录</w:t>
        </w:r>
        <w:r>
          <w:rPr>
            <w:color w:val="000000"/>
          </w:rPr>
          <w:tab/>
        </w:r>
        <w:r>
          <w:rPr>
            <w:color w:val="000000"/>
          </w:rPr>
          <w:fldChar w:fldCharType="begin"/>
        </w:r>
        <w:r>
          <w:rPr>
            <w:color w:val="000000"/>
          </w:rPr>
          <w:instrText xml:space="preserve"> PAGEREF _Toc13067 </w:instrText>
        </w:r>
        <w:r>
          <w:rPr>
            <w:color w:val="000000"/>
          </w:rPr>
          <w:fldChar w:fldCharType="separate"/>
        </w:r>
        <w:r>
          <w:rPr>
            <w:color w:val="000000"/>
          </w:rPr>
          <w:t>1</w:t>
        </w:r>
        <w:r>
          <w:rPr>
            <w:color w:val="000000"/>
          </w:rPr>
          <w:fldChar w:fldCharType="end"/>
        </w:r>
      </w:hyperlink>
    </w:p>
    <w:p w14:paraId="79EFB134" w14:textId="77777777" w:rsidR="00C35CEB" w:rsidRDefault="00BD77B9">
      <w:pPr>
        <w:pStyle w:val="TOC1"/>
        <w:tabs>
          <w:tab w:val="right" w:leader="dot" w:pos="14570"/>
        </w:tabs>
        <w:rPr>
          <w:color w:val="000000"/>
        </w:rPr>
      </w:pPr>
      <w:hyperlink w:anchor="_Toc8411" w:history="1">
        <w:r>
          <w:rPr>
            <w:rFonts w:ascii="方正小标宋简体" w:eastAsia="方正小标宋简体" w:hAnsi="方正小标宋简体" w:cs="方正小标宋简体" w:hint="eastAsia"/>
            <w:color w:val="000000"/>
            <w:szCs w:val="36"/>
          </w:rPr>
          <w:t>公共资源交易领域基层政务公开标准目录</w:t>
        </w:r>
        <w:r>
          <w:rPr>
            <w:color w:val="000000"/>
          </w:rPr>
          <w:tab/>
        </w:r>
        <w:r>
          <w:rPr>
            <w:color w:val="000000"/>
          </w:rPr>
          <w:fldChar w:fldCharType="begin"/>
        </w:r>
        <w:r>
          <w:rPr>
            <w:color w:val="000000"/>
          </w:rPr>
          <w:instrText xml:space="preserve"> PAGEREF _Toc8411 </w:instrText>
        </w:r>
        <w:r>
          <w:rPr>
            <w:color w:val="000000"/>
          </w:rPr>
          <w:fldChar w:fldCharType="separate"/>
        </w:r>
        <w:r>
          <w:rPr>
            <w:color w:val="000000"/>
          </w:rPr>
          <w:t>2</w:t>
        </w:r>
        <w:r>
          <w:rPr>
            <w:color w:val="000000"/>
          </w:rPr>
          <w:fldChar w:fldCharType="end"/>
        </w:r>
      </w:hyperlink>
    </w:p>
    <w:p w14:paraId="7B6E1205" w14:textId="77777777" w:rsidR="00C35CEB" w:rsidRDefault="00BD77B9">
      <w:pPr>
        <w:pStyle w:val="TOC1"/>
        <w:tabs>
          <w:tab w:val="right" w:leader="dot" w:pos="14570"/>
        </w:tabs>
        <w:rPr>
          <w:color w:val="000000"/>
        </w:rPr>
      </w:pPr>
      <w:hyperlink w:anchor="_Toc20232" w:history="1">
        <w:r>
          <w:rPr>
            <w:rFonts w:ascii="方正小标宋简体" w:eastAsia="方正小标宋简体" w:hAnsi="方正小标宋简体" w:cs="方正小标宋简体" w:hint="eastAsia"/>
            <w:bCs/>
            <w:color w:val="000000"/>
            <w:szCs w:val="36"/>
          </w:rPr>
          <w:t>义务教育领域基层政务公开标准目录</w:t>
        </w:r>
        <w:r>
          <w:rPr>
            <w:color w:val="000000"/>
          </w:rPr>
          <w:tab/>
        </w:r>
        <w:r>
          <w:rPr>
            <w:color w:val="000000"/>
          </w:rPr>
          <w:fldChar w:fldCharType="begin"/>
        </w:r>
        <w:r>
          <w:rPr>
            <w:color w:val="000000"/>
          </w:rPr>
          <w:instrText xml:space="preserve"> PAGEREF _Toc20232 </w:instrText>
        </w:r>
        <w:r>
          <w:rPr>
            <w:color w:val="000000"/>
          </w:rPr>
          <w:fldChar w:fldCharType="separate"/>
        </w:r>
        <w:r>
          <w:rPr>
            <w:color w:val="000000"/>
          </w:rPr>
          <w:t>3</w:t>
        </w:r>
        <w:r>
          <w:rPr>
            <w:color w:val="000000"/>
          </w:rPr>
          <w:fldChar w:fldCharType="end"/>
        </w:r>
      </w:hyperlink>
    </w:p>
    <w:p w14:paraId="48B64D04" w14:textId="77777777" w:rsidR="00C35CEB" w:rsidRDefault="00BD77B9">
      <w:pPr>
        <w:pStyle w:val="TOC1"/>
        <w:tabs>
          <w:tab w:val="right" w:leader="dot" w:pos="14570"/>
        </w:tabs>
        <w:rPr>
          <w:color w:val="000000"/>
        </w:rPr>
      </w:pPr>
      <w:hyperlink w:anchor="_Toc17884" w:history="1">
        <w:r>
          <w:rPr>
            <w:rFonts w:ascii="方正小标宋简体" w:eastAsia="方正小标宋简体" w:hAnsi="方正小标宋简体" w:cs="方正小标宋简体" w:hint="eastAsia"/>
            <w:bCs/>
            <w:color w:val="000000"/>
            <w:szCs w:val="36"/>
          </w:rPr>
          <w:t>户籍管理领域基层政务公开标准目录</w:t>
        </w:r>
        <w:r>
          <w:rPr>
            <w:color w:val="000000"/>
          </w:rPr>
          <w:tab/>
        </w:r>
        <w:r>
          <w:rPr>
            <w:rFonts w:hint="eastAsia"/>
            <w:color w:val="000000"/>
          </w:rPr>
          <w:t>4</w:t>
        </w:r>
      </w:hyperlink>
    </w:p>
    <w:p w14:paraId="14B56E65" w14:textId="77777777" w:rsidR="00C35CEB" w:rsidRDefault="00BD77B9">
      <w:pPr>
        <w:pStyle w:val="TOC1"/>
        <w:tabs>
          <w:tab w:val="right" w:leader="dot" w:pos="14570"/>
        </w:tabs>
        <w:rPr>
          <w:rFonts w:eastAsia="仿宋_GB2312"/>
          <w:color w:val="000000"/>
        </w:rPr>
      </w:pPr>
      <w:hyperlink w:anchor="_Toc25790" w:history="1">
        <w:r>
          <w:rPr>
            <w:rFonts w:ascii="方正小标宋简体" w:eastAsia="方正小标宋简体" w:hAnsi="方正小标宋简体" w:cs="方正小标宋简体" w:hint="eastAsia"/>
            <w:bCs/>
            <w:color w:val="000000"/>
            <w:szCs w:val="36"/>
          </w:rPr>
          <w:t>社会救助领域基层政务公开标准目录</w:t>
        </w:r>
        <w:r>
          <w:rPr>
            <w:color w:val="000000"/>
          </w:rPr>
          <w:tab/>
        </w:r>
        <w:r>
          <w:rPr>
            <w:rFonts w:hint="eastAsia"/>
            <w:color w:val="000000"/>
          </w:rPr>
          <w:t>1</w:t>
        </w:r>
      </w:hyperlink>
      <w:r>
        <w:rPr>
          <w:rFonts w:eastAsia="仿宋_GB2312" w:hint="eastAsia"/>
          <w:color w:val="000000"/>
          <w:kern w:val="0"/>
          <w:szCs w:val="32"/>
        </w:rPr>
        <w:t>3</w:t>
      </w:r>
    </w:p>
    <w:p w14:paraId="0F58C74D" w14:textId="77777777" w:rsidR="00C35CEB" w:rsidRDefault="00BD77B9">
      <w:pPr>
        <w:pStyle w:val="TOC1"/>
        <w:tabs>
          <w:tab w:val="right" w:leader="dot" w:pos="14570"/>
        </w:tabs>
        <w:rPr>
          <w:rFonts w:eastAsia="仿宋_GB2312"/>
          <w:color w:val="000000"/>
        </w:rPr>
      </w:pPr>
      <w:hyperlink w:anchor="_Toc10155" w:history="1">
        <w:r>
          <w:rPr>
            <w:rFonts w:ascii="方正小标宋简体" w:eastAsia="方正小标宋简体" w:hAnsi="方正小标宋简体" w:cs="方正小标宋简体" w:hint="eastAsia"/>
            <w:bCs/>
            <w:color w:val="000000"/>
            <w:szCs w:val="36"/>
          </w:rPr>
          <w:t>养老服务领域基层政务公开标准目录</w:t>
        </w:r>
        <w:r>
          <w:rPr>
            <w:color w:val="000000"/>
          </w:rPr>
          <w:tab/>
        </w:r>
        <w:r>
          <w:rPr>
            <w:rFonts w:hint="eastAsia"/>
            <w:color w:val="000000"/>
          </w:rPr>
          <w:t>1</w:t>
        </w:r>
      </w:hyperlink>
      <w:r>
        <w:rPr>
          <w:rFonts w:eastAsia="仿宋_GB2312" w:hint="eastAsia"/>
          <w:color w:val="000000"/>
          <w:kern w:val="0"/>
          <w:szCs w:val="32"/>
        </w:rPr>
        <w:t>8</w:t>
      </w:r>
    </w:p>
    <w:p w14:paraId="5BE287B3" w14:textId="77777777" w:rsidR="00C35CEB" w:rsidRDefault="00BD77B9">
      <w:pPr>
        <w:pStyle w:val="TOC1"/>
        <w:tabs>
          <w:tab w:val="right" w:leader="dot" w:pos="14570"/>
        </w:tabs>
        <w:rPr>
          <w:rFonts w:eastAsia="仿宋_GB2312"/>
          <w:color w:val="000000"/>
        </w:rPr>
      </w:pPr>
      <w:hyperlink w:anchor="_Toc17177" w:history="1">
        <w:r>
          <w:rPr>
            <w:rFonts w:ascii="方正小标宋简体" w:eastAsia="方正小标宋简体" w:hAnsi="方正小标宋简体" w:cs="方正小标宋简体" w:hint="eastAsia"/>
            <w:bCs/>
            <w:color w:val="000000"/>
            <w:szCs w:val="36"/>
          </w:rPr>
          <w:t>公共法律服务领域基层政务公开标准目录</w:t>
        </w:r>
        <w:r>
          <w:rPr>
            <w:color w:val="000000"/>
          </w:rPr>
          <w:tab/>
        </w:r>
        <w:r>
          <w:rPr>
            <w:rFonts w:hint="eastAsia"/>
            <w:color w:val="000000"/>
          </w:rPr>
          <w:t>1</w:t>
        </w:r>
      </w:hyperlink>
      <w:r>
        <w:rPr>
          <w:rFonts w:eastAsia="仿宋_GB2312" w:hint="eastAsia"/>
          <w:color w:val="000000"/>
          <w:kern w:val="0"/>
          <w:szCs w:val="32"/>
        </w:rPr>
        <w:t>9</w:t>
      </w:r>
    </w:p>
    <w:p w14:paraId="1C7CB6BF" w14:textId="77777777" w:rsidR="00C35CEB" w:rsidRDefault="00BD77B9">
      <w:pPr>
        <w:pStyle w:val="TOC1"/>
        <w:tabs>
          <w:tab w:val="right" w:leader="dot" w:pos="14570"/>
        </w:tabs>
        <w:rPr>
          <w:rFonts w:eastAsia="仿宋_GB2312"/>
          <w:color w:val="000000"/>
        </w:rPr>
      </w:pPr>
      <w:hyperlink w:anchor="_Toc15201" w:history="1">
        <w:r>
          <w:rPr>
            <w:rFonts w:ascii="方正小标宋简体" w:eastAsia="方正小标宋简体" w:hAnsi="方正小标宋简体" w:cs="方正小标宋简体" w:hint="eastAsia"/>
            <w:color w:val="000000"/>
            <w:szCs w:val="36"/>
          </w:rPr>
          <w:t>财政预决算领域基层政务公开标准目录</w:t>
        </w:r>
        <w:r>
          <w:rPr>
            <w:color w:val="000000"/>
          </w:rPr>
          <w:tab/>
        </w:r>
        <w:r>
          <w:rPr>
            <w:rFonts w:hint="eastAsia"/>
            <w:color w:val="000000"/>
          </w:rPr>
          <w:t>2</w:t>
        </w:r>
      </w:hyperlink>
      <w:r>
        <w:rPr>
          <w:rFonts w:eastAsia="仿宋_GB2312" w:hint="eastAsia"/>
          <w:color w:val="000000"/>
          <w:kern w:val="0"/>
          <w:szCs w:val="32"/>
        </w:rPr>
        <w:t>2</w:t>
      </w:r>
    </w:p>
    <w:p w14:paraId="777B7342" w14:textId="77777777" w:rsidR="00C35CEB" w:rsidRDefault="00BD77B9">
      <w:pPr>
        <w:pStyle w:val="TOC1"/>
        <w:tabs>
          <w:tab w:val="right" w:leader="dot" w:pos="14570"/>
        </w:tabs>
        <w:rPr>
          <w:rFonts w:eastAsia="仿宋_GB2312"/>
          <w:color w:val="000000"/>
        </w:rPr>
      </w:pPr>
      <w:hyperlink w:anchor="_Toc19773" w:history="1">
        <w:r>
          <w:rPr>
            <w:rFonts w:ascii="方正小标宋简体" w:eastAsia="方正小标宋简体" w:hAnsi="方正小标宋简体" w:cs="方正小标宋简体" w:hint="eastAsia"/>
            <w:bCs/>
            <w:color w:val="000000"/>
            <w:szCs w:val="36"/>
          </w:rPr>
          <w:t>就业领域基层政务公开标准目录</w:t>
        </w:r>
        <w:r>
          <w:rPr>
            <w:color w:val="000000"/>
          </w:rPr>
          <w:tab/>
        </w:r>
        <w:r>
          <w:rPr>
            <w:rFonts w:hint="eastAsia"/>
            <w:color w:val="000000"/>
          </w:rPr>
          <w:t>2</w:t>
        </w:r>
      </w:hyperlink>
      <w:r>
        <w:rPr>
          <w:rFonts w:eastAsia="仿宋_GB2312" w:hint="eastAsia"/>
          <w:color w:val="000000"/>
          <w:kern w:val="0"/>
          <w:szCs w:val="32"/>
        </w:rPr>
        <w:t>6</w:t>
      </w:r>
    </w:p>
    <w:p w14:paraId="56019BD1" w14:textId="77777777" w:rsidR="00C35CEB" w:rsidRDefault="00BD77B9">
      <w:pPr>
        <w:pStyle w:val="TOC1"/>
        <w:tabs>
          <w:tab w:val="right" w:leader="dot" w:pos="14570"/>
        </w:tabs>
        <w:rPr>
          <w:rFonts w:eastAsia="仿宋_GB2312"/>
          <w:color w:val="000000"/>
        </w:rPr>
      </w:pPr>
      <w:hyperlink w:anchor="_Toc22590" w:history="1">
        <w:r>
          <w:rPr>
            <w:rFonts w:ascii="方正小标宋简体" w:eastAsia="方正小标宋简体" w:hAnsi="方正小标宋简体" w:cs="方正小标宋简体" w:hint="eastAsia"/>
            <w:bCs/>
            <w:color w:val="000000"/>
            <w:szCs w:val="36"/>
          </w:rPr>
          <w:t>社会保险领域基层政务公开标准目录</w:t>
        </w:r>
        <w:r>
          <w:rPr>
            <w:color w:val="000000"/>
          </w:rPr>
          <w:tab/>
        </w:r>
        <w:r>
          <w:rPr>
            <w:rFonts w:hint="eastAsia"/>
            <w:color w:val="000000"/>
          </w:rPr>
          <w:t>3</w:t>
        </w:r>
      </w:hyperlink>
      <w:r>
        <w:rPr>
          <w:rFonts w:eastAsia="仿宋_GB2312" w:hint="eastAsia"/>
          <w:color w:val="000000"/>
          <w:kern w:val="0"/>
          <w:szCs w:val="32"/>
        </w:rPr>
        <w:t>0</w:t>
      </w:r>
    </w:p>
    <w:p w14:paraId="16C3900C" w14:textId="77777777" w:rsidR="00C35CEB" w:rsidRDefault="00BD77B9">
      <w:pPr>
        <w:pStyle w:val="TOC1"/>
        <w:tabs>
          <w:tab w:val="right" w:leader="dot" w:pos="14570"/>
        </w:tabs>
        <w:rPr>
          <w:rFonts w:eastAsia="仿宋_GB2312"/>
          <w:color w:val="000000"/>
        </w:rPr>
      </w:pPr>
      <w:hyperlink w:anchor="_Toc9074" w:history="1">
        <w:r>
          <w:rPr>
            <w:rFonts w:ascii="方正小标宋简体" w:eastAsia="方正小标宋简体" w:hAnsi="方正小标宋简体" w:cs="方正小标宋简体" w:hint="eastAsia"/>
            <w:bCs/>
            <w:color w:val="000000"/>
            <w:szCs w:val="36"/>
          </w:rPr>
          <w:t>城乡规划领域基层政务公开标准目录</w:t>
        </w:r>
        <w:r>
          <w:rPr>
            <w:color w:val="000000"/>
          </w:rPr>
          <w:tab/>
        </w:r>
        <w:r>
          <w:rPr>
            <w:rFonts w:hint="eastAsia"/>
            <w:color w:val="000000"/>
          </w:rPr>
          <w:t>3</w:t>
        </w:r>
      </w:hyperlink>
      <w:r>
        <w:rPr>
          <w:rFonts w:eastAsia="仿宋_GB2312" w:hint="eastAsia"/>
          <w:color w:val="000000"/>
          <w:kern w:val="0"/>
          <w:szCs w:val="32"/>
        </w:rPr>
        <w:t>6</w:t>
      </w:r>
    </w:p>
    <w:p w14:paraId="6779DE25" w14:textId="77777777" w:rsidR="00C35CEB" w:rsidRDefault="00BD77B9">
      <w:pPr>
        <w:pStyle w:val="TOC1"/>
        <w:tabs>
          <w:tab w:val="right" w:leader="dot" w:pos="14570"/>
        </w:tabs>
        <w:rPr>
          <w:rFonts w:eastAsia="仿宋_GB2312"/>
          <w:color w:val="000000"/>
        </w:rPr>
      </w:pPr>
      <w:hyperlink w:anchor="_Toc13150" w:history="1">
        <w:r>
          <w:rPr>
            <w:rFonts w:ascii="方正小标宋简体" w:eastAsia="方正小标宋简体" w:hAnsi="方正小标宋简体" w:cs="方正小标宋简体" w:hint="eastAsia"/>
            <w:color w:val="000000"/>
            <w:szCs w:val="36"/>
          </w:rPr>
          <w:t>农村集体土地征收基层政务公开标准目录</w:t>
        </w:r>
        <w:r>
          <w:rPr>
            <w:color w:val="000000"/>
          </w:rPr>
          <w:tab/>
        </w:r>
        <w:r>
          <w:rPr>
            <w:rFonts w:hint="eastAsia"/>
            <w:color w:val="000000"/>
          </w:rPr>
          <w:t>3</w:t>
        </w:r>
      </w:hyperlink>
      <w:r>
        <w:rPr>
          <w:rFonts w:eastAsia="仿宋_GB2312" w:hint="eastAsia"/>
          <w:color w:val="000000"/>
          <w:kern w:val="0"/>
          <w:szCs w:val="32"/>
        </w:rPr>
        <w:t>7</w:t>
      </w:r>
    </w:p>
    <w:p w14:paraId="494C1DB6" w14:textId="77777777" w:rsidR="00C35CEB" w:rsidRDefault="00BD77B9">
      <w:pPr>
        <w:pStyle w:val="TOC1"/>
        <w:tabs>
          <w:tab w:val="right" w:leader="dot" w:pos="14570"/>
        </w:tabs>
        <w:rPr>
          <w:rFonts w:eastAsia="仿宋_GB2312"/>
          <w:color w:val="000000"/>
        </w:rPr>
      </w:pPr>
      <w:hyperlink w:anchor="_Toc19568" w:history="1">
        <w:r>
          <w:rPr>
            <w:rFonts w:ascii="方正小标宋简体" w:eastAsia="方正小标宋简体" w:hAnsi="方正小标宋简体" w:cs="方正小标宋简体" w:hint="eastAsia"/>
            <w:bCs/>
            <w:color w:val="000000"/>
            <w:szCs w:val="36"/>
          </w:rPr>
          <w:t>国有土地上房屋征收与补偿领域基层政务公开标准目录</w:t>
        </w:r>
        <w:r>
          <w:rPr>
            <w:color w:val="000000"/>
          </w:rPr>
          <w:tab/>
        </w:r>
        <w:r>
          <w:rPr>
            <w:rFonts w:hint="eastAsia"/>
            <w:color w:val="000000"/>
          </w:rPr>
          <w:t>4</w:t>
        </w:r>
      </w:hyperlink>
      <w:r>
        <w:rPr>
          <w:rFonts w:eastAsia="仿宋_GB2312" w:hint="eastAsia"/>
          <w:color w:val="000000"/>
          <w:kern w:val="0"/>
          <w:szCs w:val="32"/>
        </w:rPr>
        <w:t>2</w:t>
      </w:r>
    </w:p>
    <w:p w14:paraId="081CBB05" w14:textId="77777777" w:rsidR="00C35CEB" w:rsidRDefault="00BD77B9">
      <w:pPr>
        <w:pStyle w:val="TOC1"/>
        <w:tabs>
          <w:tab w:val="right" w:leader="dot" w:pos="14570"/>
        </w:tabs>
        <w:rPr>
          <w:rFonts w:eastAsia="仿宋_GB2312"/>
          <w:color w:val="000000"/>
        </w:rPr>
      </w:pPr>
      <w:hyperlink w:anchor="_Toc3687" w:history="1">
        <w:r>
          <w:rPr>
            <w:rFonts w:ascii="方正小标宋简体" w:eastAsia="方正小标宋简体" w:hAnsi="黑体" w:hint="eastAsia"/>
            <w:color w:val="000000"/>
            <w:kern w:val="44"/>
            <w:szCs w:val="36"/>
          </w:rPr>
          <w:t>保障性住房领域基层政务公开标准目录</w:t>
        </w:r>
        <w:r>
          <w:rPr>
            <w:color w:val="000000"/>
          </w:rPr>
          <w:tab/>
        </w:r>
        <w:r>
          <w:rPr>
            <w:rFonts w:hint="eastAsia"/>
            <w:color w:val="000000"/>
          </w:rPr>
          <w:t>4</w:t>
        </w:r>
      </w:hyperlink>
      <w:r>
        <w:rPr>
          <w:rFonts w:eastAsia="仿宋_GB2312" w:hint="eastAsia"/>
          <w:color w:val="000000"/>
          <w:kern w:val="0"/>
          <w:szCs w:val="32"/>
        </w:rPr>
        <w:t>3</w:t>
      </w:r>
    </w:p>
    <w:p w14:paraId="513F5182" w14:textId="77777777" w:rsidR="00C35CEB" w:rsidRDefault="00BD77B9">
      <w:pPr>
        <w:pStyle w:val="TOC1"/>
        <w:tabs>
          <w:tab w:val="right" w:leader="dot" w:pos="14570"/>
        </w:tabs>
        <w:rPr>
          <w:rFonts w:eastAsia="仿宋_GB2312"/>
          <w:color w:val="000000"/>
        </w:rPr>
      </w:pPr>
      <w:hyperlink w:anchor="_Toc10729" w:history="1">
        <w:r>
          <w:rPr>
            <w:rFonts w:ascii="方正小标宋简体" w:eastAsia="方正小标宋简体" w:hAnsi="黑体" w:hint="eastAsia"/>
            <w:bCs/>
            <w:color w:val="000000"/>
            <w:szCs w:val="36"/>
          </w:rPr>
          <w:t>农村危房改造领域基层政务公开标准目录</w:t>
        </w:r>
        <w:r>
          <w:rPr>
            <w:color w:val="000000"/>
          </w:rPr>
          <w:tab/>
        </w:r>
        <w:r>
          <w:rPr>
            <w:rFonts w:hint="eastAsia"/>
            <w:color w:val="000000"/>
          </w:rPr>
          <w:t>4</w:t>
        </w:r>
      </w:hyperlink>
      <w:r>
        <w:rPr>
          <w:rFonts w:eastAsia="仿宋_GB2312" w:hint="eastAsia"/>
          <w:color w:val="000000"/>
          <w:kern w:val="0"/>
          <w:szCs w:val="32"/>
        </w:rPr>
        <w:t>4</w:t>
      </w:r>
    </w:p>
    <w:p w14:paraId="0526C5E4" w14:textId="77777777" w:rsidR="00C35CEB" w:rsidRDefault="00BD77B9">
      <w:pPr>
        <w:pStyle w:val="TOC1"/>
        <w:tabs>
          <w:tab w:val="right" w:leader="dot" w:pos="14570"/>
        </w:tabs>
        <w:rPr>
          <w:rFonts w:eastAsia="仿宋_GB2312"/>
          <w:color w:val="000000"/>
        </w:rPr>
      </w:pPr>
      <w:hyperlink w:anchor="_Toc22621" w:history="1">
        <w:r>
          <w:rPr>
            <w:rFonts w:ascii="方正小标宋简体" w:eastAsia="方正小标宋简体" w:hAnsi="黑体" w:hint="eastAsia"/>
            <w:bCs/>
            <w:color w:val="000000"/>
            <w:szCs w:val="36"/>
          </w:rPr>
          <w:t>农业补贴领域基层政务公开标准目录</w:t>
        </w:r>
        <w:r>
          <w:rPr>
            <w:color w:val="000000"/>
          </w:rPr>
          <w:tab/>
        </w:r>
        <w:r>
          <w:rPr>
            <w:rFonts w:hint="eastAsia"/>
            <w:color w:val="000000"/>
          </w:rPr>
          <w:t>4</w:t>
        </w:r>
      </w:hyperlink>
      <w:r>
        <w:rPr>
          <w:rFonts w:eastAsia="仿宋_GB2312" w:hint="eastAsia"/>
          <w:color w:val="000000"/>
          <w:kern w:val="0"/>
          <w:szCs w:val="32"/>
        </w:rPr>
        <w:t>8</w:t>
      </w:r>
    </w:p>
    <w:p w14:paraId="3B827141" w14:textId="77777777" w:rsidR="00C35CEB" w:rsidRDefault="00BD77B9">
      <w:pPr>
        <w:pStyle w:val="TOC1"/>
        <w:tabs>
          <w:tab w:val="right" w:leader="dot" w:pos="14570"/>
        </w:tabs>
        <w:rPr>
          <w:rFonts w:eastAsia="仿宋_GB2312"/>
          <w:color w:val="000000"/>
        </w:rPr>
      </w:pPr>
      <w:hyperlink w:anchor="_Toc6789" w:history="1">
        <w:r>
          <w:rPr>
            <w:rFonts w:ascii="方正小标宋简体" w:eastAsia="方正小标宋简体" w:hAnsi="黑体" w:hint="eastAsia"/>
            <w:bCs/>
            <w:color w:val="000000"/>
            <w:szCs w:val="36"/>
          </w:rPr>
          <w:t>扶贫领域基层政务公开标准目录</w:t>
        </w:r>
        <w:r>
          <w:rPr>
            <w:color w:val="000000"/>
          </w:rPr>
          <w:tab/>
        </w:r>
        <w:r>
          <w:rPr>
            <w:rFonts w:hint="eastAsia"/>
            <w:color w:val="000000"/>
          </w:rPr>
          <w:t>5</w:t>
        </w:r>
      </w:hyperlink>
      <w:r>
        <w:rPr>
          <w:rFonts w:eastAsia="仿宋_GB2312" w:hint="eastAsia"/>
          <w:color w:val="000000"/>
          <w:kern w:val="0"/>
          <w:szCs w:val="32"/>
        </w:rPr>
        <w:t>0</w:t>
      </w:r>
    </w:p>
    <w:p w14:paraId="163F91A6" w14:textId="77777777" w:rsidR="00C35CEB" w:rsidRDefault="00BD77B9">
      <w:pPr>
        <w:pStyle w:val="TOC1"/>
        <w:tabs>
          <w:tab w:val="right" w:leader="dot" w:pos="14570"/>
        </w:tabs>
        <w:rPr>
          <w:rFonts w:eastAsia="仿宋_GB2312"/>
          <w:color w:val="000000"/>
        </w:rPr>
      </w:pPr>
      <w:hyperlink w:anchor="_Toc14897" w:history="1">
        <w:r>
          <w:rPr>
            <w:rFonts w:ascii="方正小标宋简体" w:eastAsia="方正小标宋简体" w:hAnsi="方正小标宋简体" w:cs="方正小标宋简体" w:hint="eastAsia"/>
            <w:bCs/>
            <w:color w:val="000000"/>
            <w:szCs w:val="36"/>
          </w:rPr>
          <w:t>公共文化服务领域基层政务公开标准目录</w:t>
        </w:r>
        <w:r>
          <w:rPr>
            <w:color w:val="000000"/>
          </w:rPr>
          <w:tab/>
        </w:r>
        <w:r>
          <w:rPr>
            <w:rFonts w:hint="eastAsia"/>
            <w:color w:val="000000"/>
          </w:rPr>
          <w:t>5</w:t>
        </w:r>
      </w:hyperlink>
      <w:r>
        <w:rPr>
          <w:rFonts w:eastAsia="仿宋_GB2312" w:hint="eastAsia"/>
          <w:color w:val="000000"/>
          <w:kern w:val="0"/>
          <w:szCs w:val="32"/>
        </w:rPr>
        <w:t>4</w:t>
      </w:r>
    </w:p>
    <w:p w14:paraId="1FC34847" w14:textId="77777777" w:rsidR="00C35CEB" w:rsidRDefault="00BD77B9">
      <w:pPr>
        <w:pStyle w:val="TOC1"/>
        <w:tabs>
          <w:tab w:val="right" w:leader="dot" w:pos="14570"/>
        </w:tabs>
        <w:rPr>
          <w:rFonts w:eastAsia="仿宋_GB2312"/>
          <w:color w:val="000000"/>
        </w:rPr>
      </w:pPr>
      <w:hyperlink w:anchor="_Toc31923" w:history="1">
        <w:r>
          <w:rPr>
            <w:rFonts w:ascii="方正小标宋简体" w:eastAsia="方正小标宋简体" w:hAnsi="方正小标宋简体" w:cs="方正小标宋简体" w:hint="eastAsia"/>
            <w:color w:val="000000"/>
            <w:szCs w:val="36"/>
          </w:rPr>
          <w:t>安全生产领域基层政务公开标准目录</w:t>
        </w:r>
        <w:r>
          <w:rPr>
            <w:color w:val="000000"/>
          </w:rPr>
          <w:tab/>
        </w:r>
        <w:r>
          <w:rPr>
            <w:rFonts w:hint="eastAsia"/>
            <w:color w:val="000000"/>
          </w:rPr>
          <w:t>5</w:t>
        </w:r>
      </w:hyperlink>
      <w:r>
        <w:rPr>
          <w:rFonts w:eastAsia="仿宋_GB2312" w:hint="eastAsia"/>
          <w:color w:val="000000"/>
          <w:kern w:val="0"/>
          <w:szCs w:val="32"/>
        </w:rPr>
        <w:t>7</w:t>
      </w:r>
    </w:p>
    <w:p w14:paraId="21B87D66" w14:textId="77777777" w:rsidR="00C35CEB" w:rsidRDefault="00BD77B9">
      <w:pPr>
        <w:pStyle w:val="TOC1"/>
        <w:tabs>
          <w:tab w:val="right" w:leader="dot" w:pos="14570"/>
        </w:tabs>
        <w:rPr>
          <w:rFonts w:eastAsia="仿宋_GB2312"/>
          <w:color w:val="000000"/>
        </w:rPr>
      </w:pPr>
      <w:hyperlink w:anchor="_Toc5330" w:history="1">
        <w:r>
          <w:rPr>
            <w:rFonts w:ascii="方正小标宋简体" w:eastAsia="方正小标宋简体" w:hAnsi="方正小标宋简体" w:cs="方正小标宋简体" w:hint="eastAsia"/>
            <w:bCs/>
            <w:color w:val="000000"/>
            <w:szCs w:val="36"/>
          </w:rPr>
          <w:t>救灾领域基层政务公开标准目录</w:t>
        </w:r>
        <w:r>
          <w:rPr>
            <w:color w:val="000000"/>
          </w:rPr>
          <w:tab/>
        </w:r>
        <w:r>
          <w:rPr>
            <w:rFonts w:hint="eastAsia"/>
            <w:color w:val="000000"/>
          </w:rPr>
          <w:t>6</w:t>
        </w:r>
      </w:hyperlink>
      <w:r>
        <w:rPr>
          <w:rFonts w:eastAsia="仿宋_GB2312" w:hint="eastAsia"/>
          <w:color w:val="000000"/>
          <w:kern w:val="0"/>
          <w:szCs w:val="32"/>
        </w:rPr>
        <w:t>4</w:t>
      </w:r>
    </w:p>
    <w:p w14:paraId="3DAF6EF9" w14:textId="77777777" w:rsidR="00C35CEB" w:rsidRDefault="00BD77B9">
      <w:pPr>
        <w:pStyle w:val="TOC1"/>
        <w:tabs>
          <w:tab w:val="right" w:leader="dot" w:pos="14570"/>
        </w:tabs>
        <w:rPr>
          <w:rFonts w:eastAsia="仿宋_GB2312"/>
          <w:color w:val="000000"/>
        </w:rPr>
      </w:pPr>
      <w:hyperlink w:anchor="_Toc8433" w:history="1">
        <w:r>
          <w:rPr>
            <w:rFonts w:ascii="方正小标宋简体" w:eastAsia="方正小标宋简体" w:hAnsi="方正小标宋简体" w:cs="方正小标宋简体" w:hint="eastAsia"/>
            <w:bCs/>
            <w:color w:val="000000"/>
            <w:szCs w:val="36"/>
          </w:rPr>
          <w:t>食品药品监管领域基层政务公开标准目录</w:t>
        </w:r>
        <w:r>
          <w:rPr>
            <w:color w:val="000000"/>
          </w:rPr>
          <w:tab/>
        </w:r>
        <w:r>
          <w:rPr>
            <w:rFonts w:hint="eastAsia"/>
            <w:color w:val="000000"/>
          </w:rPr>
          <w:t>7</w:t>
        </w:r>
      </w:hyperlink>
      <w:r>
        <w:rPr>
          <w:rFonts w:eastAsia="仿宋_GB2312" w:hint="eastAsia"/>
          <w:color w:val="000000"/>
          <w:kern w:val="0"/>
          <w:szCs w:val="32"/>
        </w:rPr>
        <w:t>0</w:t>
      </w:r>
    </w:p>
    <w:p w14:paraId="0E4113C9" w14:textId="77777777" w:rsidR="00C35CEB" w:rsidRDefault="00BD77B9">
      <w:pPr>
        <w:pStyle w:val="TOC1"/>
        <w:tabs>
          <w:tab w:val="right" w:leader="dot" w:pos="14570"/>
        </w:tabs>
        <w:rPr>
          <w:rFonts w:eastAsia="仿宋_GB2312"/>
          <w:color w:val="000000"/>
        </w:rPr>
      </w:pPr>
      <w:hyperlink w:anchor="_Toc25805" w:history="1">
        <w:r>
          <w:rPr>
            <w:rFonts w:ascii="方正小标宋简体" w:eastAsia="方正小标宋简体" w:hAnsi="方正小标宋简体" w:cs="方正小标宋简体" w:hint="eastAsia"/>
            <w:bCs/>
            <w:color w:val="000000"/>
            <w:szCs w:val="36"/>
          </w:rPr>
          <w:t>卫生健康领域基层政务公开标准目录</w:t>
        </w:r>
        <w:r>
          <w:rPr>
            <w:color w:val="000000"/>
          </w:rPr>
          <w:tab/>
        </w:r>
        <w:r>
          <w:rPr>
            <w:rFonts w:hint="eastAsia"/>
            <w:color w:val="000000"/>
          </w:rPr>
          <w:t>7</w:t>
        </w:r>
      </w:hyperlink>
      <w:r>
        <w:rPr>
          <w:rFonts w:eastAsia="仿宋_GB2312" w:hint="eastAsia"/>
          <w:color w:val="000000"/>
          <w:kern w:val="0"/>
          <w:szCs w:val="32"/>
        </w:rPr>
        <w:t>3</w:t>
      </w:r>
    </w:p>
    <w:p w14:paraId="71A0CAE0" w14:textId="77777777" w:rsidR="00C35CEB" w:rsidRDefault="00BD77B9">
      <w:pPr>
        <w:pStyle w:val="TOC1"/>
        <w:tabs>
          <w:tab w:val="right" w:leader="dot" w:pos="14570"/>
        </w:tabs>
        <w:rPr>
          <w:rFonts w:eastAsia="仿宋_GB2312"/>
          <w:color w:val="000000"/>
        </w:rPr>
      </w:pPr>
      <w:hyperlink w:anchor="_Toc28548" w:history="1">
        <w:r>
          <w:rPr>
            <w:rFonts w:ascii="方正小标宋简体" w:eastAsia="方正小标宋简体" w:hAnsi="方正小标宋简体" w:cs="方正小标宋简体" w:hint="eastAsia"/>
            <w:bCs/>
            <w:color w:val="000000"/>
            <w:szCs w:val="36"/>
          </w:rPr>
          <w:t>城市综合执法领域基层政务公开标准目录</w:t>
        </w:r>
        <w:r>
          <w:rPr>
            <w:color w:val="000000"/>
          </w:rPr>
          <w:tab/>
        </w:r>
        <w:r>
          <w:rPr>
            <w:rFonts w:hint="eastAsia"/>
            <w:color w:val="000000"/>
          </w:rPr>
          <w:t>7</w:t>
        </w:r>
      </w:hyperlink>
      <w:r>
        <w:rPr>
          <w:rFonts w:eastAsia="仿宋_GB2312" w:hint="eastAsia"/>
          <w:color w:val="000000"/>
          <w:kern w:val="0"/>
          <w:szCs w:val="32"/>
        </w:rPr>
        <w:t>4</w:t>
      </w:r>
    </w:p>
    <w:p w14:paraId="4093F0CE" w14:textId="77777777" w:rsidR="00C35CEB" w:rsidRDefault="00BD77B9">
      <w:pPr>
        <w:pStyle w:val="TOC1"/>
        <w:tabs>
          <w:tab w:val="right" w:leader="dot" w:pos="14570"/>
        </w:tabs>
        <w:rPr>
          <w:rFonts w:eastAsia="仿宋_GB2312"/>
          <w:color w:val="000000"/>
        </w:rPr>
      </w:pPr>
      <w:hyperlink w:anchor="_Toc24494" w:history="1">
        <w:r>
          <w:rPr>
            <w:rFonts w:ascii="方正小标宋简体" w:eastAsia="方正小标宋简体" w:hAnsi="方正小标宋简体" w:cs="方正小标宋简体" w:hint="eastAsia"/>
            <w:bCs/>
            <w:color w:val="000000"/>
            <w:szCs w:val="36"/>
          </w:rPr>
          <w:t>市政服务领域基层政务公开标准目录</w:t>
        </w:r>
        <w:r>
          <w:rPr>
            <w:color w:val="000000"/>
          </w:rPr>
          <w:tab/>
        </w:r>
        <w:r>
          <w:rPr>
            <w:rFonts w:hint="eastAsia"/>
            <w:color w:val="000000"/>
          </w:rPr>
          <w:t>7</w:t>
        </w:r>
      </w:hyperlink>
      <w:r>
        <w:rPr>
          <w:rFonts w:eastAsia="仿宋_GB2312" w:hint="eastAsia"/>
          <w:color w:val="000000"/>
          <w:kern w:val="0"/>
          <w:szCs w:val="32"/>
        </w:rPr>
        <w:t>5</w:t>
      </w:r>
    </w:p>
    <w:p w14:paraId="0689EB60" w14:textId="77777777" w:rsidR="00C35CEB" w:rsidRDefault="00BD77B9">
      <w:pPr>
        <w:pStyle w:val="TOC1"/>
        <w:tabs>
          <w:tab w:val="right" w:leader="dot" w:pos="14570"/>
        </w:tabs>
        <w:rPr>
          <w:rFonts w:eastAsia="仿宋_GB2312"/>
          <w:color w:val="000000"/>
        </w:rPr>
      </w:pPr>
      <w:hyperlink w:anchor="_Toc25777" w:history="1">
        <w:r>
          <w:rPr>
            <w:rFonts w:ascii="方正小标宋简体" w:eastAsia="方正小标宋简体" w:hAnsi="方正小标宋简体" w:cs="方正小标宋简体" w:hint="eastAsia"/>
            <w:color w:val="000000"/>
            <w:kern w:val="0"/>
            <w:szCs w:val="36"/>
            <w:lang w:bidi="ar"/>
          </w:rPr>
          <w:t>生态环境领域基层政务公开标准目录</w:t>
        </w:r>
        <w:r>
          <w:rPr>
            <w:color w:val="000000"/>
          </w:rPr>
          <w:tab/>
        </w:r>
        <w:r>
          <w:rPr>
            <w:rFonts w:hint="eastAsia"/>
            <w:color w:val="000000"/>
          </w:rPr>
          <w:t>7</w:t>
        </w:r>
      </w:hyperlink>
      <w:r>
        <w:rPr>
          <w:rFonts w:eastAsia="仿宋_GB2312" w:hint="eastAsia"/>
          <w:color w:val="000000"/>
          <w:kern w:val="0"/>
          <w:szCs w:val="32"/>
        </w:rPr>
        <w:t>6</w:t>
      </w:r>
    </w:p>
    <w:p w14:paraId="741781DC" w14:textId="77777777" w:rsidR="00C35CEB" w:rsidRDefault="00BD77B9">
      <w:pPr>
        <w:pStyle w:val="TOC1"/>
        <w:tabs>
          <w:tab w:val="right" w:leader="dot" w:pos="14570"/>
        </w:tabs>
        <w:rPr>
          <w:rFonts w:eastAsia="仿宋_GB2312"/>
          <w:color w:val="000000"/>
        </w:rPr>
      </w:pPr>
      <w:hyperlink w:anchor="_Toc462" w:history="1">
        <w:r>
          <w:rPr>
            <w:rFonts w:ascii="方正小标宋简体" w:eastAsia="方正小标宋简体" w:hAnsi="方正小标宋简体" w:cs="方正小标宋简体" w:hint="eastAsia"/>
            <w:color w:val="000000"/>
            <w:kern w:val="0"/>
            <w:szCs w:val="36"/>
          </w:rPr>
          <w:t>税收管理领域基层政务公开标准目录</w:t>
        </w:r>
        <w:r>
          <w:rPr>
            <w:color w:val="000000"/>
          </w:rPr>
          <w:tab/>
        </w:r>
        <w:r>
          <w:rPr>
            <w:rFonts w:hint="eastAsia"/>
            <w:color w:val="000000"/>
          </w:rPr>
          <w:t>7</w:t>
        </w:r>
      </w:hyperlink>
      <w:r>
        <w:rPr>
          <w:rFonts w:eastAsia="仿宋_GB2312" w:hint="eastAsia"/>
          <w:color w:val="000000"/>
          <w:kern w:val="0"/>
          <w:szCs w:val="32"/>
        </w:rPr>
        <w:t>7</w:t>
      </w:r>
    </w:p>
    <w:p w14:paraId="44DDD9C5" w14:textId="77777777" w:rsidR="00C35CEB" w:rsidRDefault="00BD77B9">
      <w:pPr>
        <w:spacing w:line="400" w:lineRule="exact"/>
        <w:jc w:val="center"/>
        <w:rPr>
          <w:color w:val="000000"/>
        </w:rPr>
      </w:pPr>
      <w:r>
        <w:rPr>
          <w:rFonts w:eastAsia="仿宋_GB2312" w:hint="eastAsia"/>
          <w:color w:val="000000"/>
          <w:kern w:val="0"/>
          <w:szCs w:val="32"/>
        </w:rPr>
        <w:fldChar w:fldCharType="end"/>
      </w:r>
    </w:p>
    <w:p w14:paraId="0DF8365B" w14:textId="77777777" w:rsidR="00C35CEB" w:rsidRDefault="00C35CEB">
      <w:pPr>
        <w:rPr>
          <w:rFonts w:ascii="方正小标宋简体" w:eastAsia="方正小标宋简体" w:hAnsi="黑体"/>
          <w:color w:val="000000"/>
          <w:sz w:val="36"/>
          <w:szCs w:val="36"/>
        </w:rPr>
        <w:sectPr w:rsidR="00C35CEB">
          <w:footerReference w:type="default" r:id="rId14"/>
          <w:pgSz w:w="16838" w:h="11906" w:orient="landscape"/>
          <w:pgMar w:top="1134" w:right="1134" w:bottom="1134" w:left="1134" w:header="851" w:footer="992" w:gutter="0"/>
          <w:cols w:space="720"/>
          <w:docGrid w:type="lines" w:linePitch="453"/>
        </w:sectPr>
      </w:pPr>
    </w:p>
    <w:p w14:paraId="064A0818" w14:textId="77777777" w:rsidR="00C35CEB" w:rsidRDefault="00C35CEB">
      <w:pPr>
        <w:pStyle w:val="a0"/>
        <w:rPr>
          <w:color w:val="000000"/>
        </w:rPr>
      </w:pPr>
    </w:p>
    <w:p w14:paraId="61253BB0" w14:textId="77777777" w:rsidR="00C35CEB" w:rsidRDefault="00BD77B9">
      <w:pPr>
        <w:pStyle w:val="1"/>
        <w:spacing w:before="0" w:after="0" w:line="240" w:lineRule="auto"/>
        <w:jc w:val="center"/>
        <w:rPr>
          <w:rFonts w:ascii="方正小标宋简体" w:eastAsia="方正小标宋简体" w:hAnsi="黑体"/>
          <w:b w:val="0"/>
          <w:bCs w:val="0"/>
          <w:color w:val="000000"/>
          <w:sz w:val="36"/>
          <w:szCs w:val="36"/>
        </w:rPr>
      </w:pPr>
      <w:bookmarkStart w:id="1" w:name="_Toc7009"/>
      <w:bookmarkStart w:id="2" w:name="_Toc13067"/>
      <w:r>
        <w:rPr>
          <w:rFonts w:ascii="方正小标宋简体" w:eastAsia="方正小标宋简体" w:hAnsi="黑体" w:hint="eastAsia"/>
          <w:b w:val="0"/>
          <w:bCs w:val="0"/>
          <w:color w:val="000000"/>
          <w:sz w:val="36"/>
          <w:szCs w:val="36"/>
        </w:rPr>
        <w:t>重大建设项目领域基层政务公开标准目录</w:t>
      </w:r>
      <w:bookmarkEnd w:id="0"/>
      <w:bookmarkEnd w:id="1"/>
      <w:bookmarkEnd w:id="2"/>
    </w:p>
    <w:p w14:paraId="6C6FA6E7" w14:textId="77777777" w:rsidR="00C35CEB" w:rsidRDefault="00C35CEB">
      <w:pPr>
        <w:rPr>
          <w:color w:val="000000"/>
        </w:rPr>
      </w:pPr>
    </w:p>
    <w:tbl>
      <w:tblPr>
        <w:tblW w:w="1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8"/>
        <w:gridCol w:w="585"/>
        <w:gridCol w:w="775"/>
        <w:gridCol w:w="1859"/>
        <w:gridCol w:w="2383"/>
        <w:gridCol w:w="1297"/>
        <w:gridCol w:w="716"/>
        <w:gridCol w:w="3972"/>
        <w:gridCol w:w="507"/>
        <w:gridCol w:w="557"/>
        <w:gridCol w:w="546"/>
        <w:gridCol w:w="575"/>
        <w:gridCol w:w="323"/>
        <w:gridCol w:w="422"/>
      </w:tblGrid>
      <w:tr w:rsidR="00C35CEB" w14:paraId="560FA610" w14:textId="77777777">
        <w:trPr>
          <w:cantSplit/>
          <w:jc w:val="center"/>
        </w:trPr>
        <w:tc>
          <w:tcPr>
            <w:tcW w:w="488" w:type="dxa"/>
            <w:vMerge w:val="restart"/>
            <w:vAlign w:val="center"/>
          </w:tcPr>
          <w:p w14:paraId="1262CF33"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序号</w:t>
            </w:r>
          </w:p>
        </w:tc>
        <w:tc>
          <w:tcPr>
            <w:tcW w:w="1360" w:type="dxa"/>
            <w:gridSpan w:val="2"/>
            <w:vAlign w:val="center"/>
          </w:tcPr>
          <w:p w14:paraId="73B3A4ED"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公开事项</w:t>
            </w:r>
          </w:p>
        </w:tc>
        <w:tc>
          <w:tcPr>
            <w:tcW w:w="1859" w:type="dxa"/>
            <w:vMerge w:val="restart"/>
            <w:vAlign w:val="center"/>
          </w:tcPr>
          <w:p w14:paraId="4DCB0A4A"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公开内容</w:t>
            </w:r>
          </w:p>
          <w:p w14:paraId="01568BD5"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（要素）</w:t>
            </w:r>
          </w:p>
        </w:tc>
        <w:tc>
          <w:tcPr>
            <w:tcW w:w="2383" w:type="dxa"/>
            <w:vMerge w:val="restart"/>
            <w:vAlign w:val="center"/>
          </w:tcPr>
          <w:p w14:paraId="703F20C6"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公开依据</w:t>
            </w:r>
          </w:p>
        </w:tc>
        <w:tc>
          <w:tcPr>
            <w:tcW w:w="1297" w:type="dxa"/>
            <w:vMerge w:val="restart"/>
            <w:vAlign w:val="center"/>
          </w:tcPr>
          <w:p w14:paraId="40D94730"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公开时限</w:t>
            </w:r>
          </w:p>
        </w:tc>
        <w:tc>
          <w:tcPr>
            <w:tcW w:w="716" w:type="dxa"/>
            <w:vMerge w:val="restart"/>
            <w:vAlign w:val="center"/>
          </w:tcPr>
          <w:p w14:paraId="6A8CDA2C"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w:t>
            </w:r>
          </w:p>
          <w:p w14:paraId="389AACBE"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主体</w:t>
            </w:r>
          </w:p>
        </w:tc>
        <w:tc>
          <w:tcPr>
            <w:tcW w:w="3972" w:type="dxa"/>
            <w:vMerge w:val="restart"/>
            <w:vAlign w:val="center"/>
          </w:tcPr>
          <w:p w14:paraId="20E1B7F0"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公开渠道和载体</w:t>
            </w:r>
          </w:p>
          <w:p w14:paraId="0E5A2D89"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（在标注范围内至少选择其一公开，</w:t>
            </w:r>
          </w:p>
          <w:p w14:paraId="34918EDA"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法律法规规章另有规定的从其规定）</w:t>
            </w:r>
          </w:p>
        </w:tc>
        <w:tc>
          <w:tcPr>
            <w:tcW w:w="1064" w:type="dxa"/>
            <w:gridSpan w:val="2"/>
            <w:vAlign w:val="center"/>
          </w:tcPr>
          <w:p w14:paraId="4F220FDF"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公开对象</w:t>
            </w:r>
          </w:p>
        </w:tc>
        <w:tc>
          <w:tcPr>
            <w:tcW w:w="1121" w:type="dxa"/>
            <w:gridSpan w:val="2"/>
            <w:vAlign w:val="center"/>
          </w:tcPr>
          <w:p w14:paraId="68C7AD35"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公开方式</w:t>
            </w:r>
          </w:p>
        </w:tc>
        <w:tc>
          <w:tcPr>
            <w:tcW w:w="745" w:type="dxa"/>
            <w:gridSpan w:val="2"/>
            <w:vAlign w:val="center"/>
          </w:tcPr>
          <w:p w14:paraId="4F4CCA3B"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w:t>
            </w:r>
          </w:p>
          <w:p w14:paraId="4FF71C90"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层级</w:t>
            </w:r>
          </w:p>
        </w:tc>
      </w:tr>
      <w:tr w:rsidR="00C35CEB" w14:paraId="7C742057" w14:textId="77777777">
        <w:trPr>
          <w:cantSplit/>
          <w:jc w:val="center"/>
        </w:trPr>
        <w:tc>
          <w:tcPr>
            <w:tcW w:w="488" w:type="dxa"/>
            <w:vMerge/>
            <w:vAlign w:val="center"/>
          </w:tcPr>
          <w:p w14:paraId="3162A747" w14:textId="77777777" w:rsidR="00C35CEB" w:rsidRDefault="00C35CEB">
            <w:pPr>
              <w:widowControl/>
              <w:spacing w:line="260" w:lineRule="exact"/>
              <w:jc w:val="left"/>
              <w:rPr>
                <w:rFonts w:ascii="宋体" w:hAnsi="宋体" w:cs="宋体"/>
                <w:color w:val="000000"/>
                <w:kern w:val="0"/>
                <w:szCs w:val="21"/>
              </w:rPr>
            </w:pPr>
          </w:p>
        </w:tc>
        <w:tc>
          <w:tcPr>
            <w:tcW w:w="585" w:type="dxa"/>
            <w:vAlign w:val="center"/>
          </w:tcPr>
          <w:p w14:paraId="30B8251D"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一级</w:t>
            </w:r>
          </w:p>
          <w:p w14:paraId="2374869B"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事项</w:t>
            </w:r>
          </w:p>
        </w:tc>
        <w:tc>
          <w:tcPr>
            <w:tcW w:w="775" w:type="dxa"/>
            <w:vAlign w:val="center"/>
          </w:tcPr>
          <w:p w14:paraId="485C9D35"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二级事项</w:t>
            </w:r>
          </w:p>
        </w:tc>
        <w:tc>
          <w:tcPr>
            <w:tcW w:w="1859" w:type="dxa"/>
            <w:vMerge/>
            <w:vAlign w:val="center"/>
          </w:tcPr>
          <w:p w14:paraId="2407DD3C" w14:textId="77777777" w:rsidR="00C35CEB" w:rsidRDefault="00C35CEB">
            <w:pPr>
              <w:widowControl/>
              <w:spacing w:line="260" w:lineRule="exact"/>
              <w:jc w:val="left"/>
              <w:rPr>
                <w:rFonts w:ascii="宋体" w:hAnsi="宋体" w:cs="宋体"/>
                <w:color w:val="000000"/>
                <w:kern w:val="0"/>
                <w:szCs w:val="21"/>
              </w:rPr>
            </w:pPr>
          </w:p>
        </w:tc>
        <w:tc>
          <w:tcPr>
            <w:tcW w:w="2383" w:type="dxa"/>
            <w:vMerge/>
            <w:vAlign w:val="center"/>
          </w:tcPr>
          <w:p w14:paraId="5CBF1E9D" w14:textId="77777777" w:rsidR="00C35CEB" w:rsidRDefault="00C35CEB">
            <w:pPr>
              <w:widowControl/>
              <w:spacing w:line="260" w:lineRule="exact"/>
              <w:jc w:val="left"/>
              <w:rPr>
                <w:rFonts w:ascii="宋体" w:hAnsi="宋体" w:cs="宋体"/>
                <w:color w:val="000000"/>
                <w:kern w:val="0"/>
                <w:szCs w:val="21"/>
              </w:rPr>
            </w:pPr>
          </w:p>
        </w:tc>
        <w:tc>
          <w:tcPr>
            <w:tcW w:w="1297" w:type="dxa"/>
            <w:vMerge/>
            <w:vAlign w:val="center"/>
          </w:tcPr>
          <w:p w14:paraId="2B064261" w14:textId="77777777" w:rsidR="00C35CEB" w:rsidRDefault="00C35CEB">
            <w:pPr>
              <w:widowControl/>
              <w:spacing w:line="260" w:lineRule="exact"/>
              <w:jc w:val="left"/>
              <w:rPr>
                <w:rFonts w:ascii="宋体" w:hAnsi="宋体" w:cs="宋体"/>
                <w:color w:val="000000"/>
                <w:kern w:val="0"/>
                <w:szCs w:val="21"/>
              </w:rPr>
            </w:pPr>
          </w:p>
        </w:tc>
        <w:tc>
          <w:tcPr>
            <w:tcW w:w="716" w:type="dxa"/>
            <w:vMerge/>
            <w:vAlign w:val="center"/>
          </w:tcPr>
          <w:p w14:paraId="2A2D58CF" w14:textId="77777777" w:rsidR="00C35CEB" w:rsidRDefault="00C35CEB">
            <w:pPr>
              <w:widowControl/>
              <w:spacing w:line="260" w:lineRule="exact"/>
              <w:jc w:val="left"/>
              <w:rPr>
                <w:rFonts w:ascii="宋体" w:hAnsi="宋体" w:cs="宋体"/>
                <w:color w:val="000000"/>
                <w:kern w:val="0"/>
                <w:szCs w:val="21"/>
              </w:rPr>
            </w:pPr>
          </w:p>
        </w:tc>
        <w:tc>
          <w:tcPr>
            <w:tcW w:w="3972" w:type="dxa"/>
            <w:vMerge/>
            <w:vAlign w:val="center"/>
          </w:tcPr>
          <w:p w14:paraId="28B4C150" w14:textId="77777777" w:rsidR="00C35CEB" w:rsidRDefault="00C35CEB">
            <w:pPr>
              <w:widowControl/>
              <w:spacing w:line="260" w:lineRule="exact"/>
              <w:jc w:val="left"/>
              <w:rPr>
                <w:rFonts w:ascii="宋体" w:hAnsi="宋体" w:cs="宋体"/>
                <w:color w:val="000000"/>
                <w:kern w:val="0"/>
                <w:szCs w:val="21"/>
              </w:rPr>
            </w:pPr>
          </w:p>
        </w:tc>
        <w:tc>
          <w:tcPr>
            <w:tcW w:w="507" w:type="dxa"/>
            <w:vAlign w:val="center"/>
          </w:tcPr>
          <w:p w14:paraId="3968D1CF"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全社会</w:t>
            </w:r>
          </w:p>
        </w:tc>
        <w:tc>
          <w:tcPr>
            <w:tcW w:w="557" w:type="dxa"/>
            <w:vAlign w:val="center"/>
          </w:tcPr>
          <w:p w14:paraId="0545D170"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特定</w:t>
            </w:r>
          </w:p>
          <w:p w14:paraId="628063FE"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群众</w:t>
            </w:r>
          </w:p>
        </w:tc>
        <w:tc>
          <w:tcPr>
            <w:tcW w:w="546" w:type="dxa"/>
            <w:vAlign w:val="center"/>
          </w:tcPr>
          <w:p w14:paraId="7288EADA"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主动</w:t>
            </w:r>
          </w:p>
        </w:tc>
        <w:tc>
          <w:tcPr>
            <w:tcW w:w="575" w:type="dxa"/>
            <w:vAlign w:val="center"/>
          </w:tcPr>
          <w:p w14:paraId="09A69666"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依申请</w:t>
            </w:r>
          </w:p>
        </w:tc>
        <w:tc>
          <w:tcPr>
            <w:tcW w:w="323" w:type="dxa"/>
            <w:vAlign w:val="center"/>
          </w:tcPr>
          <w:p w14:paraId="56E47B6E"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县级</w:t>
            </w:r>
          </w:p>
        </w:tc>
        <w:tc>
          <w:tcPr>
            <w:tcW w:w="422" w:type="dxa"/>
            <w:vAlign w:val="center"/>
          </w:tcPr>
          <w:p w14:paraId="16600387"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乡级</w:t>
            </w:r>
          </w:p>
        </w:tc>
      </w:tr>
      <w:tr w:rsidR="00C35CEB" w14:paraId="22B32829" w14:textId="77777777">
        <w:trPr>
          <w:cantSplit/>
          <w:trHeight w:val="2315"/>
          <w:jc w:val="center"/>
        </w:trPr>
        <w:tc>
          <w:tcPr>
            <w:tcW w:w="15005" w:type="dxa"/>
            <w:gridSpan w:val="14"/>
            <w:vAlign w:val="center"/>
          </w:tcPr>
          <w:p w14:paraId="0E09A2B1"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4E1867CA" w14:textId="77777777" w:rsidR="00C35CEB" w:rsidRDefault="00C35CEB">
      <w:pPr>
        <w:spacing w:line="560" w:lineRule="exact"/>
        <w:rPr>
          <w:rFonts w:ascii="方正大标宋简体" w:eastAsia="方正大标宋简体"/>
          <w:bCs/>
          <w:color w:val="000000"/>
          <w:sz w:val="44"/>
          <w:szCs w:val="44"/>
        </w:rPr>
      </w:pPr>
    </w:p>
    <w:p w14:paraId="19528162" w14:textId="77777777" w:rsidR="00C35CEB" w:rsidRDefault="00C35CEB">
      <w:pPr>
        <w:pStyle w:val="a0"/>
        <w:rPr>
          <w:color w:val="000000"/>
        </w:rPr>
      </w:pPr>
    </w:p>
    <w:p w14:paraId="0D3A4DA5" w14:textId="77777777" w:rsidR="00C35CEB" w:rsidRDefault="00BD77B9">
      <w:pPr>
        <w:pStyle w:val="1"/>
        <w:jc w:val="center"/>
        <w:rPr>
          <w:rFonts w:ascii="方正小标宋简体" w:eastAsia="方正小标宋简体" w:hAnsi="方正小标宋简体" w:cs="方正小标宋简体"/>
          <w:color w:val="000000"/>
          <w:sz w:val="36"/>
          <w:szCs w:val="36"/>
        </w:rPr>
      </w:pPr>
      <w:bookmarkStart w:id="3" w:name="_Toc4223_WPSOffice_Level1"/>
      <w:r>
        <w:rPr>
          <w:rFonts w:ascii="方正小标宋简体" w:eastAsia="方正小标宋简体" w:hAnsi="方正小标宋简体" w:cs="方正小标宋简体" w:hint="eastAsia"/>
          <w:color w:val="000000"/>
          <w:sz w:val="36"/>
          <w:szCs w:val="36"/>
        </w:rPr>
        <w:br w:type="page"/>
      </w:r>
      <w:bookmarkStart w:id="4" w:name="_Toc8411"/>
      <w:bookmarkStart w:id="5" w:name="_Toc26616"/>
      <w:bookmarkStart w:id="6" w:name="_Toc12057_WPSOffice_Level1"/>
      <w:bookmarkEnd w:id="3"/>
      <w:r>
        <w:rPr>
          <w:rFonts w:ascii="方正小标宋简体" w:eastAsia="方正小标宋简体" w:hAnsi="方正小标宋简体" w:cs="方正小标宋简体" w:hint="eastAsia"/>
          <w:color w:val="000000"/>
          <w:sz w:val="36"/>
          <w:szCs w:val="36"/>
        </w:rPr>
        <w:lastRenderedPageBreak/>
        <w:t>公共资源交易领域基层政务公开标准目录</w:t>
      </w:r>
      <w:bookmarkEnd w:id="4"/>
      <w:bookmarkEnd w:id="5"/>
    </w:p>
    <w:tbl>
      <w:tblPr>
        <w:tblW w:w="14807" w:type="dxa"/>
        <w:tblLayout w:type="fixed"/>
        <w:tblCellMar>
          <w:top w:w="15" w:type="dxa"/>
          <w:left w:w="15" w:type="dxa"/>
          <w:bottom w:w="15" w:type="dxa"/>
          <w:right w:w="15" w:type="dxa"/>
        </w:tblCellMar>
        <w:tblLook w:val="04A0" w:firstRow="1" w:lastRow="0" w:firstColumn="1" w:lastColumn="0" w:noHBand="0" w:noVBand="1"/>
      </w:tblPr>
      <w:tblGrid>
        <w:gridCol w:w="651"/>
        <w:gridCol w:w="1061"/>
        <w:gridCol w:w="627"/>
        <w:gridCol w:w="1947"/>
        <w:gridCol w:w="1993"/>
        <w:gridCol w:w="994"/>
        <w:gridCol w:w="1048"/>
        <w:gridCol w:w="3795"/>
        <w:gridCol w:w="398"/>
        <w:gridCol w:w="596"/>
        <w:gridCol w:w="532"/>
        <w:gridCol w:w="354"/>
        <w:gridCol w:w="379"/>
        <w:gridCol w:w="432"/>
      </w:tblGrid>
      <w:tr w:rsidR="00C35CEB" w14:paraId="0E9C5394" w14:textId="77777777">
        <w:trPr>
          <w:cantSplit/>
        </w:trPr>
        <w:tc>
          <w:tcPr>
            <w:tcW w:w="651" w:type="dxa"/>
            <w:vMerge w:val="restart"/>
            <w:tcBorders>
              <w:top w:val="single" w:sz="4" w:space="0" w:color="000000"/>
              <w:left w:val="single" w:sz="4" w:space="0" w:color="000000"/>
              <w:bottom w:val="single" w:sz="4" w:space="0" w:color="000000"/>
              <w:right w:val="single" w:sz="4" w:space="0" w:color="000000"/>
            </w:tcBorders>
            <w:vAlign w:val="center"/>
          </w:tcPr>
          <w:p w14:paraId="10C15988"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br/>
            </w:r>
            <w:r>
              <w:rPr>
                <w:rFonts w:ascii="宋体" w:hAnsi="宋体" w:cs="宋体" w:hint="eastAsia"/>
                <w:color w:val="000000"/>
                <w:kern w:val="0"/>
                <w:szCs w:val="21"/>
                <w:lang w:bidi="ar"/>
              </w:rPr>
              <w:t>号</w:t>
            </w:r>
          </w:p>
        </w:tc>
        <w:tc>
          <w:tcPr>
            <w:tcW w:w="1688" w:type="dxa"/>
            <w:gridSpan w:val="2"/>
            <w:tcBorders>
              <w:top w:val="single" w:sz="4" w:space="0" w:color="000000"/>
              <w:left w:val="single" w:sz="4" w:space="0" w:color="000000"/>
              <w:bottom w:val="single" w:sz="4" w:space="0" w:color="000000"/>
              <w:right w:val="single" w:sz="4" w:space="0" w:color="000000"/>
            </w:tcBorders>
            <w:vAlign w:val="center"/>
          </w:tcPr>
          <w:p w14:paraId="64947EC9"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2FD0D0B1"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1993" w:type="dxa"/>
            <w:vMerge w:val="restart"/>
            <w:tcBorders>
              <w:top w:val="single" w:sz="4" w:space="0" w:color="000000"/>
              <w:left w:val="single" w:sz="4" w:space="0" w:color="000000"/>
              <w:bottom w:val="single" w:sz="4" w:space="0" w:color="000000"/>
              <w:right w:val="single" w:sz="4" w:space="0" w:color="000000"/>
            </w:tcBorders>
            <w:vAlign w:val="center"/>
          </w:tcPr>
          <w:p w14:paraId="78E2F0D0"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353D4596"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1048" w:type="dxa"/>
            <w:vMerge w:val="restart"/>
            <w:tcBorders>
              <w:top w:val="single" w:sz="4" w:space="0" w:color="000000"/>
              <w:left w:val="single" w:sz="4" w:space="0" w:color="000000"/>
              <w:bottom w:val="single" w:sz="4" w:space="0" w:color="000000"/>
              <w:right w:val="single" w:sz="4" w:space="0" w:color="000000"/>
            </w:tcBorders>
            <w:vAlign w:val="center"/>
          </w:tcPr>
          <w:p w14:paraId="0AA3663C"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公开主体</w:t>
            </w:r>
            <w:r>
              <w:rPr>
                <w:rFonts w:ascii="宋体" w:hAnsi="宋体" w:cs="宋体" w:hint="eastAsia"/>
                <w:color w:val="000000"/>
                <w:kern w:val="0"/>
                <w:szCs w:val="21"/>
                <w:lang w:bidi="ar"/>
              </w:rPr>
              <w:t xml:space="preserve"> </w:t>
            </w:r>
          </w:p>
        </w:tc>
        <w:tc>
          <w:tcPr>
            <w:tcW w:w="3795" w:type="dxa"/>
            <w:vMerge w:val="restart"/>
            <w:tcBorders>
              <w:top w:val="single" w:sz="4" w:space="0" w:color="000000"/>
              <w:left w:val="single" w:sz="4" w:space="0" w:color="000000"/>
              <w:bottom w:val="single" w:sz="4" w:space="0" w:color="000000"/>
              <w:right w:val="single" w:sz="4" w:space="0" w:color="000000"/>
            </w:tcBorders>
            <w:vAlign w:val="center"/>
          </w:tcPr>
          <w:p w14:paraId="3995BE00"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40A6D44D"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5B2B60B1"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2A295486"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C35CEB" w14:paraId="6B459C76" w14:textId="77777777">
        <w:trPr>
          <w:cantSplit/>
        </w:trPr>
        <w:tc>
          <w:tcPr>
            <w:tcW w:w="651" w:type="dxa"/>
            <w:vMerge/>
            <w:tcBorders>
              <w:top w:val="single" w:sz="4" w:space="0" w:color="000000"/>
              <w:left w:val="single" w:sz="4" w:space="0" w:color="000000"/>
              <w:bottom w:val="single" w:sz="4" w:space="0" w:color="000000"/>
              <w:right w:val="single" w:sz="4" w:space="0" w:color="000000"/>
            </w:tcBorders>
            <w:vAlign w:val="center"/>
          </w:tcPr>
          <w:p w14:paraId="1E3EFF67" w14:textId="77777777" w:rsidR="00C35CEB" w:rsidRDefault="00C35CEB">
            <w:pPr>
              <w:widowControl/>
              <w:spacing w:line="260" w:lineRule="exact"/>
              <w:jc w:val="center"/>
              <w:rPr>
                <w:rFonts w:ascii="宋体" w:hAns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1D8D374"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627" w:type="dxa"/>
            <w:tcBorders>
              <w:top w:val="single" w:sz="4" w:space="0" w:color="000000"/>
              <w:left w:val="single" w:sz="4" w:space="0" w:color="000000"/>
              <w:bottom w:val="single" w:sz="4" w:space="0" w:color="000000"/>
              <w:right w:val="single" w:sz="4" w:space="0" w:color="000000"/>
            </w:tcBorders>
            <w:vAlign w:val="center"/>
          </w:tcPr>
          <w:p w14:paraId="2634FC75"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947" w:type="dxa"/>
            <w:vMerge/>
            <w:tcBorders>
              <w:top w:val="single" w:sz="4" w:space="0" w:color="000000"/>
              <w:left w:val="single" w:sz="4" w:space="0" w:color="000000"/>
              <w:bottom w:val="single" w:sz="4" w:space="0" w:color="000000"/>
              <w:right w:val="single" w:sz="4" w:space="0" w:color="000000"/>
            </w:tcBorders>
            <w:vAlign w:val="center"/>
          </w:tcPr>
          <w:p w14:paraId="59C5DCF5" w14:textId="77777777" w:rsidR="00C35CEB" w:rsidRDefault="00C35CEB">
            <w:pPr>
              <w:widowControl/>
              <w:spacing w:line="260" w:lineRule="exact"/>
              <w:jc w:val="center"/>
              <w:rPr>
                <w:rFonts w:ascii="宋体" w:hAnsi="宋体" w:cs="宋体"/>
                <w:color w:val="000000"/>
                <w:szCs w:val="21"/>
              </w:rPr>
            </w:pPr>
          </w:p>
        </w:tc>
        <w:tc>
          <w:tcPr>
            <w:tcW w:w="1993" w:type="dxa"/>
            <w:vMerge/>
            <w:tcBorders>
              <w:top w:val="single" w:sz="4" w:space="0" w:color="000000"/>
              <w:left w:val="single" w:sz="4" w:space="0" w:color="000000"/>
              <w:bottom w:val="single" w:sz="4" w:space="0" w:color="000000"/>
              <w:right w:val="single" w:sz="4" w:space="0" w:color="000000"/>
            </w:tcBorders>
            <w:vAlign w:val="center"/>
          </w:tcPr>
          <w:p w14:paraId="16BA95A6" w14:textId="77777777" w:rsidR="00C35CEB" w:rsidRDefault="00C35CEB">
            <w:pPr>
              <w:widowControl/>
              <w:spacing w:line="260" w:lineRule="exact"/>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0F0BB156" w14:textId="77777777" w:rsidR="00C35CEB" w:rsidRDefault="00C35CEB">
            <w:pPr>
              <w:widowControl/>
              <w:spacing w:line="260" w:lineRule="exact"/>
              <w:jc w:val="center"/>
              <w:rPr>
                <w:rFonts w:ascii="宋体" w:hAnsi="宋体" w:cs="宋体"/>
                <w:color w:val="000000"/>
                <w:szCs w:val="21"/>
              </w:rPr>
            </w:pPr>
          </w:p>
        </w:tc>
        <w:tc>
          <w:tcPr>
            <w:tcW w:w="1048" w:type="dxa"/>
            <w:vMerge/>
            <w:tcBorders>
              <w:top w:val="single" w:sz="4" w:space="0" w:color="000000"/>
              <w:left w:val="single" w:sz="4" w:space="0" w:color="000000"/>
              <w:bottom w:val="single" w:sz="4" w:space="0" w:color="000000"/>
              <w:right w:val="single" w:sz="4" w:space="0" w:color="000000"/>
            </w:tcBorders>
            <w:vAlign w:val="center"/>
          </w:tcPr>
          <w:p w14:paraId="4E9EF447" w14:textId="77777777" w:rsidR="00C35CEB" w:rsidRDefault="00C35CEB">
            <w:pPr>
              <w:widowControl/>
              <w:spacing w:line="260" w:lineRule="exact"/>
              <w:jc w:val="center"/>
              <w:rPr>
                <w:rFonts w:ascii="宋体" w:hAnsi="宋体" w:cs="宋体"/>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430E1EEF" w14:textId="77777777" w:rsidR="00C35CEB" w:rsidRDefault="00C35CEB">
            <w:pPr>
              <w:widowControl/>
              <w:spacing w:line="260" w:lineRule="exact"/>
              <w:jc w:val="center"/>
              <w:rPr>
                <w:rFonts w:ascii="宋体" w:hAnsi="宋体" w:cs="宋体"/>
                <w:color w:val="000000"/>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0FC59A2F"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96" w:type="dxa"/>
            <w:tcBorders>
              <w:top w:val="single" w:sz="4" w:space="0" w:color="000000"/>
              <w:left w:val="single" w:sz="4" w:space="0" w:color="000000"/>
              <w:bottom w:val="single" w:sz="4" w:space="0" w:color="000000"/>
              <w:right w:val="single" w:sz="4" w:space="0" w:color="000000"/>
            </w:tcBorders>
            <w:vAlign w:val="center"/>
          </w:tcPr>
          <w:p w14:paraId="2AB8AB02"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32" w:type="dxa"/>
            <w:tcBorders>
              <w:top w:val="single" w:sz="4" w:space="0" w:color="000000"/>
              <w:left w:val="single" w:sz="4" w:space="0" w:color="000000"/>
              <w:bottom w:val="single" w:sz="4" w:space="0" w:color="000000"/>
              <w:right w:val="single" w:sz="4" w:space="0" w:color="000000"/>
            </w:tcBorders>
            <w:vAlign w:val="center"/>
          </w:tcPr>
          <w:p w14:paraId="09852C78"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w:t>
            </w:r>
            <w:r>
              <w:rPr>
                <w:rFonts w:ascii="宋体" w:hAnsi="宋体" w:cs="宋体" w:hint="eastAsia"/>
                <w:color w:val="000000"/>
                <w:kern w:val="0"/>
                <w:szCs w:val="21"/>
                <w:lang w:bidi="ar"/>
              </w:rPr>
              <w:br/>
            </w:r>
            <w:r>
              <w:rPr>
                <w:rFonts w:ascii="宋体" w:hAnsi="宋体" w:cs="宋体" w:hint="eastAsia"/>
                <w:color w:val="000000"/>
                <w:kern w:val="0"/>
                <w:szCs w:val="21"/>
                <w:lang w:bidi="ar"/>
              </w:rPr>
              <w:t>动</w:t>
            </w:r>
          </w:p>
        </w:tc>
        <w:tc>
          <w:tcPr>
            <w:tcW w:w="354" w:type="dxa"/>
            <w:tcBorders>
              <w:top w:val="single" w:sz="4" w:space="0" w:color="000000"/>
              <w:left w:val="single" w:sz="4" w:space="0" w:color="000000"/>
              <w:bottom w:val="single" w:sz="4" w:space="0" w:color="000000"/>
              <w:right w:val="single" w:sz="4" w:space="0" w:color="000000"/>
            </w:tcBorders>
            <w:vAlign w:val="center"/>
          </w:tcPr>
          <w:p w14:paraId="5507A8AC"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79" w:type="dxa"/>
            <w:tcBorders>
              <w:top w:val="single" w:sz="4" w:space="0" w:color="000000"/>
              <w:left w:val="single" w:sz="4" w:space="0" w:color="000000"/>
              <w:bottom w:val="single" w:sz="4" w:space="0" w:color="000000"/>
              <w:right w:val="single" w:sz="4" w:space="0" w:color="000000"/>
            </w:tcBorders>
            <w:vAlign w:val="center"/>
          </w:tcPr>
          <w:p w14:paraId="21DEA75A"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32" w:type="dxa"/>
            <w:tcBorders>
              <w:top w:val="single" w:sz="4" w:space="0" w:color="000000"/>
              <w:left w:val="single" w:sz="4" w:space="0" w:color="000000"/>
              <w:bottom w:val="single" w:sz="4" w:space="0" w:color="000000"/>
              <w:right w:val="single" w:sz="4" w:space="0" w:color="000000"/>
            </w:tcBorders>
            <w:vAlign w:val="center"/>
          </w:tcPr>
          <w:p w14:paraId="75C6EB81" w14:textId="77777777"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C35CEB" w14:paraId="028A2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4807" w:type="dxa"/>
            <w:gridSpan w:val="14"/>
            <w:vAlign w:val="center"/>
          </w:tcPr>
          <w:p w14:paraId="68904A95"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0A5637EF" w14:textId="77777777" w:rsidR="00C35CEB" w:rsidRDefault="00C35CEB">
      <w:pPr>
        <w:rPr>
          <w:color w:val="000000"/>
        </w:rPr>
      </w:pPr>
    </w:p>
    <w:p w14:paraId="28AC903D" w14:textId="77777777" w:rsidR="00C35CEB" w:rsidRDefault="00C35CEB">
      <w:pPr>
        <w:rPr>
          <w:rFonts w:ascii="方正小标宋简体" w:eastAsia="方正小标宋简体" w:hAnsi="方正小标宋简体" w:cs="方正小标宋简体"/>
          <w:color w:val="000000"/>
          <w:sz w:val="36"/>
          <w:szCs w:val="36"/>
        </w:rPr>
      </w:pPr>
    </w:p>
    <w:p w14:paraId="7F263868" w14:textId="77777777" w:rsidR="00C35CEB" w:rsidRDefault="00BD77B9">
      <w:pPr>
        <w:pStyle w:val="a0"/>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br w:type="page"/>
      </w:r>
    </w:p>
    <w:p w14:paraId="784EF0F1" w14:textId="77777777" w:rsidR="00C35CEB" w:rsidRDefault="00BD77B9">
      <w:pPr>
        <w:pStyle w:val="1"/>
        <w:spacing w:before="0" w:after="0" w:line="240" w:lineRule="auto"/>
        <w:ind w:firstLineChars="1200" w:firstLine="4320"/>
        <w:rPr>
          <w:rFonts w:ascii="方正小标宋简体" w:eastAsia="方正小标宋简体" w:hAnsi="方正小标宋简体" w:cs="方正小标宋简体"/>
          <w:b w:val="0"/>
          <w:bCs w:val="0"/>
          <w:color w:val="000000"/>
          <w:sz w:val="36"/>
          <w:szCs w:val="36"/>
        </w:rPr>
      </w:pPr>
      <w:bookmarkStart w:id="7" w:name="_Toc20232"/>
      <w:bookmarkStart w:id="8" w:name="_Toc4290"/>
      <w:r>
        <w:rPr>
          <w:rFonts w:ascii="方正小标宋简体" w:eastAsia="方正小标宋简体" w:hAnsi="方正小标宋简体" w:cs="方正小标宋简体" w:hint="eastAsia"/>
          <w:b w:val="0"/>
          <w:bCs w:val="0"/>
          <w:color w:val="000000"/>
          <w:sz w:val="36"/>
          <w:szCs w:val="36"/>
        </w:rPr>
        <w:lastRenderedPageBreak/>
        <w:t>义务教育领域基层政务公开标准目录</w:t>
      </w:r>
      <w:bookmarkEnd w:id="6"/>
      <w:bookmarkEnd w:id="7"/>
      <w:bookmarkEnd w:id="8"/>
    </w:p>
    <w:tbl>
      <w:tblPr>
        <w:tblW w:w="14360" w:type="dxa"/>
        <w:tblLayout w:type="fixed"/>
        <w:tblCellMar>
          <w:top w:w="15" w:type="dxa"/>
          <w:left w:w="15" w:type="dxa"/>
          <w:bottom w:w="15" w:type="dxa"/>
          <w:right w:w="15" w:type="dxa"/>
        </w:tblCellMar>
        <w:tblLook w:val="04A0" w:firstRow="1" w:lastRow="0" w:firstColumn="1" w:lastColumn="0" w:noHBand="0" w:noVBand="1"/>
      </w:tblPr>
      <w:tblGrid>
        <w:gridCol w:w="551"/>
        <w:gridCol w:w="665"/>
        <w:gridCol w:w="832"/>
        <w:gridCol w:w="1922"/>
        <w:gridCol w:w="1772"/>
        <w:gridCol w:w="1024"/>
        <w:gridCol w:w="927"/>
        <w:gridCol w:w="3345"/>
        <w:gridCol w:w="585"/>
        <w:gridCol w:w="576"/>
        <w:gridCol w:w="536"/>
        <w:gridCol w:w="536"/>
        <w:gridCol w:w="478"/>
        <w:gridCol w:w="611"/>
      </w:tblGrid>
      <w:tr w:rsidR="00C35CEB" w14:paraId="23BDEACB" w14:textId="77777777">
        <w:trPr>
          <w:cantSplit/>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077E393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497" w:type="dxa"/>
            <w:gridSpan w:val="2"/>
            <w:tcBorders>
              <w:top w:val="single" w:sz="4" w:space="0" w:color="000000"/>
              <w:left w:val="single" w:sz="4" w:space="0" w:color="000000"/>
              <w:bottom w:val="single" w:sz="4" w:space="0" w:color="000000"/>
              <w:right w:val="single" w:sz="4" w:space="0" w:color="000000"/>
            </w:tcBorders>
            <w:vAlign w:val="center"/>
          </w:tcPr>
          <w:p w14:paraId="10661A4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380BA03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310F1AB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2B803D5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时限</w:t>
            </w:r>
          </w:p>
        </w:tc>
        <w:tc>
          <w:tcPr>
            <w:tcW w:w="927" w:type="dxa"/>
            <w:vMerge w:val="restart"/>
            <w:tcBorders>
              <w:top w:val="single" w:sz="4" w:space="0" w:color="000000"/>
              <w:left w:val="single" w:sz="4" w:space="0" w:color="000000"/>
              <w:bottom w:val="single" w:sz="4" w:space="0" w:color="000000"/>
              <w:right w:val="single" w:sz="4" w:space="0" w:color="000000"/>
            </w:tcBorders>
            <w:vAlign w:val="center"/>
          </w:tcPr>
          <w:p w14:paraId="71BEE7A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主体</w:t>
            </w:r>
          </w:p>
        </w:tc>
        <w:tc>
          <w:tcPr>
            <w:tcW w:w="3345" w:type="dxa"/>
            <w:vMerge w:val="restart"/>
            <w:tcBorders>
              <w:top w:val="single" w:sz="4" w:space="0" w:color="000000"/>
              <w:left w:val="single" w:sz="4" w:space="0" w:color="000000"/>
              <w:bottom w:val="single" w:sz="4" w:space="0" w:color="000000"/>
              <w:right w:val="single" w:sz="4" w:space="0" w:color="000000"/>
            </w:tcBorders>
            <w:vAlign w:val="center"/>
          </w:tcPr>
          <w:p w14:paraId="43CB08A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14:paraId="5F18C87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14:paraId="54CF3B1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14:paraId="2D1BEF73"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C35CEB" w14:paraId="0488DB5C" w14:textId="77777777">
        <w:trPr>
          <w:cantSplit/>
        </w:trPr>
        <w:tc>
          <w:tcPr>
            <w:tcW w:w="551" w:type="dxa"/>
            <w:vMerge/>
            <w:tcBorders>
              <w:top w:val="single" w:sz="4" w:space="0" w:color="000000"/>
              <w:left w:val="single" w:sz="4" w:space="0" w:color="000000"/>
              <w:bottom w:val="single" w:sz="4" w:space="0" w:color="000000"/>
              <w:right w:val="single" w:sz="4" w:space="0" w:color="000000"/>
            </w:tcBorders>
            <w:vAlign w:val="center"/>
          </w:tcPr>
          <w:p w14:paraId="47E52352" w14:textId="77777777" w:rsidR="00C35CEB" w:rsidRDefault="00C35CEB">
            <w:pPr>
              <w:widowControl/>
              <w:spacing w:line="240" w:lineRule="exact"/>
              <w:jc w:val="center"/>
              <w:rPr>
                <w:rFonts w:ascii="宋体" w:hAnsi="宋体" w:cs="宋体"/>
                <w:color w:val="000000"/>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C88D5C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832" w:type="dxa"/>
            <w:tcBorders>
              <w:top w:val="single" w:sz="4" w:space="0" w:color="000000"/>
              <w:left w:val="single" w:sz="4" w:space="0" w:color="000000"/>
              <w:bottom w:val="single" w:sz="4" w:space="0" w:color="000000"/>
              <w:right w:val="single" w:sz="4" w:space="0" w:color="000000"/>
            </w:tcBorders>
            <w:vAlign w:val="center"/>
          </w:tcPr>
          <w:p w14:paraId="687D4C9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922" w:type="dxa"/>
            <w:vMerge/>
            <w:tcBorders>
              <w:top w:val="single" w:sz="4" w:space="0" w:color="000000"/>
              <w:left w:val="single" w:sz="4" w:space="0" w:color="000000"/>
              <w:bottom w:val="single" w:sz="4" w:space="0" w:color="000000"/>
              <w:right w:val="single" w:sz="4" w:space="0" w:color="000000"/>
            </w:tcBorders>
            <w:vAlign w:val="center"/>
          </w:tcPr>
          <w:p w14:paraId="29EF2F64" w14:textId="77777777" w:rsidR="00C35CEB" w:rsidRDefault="00C35CEB">
            <w:pPr>
              <w:widowControl/>
              <w:spacing w:line="240" w:lineRule="exact"/>
              <w:jc w:val="center"/>
              <w:rPr>
                <w:rFonts w:ascii="宋体" w:hAnsi="宋体" w:cs="宋体"/>
                <w:color w:val="000000"/>
                <w:szCs w:val="21"/>
              </w:rPr>
            </w:pPr>
          </w:p>
        </w:tc>
        <w:tc>
          <w:tcPr>
            <w:tcW w:w="1772" w:type="dxa"/>
            <w:vMerge/>
            <w:tcBorders>
              <w:top w:val="single" w:sz="4" w:space="0" w:color="000000"/>
              <w:left w:val="single" w:sz="4" w:space="0" w:color="000000"/>
              <w:bottom w:val="single" w:sz="4" w:space="0" w:color="000000"/>
              <w:right w:val="single" w:sz="4" w:space="0" w:color="000000"/>
            </w:tcBorders>
            <w:vAlign w:val="center"/>
          </w:tcPr>
          <w:p w14:paraId="57F9EB90" w14:textId="77777777" w:rsidR="00C35CEB" w:rsidRDefault="00C35CEB">
            <w:pPr>
              <w:widowControl/>
              <w:spacing w:line="240" w:lineRule="exact"/>
              <w:jc w:val="center"/>
              <w:rPr>
                <w:rFonts w:ascii="宋体" w:hAnsi="宋体" w:cs="宋体"/>
                <w:color w:val="000000"/>
                <w:szCs w:val="21"/>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29CEE428" w14:textId="77777777" w:rsidR="00C35CEB" w:rsidRDefault="00C35CEB">
            <w:pPr>
              <w:widowControl/>
              <w:spacing w:line="240" w:lineRule="exact"/>
              <w:jc w:val="center"/>
              <w:rPr>
                <w:rFonts w:ascii="宋体" w:hAnsi="宋体" w:cs="宋体"/>
                <w:color w:val="000000"/>
                <w:szCs w:val="21"/>
              </w:rPr>
            </w:pPr>
          </w:p>
        </w:tc>
        <w:tc>
          <w:tcPr>
            <w:tcW w:w="927" w:type="dxa"/>
            <w:vMerge/>
            <w:tcBorders>
              <w:top w:val="single" w:sz="4" w:space="0" w:color="000000"/>
              <w:left w:val="single" w:sz="4" w:space="0" w:color="000000"/>
              <w:bottom w:val="single" w:sz="4" w:space="0" w:color="000000"/>
              <w:right w:val="single" w:sz="4" w:space="0" w:color="000000"/>
            </w:tcBorders>
            <w:vAlign w:val="center"/>
          </w:tcPr>
          <w:p w14:paraId="01139B24" w14:textId="77777777" w:rsidR="00C35CEB" w:rsidRDefault="00C35CEB">
            <w:pPr>
              <w:widowControl/>
              <w:spacing w:line="240" w:lineRule="exact"/>
              <w:jc w:val="center"/>
              <w:rPr>
                <w:rFonts w:ascii="宋体" w:hAnsi="宋体" w:cs="宋体"/>
                <w:color w:val="000000"/>
                <w:szCs w:val="21"/>
              </w:rPr>
            </w:pPr>
          </w:p>
        </w:tc>
        <w:tc>
          <w:tcPr>
            <w:tcW w:w="3345" w:type="dxa"/>
            <w:vMerge/>
            <w:tcBorders>
              <w:top w:val="single" w:sz="4" w:space="0" w:color="000000"/>
              <w:left w:val="single" w:sz="4" w:space="0" w:color="000000"/>
              <w:bottom w:val="single" w:sz="4" w:space="0" w:color="000000"/>
              <w:right w:val="single" w:sz="4" w:space="0" w:color="000000"/>
            </w:tcBorders>
            <w:vAlign w:val="center"/>
          </w:tcPr>
          <w:p w14:paraId="683367ED" w14:textId="77777777" w:rsidR="00C35CEB" w:rsidRDefault="00C35CEB">
            <w:pPr>
              <w:widowControl/>
              <w:spacing w:line="24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726E39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76" w:type="dxa"/>
            <w:tcBorders>
              <w:top w:val="single" w:sz="4" w:space="0" w:color="000000"/>
              <w:left w:val="single" w:sz="4" w:space="0" w:color="000000"/>
              <w:bottom w:val="single" w:sz="4" w:space="0" w:color="000000"/>
              <w:right w:val="single" w:sz="4" w:space="0" w:color="000000"/>
            </w:tcBorders>
            <w:vAlign w:val="center"/>
          </w:tcPr>
          <w:p w14:paraId="49F6CE4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36" w:type="dxa"/>
            <w:tcBorders>
              <w:top w:val="single" w:sz="4" w:space="0" w:color="000000"/>
              <w:left w:val="single" w:sz="4" w:space="0" w:color="000000"/>
              <w:bottom w:val="single" w:sz="4" w:space="0" w:color="000000"/>
              <w:right w:val="single" w:sz="4" w:space="0" w:color="000000"/>
            </w:tcBorders>
            <w:vAlign w:val="center"/>
          </w:tcPr>
          <w:p w14:paraId="1C548E9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36" w:type="dxa"/>
            <w:tcBorders>
              <w:top w:val="single" w:sz="4" w:space="0" w:color="000000"/>
              <w:left w:val="single" w:sz="4" w:space="0" w:color="000000"/>
              <w:bottom w:val="single" w:sz="4" w:space="0" w:color="000000"/>
              <w:right w:val="single" w:sz="4" w:space="0" w:color="000000"/>
            </w:tcBorders>
            <w:vAlign w:val="center"/>
          </w:tcPr>
          <w:p w14:paraId="72EF79B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478" w:type="dxa"/>
            <w:tcBorders>
              <w:top w:val="single" w:sz="4" w:space="0" w:color="000000"/>
              <w:left w:val="single" w:sz="4" w:space="0" w:color="000000"/>
              <w:bottom w:val="single" w:sz="4" w:space="0" w:color="000000"/>
              <w:right w:val="single" w:sz="4" w:space="0" w:color="000000"/>
            </w:tcBorders>
            <w:vAlign w:val="center"/>
          </w:tcPr>
          <w:p w14:paraId="681E590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611" w:type="dxa"/>
            <w:tcBorders>
              <w:top w:val="single" w:sz="4" w:space="0" w:color="000000"/>
              <w:left w:val="single" w:sz="4" w:space="0" w:color="000000"/>
              <w:bottom w:val="single" w:sz="4" w:space="0" w:color="000000"/>
              <w:right w:val="single" w:sz="4" w:space="0" w:color="000000"/>
            </w:tcBorders>
            <w:vAlign w:val="center"/>
          </w:tcPr>
          <w:p w14:paraId="6F49FD5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C35CEB" w14:paraId="0FC52E61" w14:textId="77777777">
        <w:trPr>
          <w:cantSplit/>
        </w:trPr>
        <w:tc>
          <w:tcPr>
            <w:tcW w:w="551" w:type="dxa"/>
            <w:tcBorders>
              <w:top w:val="single" w:sz="4" w:space="0" w:color="000000"/>
              <w:left w:val="single" w:sz="4" w:space="0" w:color="000000"/>
              <w:bottom w:val="single" w:sz="4" w:space="0" w:color="000000"/>
              <w:right w:val="single" w:sz="4" w:space="0" w:color="000000"/>
            </w:tcBorders>
            <w:vAlign w:val="center"/>
          </w:tcPr>
          <w:p w14:paraId="1154098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65" w:type="dxa"/>
            <w:tcBorders>
              <w:top w:val="single" w:sz="4" w:space="0" w:color="000000"/>
              <w:left w:val="single" w:sz="4" w:space="0" w:color="000000"/>
              <w:bottom w:val="single" w:sz="4" w:space="0" w:color="000000"/>
              <w:right w:val="single" w:sz="4" w:space="0" w:color="000000"/>
            </w:tcBorders>
            <w:vAlign w:val="center"/>
          </w:tcPr>
          <w:p w14:paraId="5FFD4C5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财务信息</w:t>
            </w:r>
          </w:p>
        </w:tc>
        <w:tc>
          <w:tcPr>
            <w:tcW w:w="832" w:type="dxa"/>
            <w:tcBorders>
              <w:top w:val="single" w:sz="4" w:space="0" w:color="000000"/>
              <w:left w:val="single" w:sz="4" w:space="0" w:color="000000"/>
              <w:bottom w:val="single" w:sz="4" w:space="0" w:color="000000"/>
              <w:right w:val="single" w:sz="4" w:space="0" w:color="000000"/>
            </w:tcBorders>
            <w:vAlign w:val="center"/>
          </w:tcPr>
          <w:p w14:paraId="136775F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财务信息</w:t>
            </w:r>
          </w:p>
        </w:tc>
        <w:tc>
          <w:tcPr>
            <w:tcW w:w="1922" w:type="dxa"/>
            <w:tcBorders>
              <w:top w:val="single" w:sz="4" w:space="0" w:color="000000"/>
              <w:left w:val="single" w:sz="4" w:space="0" w:color="000000"/>
              <w:bottom w:val="single" w:sz="4" w:space="0" w:color="000000"/>
              <w:right w:val="single" w:sz="4" w:space="0" w:color="000000"/>
            </w:tcBorders>
            <w:vAlign w:val="center"/>
          </w:tcPr>
          <w:p w14:paraId="0325209C" w14:textId="77777777" w:rsidR="00C35CEB" w:rsidRDefault="00BD77B9">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财务管理及监督办法</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年度经费预决算信息</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收费项目及收费标准</w:t>
            </w:r>
          </w:p>
        </w:tc>
        <w:tc>
          <w:tcPr>
            <w:tcW w:w="1772" w:type="dxa"/>
            <w:tcBorders>
              <w:top w:val="single" w:sz="4" w:space="0" w:color="000000"/>
              <w:left w:val="single" w:sz="4" w:space="0" w:color="000000"/>
              <w:bottom w:val="single" w:sz="4" w:space="0" w:color="000000"/>
              <w:right w:val="single" w:sz="4" w:space="0" w:color="000000"/>
            </w:tcBorders>
            <w:vAlign w:val="center"/>
          </w:tcPr>
          <w:p w14:paraId="4260A3AA"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024" w:type="dxa"/>
            <w:tcBorders>
              <w:top w:val="single" w:sz="4" w:space="0" w:color="000000"/>
              <w:left w:val="single" w:sz="4" w:space="0" w:color="000000"/>
              <w:bottom w:val="single" w:sz="4" w:space="0" w:color="000000"/>
              <w:right w:val="single" w:sz="4" w:space="0" w:color="000000"/>
            </w:tcBorders>
            <w:vAlign w:val="center"/>
          </w:tcPr>
          <w:p w14:paraId="107383E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000000"/>
              <w:left w:val="single" w:sz="4" w:space="0" w:color="000000"/>
              <w:bottom w:val="single" w:sz="4" w:space="0" w:color="000000"/>
              <w:right w:val="single" w:sz="4" w:space="0" w:color="000000"/>
            </w:tcBorders>
            <w:vAlign w:val="center"/>
          </w:tcPr>
          <w:p w14:paraId="3A9923C4"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000000"/>
              <w:left w:val="single" w:sz="4" w:space="0" w:color="000000"/>
              <w:bottom w:val="single" w:sz="4" w:space="0" w:color="000000"/>
              <w:right w:val="single" w:sz="4" w:space="0" w:color="000000"/>
            </w:tcBorders>
            <w:vAlign w:val="center"/>
          </w:tcPr>
          <w:p w14:paraId="1FFDFC0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6DBA92F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000000"/>
              <w:left w:val="single" w:sz="4" w:space="0" w:color="000000"/>
              <w:bottom w:val="single" w:sz="4" w:space="0" w:color="000000"/>
              <w:right w:val="single" w:sz="4" w:space="0" w:color="000000"/>
            </w:tcBorders>
            <w:vAlign w:val="center"/>
          </w:tcPr>
          <w:p w14:paraId="29A55305" w14:textId="77777777" w:rsidR="00C35CEB" w:rsidRDefault="00C35CEB">
            <w:pPr>
              <w:widowControl/>
              <w:spacing w:line="240" w:lineRule="exact"/>
              <w:jc w:val="center"/>
              <w:rPr>
                <w:rFonts w:ascii="宋体" w:hAnsi="宋体" w:cs="宋体"/>
                <w:color w:val="00000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66EA45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000000"/>
              <w:left w:val="single" w:sz="4" w:space="0" w:color="000000"/>
              <w:bottom w:val="single" w:sz="4" w:space="0" w:color="000000"/>
              <w:right w:val="single" w:sz="4" w:space="0" w:color="000000"/>
            </w:tcBorders>
            <w:vAlign w:val="center"/>
          </w:tcPr>
          <w:p w14:paraId="1DA32F97" w14:textId="77777777" w:rsidR="00C35CEB" w:rsidRDefault="00C35CEB">
            <w:pPr>
              <w:widowControl/>
              <w:spacing w:line="240" w:lineRule="exact"/>
              <w:jc w:val="center"/>
              <w:rPr>
                <w:rFonts w:ascii="宋体" w:hAnsi="宋体" w:cs="宋体"/>
                <w:color w:val="000000"/>
                <w:szCs w:val="21"/>
              </w:rPr>
            </w:pPr>
          </w:p>
        </w:tc>
        <w:tc>
          <w:tcPr>
            <w:tcW w:w="478" w:type="dxa"/>
            <w:tcBorders>
              <w:top w:val="single" w:sz="4" w:space="0" w:color="000000"/>
              <w:left w:val="single" w:sz="4" w:space="0" w:color="000000"/>
              <w:bottom w:val="single" w:sz="4" w:space="0" w:color="000000"/>
              <w:right w:val="single" w:sz="4" w:space="0" w:color="000000"/>
            </w:tcBorders>
            <w:vAlign w:val="center"/>
          </w:tcPr>
          <w:p w14:paraId="18657E1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000000"/>
              <w:left w:val="single" w:sz="4" w:space="0" w:color="000000"/>
              <w:bottom w:val="single" w:sz="4" w:space="0" w:color="000000"/>
              <w:right w:val="single" w:sz="4" w:space="0" w:color="000000"/>
            </w:tcBorders>
            <w:vAlign w:val="center"/>
          </w:tcPr>
          <w:p w14:paraId="08A3D23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C71FD68" w14:textId="77777777">
        <w:trPr>
          <w:cantSplit/>
          <w:trHeight w:val="2180"/>
        </w:trPr>
        <w:tc>
          <w:tcPr>
            <w:tcW w:w="551" w:type="dxa"/>
            <w:vMerge w:val="restart"/>
            <w:tcBorders>
              <w:top w:val="single" w:sz="4" w:space="0" w:color="000000"/>
              <w:left w:val="single" w:sz="4" w:space="0" w:color="auto"/>
              <w:bottom w:val="single" w:sz="4" w:space="0" w:color="auto"/>
              <w:right w:val="single" w:sz="4" w:space="0" w:color="000000"/>
            </w:tcBorders>
            <w:vAlign w:val="center"/>
          </w:tcPr>
          <w:p w14:paraId="1A90E5E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65" w:type="dxa"/>
            <w:vMerge w:val="restart"/>
            <w:tcBorders>
              <w:top w:val="single" w:sz="4" w:space="0" w:color="000000"/>
              <w:left w:val="single" w:sz="4" w:space="0" w:color="000000"/>
              <w:bottom w:val="single" w:sz="4" w:space="0" w:color="auto"/>
              <w:right w:val="single" w:sz="4" w:space="0" w:color="000000"/>
            </w:tcBorders>
            <w:vAlign w:val="center"/>
          </w:tcPr>
          <w:p w14:paraId="43D09E4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招生管理</w:t>
            </w:r>
          </w:p>
        </w:tc>
        <w:tc>
          <w:tcPr>
            <w:tcW w:w="832" w:type="dxa"/>
            <w:tcBorders>
              <w:top w:val="single" w:sz="4" w:space="0" w:color="000000"/>
              <w:left w:val="single" w:sz="4" w:space="0" w:color="000000"/>
              <w:bottom w:val="single" w:sz="4" w:space="0" w:color="auto"/>
              <w:right w:val="single" w:sz="4" w:space="0" w:color="000000"/>
            </w:tcBorders>
            <w:vAlign w:val="center"/>
          </w:tcPr>
          <w:p w14:paraId="35547E4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学校介绍</w:t>
            </w:r>
          </w:p>
        </w:tc>
        <w:tc>
          <w:tcPr>
            <w:tcW w:w="1922" w:type="dxa"/>
            <w:tcBorders>
              <w:top w:val="single" w:sz="4" w:space="0" w:color="000000"/>
              <w:left w:val="single" w:sz="4" w:space="0" w:color="000000"/>
              <w:bottom w:val="single" w:sz="4" w:space="0" w:color="auto"/>
              <w:right w:val="single" w:sz="4" w:space="0" w:color="000000"/>
            </w:tcBorders>
            <w:vAlign w:val="center"/>
          </w:tcPr>
          <w:p w14:paraId="057C5E8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办学性质</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办学地点</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办学规模</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办学基本条件</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联系方式等</w:t>
            </w:r>
          </w:p>
        </w:tc>
        <w:tc>
          <w:tcPr>
            <w:tcW w:w="1772" w:type="dxa"/>
            <w:tcBorders>
              <w:top w:val="single" w:sz="4" w:space="0" w:color="000000"/>
              <w:left w:val="single" w:sz="4" w:space="0" w:color="000000"/>
              <w:bottom w:val="single" w:sz="4" w:space="0" w:color="auto"/>
              <w:right w:val="single" w:sz="4" w:space="0" w:color="000000"/>
            </w:tcBorders>
            <w:vAlign w:val="center"/>
          </w:tcPr>
          <w:p w14:paraId="0F423B0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《中华人民共和国政府信息公开条例》《教育部关于进一步做好小学升入初中免试就近入学工作的实施意见》《教育部关于推进中小学信息公开工作的意见》</w:t>
            </w:r>
          </w:p>
        </w:tc>
        <w:tc>
          <w:tcPr>
            <w:tcW w:w="1024" w:type="dxa"/>
            <w:tcBorders>
              <w:top w:val="single" w:sz="4" w:space="0" w:color="000000"/>
              <w:left w:val="single" w:sz="4" w:space="0" w:color="000000"/>
              <w:bottom w:val="single" w:sz="4" w:space="0" w:color="auto"/>
              <w:right w:val="single" w:sz="4" w:space="0" w:color="000000"/>
            </w:tcBorders>
            <w:vAlign w:val="center"/>
          </w:tcPr>
          <w:p w14:paraId="7ADE5B6B"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000000"/>
              <w:left w:val="single" w:sz="4" w:space="0" w:color="000000"/>
              <w:bottom w:val="single" w:sz="4" w:space="0" w:color="auto"/>
              <w:right w:val="single" w:sz="4" w:space="0" w:color="000000"/>
            </w:tcBorders>
            <w:vAlign w:val="center"/>
          </w:tcPr>
          <w:p w14:paraId="3F6611B4"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000000"/>
              <w:left w:val="single" w:sz="4" w:space="0" w:color="000000"/>
              <w:bottom w:val="single" w:sz="4" w:space="0" w:color="auto"/>
              <w:right w:val="single" w:sz="4" w:space="0" w:color="000000"/>
            </w:tcBorders>
            <w:vAlign w:val="center"/>
          </w:tcPr>
          <w:p w14:paraId="49C20DB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85" w:type="dxa"/>
            <w:tcBorders>
              <w:top w:val="single" w:sz="4" w:space="0" w:color="000000"/>
              <w:left w:val="single" w:sz="4" w:space="0" w:color="000000"/>
              <w:bottom w:val="single" w:sz="4" w:space="0" w:color="auto"/>
              <w:right w:val="single" w:sz="4" w:space="0" w:color="000000"/>
            </w:tcBorders>
            <w:vAlign w:val="center"/>
          </w:tcPr>
          <w:p w14:paraId="349511D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000000"/>
              <w:left w:val="single" w:sz="4" w:space="0" w:color="000000"/>
              <w:bottom w:val="single" w:sz="4" w:space="0" w:color="auto"/>
              <w:right w:val="single" w:sz="4" w:space="0" w:color="000000"/>
            </w:tcBorders>
            <w:vAlign w:val="center"/>
          </w:tcPr>
          <w:p w14:paraId="55D9BE84" w14:textId="77777777" w:rsidR="00C35CEB" w:rsidRDefault="00C35CEB">
            <w:pPr>
              <w:widowControl/>
              <w:spacing w:line="240" w:lineRule="exact"/>
              <w:jc w:val="center"/>
              <w:rPr>
                <w:rFonts w:ascii="宋体" w:hAnsi="宋体" w:cs="宋体"/>
                <w:color w:val="000000"/>
                <w:szCs w:val="21"/>
              </w:rPr>
            </w:pPr>
          </w:p>
        </w:tc>
        <w:tc>
          <w:tcPr>
            <w:tcW w:w="536" w:type="dxa"/>
            <w:tcBorders>
              <w:top w:val="single" w:sz="4" w:space="0" w:color="000000"/>
              <w:left w:val="single" w:sz="4" w:space="0" w:color="000000"/>
              <w:bottom w:val="single" w:sz="4" w:space="0" w:color="auto"/>
              <w:right w:val="single" w:sz="4" w:space="0" w:color="000000"/>
            </w:tcBorders>
            <w:vAlign w:val="center"/>
          </w:tcPr>
          <w:p w14:paraId="1D6EB94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000000"/>
              <w:left w:val="single" w:sz="4" w:space="0" w:color="000000"/>
              <w:bottom w:val="single" w:sz="4" w:space="0" w:color="auto"/>
              <w:right w:val="single" w:sz="4" w:space="0" w:color="000000"/>
            </w:tcBorders>
            <w:vAlign w:val="center"/>
          </w:tcPr>
          <w:p w14:paraId="3BC5AA49" w14:textId="77777777" w:rsidR="00C35CEB" w:rsidRDefault="00C35CEB">
            <w:pPr>
              <w:widowControl/>
              <w:spacing w:line="240" w:lineRule="exact"/>
              <w:jc w:val="center"/>
              <w:rPr>
                <w:rFonts w:ascii="宋体" w:hAnsi="宋体" w:cs="宋体"/>
                <w:color w:val="000000"/>
                <w:szCs w:val="21"/>
              </w:rPr>
            </w:pPr>
          </w:p>
        </w:tc>
        <w:tc>
          <w:tcPr>
            <w:tcW w:w="478" w:type="dxa"/>
            <w:tcBorders>
              <w:top w:val="single" w:sz="4" w:space="0" w:color="000000"/>
              <w:left w:val="single" w:sz="4" w:space="0" w:color="000000"/>
              <w:bottom w:val="single" w:sz="4" w:space="0" w:color="auto"/>
              <w:right w:val="single" w:sz="4" w:space="0" w:color="000000"/>
            </w:tcBorders>
            <w:vAlign w:val="center"/>
          </w:tcPr>
          <w:p w14:paraId="29228AC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000000"/>
              <w:left w:val="single" w:sz="4" w:space="0" w:color="000000"/>
              <w:bottom w:val="single" w:sz="4" w:space="0" w:color="auto"/>
              <w:right w:val="single" w:sz="4" w:space="0" w:color="000000"/>
            </w:tcBorders>
            <w:vAlign w:val="center"/>
          </w:tcPr>
          <w:p w14:paraId="2D3319D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D491289" w14:textId="77777777">
        <w:trPr>
          <w:cantSplit/>
          <w:trHeight w:val="1940"/>
        </w:trPr>
        <w:tc>
          <w:tcPr>
            <w:tcW w:w="551" w:type="dxa"/>
            <w:vMerge/>
            <w:tcBorders>
              <w:top w:val="single" w:sz="4" w:space="0" w:color="auto"/>
              <w:left w:val="single" w:sz="4" w:space="0" w:color="auto"/>
              <w:bottom w:val="single" w:sz="4" w:space="0" w:color="auto"/>
              <w:right w:val="single" w:sz="4" w:space="0" w:color="000000"/>
            </w:tcBorders>
            <w:vAlign w:val="center"/>
          </w:tcPr>
          <w:p w14:paraId="5C134523" w14:textId="77777777" w:rsidR="00C35CEB" w:rsidRDefault="00C35CEB">
            <w:pPr>
              <w:widowControl/>
              <w:spacing w:line="240" w:lineRule="exact"/>
              <w:jc w:val="center"/>
              <w:rPr>
                <w:rFonts w:ascii="宋体" w:hAnsi="宋体" w:cs="宋体"/>
                <w:color w:val="000000"/>
                <w:szCs w:val="21"/>
              </w:rPr>
            </w:pPr>
          </w:p>
        </w:tc>
        <w:tc>
          <w:tcPr>
            <w:tcW w:w="665" w:type="dxa"/>
            <w:vMerge/>
            <w:tcBorders>
              <w:top w:val="single" w:sz="4" w:space="0" w:color="auto"/>
              <w:left w:val="single" w:sz="4" w:space="0" w:color="000000"/>
              <w:bottom w:val="single" w:sz="4" w:space="0" w:color="auto"/>
              <w:right w:val="single" w:sz="4" w:space="0" w:color="000000"/>
            </w:tcBorders>
            <w:vAlign w:val="center"/>
          </w:tcPr>
          <w:p w14:paraId="6A503F0E" w14:textId="77777777" w:rsidR="00C35CEB" w:rsidRDefault="00C35CEB">
            <w:pPr>
              <w:widowControl/>
              <w:spacing w:line="240" w:lineRule="exact"/>
              <w:jc w:val="center"/>
              <w:rPr>
                <w:rFonts w:ascii="宋体" w:hAnsi="宋体" w:cs="宋体"/>
                <w:color w:val="000000"/>
                <w:szCs w:val="21"/>
              </w:rPr>
            </w:pPr>
          </w:p>
        </w:tc>
        <w:tc>
          <w:tcPr>
            <w:tcW w:w="832" w:type="dxa"/>
            <w:tcBorders>
              <w:top w:val="single" w:sz="4" w:space="0" w:color="auto"/>
              <w:left w:val="single" w:sz="4" w:space="0" w:color="000000"/>
              <w:bottom w:val="single" w:sz="4" w:space="0" w:color="auto"/>
              <w:right w:val="single" w:sz="4" w:space="0" w:color="000000"/>
            </w:tcBorders>
            <w:vAlign w:val="center"/>
          </w:tcPr>
          <w:p w14:paraId="238FF92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义务教育学生资助政策</w:t>
            </w:r>
          </w:p>
        </w:tc>
        <w:tc>
          <w:tcPr>
            <w:tcW w:w="1922" w:type="dxa"/>
            <w:tcBorders>
              <w:top w:val="single" w:sz="4" w:space="0" w:color="auto"/>
              <w:left w:val="single" w:sz="4" w:space="0" w:color="000000"/>
              <w:bottom w:val="single" w:sz="4" w:space="0" w:color="auto"/>
              <w:right w:val="single" w:sz="4" w:space="0" w:color="000000"/>
            </w:tcBorders>
            <w:vAlign w:val="center"/>
          </w:tcPr>
          <w:p w14:paraId="6555B9FC" w14:textId="77777777" w:rsidR="00C35CEB" w:rsidRDefault="00BD77B9">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统一城乡义务教育“两免一补”政策</w:t>
            </w:r>
          </w:p>
        </w:tc>
        <w:tc>
          <w:tcPr>
            <w:tcW w:w="1772" w:type="dxa"/>
            <w:tcBorders>
              <w:top w:val="single" w:sz="4" w:space="0" w:color="auto"/>
              <w:left w:val="single" w:sz="4" w:space="0" w:color="000000"/>
              <w:bottom w:val="single" w:sz="4" w:space="0" w:color="auto"/>
              <w:right w:val="single" w:sz="4" w:space="0" w:color="000000"/>
            </w:tcBorders>
            <w:vAlign w:val="center"/>
          </w:tcPr>
          <w:p w14:paraId="24CCE592"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《中华人民共和国政府信息公开条例》《国务院关于进一步完善城乡义务教育经费保障机制的通知》</w:t>
            </w:r>
          </w:p>
        </w:tc>
        <w:tc>
          <w:tcPr>
            <w:tcW w:w="1024" w:type="dxa"/>
            <w:tcBorders>
              <w:top w:val="single" w:sz="4" w:space="0" w:color="auto"/>
              <w:left w:val="single" w:sz="4" w:space="0" w:color="000000"/>
              <w:bottom w:val="single" w:sz="4" w:space="0" w:color="auto"/>
              <w:right w:val="single" w:sz="4" w:space="0" w:color="000000"/>
            </w:tcBorders>
            <w:vAlign w:val="center"/>
          </w:tcPr>
          <w:p w14:paraId="638FD08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auto"/>
              <w:left w:val="single" w:sz="4" w:space="0" w:color="000000"/>
              <w:bottom w:val="single" w:sz="4" w:space="0" w:color="auto"/>
              <w:right w:val="single" w:sz="4" w:space="0" w:color="000000"/>
            </w:tcBorders>
            <w:vAlign w:val="center"/>
          </w:tcPr>
          <w:p w14:paraId="1F3FB79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auto"/>
              <w:left w:val="single" w:sz="4" w:space="0" w:color="000000"/>
              <w:bottom w:val="single" w:sz="4" w:space="0" w:color="auto"/>
              <w:right w:val="single" w:sz="4" w:space="0" w:color="000000"/>
            </w:tcBorders>
            <w:vAlign w:val="center"/>
          </w:tcPr>
          <w:p w14:paraId="6A73E37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 xml:space="preserve">    </w:t>
            </w:r>
          </w:p>
        </w:tc>
        <w:tc>
          <w:tcPr>
            <w:tcW w:w="585" w:type="dxa"/>
            <w:tcBorders>
              <w:top w:val="single" w:sz="4" w:space="0" w:color="auto"/>
              <w:left w:val="single" w:sz="4" w:space="0" w:color="000000"/>
              <w:bottom w:val="single" w:sz="4" w:space="0" w:color="auto"/>
              <w:right w:val="single" w:sz="4" w:space="0" w:color="000000"/>
            </w:tcBorders>
            <w:vAlign w:val="center"/>
          </w:tcPr>
          <w:p w14:paraId="7AE944F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auto"/>
              <w:left w:val="single" w:sz="4" w:space="0" w:color="000000"/>
              <w:bottom w:val="single" w:sz="4" w:space="0" w:color="auto"/>
              <w:right w:val="single" w:sz="4" w:space="0" w:color="000000"/>
            </w:tcBorders>
            <w:vAlign w:val="center"/>
          </w:tcPr>
          <w:p w14:paraId="620856B4" w14:textId="77777777" w:rsidR="00C35CEB" w:rsidRDefault="00C35CEB">
            <w:pPr>
              <w:widowControl/>
              <w:spacing w:line="240" w:lineRule="exact"/>
              <w:jc w:val="center"/>
              <w:rPr>
                <w:rFonts w:ascii="宋体" w:hAnsi="宋体" w:cs="宋体"/>
                <w:color w:val="000000"/>
                <w:szCs w:val="21"/>
              </w:rPr>
            </w:pPr>
          </w:p>
        </w:tc>
        <w:tc>
          <w:tcPr>
            <w:tcW w:w="536" w:type="dxa"/>
            <w:tcBorders>
              <w:top w:val="single" w:sz="4" w:space="0" w:color="auto"/>
              <w:left w:val="single" w:sz="4" w:space="0" w:color="000000"/>
              <w:bottom w:val="single" w:sz="4" w:space="0" w:color="auto"/>
              <w:right w:val="single" w:sz="4" w:space="0" w:color="000000"/>
            </w:tcBorders>
            <w:vAlign w:val="center"/>
          </w:tcPr>
          <w:p w14:paraId="74F32B9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auto"/>
              <w:left w:val="single" w:sz="4" w:space="0" w:color="000000"/>
              <w:bottom w:val="single" w:sz="4" w:space="0" w:color="auto"/>
              <w:right w:val="single" w:sz="4" w:space="0" w:color="000000"/>
            </w:tcBorders>
            <w:vAlign w:val="center"/>
          </w:tcPr>
          <w:p w14:paraId="2FDCA896" w14:textId="77777777" w:rsidR="00C35CEB" w:rsidRDefault="00C35CEB">
            <w:pPr>
              <w:widowControl/>
              <w:spacing w:line="240" w:lineRule="exact"/>
              <w:jc w:val="center"/>
              <w:rPr>
                <w:rFonts w:ascii="宋体" w:hAnsi="宋体" w:cs="宋体"/>
                <w:color w:val="000000"/>
                <w:szCs w:val="21"/>
              </w:rPr>
            </w:pPr>
          </w:p>
        </w:tc>
        <w:tc>
          <w:tcPr>
            <w:tcW w:w="478" w:type="dxa"/>
            <w:tcBorders>
              <w:top w:val="single" w:sz="4" w:space="0" w:color="auto"/>
              <w:left w:val="single" w:sz="4" w:space="0" w:color="000000"/>
              <w:bottom w:val="single" w:sz="4" w:space="0" w:color="auto"/>
              <w:right w:val="single" w:sz="4" w:space="0" w:color="000000"/>
            </w:tcBorders>
            <w:vAlign w:val="center"/>
          </w:tcPr>
          <w:p w14:paraId="3F3C3CD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auto"/>
              <w:left w:val="single" w:sz="4" w:space="0" w:color="000000"/>
              <w:bottom w:val="single" w:sz="4" w:space="0" w:color="auto"/>
              <w:right w:val="single" w:sz="4" w:space="0" w:color="auto"/>
            </w:tcBorders>
            <w:vAlign w:val="center"/>
          </w:tcPr>
          <w:p w14:paraId="04F7B0D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5C57850" w14:textId="77777777">
        <w:trPr>
          <w:cantSplit/>
          <w:trHeight w:val="1470"/>
        </w:trPr>
        <w:tc>
          <w:tcPr>
            <w:tcW w:w="551" w:type="dxa"/>
            <w:vMerge/>
            <w:tcBorders>
              <w:top w:val="single" w:sz="4" w:space="0" w:color="auto"/>
              <w:left w:val="single" w:sz="4" w:space="0" w:color="auto"/>
              <w:bottom w:val="single" w:sz="4" w:space="0" w:color="auto"/>
              <w:right w:val="single" w:sz="4" w:space="0" w:color="000000"/>
            </w:tcBorders>
            <w:vAlign w:val="center"/>
          </w:tcPr>
          <w:p w14:paraId="6758DC19" w14:textId="77777777" w:rsidR="00C35CEB" w:rsidRDefault="00C35CEB">
            <w:pPr>
              <w:widowControl/>
              <w:spacing w:line="240" w:lineRule="exact"/>
              <w:jc w:val="center"/>
              <w:rPr>
                <w:rFonts w:ascii="宋体" w:hAnsi="宋体" w:cs="宋体"/>
                <w:color w:val="000000"/>
                <w:szCs w:val="21"/>
              </w:rPr>
            </w:pPr>
          </w:p>
        </w:tc>
        <w:tc>
          <w:tcPr>
            <w:tcW w:w="665" w:type="dxa"/>
            <w:vMerge/>
            <w:tcBorders>
              <w:top w:val="single" w:sz="4" w:space="0" w:color="auto"/>
              <w:left w:val="single" w:sz="4" w:space="0" w:color="000000"/>
              <w:bottom w:val="single" w:sz="4" w:space="0" w:color="auto"/>
              <w:right w:val="single" w:sz="4" w:space="0" w:color="000000"/>
            </w:tcBorders>
            <w:vAlign w:val="center"/>
          </w:tcPr>
          <w:p w14:paraId="57008C1D" w14:textId="77777777" w:rsidR="00C35CEB" w:rsidRDefault="00C35CEB">
            <w:pPr>
              <w:widowControl/>
              <w:spacing w:line="240" w:lineRule="exact"/>
              <w:jc w:val="center"/>
              <w:rPr>
                <w:rFonts w:ascii="宋体" w:hAnsi="宋体" w:cs="宋体"/>
                <w:color w:val="000000"/>
                <w:szCs w:val="21"/>
              </w:rPr>
            </w:pPr>
          </w:p>
        </w:tc>
        <w:tc>
          <w:tcPr>
            <w:tcW w:w="832" w:type="dxa"/>
            <w:tcBorders>
              <w:top w:val="single" w:sz="4" w:space="0" w:color="auto"/>
              <w:left w:val="single" w:sz="4" w:space="0" w:color="000000"/>
              <w:bottom w:val="single" w:sz="4" w:space="0" w:color="auto"/>
              <w:right w:val="single" w:sz="4" w:space="0" w:color="000000"/>
            </w:tcBorders>
            <w:vAlign w:val="center"/>
          </w:tcPr>
          <w:p w14:paraId="4B0C16F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教师职称评审</w:t>
            </w:r>
          </w:p>
        </w:tc>
        <w:tc>
          <w:tcPr>
            <w:tcW w:w="1922" w:type="dxa"/>
            <w:tcBorders>
              <w:top w:val="single" w:sz="4" w:space="0" w:color="auto"/>
              <w:left w:val="single" w:sz="4" w:space="0" w:color="000000"/>
              <w:bottom w:val="single" w:sz="4" w:space="0" w:color="auto"/>
              <w:right w:val="single" w:sz="4" w:space="0" w:color="000000"/>
            </w:tcBorders>
            <w:vAlign w:val="center"/>
          </w:tcPr>
          <w:p w14:paraId="29DADBAD" w14:textId="77777777" w:rsidR="00C35CEB" w:rsidRDefault="00BD77B9">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评审政策</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评审通知</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学校拟推荐人选名单</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评审结果</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最终结果</w:t>
            </w:r>
          </w:p>
        </w:tc>
        <w:tc>
          <w:tcPr>
            <w:tcW w:w="1772" w:type="dxa"/>
            <w:tcBorders>
              <w:top w:val="single" w:sz="4" w:space="0" w:color="auto"/>
              <w:left w:val="single" w:sz="4" w:space="0" w:color="000000"/>
              <w:bottom w:val="single" w:sz="4" w:space="0" w:color="auto"/>
              <w:right w:val="single" w:sz="4" w:space="0" w:color="000000"/>
            </w:tcBorders>
            <w:vAlign w:val="center"/>
          </w:tcPr>
          <w:p w14:paraId="4C2A47AD" w14:textId="77777777" w:rsidR="00C35CEB" w:rsidRDefault="00BD77B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《中华人民共和国政府信息公开条例》《人力资源社会保障部教育部关于印发深化中小学教师职称制度改革的指导意见的通知》</w:t>
            </w:r>
          </w:p>
        </w:tc>
        <w:tc>
          <w:tcPr>
            <w:tcW w:w="1024" w:type="dxa"/>
            <w:tcBorders>
              <w:top w:val="single" w:sz="4" w:space="0" w:color="auto"/>
              <w:left w:val="single" w:sz="4" w:space="0" w:color="000000"/>
              <w:bottom w:val="single" w:sz="4" w:space="0" w:color="auto"/>
              <w:right w:val="single" w:sz="4" w:space="0" w:color="000000"/>
            </w:tcBorders>
            <w:vAlign w:val="center"/>
          </w:tcPr>
          <w:p w14:paraId="0D0C8AC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3</w:t>
            </w:r>
            <w:r>
              <w:rPr>
                <w:rFonts w:ascii="宋体" w:hAnsi="宋体" w:cs="宋体" w:hint="eastAsia"/>
                <w:color w:val="000000"/>
                <w:kern w:val="0"/>
                <w:szCs w:val="21"/>
                <w:lang w:bidi="ar"/>
              </w:rPr>
              <w:t>个工作日内，公示时间不少于</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27" w:type="dxa"/>
            <w:tcBorders>
              <w:top w:val="single" w:sz="4" w:space="0" w:color="auto"/>
              <w:left w:val="single" w:sz="4" w:space="0" w:color="000000"/>
              <w:bottom w:val="single" w:sz="4" w:space="0" w:color="auto"/>
              <w:right w:val="single" w:sz="4" w:space="0" w:color="000000"/>
            </w:tcBorders>
            <w:vAlign w:val="center"/>
          </w:tcPr>
          <w:p w14:paraId="35356A82"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auto"/>
              <w:left w:val="single" w:sz="4" w:space="0" w:color="000000"/>
              <w:bottom w:val="single" w:sz="4" w:space="0" w:color="auto"/>
              <w:right w:val="single" w:sz="4" w:space="0" w:color="000000"/>
            </w:tcBorders>
            <w:vAlign w:val="center"/>
          </w:tcPr>
          <w:p w14:paraId="5D43D21E" w14:textId="77777777" w:rsidR="00C35CEB" w:rsidRDefault="00BD77B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 xml:space="preserve">    </w:t>
            </w:r>
          </w:p>
        </w:tc>
        <w:tc>
          <w:tcPr>
            <w:tcW w:w="585" w:type="dxa"/>
            <w:tcBorders>
              <w:top w:val="single" w:sz="4" w:space="0" w:color="auto"/>
              <w:left w:val="single" w:sz="4" w:space="0" w:color="000000"/>
              <w:bottom w:val="single" w:sz="4" w:space="0" w:color="auto"/>
              <w:right w:val="single" w:sz="4" w:space="0" w:color="000000"/>
            </w:tcBorders>
            <w:vAlign w:val="center"/>
          </w:tcPr>
          <w:p w14:paraId="0DE0C163" w14:textId="77777777" w:rsidR="00C35CEB" w:rsidRDefault="00C35CEB">
            <w:pPr>
              <w:widowControl/>
              <w:spacing w:line="240" w:lineRule="exact"/>
              <w:jc w:val="center"/>
              <w:rPr>
                <w:rFonts w:ascii="宋体" w:hAnsi="宋体" w:cs="宋体"/>
                <w:color w:val="000000"/>
                <w:szCs w:val="21"/>
              </w:rPr>
            </w:pPr>
          </w:p>
        </w:tc>
        <w:tc>
          <w:tcPr>
            <w:tcW w:w="576" w:type="dxa"/>
            <w:tcBorders>
              <w:top w:val="single" w:sz="4" w:space="0" w:color="auto"/>
              <w:left w:val="single" w:sz="4" w:space="0" w:color="000000"/>
              <w:bottom w:val="single" w:sz="4" w:space="0" w:color="auto"/>
              <w:right w:val="single" w:sz="4" w:space="0" w:color="000000"/>
            </w:tcBorders>
            <w:vAlign w:val="center"/>
          </w:tcPr>
          <w:p w14:paraId="0267A97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教师</w:t>
            </w:r>
          </w:p>
        </w:tc>
        <w:tc>
          <w:tcPr>
            <w:tcW w:w="536" w:type="dxa"/>
            <w:tcBorders>
              <w:top w:val="single" w:sz="4" w:space="0" w:color="auto"/>
              <w:left w:val="single" w:sz="4" w:space="0" w:color="000000"/>
              <w:bottom w:val="single" w:sz="4" w:space="0" w:color="auto"/>
              <w:right w:val="single" w:sz="4" w:space="0" w:color="000000"/>
            </w:tcBorders>
            <w:vAlign w:val="center"/>
          </w:tcPr>
          <w:p w14:paraId="5DDC098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auto"/>
              <w:left w:val="single" w:sz="4" w:space="0" w:color="000000"/>
              <w:bottom w:val="single" w:sz="4" w:space="0" w:color="auto"/>
              <w:right w:val="single" w:sz="4" w:space="0" w:color="000000"/>
            </w:tcBorders>
            <w:vAlign w:val="center"/>
          </w:tcPr>
          <w:p w14:paraId="5D673439" w14:textId="77777777" w:rsidR="00C35CEB" w:rsidRDefault="00C35CEB">
            <w:pPr>
              <w:widowControl/>
              <w:spacing w:line="240" w:lineRule="exact"/>
              <w:jc w:val="center"/>
              <w:rPr>
                <w:rFonts w:ascii="宋体" w:hAnsi="宋体" w:cs="宋体"/>
                <w:color w:val="000000"/>
                <w:szCs w:val="21"/>
              </w:rPr>
            </w:pPr>
          </w:p>
        </w:tc>
        <w:tc>
          <w:tcPr>
            <w:tcW w:w="478" w:type="dxa"/>
            <w:tcBorders>
              <w:top w:val="single" w:sz="4" w:space="0" w:color="auto"/>
              <w:left w:val="single" w:sz="4" w:space="0" w:color="000000"/>
              <w:bottom w:val="single" w:sz="4" w:space="0" w:color="auto"/>
              <w:right w:val="single" w:sz="4" w:space="0" w:color="000000"/>
            </w:tcBorders>
            <w:vAlign w:val="center"/>
          </w:tcPr>
          <w:p w14:paraId="5B4B62E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auto"/>
              <w:left w:val="single" w:sz="4" w:space="0" w:color="000000"/>
              <w:bottom w:val="single" w:sz="4" w:space="0" w:color="auto"/>
              <w:right w:val="single" w:sz="4" w:space="0" w:color="auto"/>
            </w:tcBorders>
            <w:vAlign w:val="center"/>
          </w:tcPr>
          <w:p w14:paraId="761EC70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p>
        </w:tc>
      </w:tr>
    </w:tbl>
    <w:p w14:paraId="53A54DC8" w14:textId="77777777" w:rsidR="00C35CEB" w:rsidRDefault="00BD77B9">
      <w:pPr>
        <w:pStyle w:val="a0"/>
        <w:rPr>
          <w:color w:val="000000"/>
        </w:rPr>
      </w:pPr>
      <w:r>
        <w:rPr>
          <w:rFonts w:hint="eastAsia"/>
          <w:color w:val="000000"/>
        </w:rPr>
        <w:br w:type="page"/>
      </w:r>
    </w:p>
    <w:p w14:paraId="07A5DEC1" w14:textId="77777777" w:rsidR="00C35CEB" w:rsidRDefault="00BD77B9">
      <w:pPr>
        <w:pStyle w:val="1"/>
        <w:spacing w:before="0" w:after="0" w:line="500" w:lineRule="exact"/>
        <w:jc w:val="center"/>
        <w:rPr>
          <w:rFonts w:ascii="方正小标宋简体" w:eastAsia="方正小标宋简体" w:hAnsi="方正小标宋简体" w:cs="方正小标宋简体"/>
          <w:b w:val="0"/>
          <w:bCs w:val="0"/>
          <w:color w:val="000000"/>
          <w:sz w:val="36"/>
          <w:szCs w:val="36"/>
        </w:rPr>
      </w:pPr>
      <w:bookmarkStart w:id="9" w:name="_Toc17884"/>
      <w:bookmarkStart w:id="10" w:name="_Toc13604"/>
      <w:bookmarkStart w:id="11" w:name="_Toc10958_WPSOffice_Level1"/>
      <w:bookmarkStart w:id="12" w:name="_Toc31295_WPSOffice_Level1"/>
      <w:r>
        <w:rPr>
          <w:rFonts w:ascii="方正小标宋简体" w:eastAsia="方正小标宋简体" w:hAnsi="方正小标宋简体" w:cs="方正小标宋简体" w:hint="eastAsia"/>
          <w:b w:val="0"/>
          <w:bCs w:val="0"/>
          <w:color w:val="000000"/>
          <w:sz w:val="36"/>
          <w:szCs w:val="36"/>
        </w:rPr>
        <w:lastRenderedPageBreak/>
        <w:t>户籍管理领域基层政务公开标准目录</w:t>
      </w:r>
      <w:bookmarkEnd w:id="9"/>
      <w:bookmarkEnd w:id="10"/>
      <w:bookmarkEnd w:id="11"/>
    </w:p>
    <w:tbl>
      <w:tblPr>
        <w:tblW w:w="14560" w:type="dxa"/>
        <w:tblLayout w:type="fixed"/>
        <w:tblCellMar>
          <w:top w:w="17" w:type="dxa"/>
          <w:left w:w="74" w:type="dxa"/>
          <w:bottom w:w="17" w:type="dxa"/>
          <w:right w:w="74" w:type="dxa"/>
        </w:tblCellMar>
        <w:tblLook w:val="04A0" w:firstRow="1" w:lastRow="0" w:firstColumn="1" w:lastColumn="0" w:noHBand="0" w:noVBand="1"/>
      </w:tblPr>
      <w:tblGrid>
        <w:gridCol w:w="707"/>
        <w:gridCol w:w="698"/>
        <w:gridCol w:w="940"/>
        <w:gridCol w:w="1880"/>
        <w:gridCol w:w="1916"/>
        <w:gridCol w:w="957"/>
        <w:gridCol w:w="832"/>
        <w:gridCol w:w="3795"/>
        <w:gridCol w:w="470"/>
        <w:gridCol w:w="578"/>
        <w:gridCol w:w="434"/>
        <w:gridCol w:w="434"/>
        <w:gridCol w:w="488"/>
        <w:gridCol w:w="431"/>
      </w:tblGrid>
      <w:tr w:rsidR="00C35CEB" w14:paraId="000CF22B" w14:textId="77777777">
        <w:trPr>
          <w:trHeight w:val="440"/>
        </w:trPr>
        <w:tc>
          <w:tcPr>
            <w:tcW w:w="707" w:type="dxa"/>
            <w:vMerge w:val="restart"/>
            <w:tcBorders>
              <w:top w:val="single" w:sz="4" w:space="0" w:color="000000"/>
              <w:left w:val="single" w:sz="4" w:space="0" w:color="000000"/>
              <w:bottom w:val="single" w:sz="4" w:space="0" w:color="000000"/>
              <w:right w:val="single" w:sz="4" w:space="0" w:color="000000"/>
            </w:tcBorders>
            <w:vAlign w:val="center"/>
          </w:tcPr>
          <w:p w14:paraId="015F579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14:paraId="41AF647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880" w:type="dxa"/>
            <w:vMerge w:val="restart"/>
            <w:tcBorders>
              <w:top w:val="single" w:sz="4" w:space="0" w:color="000000"/>
              <w:left w:val="single" w:sz="4" w:space="0" w:color="000000"/>
              <w:bottom w:val="single" w:sz="4" w:space="0" w:color="000000"/>
              <w:right w:val="single" w:sz="4" w:space="0" w:color="000000"/>
            </w:tcBorders>
            <w:vAlign w:val="center"/>
          </w:tcPr>
          <w:p w14:paraId="00AEF13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公开内容（要素）</w:t>
            </w:r>
          </w:p>
        </w:tc>
        <w:tc>
          <w:tcPr>
            <w:tcW w:w="1916" w:type="dxa"/>
            <w:vMerge w:val="restart"/>
            <w:tcBorders>
              <w:top w:val="single" w:sz="4" w:space="0" w:color="000000"/>
              <w:left w:val="single" w:sz="4" w:space="0" w:color="000000"/>
              <w:bottom w:val="single" w:sz="4" w:space="0" w:color="000000"/>
              <w:right w:val="single" w:sz="4" w:space="0" w:color="000000"/>
            </w:tcBorders>
            <w:vAlign w:val="center"/>
          </w:tcPr>
          <w:p w14:paraId="5267CBA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14:paraId="72FD94B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14:paraId="05405415"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主体</w:t>
            </w:r>
          </w:p>
        </w:tc>
        <w:tc>
          <w:tcPr>
            <w:tcW w:w="3795" w:type="dxa"/>
            <w:vMerge w:val="restart"/>
            <w:tcBorders>
              <w:top w:val="single" w:sz="4" w:space="0" w:color="000000"/>
              <w:left w:val="single" w:sz="4" w:space="0" w:color="000000"/>
              <w:bottom w:val="single" w:sz="4" w:space="0" w:color="000000"/>
              <w:right w:val="single" w:sz="4" w:space="0" w:color="000000"/>
            </w:tcBorders>
            <w:vAlign w:val="center"/>
          </w:tcPr>
          <w:p w14:paraId="0FE6644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w:t>
            </w:r>
            <w:r>
              <w:rPr>
                <w:rFonts w:ascii="宋体" w:hAnsi="宋体" w:cs="宋体" w:hint="eastAsia"/>
                <w:b/>
                <w:color w:val="000000"/>
                <w:kern w:val="0"/>
                <w:szCs w:val="21"/>
                <w:lang w:bidi="ar"/>
              </w:rPr>
              <w:br/>
            </w:r>
            <w:r>
              <w:rPr>
                <w:rFonts w:ascii="宋体" w:hAnsi="宋体" w:cs="宋体" w:hint="eastAsia"/>
                <w:b/>
                <w:color w:val="000000"/>
                <w:kern w:val="0"/>
                <w:szCs w:val="21"/>
                <w:lang w:bidi="ar"/>
              </w:rPr>
              <w:t>和载体</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4A29A11"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3CFD4B94"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5C493897"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C35CEB" w14:paraId="3A6106EE" w14:textId="77777777">
        <w:trPr>
          <w:trHeight w:val="1080"/>
        </w:trPr>
        <w:tc>
          <w:tcPr>
            <w:tcW w:w="707" w:type="dxa"/>
            <w:vMerge/>
            <w:tcBorders>
              <w:top w:val="single" w:sz="4" w:space="0" w:color="000000"/>
              <w:left w:val="single" w:sz="4" w:space="0" w:color="000000"/>
              <w:bottom w:val="single" w:sz="4" w:space="0" w:color="000000"/>
              <w:right w:val="single" w:sz="4" w:space="0" w:color="000000"/>
            </w:tcBorders>
            <w:vAlign w:val="center"/>
          </w:tcPr>
          <w:p w14:paraId="0BB31206" w14:textId="77777777" w:rsidR="00C35CEB" w:rsidRDefault="00C35CEB">
            <w:pPr>
              <w:widowControl/>
              <w:spacing w:line="280" w:lineRule="exact"/>
              <w:jc w:val="center"/>
              <w:rPr>
                <w:rFonts w:ascii="宋体" w:hAnsi="宋体" w:cs="宋体"/>
                <w:b/>
                <w:color w:val="000000"/>
                <w:szCs w:val="21"/>
              </w:rPr>
            </w:pP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FC71EB5"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一级事项</w:t>
            </w:r>
          </w:p>
        </w:tc>
        <w:tc>
          <w:tcPr>
            <w:tcW w:w="940" w:type="dxa"/>
            <w:vMerge w:val="restart"/>
            <w:tcBorders>
              <w:top w:val="single" w:sz="4" w:space="0" w:color="000000"/>
              <w:left w:val="single" w:sz="4" w:space="0" w:color="000000"/>
              <w:bottom w:val="single" w:sz="4" w:space="0" w:color="000000"/>
              <w:right w:val="single" w:sz="4" w:space="0" w:color="000000"/>
            </w:tcBorders>
            <w:vAlign w:val="center"/>
          </w:tcPr>
          <w:p w14:paraId="44F20BE5"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二级事项</w:t>
            </w:r>
          </w:p>
        </w:tc>
        <w:tc>
          <w:tcPr>
            <w:tcW w:w="1880" w:type="dxa"/>
            <w:vMerge/>
            <w:tcBorders>
              <w:top w:val="single" w:sz="4" w:space="0" w:color="000000"/>
              <w:left w:val="single" w:sz="4" w:space="0" w:color="000000"/>
              <w:bottom w:val="single" w:sz="4" w:space="0" w:color="000000"/>
              <w:right w:val="single" w:sz="4" w:space="0" w:color="000000"/>
            </w:tcBorders>
            <w:vAlign w:val="center"/>
          </w:tcPr>
          <w:p w14:paraId="14BF277C" w14:textId="77777777" w:rsidR="00C35CEB" w:rsidRDefault="00C35CEB">
            <w:pPr>
              <w:widowControl/>
              <w:spacing w:line="280" w:lineRule="exact"/>
              <w:jc w:val="center"/>
              <w:rPr>
                <w:rFonts w:ascii="宋体" w:hAnsi="宋体" w:cs="宋体"/>
                <w:b/>
                <w:color w:val="000000"/>
                <w:szCs w:val="21"/>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14:paraId="045A8AFB" w14:textId="77777777" w:rsidR="00C35CEB" w:rsidRDefault="00C35CEB">
            <w:pPr>
              <w:widowControl/>
              <w:spacing w:line="280" w:lineRule="exact"/>
              <w:jc w:val="center"/>
              <w:rPr>
                <w:rFonts w:ascii="宋体" w:hAnsi="宋体" w:cs="宋体"/>
                <w:b/>
                <w:color w:val="000000"/>
                <w:szCs w:val="21"/>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14:paraId="209264E0" w14:textId="77777777" w:rsidR="00C35CEB" w:rsidRDefault="00C35CEB">
            <w:pPr>
              <w:widowControl/>
              <w:spacing w:line="280" w:lineRule="exact"/>
              <w:jc w:val="center"/>
              <w:rPr>
                <w:rFonts w:ascii="宋体" w:hAnsi="宋体" w:cs="宋体"/>
                <w:b/>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2B34A6DD" w14:textId="77777777" w:rsidR="00C35CEB" w:rsidRDefault="00C35CEB">
            <w:pPr>
              <w:widowControl/>
              <w:spacing w:line="280" w:lineRule="exact"/>
              <w:jc w:val="center"/>
              <w:rPr>
                <w:rFonts w:ascii="宋体" w:hAnsi="宋体" w:cs="宋体"/>
                <w:b/>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1DF23CB0" w14:textId="77777777" w:rsidR="00C35CEB" w:rsidRDefault="00C35CEB">
            <w:pPr>
              <w:widowControl/>
              <w:spacing w:line="280" w:lineRule="exact"/>
              <w:jc w:val="center"/>
              <w:rPr>
                <w:rFonts w:ascii="宋体" w:hAnsi="宋体" w:cs="宋体"/>
                <w:b/>
                <w:color w:val="000000"/>
                <w:szCs w:val="21"/>
              </w:rPr>
            </w:pPr>
          </w:p>
        </w:tc>
        <w:tc>
          <w:tcPr>
            <w:tcW w:w="470" w:type="dxa"/>
            <w:vMerge w:val="restart"/>
            <w:tcBorders>
              <w:top w:val="single" w:sz="4" w:space="0" w:color="000000"/>
              <w:left w:val="single" w:sz="4" w:space="0" w:color="000000"/>
              <w:bottom w:val="single" w:sz="4" w:space="0" w:color="000000"/>
              <w:right w:val="single" w:sz="4" w:space="0" w:color="000000"/>
            </w:tcBorders>
            <w:vAlign w:val="center"/>
          </w:tcPr>
          <w:p w14:paraId="710EDB97"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14:paraId="620B1DC6" w14:textId="77777777" w:rsidR="00C35CEB" w:rsidRDefault="00BD77B9">
            <w:pPr>
              <w:widowControl/>
              <w:spacing w:line="280" w:lineRule="exact"/>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特定</w:t>
            </w:r>
          </w:p>
          <w:p w14:paraId="5F8220C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群体</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14:paraId="1E2F4E34"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14:paraId="17D7DC5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14:paraId="4F2B9E1C"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575D891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C35CEB" w14:paraId="62A2F85D" w14:textId="77777777">
        <w:trPr>
          <w:trHeight w:val="312"/>
        </w:trPr>
        <w:tc>
          <w:tcPr>
            <w:tcW w:w="707" w:type="dxa"/>
            <w:vMerge/>
            <w:tcBorders>
              <w:top w:val="single" w:sz="4" w:space="0" w:color="000000"/>
              <w:left w:val="single" w:sz="4" w:space="0" w:color="000000"/>
              <w:bottom w:val="single" w:sz="4" w:space="0" w:color="000000"/>
              <w:right w:val="single" w:sz="4" w:space="0" w:color="000000"/>
            </w:tcBorders>
            <w:vAlign w:val="center"/>
          </w:tcPr>
          <w:p w14:paraId="3753AE8E" w14:textId="77777777" w:rsidR="00C35CEB" w:rsidRDefault="00C35CEB">
            <w:pPr>
              <w:widowControl/>
              <w:spacing w:line="280" w:lineRule="exact"/>
              <w:jc w:val="center"/>
              <w:rPr>
                <w:rFonts w:ascii="宋体" w:hAnsi="宋体" w:cs="宋体"/>
                <w:b/>
                <w:color w:val="000000"/>
                <w:szCs w:val="21"/>
              </w:rPr>
            </w:pP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05C4C1D" w14:textId="77777777" w:rsidR="00C35CEB" w:rsidRDefault="00C35CEB">
            <w:pPr>
              <w:widowControl/>
              <w:spacing w:line="280" w:lineRule="exact"/>
              <w:jc w:val="center"/>
              <w:rPr>
                <w:rFonts w:ascii="宋体" w:hAnsi="宋体" w:cs="宋体"/>
                <w:b/>
                <w:color w:val="000000"/>
                <w:szCs w:val="21"/>
              </w:rPr>
            </w:pPr>
          </w:p>
        </w:tc>
        <w:tc>
          <w:tcPr>
            <w:tcW w:w="940" w:type="dxa"/>
            <w:vMerge/>
            <w:tcBorders>
              <w:top w:val="single" w:sz="4" w:space="0" w:color="000000"/>
              <w:left w:val="single" w:sz="4" w:space="0" w:color="000000"/>
              <w:bottom w:val="single" w:sz="4" w:space="0" w:color="000000"/>
              <w:right w:val="single" w:sz="4" w:space="0" w:color="000000"/>
            </w:tcBorders>
            <w:vAlign w:val="center"/>
          </w:tcPr>
          <w:p w14:paraId="0FE0B5CD" w14:textId="77777777" w:rsidR="00C35CEB" w:rsidRDefault="00C35CEB">
            <w:pPr>
              <w:widowControl/>
              <w:spacing w:line="280" w:lineRule="exact"/>
              <w:jc w:val="center"/>
              <w:rPr>
                <w:rFonts w:ascii="宋体" w:hAnsi="宋体" w:cs="宋体"/>
                <w:b/>
                <w:color w:val="000000"/>
                <w:szCs w:val="21"/>
              </w:rPr>
            </w:pPr>
          </w:p>
        </w:tc>
        <w:tc>
          <w:tcPr>
            <w:tcW w:w="1880" w:type="dxa"/>
            <w:vMerge/>
            <w:tcBorders>
              <w:top w:val="single" w:sz="4" w:space="0" w:color="000000"/>
              <w:left w:val="single" w:sz="4" w:space="0" w:color="000000"/>
              <w:bottom w:val="single" w:sz="4" w:space="0" w:color="000000"/>
              <w:right w:val="single" w:sz="4" w:space="0" w:color="000000"/>
            </w:tcBorders>
            <w:vAlign w:val="center"/>
          </w:tcPr>
          <w:p w14:paraId="3AAB34F7" w14:textId="77777777" w:rsidR="00C35CEB" w:rsidRDefault="00C35CEB">
            <w:pPr>
              <w:widowControl/>
              <w:spacing w:line="280" w:lineRule="exact"/>
              <w:jc w:val="center"/>
              <w:rPr>
                <w:rFonts w:ascii="宋体" w:hAnsi="宋体" w:cs="宋体"/>
                <w:b/>
                <w:color w:val="000000"/>
                <w:szCs w:val="21"/>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14:paraId="551BCA1C" w14:textId="77777777" w:rsidR="00C35CEB" w:rsidRDefault="00C35CEB">
            <w:pPr>
              <w:widowControl/>
              <w:spacing w:line="280" w:lineRule="exact"/>
              <w:jc w:val="center"/>
              <w:rPr>
                <w:rFonts w:ascii="宋体" w:hAnsi="宋体" w:cs="宋体"/>
                <w:b/>
                <w:color w:val="000000"/>
                <w:szCs w:val="21"/>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14:paraId="262580F8" w14:textId="77777777" w:rsidR="00C35CEB" w:rsidRDefault="00C35CEB">
            <w:pPr>
              <w:widowControl/>
              <w:spacing w:line="280" w:lineRule="exact"/>
              <w:jc w:val="center"/>
              <w:rPr>
                <w:rFonts w:ascii="宋体" w:hAnsi="宋体" w:cs="宋体"/>
                <w:b/>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07D17A0C" w14:textId="77777777" w:rsidR="00C35CEB" w:rsidRDefault="00C35CEB">
            <w:pPr>
              <w:widowControl/>
              <w:spacing w:line="280" w:lineRule="exact"/>
              <w:jc w:val="center"/>
              <w:rPr>
                <w:rFonts w:ascii="宋体" w:hAnsi="宋体" w:cs="宋体"/>
                <w:b/>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0A43CA92" w14:textId="77777777" w:rsidR="00C35CEB" w:rsidRDefault="00C35CEB">
            <w:pPr>
              <w:widowControl/>
              <w:spacing w:line="280" w:lineRule="exact"/>
              <w:jc w:val="center"/>
              <w:rPr>
                <w:rFonts w:ascii="宋体" w:hAnsi="宋体" w:cs="宋体"/>
                <w:b/>
                <w:color w:val="000000"/>
                <w:szCs w:val="21"/>
              </w:rPr>
            </w:pPr>
          </w:p>
        </w:tc>
        <w:tc>
          <w:tcPr>
            <w:tcW w:w="470" w:type="dxa"/>
            <w:vMerge/>
            <w:tcBorders>
              <w:top w:val="single" w:sz="4" w:space="0" w:color="000000"/>
              <w:left w:val="single" w:sz="4" w:space="0" w:color="000000"/>
              <w:bottom w:val="single" w:sz="4" w:space="0" w:color="000000"/>
              <w:right w:val="single" w:sz="4" w:space="0" w:color="000000"/>
            </w:tcBorders>
            <w:vAlign w:val="center"/>
          </w:tcPr>
          <w:p w14:paraId="65BEFCF5" w14:textId="77777777" w:rsidR="00C35CEB" w:rsidRDefault="00C35CEB">
            <w:pPr>
              <w:widowControl/>
              <w:spacing w:line="280" w:lineRule="exact"/>
              <w:jc w:val="center"/>
              <w:rPr>
                <w:rFonts w:ascii="宋体" w:hAnsi="宋体" w:cs="宋体"/>
                <w:b/>
                <w:color w:val="000000"/>
                <w:szCs w:val="21"/>
              </w:rPr>
            </w:pPr>
          </w:p>
        </w:tc>
        <w:tc>
          <w:tcPr>
            <w:tcW w:w="578" w:type="dxa"/>
            <w:vMerge/>
            <w:tcBorders>
              <w:top w:val="single" w:sz="4" w:space="0" w:color="000000"/>
              <w:left w:val="single" w:sz="4" w:space="0" w:color="000000"/>
              <w:bottom w:val="single" w:sz="4" w:space="0" w:color="000000"/>
              <w:right w:val="single" w:sz="4" w:space="0" w:color="000000"/>
            </w:tcBorders>
            <w:vAlign w:val="center"/>
          </w:tcPr>
          <w:p w14:paraId="6AFB2C80" w14:textId="77777777" w:rsidR="00C35CEB" w:rsidRDefault="00C35CEB">
            <w:pPr>
              <w:widowControl/>
              <w:spacing w:line="280" w:lineRule="exact"/>
              <w:jc w:val="center"/>
              <w:rPr>
                <w:rFonts w:ascii="宋体" w:hAnsi="宋体" w:cs="宋体"/>
                <w:b/>
                <w:color w:val="000000"/>
                <w:szCs w:val="21"/>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14:paraId="40E7211D" w14:textId="77777777" w:rsidR="00C35CEB" w:rsidRDefault="00C35CEB">
            <w:pPr>
              <w:widowControl/>
              <w:spacing w:line="280" w:lineRule="exact"/>
              <w:jc w:val="center"/>
              <w:rPr>
                <w:rFonts w:ascii="宋体" w:hAnsi="宋体" w:cs="宋体"/>
                <w:b/>
                <w:color w:val="000000"/>
                <w:szCs w:val="21"/>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14:paraId="7DEE1DB0" w14:textId="77777777" w:rsidR="00C35CEB" w:rsidRDefault="00C35CEB">
            <w:pPr>
              <w:widowControl/>
              <w:spacing w:line="280" w:lineRule="exact"/>
              <w:jc w:val="center"/>
              <w:rPr>
                <w:rFonts w:ascii="宋体" w:hAnsi="宋体" w:cs="宋体"/>
                <w:b/>
                <w:color w:val="000000"/>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14:paraId="32F5E612" w14:textId="77777777" w:rsidR="00C35CEB" w:rsidRDefault="00C35CEB">
            <w:pPr>
              <w:widowControl/>
              <w:spacing w:line="280" w:lineRule="exact"/>
              <w:jc w:val="center"/>
              <w:rPr>
                <w:rFonts w:ascii="宋体" w:hAnsi="宋体" w:cs="宋体"/>
                <w:b/>
                <w:color w:val="000000"/>
                <w:szCs w:val="21"/>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1E880134" w14:textId="77777777" w:rsidR="00C35CEB" w:rsidRDefault="00C35CEB">
            <w:pPr>
              <w:widowControl/>
              <w:spacing w:line="280" w:lineRule="exact"/>
              <w:jc w:val="center"/>
              <w:rPr>
                <w:rFonts w:ascii="宋体" w:hAnsi="宋体" w:cs="宋体"/>
                <w:b/>
                <w:color w:val="000000"/>
                <w:szCs w:val="21"/>
              </w:rPr>
            </w:pPr>
          </w:p>
        </w:tc>
      </w:tr>
      <w:tr w:rsidR="00C35CEB" w14:paraId="45DFF9EC" w14:textId="77777777">
        <w:trPr>
          <w:trHeight w:val="2508"/>
        </w:trPr>
        <w:tc>
          <w:tcPr>
            <w:tcW w:w="707" w:type="dxa"/>
            <w:tcBorders>
              <w:top w:val="single" w:sz="4" w:space="0" w:color="000000"/>
              <w:left w:val="single" w:sz="4" w:space="0" w:color="000000"/>
              <w:bottom w:val="single" w:sz="4" w:space="0" w:color="000000"/>
              <w:right w:val="single" w:sz="4" w:space="0" w:color="000000"/>
            </w:tcBorders>
            <w:vAlign w:val="center"/>
          </w:tcPr>
          <w:p w14:paraId="211EE4C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98" w:type="dxa"/>
            <w:tcBorders>
              <w:top w:val="single" w:sz="4" w:space="0" w:color="000000"/>
              <w:left w:val="single" w:sz="4" w:space="0" w:color="000000"/>
              <w:bottom w:val="single" w:sz="4" w:space="0" w:color="000000"/>
              <w:right w:val="single" w:sz="4" w:space="0" w:color="000000"/>
            </w:tcBorders>
            <w:vAlign w:val="center"/>
          </w:tcPr>
          <w:p w14:paraId="393B435E"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出生</w:t>
            </w:r>
            <w:r>
              <w:rPr>
                <w:rFonts w:ascii="宋体" w:hAnsi="宋体" w:cs="宋体" w:hint="eastAsia"/>
                <w:b/>
                <w:color w:val="000000"/>
                <w:kern w:val="0"/>
                <w:szCs w:val="21"/>
                <w:lang w:bidi="ar"/>
              </w:rPr>
              <w:br/>
            </w:r>
            <w:r>
              <w:rPr>
                <w:rFonts w:ascii="宋体" w:hAnsi="宋体" w:cs="宋体" w:hint="eastAsia"/>
                <w:b/>
                <w:color w:val="000000"/>
                <w:kern w:val="0"/>
                <w:szCs w:val="21"/>
                <w:lang w:bidi="ar"/>
              </w:rPr>
              <w:t>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319432E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新生儿国内出生户口登记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1D71CC3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1B537D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02B503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8B0975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9AB6E4D"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0B35D8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C190BC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7E54FB9"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33026C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94D61F5"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8B3EBE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96D6C4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8F8D46F"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3C839E9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98" w:type="dxa"/>
            <w:tcBorders>
              <w:top w:val="single" w:sz="4" w:space="0" w:color="000000"/>
              <w:left w:val="single" w:sz="4" w:space="0" w:color="000000"/>
              <w:bottom w:val="single" w:sz="4" w:space="0" w:color="000000"/>
              <w:right w:val="single" w:sz="4" w:space="0" w:color="000000"/>
            </w:tcBorders>
            <w:vAlign w:val="center"/>
          </w:tcPr>
          <w:p w14:paraId="2066CD4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收养</w:t>
            </w:r>
            <w:r>
              <w:rPr>
                <w:rFonts w:ascii="宋体" w:hAnsi="宋体" w:cs="宋体" w:hint="eastAsia"/>
                <w:b/>
                <w:color w:val="000000"/>
                <w:kern w:val="0"/>
                <w:szCs w:val="21"/>
                <w:lang w:bidi="ar"/>
              </w:rPr>
              <w:br/>
            </w:r>
            <w:r>
              <w:rPr>
                <w:rFonts w:ascii="宋体" w:hAnsi="宋体" w:cs="宋体" w:hint="eastAsia"/>
                <w:b/>
                <w:color w:val="000000"/>
                <w:kern w:val="0"/>
                <w:szCs w:val="21"/>
                <w:lang w:bidi="ar"/>
              </w:rPr>
              <w:t>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22DD39B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社会福利机构收养弃婴登记户口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1BFCDC8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EA605B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《中华人民共和国收养法》《中国公民收养子女登记办法》《中华人民共和国国籍法》</w:t>
            </w:r>
            <w:r>
              <w:rPr>
                <w:rFonts w:ascii="宋体" w:hAnsi="宋体" w:cs="宋体" w:hint="eastAsia"/>
                <w:color w:val="000000"/>
                <w:kern w:val="0"/>
                <w:szCs w:val="21"/>
                <w:lang w:bidi="ar"/>
              </w:rPr>
              <w:b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235CD9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51CF5B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30B61D7"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6B578C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4AE6637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383E1BF"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578115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A3EE060"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932705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F0D36B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C3D6563"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5CFA8AE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2AEAA7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恢复</w:t>
            </w:r>
            <w:r>
              <w:rPr>
                <w:rFonts w:ascii="宋体" w:hAnsi="宋体" w:cs="宋体" w:hint="eastAsia"/>
                <w:b/>
                <w:color w:val="000000"/>
                <w:kern w:val="0"/>
                <w:szCs w:val="21"/>
                <w:lang w:bidi="ar"/>
              </w:rPr>
              <w:br/>
            </w:r>
            <w:r>
              <w:rPr>
                <w:rFonts w:ascii="宋体" w:hAnsi="宋体" w:cs="宋体" w:hint="eastAsia"/>
                <w:b/>
                <w:color w:val="000000"/>
                <w:kern w:val="0"/>
                <w:szCs w:val="21"/>
                <w:lang w:bidi="ar"/>
              </w:rPr>
              <w:t>户口</w:t>
            </w:r>
          </w:p>
        </w:tc>
        <w:tc>
          <w:tcPr>
            <w:tcW w:w="940" w:type="dxa"/>
            <w:tcBorders>
              <w:top w:val="single" w:sz="4" w:space="0" w:color="000000"/>
              <w:left w:val="single" w:sz="4" w:space="0" w:color="000000"/>
              <w:bottom w:val="single" w:sz="4" w:space="0" w:color="000000"/>
              <w:right w:val="single" w:sz="4" w:space="0" w:color="000000"/>
            </w:tcBorders>
            <w:vAlign w:val="center"/>
          </w:tcPr>
          <w:p w14:paraId="51CD563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刑满释放人员恢复户口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4D71596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08024C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F0ED38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6D5027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4CB3EDC"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4372BE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539D112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BA871F1"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82803C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2264309"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0E6844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66CEFE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9332CF6"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3A675E5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A9AB4C7"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C15FE3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转业、复员、退伍军人恢复户口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42C6B8E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CB175B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EFD3BC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3EC174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34565D8"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860D6B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61A6D7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EE57A05"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486CFD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2E0EDB0"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A0B265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8CADAA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A8EB68E" w14:textId="77777777">
        <w:trPr>
          <w:trHeight w:val="1701"/>
        </w:trPr>
        <w:tc>
          <w:tcPr>
            <w:tcW w:w="707" w:type="dxa"/>
            <w:tcBorders>
              <w:top w:val="single" w:sz="4" w:space="0" w:color="000000"/>
              <w:left w:val="single" w:sz="4" w:space="0" w:color="000000"/>
              <w:bottom w:val="single" w:sz="4" w:space="0" w:color="000000"/>
              <w:right w:val="single" w:sz="4" w:space="0" w:color="000000"/>
            </w:tcBorders>
            <w:vAlign w:val="center"/>
          </w:tcPr>
          <w:p w14:paraId="5B50893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BAE1259"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002BFB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宣告失踪或者死亡注销户口后重新出现恢复户口登记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2481B21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E99D15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E006D7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17441E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411F6D1"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03681F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625035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4FD6722"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86A775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7712556"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AB2412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37BAC5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C3CD620" w14:textId="77777777">
        <w:trPr>
          <w:trHeight w:val="1731"/>
        </w:trPr>
        <w:tc>
          <w:tcPr>
            <w:tcW w:w="707" w:type="dxa"/>
            <w:tcBorders>
              <w:top w:val="single" w:sz="4" w:space="0" w:color="000000"/>
              <w:left w:val="single" w:sz="4" w:space="0" w:color="000000"/>
              <w:bottom w:val="single" w:sz="4" w:space="0" w:color="000000"/>
              <w:right w:val="single" w:sz="4" w:space="0" w:color="000000"/>
            </w:tcBorders>
            <w:vAlign w:val="center"/>
          </w:tcPr>
          <w:p w14:paraId="2FFE4D9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9F351D4"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696FFC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持证未落户在原迁出地恢复户口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39DFD70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B49F26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EE61E3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D22A71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570AED0"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EEF47C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CA0FAC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6C07BB4"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1568E1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0950EAB"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160B6E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6566A6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52A169B"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14EF41E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9BFD7D7"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FC8314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原已登记常住户口，因错误注销、长期外出（含婚嫁未迁）注销、计算机信息丢失等原因造成的无户口人员恢复户口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0E17CA1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1B07E8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AF3581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48729A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056719E"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F5194D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7C7B8C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409490B"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3440A2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4466E3B"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CFFB52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8D4C22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3732CD5"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AB2257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4F54AC2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br/>
            </w:r>
            <w:r>
              <w:rPr>
                <w:rFonts w:ascii="宋体" w:hAnsi="宋体" w:cs="宋体" w:hint="eastAsia"/>
                <w:b/>
                <w:color w:val="000000"/>
                <w:kern w:val="0"/>
                <w:szCs w:val="21"/>
                <w:lang w:bidi="ar"/>
              </w:rPr>
              <w:t>注销登记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7E5E725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死亡注销</w:t>
            </w:r>
          </w:p>
        </w:tc>
        <w:tc>
          <w:tcPr>
            <w:tcW w:w="1880" w:type="dxa"/>
            <w:tcBorders>
              <w:top w:val="single" w:sz="4" w:space="0" w:color="000000"/>
              <w:left w:val="single" w:sz="4" w:space="0" w:color="000000"/>
              <w:bottom w:val="single" w:sz="4" w:space="0" w:color="000000"/>
              <w:right w:val="single" w:sz="4" w:space="0" w:color="000000"/>
            </w:tcBorders>
            <w:vAlign w:val="center"/>
          </w:tcPr>
          <w:p w14:paraId="0856848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A27C73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311CF4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D4A02C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B587AC8"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C6B2E3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6D99CF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568BD60"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E35E47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489915A"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C99FC6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A755CB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5DEA03F"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748B922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973243C"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141D6A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参军入伍注销</w:t>
            </w:r>
          </w:p>
        </w:tc>
        <w:tc>
          <w:tcPr>
            <w:tcW w:w="1880" w:type="dxa"/>
            <w:tcBorders>
              <w:top w:val="single" w:sz="4" w:space="0" w:color="000000"/>
              <w:left w:val="single" w:sz="4" w:space="0" w:color="000000"/>
              <w:bottom w:val="single" w:sz="4" w:space="0" w:color="000000"/>
              <w:right w:val="single" w:sz="4" w:space="0" w:color="000000"/>
            </w:tcBorders>
            <w:vAlign w:val="center"/>
          </w:tcPr>
          <w:p w14:paraId="15D4C21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E27157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C6F750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AE8B47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C5FA11B"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BB44FE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5F6AAC4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A61268C"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C10862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0F74FF9"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6AC3DA1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691E3D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A864073"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58B6758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AC7209E"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户口</w:t>
            </w:r>
            <w:r>
              <w:rPr>
                <w:rFonts w:ascii="宋体" w:hAnsi="宋体" w:cs="宋体" w:hint="eastAsia"/>
                <w:b/>
                <w:color w:val="000000"/>
                <w:kern w:val="0"/>
                <w:szCs w:val="21"/>
                <w:lang w:bidi="ar"/>
              </w:rPr>
              <w:br/>
            </w:r>
            <w:r>
              <w:rPr>
                <w:rFonts w:ascii="宋体" w:hAnsi="宋体" w:cs="宋体" w:hint="eastAsia"/>
                <w:b/>
                <w:color w:val="000000"/>
                <w:kern w:val="0"/>
                <w:szCs w:val="21"/>
                <w:lang w:bidi="ar"/>
              </w:rPr>
              <w:t>迁移</w:t>
            </w:r>
          </w:p>
        </w:tc>
        <w:tc>
          <w:tcPr>
            <w:tcW w:w="940" w:type="dxa"/>
            <w:tcBorders>
              <w:top w:val="single" w:sz="4" w:space="0" w:color="000000"/>
              <w:left w:val="single" w:sz="4" w:space="0" w:color="000000"/>
              <w:bottom w:val="single" w:sz="4" w:space="0" w:color="000000"/>
              <w:right w:val="single" w:sz="4" w:space="0" w:color="000000"/>
            </w:tcBorders>
            <w:vAlign w:val="center"/>
          </w:tcPr>
          <w:p w14:paraId="743B3B2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夫妻投靠</w:t>
            </w:r>
          </w:p>
        </w:tc>
        <w:tc>
          <w:tcPr>
            <w:tcW w:w="1880" w:type="dxa"/>
            <w:tcBorders>
              <w:top w:val="single" w:sz="4" w:space="0" w:color="000000"/>
              <w:left w:val="single" w:sz="4" w:space="0" w:color="000000"/>
              <w:bottom w:val="single" w:sz="4" w:space="0" w:color="000000"/>
              <w:right w:val="single" w:sz="4" w:space="0" w:color="000000"/>
            </w:tcBorders>
            <w:vAlign w:val="center"/>
          </w:tcPr>
          <w:p w14:paraId="1F59BE8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0EE4BA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0D8477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43B64B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594C129"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6C3309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492AE90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E3A1D17"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67ABEA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DF077C4"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D2F5A0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C9E288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68CAFF8"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B63619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EA44B60"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FEC9A9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子女投靠父母</w:t>
            </w:r>
          </w:p>
        </w:tc>
        <w:tc>
          <w:tcPr>
            <w:tcW w:w="1880" w:type="dxa"/>
            <w:tcBorders>
              <w:top w:val="single" w:sz="4" w:space="0" w:color="000000"/>
              <w:left w:val="single" w:sz="4" w:space="0" w:color="000000"/>
              <w:bottom w:val="single" w:sz="4" w:space="0" w:color="000000"/>
              <w:right w:val="single" w:sz="4" w:space="0" w:color="000000"/>
            </w:tcBorders>
            <w:vAlign w:val="center"/>
          </w:tcPr>
          <w:p w14:paraId="12F337E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7B3358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118B1B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B668C2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81A8EE0"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DE80CC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A3E18B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B47CF39"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CE578E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A5BFC6E"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5EFB89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8894E4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67D4CFC" w14:textId="77777777">
        <w:trPr>
          <w:trHeight w:val="2200"/>
        </w:trPr>
        <w:tc>
          <w:tcPr>
            <w:tcW w:w="707" w:type="dxa"/>
            <w:tcBorders>
              <w:top w:val="single" w:sz="4" w:space="0" w:color="000000"/>
              <w:left w:val="single" w:sz="4" w:space="0" w:color="000000"/>
              <w:bottom w:val="single" w:sz="4" w:space="0" w:color="000000"/>
              <w:right w:val="single" w:sz="4" w:space="0" w:color="000000"/>
            </w:tcBorders>
            <w:vAlign w:val="center"/>
          </w:tcPr>
          <w:p w14:paraId="7E477D1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7966D1E"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0E4CD5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父母投靠成年子女</w:t>
            </w:r>
          </w:p>
        </w:tc>
        <w:tc>
          <w:tcPr>
            <w:tcW w:w="1880" w:type="dxa"/>
            <w:tcBorders>
              <w:top w:val="single" w:sz="4" w:space="0" w:color="000000"/>
              <w:left w:val="single" w:sz="4" w:space="0" w:color="000000"/>
              <w:bottom w:val="single" w:sz="4" w:space="0" w:color="000000"/>
              <w:right w:val="single" w:sz="4" w:space="0" w:color="000000"/>
            </w:tcBorders>
            <w:vAlign w:val="center"/>
          </w:tcPr>
          <w:p w14:paraId="64A5B02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364DC6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F68653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2FFA3E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43ED1B9"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90057A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D2FC3B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C74FF3B"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F703E8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01C389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5B4718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674B62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9AD84D2" w14:textId="77777777">
        <w:trPr>
          <w:trHeight w:val="2275"/>
        </w:trPr>
        <w:tc>
          <w:tcPr>
            <w:tcW w:w="707" w:type="dxa"/>
            <w:tcBorders>
              <w:top w:val="single" w:sz="4" w:space="0" w:color="000000"/>
              <w:left w:val="single" w:sz="4" w:space="0" w:color="000000"/>
              <w:bottom w:val="single" w:sz="4" w:space="0" w:color="000000"/>
              <w:right w:val="single" w:sz="4" w:space="0" w:color="000000"/>
            </w:tcBorders>
            <w:vAlign w:val="center"/>
          </w:tcPr>
          <w:p w14:paraId="6FFF56A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1AD4A12"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FFF6DE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大中专学生户口迁移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652911A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39858B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68F4A4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22166D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6728F1C"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3E8F29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0AAEBD3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C9E5360"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0F18D0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DBB0E0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C169C0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A6D99A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5BA77FC"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70CD599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0F3900A"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AE9858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就业居住户口迁移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1BB396B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3A9668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4CE716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EE05C2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03BE357"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48D49A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B4FB60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C0812E0"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CC8E26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1A2911D"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64A5DD8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A2F5AC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DCAA636"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2D99C36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EEA43D8"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C39B83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技术工人户口迁移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4D5D14D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6F51D2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46C189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1F928C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E9D7FA2"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B36259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74C22F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EE617CD"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C2BE49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AEE76B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94DF56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ECB06A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321CD92" w14:textId="77777777">
        <w:trPr>
          <w:trHeight w:val="2245"/>
        </w:trPr>
        <w:tc>
          <w:tcPr>
            <w:tcW w:w="707" w:type="dxa"/>
            <w:tcBorders>
              <w:top w:val="single" w:sz="4" w:space="0" w:color="000000"/>
              <w:left w:val="single" w:sz="4" w:space="0" w:color="000000"/>
              <w:bottom w:val="single" w:sz="4" w:space="0" w:color="000000"/>
              <w:right w:val="single" w:sz="4" w:space="0" w:color="000000"/>
            </w:tcBorders>
            <w:vAlign w:val="center"/>
          </w:tcPr>
          <w:p w14:paraId="025716E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2172324"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CABF9E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录用公务员、参公人员、事业编制人员、工作调动等原因户口迁移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5C9E7A3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6C285E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F97385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75A655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1EF53E3"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57200A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51901B0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069A7E6"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05AD98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858DC81"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40FF20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2C4634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D69BF46" w14:textId="77777777">
        <w:trPr>
          <w:trHeight w:val="2185"/>
        </w:trPr>
        <w:tc>
          <w:tcPr>
            <w:tcW w:w="707" w:type="dxa"/>
            <w:tcBorders>
              <w:top w:val="single" w:sz="4" w:space="0" w:color="000000"/>
              <w:left w:val="single" w:sz="4" w:space="0" w:color="000000"/>
              <w:bottom w:val="single" w:sz="4" w:space="0" w:color="000000"/>
              <w:right w:val="single" w:sz="4" w:space="0" w:color="000000"/>
            </w:tcBorders>
            <w:vAlign w:val="center"/>
          </w:tcPr>
          <w:p w14:paraId="02D8430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D8FCD4A"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0C36BB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家属随军户口迁移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7409636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2736C77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B8F463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284D2D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C987011"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F103BB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CCF483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71298D6"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F7E135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2B818DD"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B9EBB9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38F598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8A0AEBE" w14:textId="77777777">
        <w:trPr>
          <w:trHeight w:val="2215"/>
        </w:trPr>
        <w:tc>
          <w:tcPr>
            <w:tcW w:w="707" w:type="dxa"/>
            <w:tcBorders>
              <w:top w:val="single" w:sz="4" w:space="0" w:color="000000"/>
              <w:left w:val="single" w:sz="4" w:space="0" w:color="000000"/>
              <w:bottom w:val="single" w:sz="4" w:space="0" w:color="000000"/>
              <w:right w:val="single" w:sz="4" w:space="0" w:color="000000"/>
            </w:tcBorders>
            <w:vAlign w:val="center"/>
          </w:tcPr>
          <w:p w14:paraId="7CDB9B3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18</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0FDFB048"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37A7F5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博士后人员户口迁移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5D73130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22ACD94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C17DF9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AEA890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29819E7"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026818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043938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B803F99"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2148CF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97115B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25B88B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C98AFE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41E9239"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475CA4F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831479C"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595082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军队无军籍退休退职职工户口迁移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6165DFB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C4511E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0CCA64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612F58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0636903"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0C0477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B81B27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9A83D1B"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63D2B1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3AC16D6"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BF4C9D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8EF01A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1615B02" w14:textId="77777777">
        <w:trPr>
          <w:trHeight w:val="1642"/>
        </w:trPr>
        <w:tc>
          <w:tcPr>
            <w:tcW w:w="707" w:type="dxa"/>
            <w:tcBorders>
              <w:top w:val="single" w:sz="4" w:space="0" w:color="000000"/>
              <w:left w:val="single" w:sz="4" w:space="0" w:color="000000"/>
              <w:bottom w:val="single" w:sz="4" w:space="0" w:color="000000"/>
              <w:right w:val="single" w:sz="4" w:space="0" w:color="000000"/>
            </w:tcBorders>
            <w:vAlign w:val="center"/>
          </w:tcPr>
          <w:p w14:paraId="43DC5D8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77FD3FE3" w14:textId="77777777" w:rsidR="00C35CEB" w:rsidRDefault="00BD77B9">
            <w:pPr>
              <w:widowControl/>
              <w:spacing w:line="280" w:lineRule="exact"/>
              <w:jc w:val="left"/>
              <w:textAlignment w:val="center"/>
              <w:rPr>
                <w:rFonts w:ascii="宋体" w:hAnsi="宋体" w:cs="宋体"/>
                <w:b/>
                <w:color w:val="000000"/>
                <w:szCs w:val="21"/>
              </w:rPr>
            </w:pPr>
            <w:r>
              <w:rPr>
                <w:rFonts w:ascii="宋体" w:hAnsi="宋体" w:cs="宋体" w:hint="eastAsia"/>
                <w:b/>
                <w:color w:val="000000"/>
                <w:kern w:val="0"/>
                <w:szCs w:val="21"/>
                <w:lang w:bidi="ar"/>
              </w:rPr>
              <w:t>户口登记项目变更或更正</w:t>
            </w:r>
          </w:p>
        </w:tc>
        <w:tc>
          <w:tcPr>
            <w:tcW w:w="940" w:type="dxa"/>
            <w:tcBorders>
              <w:top w:val="single" w:sz="4" w:space="0" w:color="000000"/>
              <w:left w:val="single" w:sz="4" w:space="0" w:color="000000"/>
              <w:bottom w:val="single" w:sz="4" w:space="0" w:color="000000"/>
              <w:right w:val="single" w:sz="4" w:space="0" w:color="000000"/>
            </w:tcBorders>
            <w:vAlign w:val="center"/>
          </w:tcPr>
          <w:p w14:paraId="4988CF9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变更姓氏</w:t>
            </w:r>
          </w:p>
        </w:tc>
        <w:tc>
          <w:tcPr>
            <w:tcW w:w="1880" w:type="dxa"/>
            <w:tcBorders>
              <w:top w:val="single" w:sz="4" w:space="0" w:color="000000"/>
              <w:left w:val="single" w:sz="4" w:space="0" w:color="000000"/>
              <w:bottom w:val="single" w:sz="4" w:space="0" w:color="000000"/>
              <w:right w:val="single" w:sz="4" w:space="0" w:color="000000"/>
            </w:tcBorders>
            <w:vAlign w:val="center"/>
          </w:tcPr>
          <w:p w14:paraId="2091A67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EABA9F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AA49CA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819D14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17DCC16"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20B2C2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1AA9F6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9B2F3C8"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13F420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2D508D8"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1C11B7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84670C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DCBA4FE" w14:textId="77777777">
        <w:trPr>
          <w:trHeight w:val="1768"/>
        </w:trPr>
        <w:tc>
          <w:tcPr>
            <w:tcW w:w="707" w:type="dxa"/>
            <w:tcBorders>
              <w:top w:val="single" w:sz="4" w:space="0" w:color="000000"/>
              <w:left w:val="single" w:sz="4" w:space="0" w:color="000000"/>
              <w:bottom w:val="single" w:sz="4" w:space="0" w:color="000000"/>
              <w:right w:val="single" w:sz="4" w:space="0" w:color="000000"/>
            </w:tcBorders>
            <w:vAlign w:val="center"/>
          </w:tcPr>
          <w:p w14:paraId="4EED37F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D88C935" w14:textId="77777777" w:rsidR="00C35CEB" w:rsidRDefault="00C35CEB">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39BE53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变更名字</w:t>
            </w:r>
          </w:p>
        </w:tc>
        <w:tc>
          <w:tcPr>
            <w:tcW w:w="1880" w:type="dxa"/>
            <w:tcBorders>
              <w:top w:val="single" w:sz="4" w:space="0" w:color="000000"/>
              <w:left w:val="single" w:sz="4" w:space="0" w:color="000000"/>
              <w:bottom w:val="single" w:sz="4" w:space="0" w:color="000000"/>
              <w:right w:val="single" w:sz="4" w:space="0" w:color="000000"/>
            </w:tcBorders>
            <w:vAlign w:val="center"/>
          </w:tcPr>
          <w:p w14:paraId="0EB5960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7482CC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6E9CF2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2BC688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103C635"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8D7C90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948E3D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C59B36F"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845544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6BE44E3"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C659B4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1037C7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027C105"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38859F7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94316A7" w14:textId="77777777" w:rsidR="00C35CEB" w:rsidRDefault="00C35CEB">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DC90BF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更正出生日期</w:t>
            </w:r>
          </w:p>
        </w:tc>
        <w:tc>
          <w:tcPr>
            <w:tcW w:w="1880" w:type="dxa"/>
            <w:tcBorders>
              <w:top w:val="single" w:sz="4" w:space="0" w:color="000000"/>
              <w:left w:val="single" w:sz="4" w:space="0" w:color="000000"/>
              <w:bottom w:val="single" w:sz="4" w:space="0" w:color="000000"/>
              <w:right w:val="single" w:sz="4" w:space="0" w:color="000000"/>
            </w:tcBorders>
            <w:vAlign w:val="center"/>
          </w:tcPr>
          <w:p w14:paraId="44DDC48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ACA0E5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494230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r>
              <w:rPr>
                <w:rFonts w:ascii="宋体" w:hAnsi="宋体" w:cs="宋体" w:hint="eastAsia"/>
                <w:color w:val="000000"/>
                <w:kern w:val="0"/>
                <w:szCs w:val="21"/>
                <w:lang w:bidi="ar"/>
              </w:rPr>
              <w:lastRenderedPageBreak/>
              <w:t>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20F8E3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9CFBE4D"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1C4868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B6910B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8B29D50"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749CA5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4E397D7"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A44C3B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B15D8B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D96F0D1"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10249CC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7A06952" w14:textId="77777777" w:rsidR="00C35CEB" w:rsidRDefault="00C35CEB">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FF558D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变更民族成份</w:t>
            </w:r>
          </w:p>
        </w:tc>
        <w:tc>
          <w:tcPr>
            <w:tcW w:w="1880" w:type="dxa"/>
            <w:tcBorders>
              <w:top w:val="single" w:sz="4" w:space="0" w:color="000000"/>
              <w:left w:val="single" w:sz="4" w:space="0" w:color="000000"/>
              <w:bottom w:val="single" w:sz="4" w:space="0" w:color="000000"/>
              <w:right w:val="single" w:sz="4" w:space="0" w:color="000000"/>
            </w:tcBorders>
            <w:vAlign w:val="center"/>
          </w:tcPr>
          <w:p w14:paraId="525F262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2747500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《中国公民民族成分登记管理办</w:t>
            </w:r>
            <w:r>
              <w:rPr>
                <w:rFonts w:ascii="宋体" w:hAnsi="宋体" w:cs="宋体" w:hint="eastAsia"/>
                <w:color w:val="000000"/>
                <w:kern w:val="0"/>
                <w:szCs w:val="21"/>
                <w:lang w:bidi="ar"/>
              </w:rPr>
              <w:br/>
            </w:r>
            <w:r>
              <w:rPr>
                <w:rFonts w:ascii="宋体" w:hAnsi="宋体" w:cs="宋体" w:hint="eastAsia"/>
                <w:color w:val="000000"/>
                <w:kern w:val="0"/>
                <w:szCs w:val="21"/>
                <w:lang w:bidi="ar"/>
              </w:rPr>
              <w:t>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5D6F12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1EECE6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171C9F1"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55D120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2E8A14A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24615CC"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5BED42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4DDB9F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934AC8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4CC52F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860CF4D"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22A1792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7B10D42" w14:textId="77777777" w:rsidR="00C35CEB" w:rsidRDefault="00C35CEB">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E5652C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非主要项目变更更正</w:t>
            </w:r>
          </w:p>
        </w:tc>
        <w:tc>
          <w:tcPr>
            <w:tcW w:w="1880" w:type="dxa"/>
            <w:tcBorders>
              <w:top w:val="single" w:sz="4" w:space="0" w:color="000000"/>
              <w:left w:val="single" w:sz="4" w:space="0" w:color="000000"/>
              <w:bottom w:val="single" w:sz="4" w:space="0" w:color="000000"/>
              <w:right w:val="single" w:sz="4" w:space="0" w:color="000000"/>
            </w:tcBorders>
            <w:vAlign w:val="center"/>
          </w:tcPr>
          <w:p w14:paraId="60B25FC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6122E9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291242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524BDD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D93BAA5"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76C281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2B4B575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461B185"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2E3EEC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D4CB36A"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28BE94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C807DA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7EECBCE" w14:textId="77777777">
        <w:trPr>
          <w:trHeight w:val="2260"/>
        </w:trPr>
        <w:tc>
          <w:tcPr>
            <w:tcW w:w="707" w:type="dxa"/>
            <w:tcBorders>
              <w:top w:val="single" w:sz="4" w:space="0" w:color="000000"/>
              <w:left w:val="single" w:sz="4" w:space="0" w:color="000000"/>
              <w:bottom w:val="single" w:sz="4" w:space="0" w:color="000000"/>
              <w:right w:val="single" w:sz="4" w:space="0" w:color="000000"/>
            </w:tcBorders>
            <w:vAlign w:val="center"/>
          </w:tcPr>
          <w:p w14:paraId="24FD84D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2CDD9A4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暂住登记及居住证管理</w:t>
            </w:r>
          </w:p>
        </w:tc>
        <w:tc>
          <w:tcPr>
            <w:tcW w:w="940" w:type="dxa"/>
            <w:tcBorders>
              <w:top w:val="single" w:sz="4" w:space="0" w:color="000000"/>
              <w:left w:val="single" w:sz="4" w:space="0" w:color="000000"/>
              <w:bottom w:val="single" w:sz="4" w:space="0" w:color="000000"/>
              <w:right w:val="single" w:sz="4" w:space="0" w:color="000000"/>
            </w:tcBorders>
            <w:vAlign w:val="center"/>
          </w:tcPr>
          <w:p w14:paraId="4C74406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暂住登记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22D87D0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64035F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8629A0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9BB9D7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D959EEC"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FFEADC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85CC63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A2D049F"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C171D0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DC18A81"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4EB658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5A2F71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115CAB0"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1F0D877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5137E61"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37E4436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居住证首次申领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4AF9A88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6C3C13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ED7A02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1282E8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D8E68D4"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B58812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5D5FA3F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922ED30"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BF220D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2E24F69"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F0D6CA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10DFFA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4CB32A7" w14:textId="77777777">
        <w:trPr>
          <w:trHeight w:val="2230"/>
        </w:trPr>
        <w:tc>
          <w:tcPr>
            <w:tcW w:w="707" w:type="dxa"/>
            <w:tcBorders>
              <w:top w:val="single" w:sz="4" w:space="0" w:color="000000"/>
              <w:left w:val="single" w:sz="4" w:space="0" w:color="000000"/>
              <w:bottom w:val="single" w:sz="4" w:space="0" w:color="000000"/>
              <w:right w:val="single" w:sz="4" w:space="0" w:color="000000"/>
            </w:tcBorders>
            <w:vAlign w:val="center"/>
          </w:tcPr>
          <w:p w14:paraId="6C0DA90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31ABC13"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3ADFDD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居住证换、补领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14F0124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8F8DF5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E9DE2E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A15A16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ADD3006"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28846F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11699E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B1B8459"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9B0F1D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439D490"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99C78E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2D6C83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44B0839" w14:textId="77777777">
        <w:trPr>
          <w:trHeight w:val="2140"/>
        </w:trPr>
        <w:tc>
          <w:tcPr>
            <w:tcW w:w="707" w:type="dxa"/>
            <w:tcBorders>
              <w:top w:val="single" w:sz="4" w:space="0" w:color="000000"/>
              <w:left w:val="single" w:sz="4" w:space="0" w:color="000000"/>
              <w:bottom w:val="single" w:sz="4" w:space="0" w:color="000000"/>
              <w:right w:val="single" w:sz="4" w:space="0" w:color="000000"/>
            </w:tcBorders>
            <w:vAlign w:val="center"/>
          </w:tcPr>
          <w:p w14:paraId="1263209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8</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FE6E8BE"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87BCCB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居住证签注</w:t>
            </w:r>
          </w:p>
        </w:tc>
        <w:tc>
          <w:tcPr>
            <w:tcW w:w="1880" w:type="dxa"/>
            <w:tcBorders>
              <w:top w:val="single" w:sz="4" w:space="0" w:color="000000"/>
              <w:left w:val="single" w:sz="4" w:space="0" w:color="000000"/>
              <w:bottom w:val="single" w:sz="4" w:space="0" w:color="000000"/>
              <w:right w:val="single" w:sz="4" w:space="0" w:color="000000"/>
            </w:tcBorders>
            <w:vAlign w:val="center"/>
          </w:tcPr>
          <w:p w14:paraId="20686BF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1025EA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2F740C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27C1C8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E5E6C62"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770DE8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016468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19D50B6"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B2E268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4886BF9"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0A2F70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6EB19D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31C1D39" w14:textId="77777777">
        <w:trPr>
          <w:trHeight w:val="2011"/>
        </w:trPr>
        <w:tc>
          <w:tcPr>
            <w:tcW w:w="707" w:type="dxa"/>
            <w:tcBorders>
              <w:top w:val="single" w:sz="4" w:space="0" w:color="000000"/>
              <w:left w:val="single" w:sz="4" w:space="0" w:color="000000"/>
              <w:bottom w:val="single" w:sz="4" w:space="0" w:color="000000"/>
              <w:right w:val="single" w:sz="4" w:space="0" w:color="000000"/>
            </w:tcBorders>
            <w:vAlign w:val="center"/>
          </w:tcPr>
          <w:p w14:paraId="0D87589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C5F33B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居民身份证管理</w:t>
            </w:r>
          </w:p>
        </w:tc>
        <w:tc>
          <w:tcPr>
            <w:tcW w:w="940" w:type="dxa"/>
            <w:tcBorders>
              <w:top w:val="single" w:sz="4" w:space="0" w:color="000000"/>
              <w:left w:val="single" w:sz="4" w:space="0" w:color="000000"/>
              <w:bottom w:val="single" w:sz="4" w:space="0" w:color="000000"/>
              <w:right w:val="single" w:sz="4" w:space="0" w:color="000000"/>
            </w:tcBorders>
            <w:vAlign w:val="center"/>
          </w:tcPr>
          <w:p w14:paraId="0B4F9B3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居民身份证申领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08018AF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E3D936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B4CB68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29041AC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D846983"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BD08DE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0AE16D9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5358E53"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2A1CB8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40A2840"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4B7053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C50641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B4E864F" w14:textId="77777777">
        <w:trPr>
          <w:trHeight w:val="2170"/>
        </w:trPr>
        <w:tc>
          <w:tcPr>
            <w:tcW w:w="707" w:type="dxa"/>
            <w:tcBorders>
              <w:top w:val="single" w:sz="4" w:space="0" w:color="000000"/>
              <w:left w:val="single" w:sz="4" w:space="0" w:color="000000"/>
              <w:bottom w:val="single" w:sz="4" w:space="0" w:color="000000"/>
              <w:right w:val="single" w:sz="4" w:space="0" w:color="000000"/>
            </w:tcBorders>
            <w:vAlign w:val="center"/>
          </w:tcPr>
          <w:p w14:paraId="6899D1E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0163541"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F05E12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居民身份证换、补领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3F9B1CE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CAFFF2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6DBD74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ADE986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889B0E9"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554C07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F68B60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F1BFCBD"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FBBC28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12306E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7CD369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6B43B2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7570426" w14:textId="77777777">
        <w:trPr>
          <w:trHeight w:val="2093"/>
        </w:trPr>
        <w:tc>
          <w:tcPr>
            <w:tcW w:w="707" w:type="dxa"/>
            <w:tcBorders>
              <w:top w:val="single" w:sz="4" w:space="0" w:color="000000"/>
              <w:left w:val="single" w:sz="4" w:space="0" w:color="000000"/>
              <w:bottom w:val="single" w:sz="4" w:space="0" w:color="000000"/>
              <w:right w:val="single" w:sz="4" w:space="0" w:color="000000"/>
            </w:tcBorders>
            <w:vAlign w:val="center"/>
          </w:tcPr>
          <w:p w14:paraId="6E836C8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2E82D9F"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02B02D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临时居民身份证申领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6D195A1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0A1BF4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《中华人民共和国临时居民身份证管理办法》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833028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7F577D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F038D9B"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65C61F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127988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7132B51"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57185B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F23754E"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E57F12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ECC1BE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FAF0819"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5046E54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AD65C23" w14:textId="77777777" w:rsidR="00C35CEB" w:rsidRDefault="00C35CEB">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C997CE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异地申请</w:t>
            </w:r>
            <w:r>
              <w:rPr>
                <w:rFonts w:ascii="宋体" w:hAnsi="宋体" w:cs="宋体" w:hint="eastAsia"/>
                <w:color w:val="000000"/>
                <w:kern w:val="0"/>
                <w:szCs w:val="21"/>
                <w:lang w:bidi="ar"/>
              </w:rPr>
              <w:br/>
            </w:r>
            <w:r>
              <w:rPr>
                <w:rFonts w:ascii="宋体" w:hAnsi="宋体" w:cs="宋体" w:hint="eastAsia"/>
                <w:color w:val="000000"/>
                <w:kern w:val="0"/>
                <w:szCs w:val="21"/>
                <w:lang w:bidi="ar"/>
              </w:rPr>
              <w:t>换、补领</w:t>
            </w:r>
            <w:r>
              <w:rPr>
                <w:rFonts w:ascii="宋体" w:hAnsi="宋体" w:cs="宋体" w:hint="eastAsia"/>
                <w:color w:val="000000"/>
                <w:kern w:val="0"/>
                <w:szCs w:val="21"/>
                <w:lang w:bidi="ar"/>
              </w:rPr>
              <w:br/>
            </w:r>
            <w:r>
              <w:rPr>
                <w:rFonts w:ascii="宋体" w:hAnsi="宋体" w:cs="宋体" w:hint="eastAsia"/>
                <w:color w:val="000000"/>
                <w:kern w:val="0"/>
                <w:szCs w:val="21"/>
                <w:lang w:bidi="ar"/>
              </w:rPr>
              <w:t>居民身份证</w:t>
            </w:r>
          </w:p>
        </w:tc>
        <w:tc>
          <w:tcPr>
            <w:tcW w:w="1880" w:type="dxa"/>
            <w:tcBorders>
              <w:top w:val="single" w:sz="4" w:space="0" w:color="000000"/>
              <w:left w:val="single" w:sz="4" w:space="0" w:color="000000"/>
              <w:bottom w:val="single" w:sz="4" w:space="0" w:color="000000"/>
              <w:right w:val="single" w:sz="4" w:space="0" w:color="000000"/>
            </w:tcBorders>
            <w:vAlign w:val="center"/>
          </w:tcPr>
          <w:p w14:paraId="4759DA7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D1E458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《公安部关于印发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关于建立居民身份证异地受理挂失申报和丢失招领制度的意见</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D5DCDB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2A8D8F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2994C15"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E08AA3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D7762C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815B28F" w14:textId="77777777" w:rsidR="00C35CEB" w:rsidRDefault="00C35CEB">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36FBCE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0AE3F5C" w14:textId="77777777" w:rsidR="00C35CEB" w:rsidRDefault="00C35CEB">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7C17FA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54B956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78D6A110" w14:textId="77777777" w:rsidR="00C35CEB" w:rsidRDefault="00BD77B9">
      <w:pPr>
        <w:pStyle w:val="1"/>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br w:type="page"/>
      </w:r>
      <w:bookmarkStart w:id="13" w:name="_Toc25790"/>
      <w:bookmarkStart w:id="14" w:name="_Toc19564"/>
      <w:r>
        <w:rPr>
          <w:rFonts w:ascii="方正小标宋简体" w:eastAsia="方正小标宋简体" w:hAnsi="方正小标宋简体" w:cs="方正小标宋简体" w:hint="eastAsia"/>
          <w:b w:val="0"/>
          <w:bCs w:val="0"/>
          <w:color w:val="000000"/>
          <w:sz w:val="36"/>
          <w:szCs w:val="36"/>
        </w:rPr>
        <w:lastRenderedPageBreak/>
        <w:t>社会救助领域基层政务公开标准目录</w:t>
      </w:r>
      <w:bookmarkEnd w:id="12"/>
      <w:bookmarkEnd w:id="13"/>
      <w:bookmarkEnd w:id="14"/>
    </w:p>
    <w:tbl>
      <w:tblPr>
        <w:tblW w:w="14326" w:type="dxa"/>
        <w:jc w:val="center"/>
        <w:tblLayout w:type="fixed"/>
        <w:tblCellMar>
          <w:top w:w="15" w:type="dxa"/>
          <w:left w:w="15" w:type="dxa"/>
          <w:bottom w:w="15" w:type="dxa"/>
          <w:right w:w="15" w:type="dxa"/>
        </w:tblCellMar>
        <w:tblLook w:val="04A0" w:firstRow="1" w:lastRow="0" w:firstColumn="1" w:lastColumn="0" w:noHBand="0" w:noVBand="1"/>
      </w:tblPr>
      <w:tblGrid>
        <w:gridCol w:w="509"/>
        <w:gridCol w:w="674"/>
        <w:gridCol w:w="675"/>
        <w:gridCol w:w="1863"/>
        <w:gridCol w:w="1456"/>
        <w:gridCol w:w="945"/>
        <w:gridCol w:w="960"/>
        <w:gridCol w:w="3374"/>
        <w:gridCol w:w="675"/>
        <w:gridCol w:w="645"/>
        <w:gridCol w:w="675"/>
        <w:gridCol w:w="645"/>
        <w:gridCol w:w="585"/>
        <w:gridCol w:w="645"/>
      </w:tblGrid>
      <w:tr w:rsidR="00C35CEB" w14:paraId="693E8B0B" w14:textId="77777777">
        <w:trPr>
          <w:cantSplit/>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5CEDD7E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号</w:t>
            </w: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2B817557"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207F671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r>
              <w:rPr>
                <w:rFonts w:ascii="宋体" w:hAnsi="宋体" w:cs="宋体" w:hint="eastAsia"/>
                <w:b/>
                <w:color w:val="000000"/>
                <w:kern w:val="0"/>
                <w:szCs w:val="21"/>
                <w:lang w:bidi="ar"/>
              </w:rPr>
              <w:br/>
              <w:t>(</w:t>
            </w:r>
            <w:r>
              <w:rPr>
                <w:rFonts w:ascii="宋体" w:hAnsi="宋体" w:cs="宋体" w:hint="eastAsia"/>
                <w:b/>
                <w:color w:val="000000"/>
                <w:kern w:val="0"/>
                <w:szCs w:val="21"/>
                <w:lang w:bidi="ar"/>
              </w:rPr>
              <w:t>要素</w:t>
            </w:r>
            <w:r>
              <w:rPr>
                <w:rFonts w:ascii="宋体" w:hAnsi="宋体" w:cs="宋体" w:hint="eastAsia"/>
                <w:b/>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52A1D68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25B10E8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时限</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148838E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主体</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48FC9FA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14:paraId="1E86D04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14:paraId="34F0BCC9"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12873D1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C35CEB" w14:paraId="551ED441" w14:textId="77777777">
        <w:trPr>
          <w:cantSplit/>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F6904FB" w14:textId="77777777" w:rsidR="00C35CEB" w:rsidRDefault="00C35CEB">
            <w:pPr>
              <w:widowControl/>
              <w:spacing w:line="280" w:lineRule="exact"/>
              <w:jc w:val="center"/>
              <w:rPr>
                <w:rFonts w:ascii="宋体" w:hAnsi="宋体" w:cs="宋体"/>
                <w:b/>
                <w:color w:val="000000"/>
                <w:szCs w:val="21"/>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AF0DED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675" w:type="dxa"/>
            <w:tcBorders>
              <w:top w:val="single" w:sz="4" w:space="0" w:color="000000"/>
              <w:left w:val="single" w:sz="4" w:space="0" w:color="000000"/>
              <w:bottom w:val="single" w:sz="4" w:space="0" w:color="000000"/>
              <w:right w:val="single" w:sz="4" w:space="0" w:color="000000"/>
            </w:tcBorders>
            <w:vAlign w:val="center"/>
          </w:tcPr>
          <w:p w14:paraId="25A08BE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B251669" w14:textId="77777777" w:rsidR="00C35CEB" w:rsidRDefault="00C35CEB">
            <w:pPr>
              <w:widowControl/>
              <w:spacing w:line="280" w:lineRule="exact"/>
              <w:jc w:val="center"/>
              <w:rPr>
                <w:rFonts w:ascii="宋体" w:hAnsi="宋体" w:cs="宋体"/>
                <w:b/>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8D971AA" w14:textId="77777777" w:rsidR="00C35CEB" w:rsidRDefault="00C35CEB">
            <w:pPr>
              <w:widowControl/>
              <w:spacing w:line="280" w:lineRule="exact"/>
              <w:jc w:val="center"/>
              <w:rPr>
                <w:rFonts w:ascii="宋体" w:hAnsi="宋体" w:cs="宋体"/>
                <w:b/>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8EA7773" w14:textId="77777777" w:rsidR="00C35CEB" w:rsidRDefault="00C35CEB">
            <w:pPr>
              <w:widowControl/>
              <w:spacing w:line="280" w:lineRule="exact"/>
              <w:jc w:val="center"/>
              <w:rPr>
                <w:rFonts w:ascii="宋体" w:hAnsi="宋体" w:cs="宋体"/>
                <w:b/>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5F557CF" w14:textId="77777777" w:rsidR="00C35CEB" w:rsidRDefault="00C35CEB">
            <w:pPr>
              <w:widowControl/>
              <w:spacing w:line="280" w:lineRule="exact"/>
              <w:jc w:val="center"/>
              <w:rPr>
                <w:rFonts w:ascii="宋体" w:hAnsi="宋体" w:cs="宋体"/>
                <w:b/>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03682A9" w14:textId="77777777" w:rsidR="00C35CEB" w:rsidRDefault="00C35CEB">
            <w:pPr>
              <w:widowControl/>
              <w:spacing w:line="280" w:lineRule="exact"/>
              <w:jc w:val="center"/>
              <w:rPr>
                <w:rFonts w:ascii="宋体" w:hAnsi="宋体" w:cs="宋体"/>
                <w:b/>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63F346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w:t>
            </w:r>
            <w:r>
              <w:rPr>
                <w:rFonts w:ascii="宋体" w:hAnsi="宋体" w:cs="宋体" w:hint="eastAsia"/>
                <w:b/>
                <w:color w:val="000000"/>
                <w:kern w:val="0"/>
                <w:szCs w:val="21"/>
                <w:lang w:bidi="ar"/>
              </w:rPr>
              <w:br/>
            </w:r>
            <w:r>
              <w:rPr>
                <w:rFonts w:ascii="宋体" w:hAnsi="宋体" w:cs="宋体" w:hint="eastAsia"/>
                <w:b/>
                <w:color w:val="000000"/>
                <w:kern w:val="0"/>
                <w:szCs w:val="21"/>
                <w:lang w:bidi="ar"/>
              </w:rPr>
              <w:t>社会</w:t>
            </w:r>
          </w:p>
        </w:tc>
        <w:tc>
          <w:tcPr>
            <w:tcW w:w="645" w:type="dxa"/>
            <w:tcBorders>
              <w:top w:val="single" w:sz="4" w:space="0" w:color="000000"/>
              <w:left w:val="single" w:sz="4" w:space="0" w:color="000000"/>
              <w:bottom w:val="single" w:sz="4" w:space="0" w:color="000000"/>
              <w:right w:val="single" w:sz="4" w:space="0" w:color="000000"/>
            </w:tcBorders>
            <w:vAlign w:val="center"/>
          </w:tcPr>
          <w:p w14:paraId="11CB5228"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675" w:type="dxa"/>
            <w:tcBorders>
              <w:top w:val="single" w:sz="4" w:space="0" w:color="000000"/>
              <w:left w:val="single" w:sz="4" w:space="0" w:color="000000"/>
              <w:bottom w:val="single" w:sz="4" w:space="0" w:color="000000"/>
              <w:right w:val="single" w:sz="4" w:space="0" w:color="000000"/>
            </w:tcBorders>
            <w:vAlign w:val="center"/>
          </w:tcPr>
          <w:p w14:paraId="401B751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645" w:type="dxa"/>
            <w:tcBorders>
              <w:top w:val="single" w:sz="4" w:space="0" w:color="000000"/>
              <w:left w:val="single" w:sz="4" w:space="0" w:color="000000"/>
              <w:bottom w:val="single" w:sz="4" w:space="0" w:color="000000"/>
              <w:right w:val="single" w:sz="4" w:space="0" w:color="000000"/>
            </w:tcBorders>
            <w:vAlign w:val="center"/>
          </w:tcPr>
          <w:p w14:paraId="7868B64B"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w:t>
            </w:r>
            <w:r>
              <w:rPr>
                <w:rFonts w:ascii="宋体" w:hAnsi="宋体" w:cs="宋体" w:hint="eastAsia"/>
                <w:b/>
                <w:color w:val="000000"/>
                <w:kern w:val="0"/>
                <w:szCs w:val="21"/>
                <w:lang w:bidi="ar"/>
              </w:rPr>
              <w:br/>
            </w:r>
            <w:r>
              <w:rPr>
                <w:rFonts w:ascii="宋体" w:hAnsi="宋体" w:cs="宋体" w:hint="eastAsia"/>
                <w:b/>
                <w:color w:val="000000"/>
                <w:kern w:val="0"/>
                <w:szCs w:val="21"/>
                <w:lang w:bidi="ar"/>
              </w:rPr>
              <w:t>申请</w:t>
            </w:r>
          </w:p>
        </w:tc>
        <w:tc>
          <w:tcPr>
            <w:tcW w:w="585" w:type="dxa"/>
            <w:tcBorders>
              <w:top w:val="single" w:sz="4" w:space="0" w:color="000000"/>
              <w:left w:val="single" w:sz="4" w:space="0" w:color="000000"/>
              <w:bottom w:val="single" w:sz="4" w:space="0" w:color="000000"/>
              <w:right w:val="single" w:sz="4" w:space="0" w:color="000000"/>
            </w:tcBorders>
            <w:vAlign w:val="center"/>
          </w:tcPr>
          <w:p w14:paraId="6426568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645" w:type="dxa"/>
            <w:tcBorders>
              <w:top w:val="single" w:sz="4" w:space="0" w:color="000000"/>
              <w:left w:val="single" w:sz="4" w:space="0" w:color="000000"/>
              <w:bottom w:val="single" w:sz="4" w:space="0" w:color="000000"/>
              <w:right w:val="single" w:sz="4" w:space="0" w:color="000000"/>
            </w:tcBorders>
            <w:vAlign w:val="center"/>
          </w:tcPr>
          <w:p w14:paraId="2DD1651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C35CEB" w14:paraId="558F6304"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1AC1995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1025067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综</w:t>
            </w:r>
            <w:r>
              <w:rPr>
                <w:rFonts w:ascii="宋体" w:hAnsi="宋体" w:cs="宋体" w:hint="eastAsia"/>
                <w:color w:val="000000"/>
                <w:kern w:val="0"/>
                <w:szCs w:val="21"/>
                <w:lang w:bidi="ar"/>
              </w:rPr>
              <w:br/>
            </w:r>
            <w:r>
              <w:rPr>
                <w:rFonts w:ascii="宋体" w:hAnsi="宋体" w:cs="宋体" w:hint="eastAsia"/>
                <w:color w:val="000000"/>
                <w:kern w:val="0"/>
                <w:szCs w:val="21"/>
                <w:lang w:bidi="ar"/>
              </w:rPr>
              <w:t>合</w:t>
            </w:r>
            <w:r>
              <w:rPr>
                <w:rFonts w:ascii="宋体" w:hAnsi="宋体" w:cs="宋体" w:hint="eastAsia"/>
                <w:color w:val="000000"/>
                <w:kern w:val="0"/>
                <w:szCs w:val="21"/>
                <w:lang w:bidi="ar"/>
              </w:rPr>
              <w:br/>
            </w:r>
            <w:r>
              <w:rPr>
                <w:rFonts w:ascii="宋体" w:hAnsi="宋体" w:cs="宋体" w:hint="eastAsia"/>
                <w:color w:val="000000"/>
                <w:kern w:val="0"/>
                <w:szCs w:val="21"/>
                <w:lang w:bidi="ar"/>
              </w:rPr>
              <w:t>业</w:t>
            </w:r>
            <w:r>
              <w:rPr>
                <w:rFonts w:ascii="宋体" w:hAnsi="宋体" w:cs="宋体" w:hint="eastAsia"/>
                <w:color w:val="000000"/>
                <w:kern w:val="0"/>
                <w:szCs w:val="21"/>
                <w:lang w:bidi="ar"/>
              </w:rPr>
              <w:br/>
            </w:r>
            <w:r>
              <w:rPr>
                <w:rFonts w:ascii="宋体" w:hAnsi="宋体" w:cs="宋体" w:hint="eastAsia"/>
                <w:color w:val="000000"/>
                <w:kern w:val="0"/>
                <w:szCs w:val="21"/>
                <w:lang w:bidi="ar"/>
              </w:rPr>
              <w:t>务</w:t>
            </w:r>
          </w:p>
        </w:tc>
        <w:tc>
          <w:tcPr>
            <w:tcW w:w="675" w:type="dxa"/>
            <w:tcBorders>
              <w:top w:val="single" w:sz="4" w:space="0" w:color="000000"/>
              <w:left w:val="single" w:sz="4" w:space="0" w:color="000000"/>
              <w:bottom w:val="single" w:sz="4" w:space="0" w:color="000000"/>
              <w:right w:val="single" w:sz="4" w:space="0" w:color="000000"/>
            </w:tcBorders>
            <w:vAlign w:val="center"/>
          </w:tcPr>
          <w:p w14:paraId="7774AA0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51AB1F3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●《社会救助暂行办法》（国务院令第</w:t>
            </w:r>
            <w:r>
              <w:rPr>
                <w:rFonts w:ascii="宋体" w:hAnsi="宋体" w:cs="宋体" w:hint="eastAsia"/>
                <w:color w:val="000000"/>
                <w:kern w:val="0"/>
                <w:szCs w:val="21"/>
                <w:lang w:bidi="ar"/>
              </w:rPr>
              <w:t>649</w:t>
            </w:r>
            <w:r>
              <w:rPr>
                <w:rFonts w:ascii="宋体" w:hAnsi="宋体" w:cs="宋体" w:hint="eastAsia"/>
                <w:color w:val="000000"/>
                <w:kern w:val="0"/>
                <w:szCs w:val="21"/>
                <w:lang w:bidi="ar"/>
              </w:rPr>
              <w:t>号）</w:t>
            </w:r>
            <w:r>
              <w:rPr>
                <w:rFonts w:ascii="宋体" w:hAnsi="宋体" w:cs="宋体" w:hint="eastAsia"/>
                <w:color w:val="000000"/>
                <w:kern w:val="0"/>
                <w:szCs w:val="21"/>
                <w:lang w:bidi="ar"/>
              </w:rPr>
              <w:b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2CD8561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026ABE0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5408723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6313D013"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0A225D0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358374D" w14:textId="77777777" w:rsidR="00C35CEB" w:rsidRDefault="00C35CEB">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4A4E69A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3D38F07C" w14:textId="77777777" w:rsidR="00C35CEB" w:rsidRDefault="00C35CEB">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C6E885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4771031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6EFA6E4"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8D660F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35420F4"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D81167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w:t>
            </w:r>
            <w:r>
              <w:rPr>
                <w:rFonts w:ascii="宋体" w:hAnsi="宋体" w:cs="宋体" w:hint="eastAsia"/>
                <w:color w:val="000000"/>
                <w:kern w:val="0"/>
                <w:szCs w:val="21"/>
                <w:lang w:bidi="ar"/>
              </w:rPr>
              <w:br/>
            </w:r>
            <w:r>
              <w:rPr>
                <w:rFonts w:ascii="宋体" w:hAnsi="宋体" w:cs="宋体" w:hint="eastAsia"/>
                <w:color w:val="000000"/>
                <w:kern w:val="0"/>
                <w:szCs w:val="21"/>
                <w:lang w:bidi="ar"/>
              </w:rPr>
              <w:t>检查</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C47CDA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●社会救助信访通讯地址</w:t>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t>●社会救助投诉举报电话</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29A9C4F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相关政策规定</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0F5A87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1B4BF52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4C08CDFB"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8D2F6D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0547C16"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42913A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6E31E2C" w14:textId="77777777" w:rsidR="00C35CEB" w:rsidRDefault="00C35CEB">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2093C2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7565B0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2BF24DC"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2E22FE6"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A5477CD"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584C6DF"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1CE12DB"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9B63E18" w14:textId="77777777" w:rsidR="00C35CEB" w:rsidRDefault="00C35CEB">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F78CCCD"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855A326" w14:textId="77777777" w:rsidR="00C35CEB" w:rsidRDefault="00C35CEB">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860B802"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17FD7FA"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08D74F4"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DCC7408"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78C2401"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64E370C"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1A2846E" w14:textId="77777777" w:rsidR="00C35CEB" w:rsidRDefault="00C35CEB">
            <w:pPr>
              <w:widowControl/>
              <w:spacing w:line="280" w:lineRule="exact"/>
              <w:jc w:val="center"/>
              <w:rPr>
                <w:rFonts w:ascii="宋体" w:hAnsi="宋体" w:cs="宋体"/>
                <w:color w:val="000000"/>
                <w:szCs w:val="21"/>
              </w:rPr>
            </w:pPr>
          </w:p>
        </w:tc>
      </w:tr>
      <w:tr w:rsidR="00C35CEB" w14:paraId="6456E58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9F5EEE8"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ADAF733"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4A2CDA"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1A7926B"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4A8EA04" w14:textId="77777777" w:rsidR="00C35CEB" w:rsidRDefault="00C35CEB">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F265872"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D1BE1B6" w14:textId="77777777" w:rsidR="00C35CEB" w:rsidRDefault="00C35CEB">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1AEC3DC"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89C800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6E758DF"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4491776"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315E967"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AA7DE9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51366AD" w14:textId="77777777" w:rsidR="00C35CEB" w:rsidRDefault="00C35CEB">
            <w:pPr>
              <w:widowControl/>
              <w:spacing w:line="280" w:lineRule="exact"/>
              <w:jc w:val="center"/>
              <w:rPr>
                <w:rFonts w:ascii="宋体" w:hAnsi="宋体" w:cs="宋体"/>
                <w:color w:val="000000"/>
                <w:szCs w:val="21"/>
              </w:rPr>
            </w:pPr>
          </w:p>
        </w:tc>
      </w:tr>
      <w:tr w:rsidR="00C35CEB" w14:paraId="35F89AA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4B0F882"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43A8C76"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52B60D0"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3C2DCC27"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3FDBDAC" w14:textId="77777777" w:rsidR="00C35CEB" w:rsidRDefault="00C35CEB">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8625097"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EBA9A47" w14:textId="77777777" w:rsidR="00C35CEB" w:rsidRDefault="00C35CEB">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7BD8584"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CB7C5D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12D7505"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7EEDED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1E897E8"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318797F"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CF9CB4A" w14:textId="77777777" w:rsidR="00C35CEB" w:rsidRDefault="00C35CEB">
            <w:pPr>
              <w:widowControl/>
              <w:spacing w:line="280" w:lineRule="exact"/>
              <w:jc w:val="center"/>
              <w:rPr>
                <w:rFonts w:ascii="宋体" w:hAnsi="宋体" w:cs="宋体"/>
                <w:color w:val="000000"/>
                <w:szCs w:val="21"/>
              </w:rPr>
            </w:pPr>
          </w:p>
        </w:tc>
      </w:tr>
      <w:tr w:rsidR="00C35CEB" w14:paraId="0987D16A"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1D52623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7C8EDED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最低</w:t>
            </w:r>
            <w:r>
              <w:rPr>
                <w:rFonts w:ascii="宋体" w:hAnsi="宋体" w:cs="宋体" w:hint="eastAsia"/>
                <w:color w:val="000000"/>
                <w:kern w:val="0"/>
                <w:szCs w:val="21"/>
                <w:lang w:bidi="ar"/>
              </w:rPr>
              <w:br/>
            </w:r>
            <w:r>
              <w:rPr>
                <w:rFonts w:ascii="宋体" w:hAnsi="宋体" w:cs="宋体" w:hint="eastAsia"/>
                <w:color w:val="000000"/>
                <w:kern w:val="0"/>
                <w:szCs w:val="21"/>
                <w:lang w:bidi="ar"/>
              </w:rPr>
              <w:t>生活</w:t>
            </w:r>
            <w:r>
              <w:rPr>
                <w:rFonts w:ascii="宋体" w:hAnsi="宋体" w:cs="宋体" w:hint="eastAsia"/>
                <w:color w:val="000000"/>
                <w:kern w:val="0"/>
                <w:szCs w:val="21"/>
                <w:lang w:bidi="ar"/>
              </w:rPr>
              <w:br/>
            </w:r>
            <w:r>
              <w:rPr>
                <w:rFonts w:ascii="宋体" w:hAnsi="宋体" w:cs="宋体" w:hint="eastAsia"/>
                <w:color w:val="000000"/>
                <w:kern w:val="0"/>
                <w:szCs w:val="21"/>
                <w:lang w:bidi="ar"/>
              </w:rPr>
              <w:t>保障</w:t>
            </w:r>
          </w:p>
        </w:tc>
        <w:tc>
          <w:tcPr>
            <w:tcW w:w="675" w:type="dxa"/>
            <w:tcBorders>
              <w:top w:val="single" w:sz="4" w:space="0" w:color="000000"/>
              <w:left w:val="single" w:sz="4" w:space="0" w:color="000000"/>
              <w:bottom w:val="single" w:sz="4" w:space="0" w:color="000000"/>
              <w:right w:val="single" w:sz="4" w:space="0" w:color="000000"/>
            </w:tcBorders>
            <w:vAlign w:val="center"/>
          </w:tcPr>
          <w:p w14:paraId="1008293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2422CD1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●《最低生活保障审核审批办法（试行）》（民发〔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220</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6623EE6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0B7EFFC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22282F65" w14:textId="77777777" w:rsidR="00C35CEB" w:rsidRDefault="00BD77B9">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7AAEF9F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25B7CB5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1700064C" w14:textId="77777777" w:rsidR="00C35CEB" w:rsidRDefault="00C35CEB">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76FE4E9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151A3E3E" w14:textId="77777777" w:rsidR="00C35CEB" w:rsidRDefault="00C35CEB">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AD2915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B1E6EA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4F04612"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3A7993C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526B23F"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891183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115BD7F2"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●最低生活保障标准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0B781517"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18CDD359"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2B31B574" w14:textId="77777777" w:rsidR="00C35CEB" w:rsidRDefault="00BD77B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2D0AFEDB"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9DFD7A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B5FD437"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65D199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CAADCD8" w14:textId="77777777" w:rsidR="00C35CEB" w:rsidRDefault="00C35CEB">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61E7060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6DF709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E0DD48E"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0BD174D"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133BB11"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89C49B4"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EC43FA8" w14:textId="77777777" w:rsidR="00C35CEB" w:rsidRDefault="00C35CEB">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9CACB87" w14:textId="77777777" w:rsidR="00C35CEB" w:rsidRDefault="00C35CEB">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3EEB610" w14:textId="77777777" w:rsidR="00C35CEB" w:rsidRDefault="00C35CEB">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7CB4A3F" w14:textId="77777777" w:rsidR="00C35CEB" w:rsidRDefault="00C35CEB">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CEC22D5" w14:textId="77777777" w:rsidR="00C35CEB" w:rsidRDefault="00C35CEB">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A013E5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CC06358"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BB0107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C749BD7"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08B758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129722C" w14:textId="77777777" w:rsidR="00C35CEB" w:rsidRDefault="00C35CEB">
            <w:pPr>
              <w:widowControl/>
              <w:spacing w:line="280" w:lineRule="exact"/>
              <w:jc w:val="center"/>
              <w:rPr>
                <w:rFonts w:ascii="宋体" w:hAnsi="宋体" w:cs="宋体"/>
                <w:color w:val="000000"/>
                <w:szCs w:val="21"/>
              </w:rPr>
            </w:pPr>
          </w:p>
        </w:tc>
      </w:tr>
      <w:tr w:rsidR="00C35CEB" w14:paraId="3EBE39C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3A02BDF"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2BFCD26"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32DFB0F"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605102B" w14:textId="77777777" w:rsidR="00C35CEB" w:rsidRDefault="00C35CEB">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B4A116C" w14:textId="77777777" w:rsidR="00C35CEB" w:rsidRDefault="00C35CEB">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38B37DF" w14:textId="77777777" w:rsidR="00C35CEB" w:rsidRDefault="00C35CEB">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EEB4578" w14:textId="77777777" w:rsidR="00C35CEB" w:rsidRDefault="00C35CEB">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2D4F62B" w14:textId="77777777" w:rsidR="00C35CEB" w:rsidRDefault="00C35CEB">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EF4A6D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AB14A10"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E733E58"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62BC3F6"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8096FEF"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D180D2D" w14:textId="77777777" w:rsidR="00C35CEB" w:rsidRDefault="00C35CEB">
            <w:pPr>
              <w:widowControl/>
              <w:spacing w:line="280" w:lineRule="exact"/>
              <w:jc w:val="center"/>
              <w:rPr>
                <w:rFonts w:ascii="宋体" w:hAnsi="宋体" w:cs="宋体"/>
                <w:color w:val="000000"/>
                <w:szCs w:val="21"/>
              </w:rPr>
            </w:pPr>
          </w:p>
        </w:tc>
      </w:tr>
      <w:tr w:rsidR="00C35CEB" w14:paraId="2C8A29BE"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2BC9876"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831ADAD"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4E09246"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6586BC3" w14:textId="77777777" w:rsidR="00C35CEB" w:rsidRDefault="00C35CEB">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92AD3A2" w14:textId="77777777" w:rsidR="00C35CEB" w:rsidRDefault="00C35CEB">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B05C5BE" w14:textId="77777777" w:rsidR="00C35CEB" w:rsidRDefault="00C35CEB">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77FE657" w14:textId="77777777" w:rsidR="00C35CEB" w:rsidRDefault="00C35CEB">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0B442B0" w14:textId="77777777" w:rsidR="00C35CEB" w:rsidRDefault="00C35CEB">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E6F44C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DAEAD9B"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147044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C7CD485"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BF19DE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F445BFF" w14:textId="77777777" w:rsidR="00C35CEB" w:rsidRDefault="00C35CEB">
            <w:pPr>
              <w:widowControl/>
              <w:spacing w:line="280" w:lineRule="exact"/>
              <w:jc w:val="center"/>
              <w:rPr>
                <w:rFonts w:ascii="宋体" w:hAnsi="宋体" w:cs="宋体"/>
                <w:color w:val="000000"/>
                <w:szCs w:val="21"/>
              </w:rPr>
            </w:pPr>
          </w:p>
        </w:tc>
      </w:tr>
      <w:tr w:rsidR="00C35CEB" w14:paraId="78A9DAB2"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4B702B4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93900AF"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ADC14C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81558DA"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t>●初审对象名单及相关信息</w:t>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b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25FE7F22"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2F601052"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个工作日内，公示</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135EF2E2"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3C987A74"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w:t>
            </w:r>
            <w:r>
              <w:rPr>
                <w:rFonts w:ascii="宋体" w:hAnsi="宋体" w:cs="宋体" w:hint="eastAsia"/>
                <w:color w:val="000000"/>
                <w:kern w:val="0"/>
                <w:szCs w:val="21"/>
                <w:lang w:bidi="ar"/>
              </w:rPr>
              <w:t>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09E906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E15A3B8" w14:textId="77777777" w:rsidR="00C35CEB" w:rsidRDefault="00C35CEB">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F36927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B9D1FFE" w14:textId="77777777" w:rsidR="00C35CEB" w:rsidRDefault="00C35CEB">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45E1216C" w14:textId="77777777" w:rsidR="00C35CEB" w:rsidRDefault="00C35CEB">
            <w:pPr>
              <w:widowControl/>
              <w:spacing w:line="280" w:lineRule="exact"/>
              <w:jc w:val="center"/>
              <w:rPr>
                <w:rFonts w:ascii="宋体" w:hAnsi="宋体" w:cs="宋体"/>
                <w:color w:val="000000"/>
                <w:szCs w:val="21"/>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8CC176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C0F97C1"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737E589"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66D90D0"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4593F72"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EE3E7FB" w14:textId="77777777" w:rsidR="00C35CEB" w:rsidRDefault="00C35CEB">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84773C9" w14:textId="77777777" w:rsidR="00C35CEB" w:rsidRDefault="00C35CEB">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8319334" w14:textId="77777777" w:rsidR="00C35CEB" w:rsidRDefault="00C35CEB">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0E8F9AC" w14:textId="77777777" w:rsidR="00C35CEB" w:rsidRDefault="00C35CEB">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4BF15C5" w14:textId="77777777" w:rsidR="00C35CEB" w:rsidRDefault="00C35CEB">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1B3220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02E0D63"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1C45F71"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58E28AD"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9BB384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E6B0E47" w14:textId="77777777" w:rsidR="00C35CEB" w:rsidRDefault="00C35CEB">
            <w:pPr>
              <w:widowControl/>
              <w:spacing w:line="280" w:lineRule="exact"/>
              <w:jc w:val="center"/>
              <w:rPr>
                <w:rFonts w:ascii="宋体" w:hAnsi="宋体" w:cs="宋体"/>
                <w:color w:val="000000"/>
                <w:szCs w:val="21"/>
              </w:rPr>
            </w:pPr>
          </w:p>
        </w:tc>
      </w:tr>
      <w:tr w:rsidR="00C35CEB" w14:paraId="6C1CA7E1"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D3D986A"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F0CD10F"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9BCE8EA"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F404940" w14:textId="77777777" w:rsidR="00C35CEB" w:rsidRDefault="00C35CEB">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046F9FC" w14:textId="77777777" w:rsidR="00C35CEB" w:rsidRDefault="00C35CEB">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DF11B4D" w14:textId="77777777" w:rsidR="00C35CEB" w:rsidRDefault="00C35CEB">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5B14240" w14:textId="77777777" w:rsidR="00C35CEB" w:rsidRDefault="00C35CEB">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C474CAC" w14:textId="77777777" w:rsidR="00C35CEB" w:rsidRDefault="00C35CEB">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6551788"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974AD53"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C2A18C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6064D8A"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AD94B2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D25BEFC" w14:textId="77777777" w:rsidR="00C35CEB" w:rsidRDefault="00C35CEB">
            <w:pPr>
              <w:widowControl/>
              <w:spacing w:line="280" w:lineRule="exact"/>
              <w:jc w:val="center"/>
              <w:rPr>
                <w:rFonts w:ascii="宋体" w:hAnsi="宋体" w:cs="宋体"/>
                <w:color w:val="000000"/>
                <w:szCs w:val="21"/>
              </w:rPr>
            </w:pPr>
          </w:p>
        </w:tc>
      </w:tr>
      <w:tr w:rsidR="00C35CEB" w14:paraId="7DD1BBB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26156E1"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B4EBE33"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6E35070"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3991D572" w14:textId="77777777" w:rsidR="00C35CEB" w:rsidRDefault="00C35CEB">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AB63A73" w14:textId="77777777" w:rsidR="00C35CEB" w:rsidRDefault="00C35CEB">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BED24EC" w14:textId="77777777" w:rsidR="00C35CEB" w:rsidRDefault="00C35CEB">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3AE2EBA" w14:textId="77777777" w:rsidR="00C35CEB" w:rsidRDefault="00C35CEB">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C4369DE" w14:textId="77777777" w:rsidR="00C35CEB" w:rsidRDefault="00C35CEB">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1412A64"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C03EF69"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E0441A6"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457411D"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269DE23"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27BAE12" w14:textId="77777777" w:rsidR="00C35CEB" w:rsidRDefault="00C35CEB">
            <w:pPr>
              <w:widowControl/>
              <w:spacing w:line="280" w:lineRule="exact"/>
              <w:jc w:val="center"/>
              <w:rPr>
                <w:rFonts w:ascii="宋体" w:hAnsi="宋体" w:cs="宋体"/>
                <w:color w:val="000000"/>
                <w:szCs w:val="21"/>
              </w:rPr>
            </w:pPr>
          </w:p>
        </w:tc>
      </w:tr>
      <w:tr w:rsidR="00C35CEB" w14:paraId="34B3CB57"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21B006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0EBF7D8"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78FCD6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72C770CF"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●低保对象名单及</w:t>
            </w:r>
            <w:r>
              <w:rPr>
                <w:rFonts w:ascii="宋体" w:hAnsi="宋体" w:cs="宋体" w:hint="eastAsia"/>
                <w:color w:val="000000"/>
                <w:kern w:val="0"/>
                <w:szCs w:val="21"/>
                <w:lang w:bidi="ar"/>
              </w:rPr>
              <w:lastRenderedPageBreak/>
              <w:t>相关信息</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683F9C39"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《国务院关于</w:t>
            </w:r>
            <w:r>
              <w:rPr>
                <w:rFonts w:ascii="宋体" w:hAnsi="宋体" w:cs="宋体" w:hint="eastAsia"/>
                <w:color w:val="000000"/>
                <w:kern w:val="0"/>
                <w:szCs w:val="21"/>
                <w:lang w:bidi="ar"/>
              </w:rPr>
              <w:lastRenderedPageBreak/>
              <w:t>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6B592D9E"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制定或获</w:t>
            </w:r>
            <w:r>
              <w:rPr>
                <w:rFonts w:ascii="宋体" w:hAnsi="宋体" w:cs="宋体" w:hint="eastAsia"/>
                <w:color w:val="000000"/>
                <w:kern w:val="0"/>
                <w:szCs w:val="21"/>
                <w:lang w:bidi="ar"/>
              </w:rPr>
              <w:lastRenderedPageBreak/>
              <w:t>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5737EA5A" w14:textId="77777777" w:rsidR="00C35CEB" w:rsidRDefault="00BD77B9">
            <w:pPr>
              <w:widowControl/>
              <w:spacing w:line="360" w:lineRule="exact"/>
              <w:textAlignment w:val="center"/>
              <w:rPr>
                <w:rFonts w:ascii="宋体" w:hAnsi="宋体" w:cs="宋体"/>
                <w:color w:val="000000"/>
                <w:szCs w:val="21"/>
              </w:rPr>
            </w:pPr>
            <w:r>
              <w:rPr>
                <w:rFonts w:ascii="宋体" w:hAnsi="宋体" w:cs="宋体" w:hint="eastAsia"/>
                <w:color w:val="000000"/>
                <w:kern w:val="0"/>
                <w:szCs w:val="21"/>
                <w:lang w:bidi="ar"/>
              </w:rPr>
              <w:lastRenderedPageBreak/>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17266487" w14:textId="77777777" w:rsidR="00C35CEB" w:rsidRDefault="00BD77B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6EB3CC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98663F1"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3B51EB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6685096" w14:textId="77777777" w:rsidR="00C35CEB" w:rsidRDefault="00C35CEB">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AE858D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EA6165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C4BA52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08CAA3C"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F6BB3A2"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1D74729"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AD1CCA7"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DA51DEC" w14:textId="77777777" w:rsidR="00C35CEB" w:rsidRDefault="00C35CEB">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279DF4C"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878240D"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40BDE76"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662499C"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3AE9927"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C36187A"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255D9B6"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28DE95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93DA0B9" w14:textId="77777777" w:rsidR="00C35CEB" w:rsidRDefault="00C35CEB">
            <w:pPr>
              <w:widowControl/>
              <w:spacing w:line="280" w:lineRule="exact"/>
              <w:jc w:val="center"/>
              <w:rPr>
                <w:rFonts w:ascii="宋体" w:hAnsi="宋体" w:cs="宋体"/>
                <w:color w:val="000000"/>
                <w:szCs w:val="21"/>
              </w:rPr>
            </w:pPr>
          </w:p>
        </w:tc>
      </w:tr>
      <w:tr w:rsidR="00C35CEB" w14:paraId="450249D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D0CDCF5"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1857786"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8472552"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C6FAC3C"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32F2D6C" w14:textId="77777777" w:rsidR="00C35CEB" w:rsidRDefault="00C35CEB">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3EE67D8"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5C129A9D"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0C26E5F"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E111D95"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1A8CCA0"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3BED464"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AE6D800"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4F92482"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4FA6504" w14:textId="77777777" w:rsidR="00C35CEB" w:rsidRDefault="00C35CEB">
            <w:pPr>
              <w:widowControl/>
              <w:spacing w:line="280" w:lineRule="exact"/>
              <w:jc w:val="center"/>
              <w:rPr>
                <w:rFonts w:ascii="宋体" w:hAnsi="宋体" w:cs="宋体"/>
                <w:color w:val="000000"/>
                <w:szCs w:val="21"/>
              </w:rPr>
            </w:pPr>
          </w:p>
        </w:tc>
      </w:tr>
      <w:tr w:rsidR="00C35CEB" w14:paraId="39CBAE5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3D74221"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410A5FB"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DBC7EA7"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35398E0"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91C7270" w14:textId="77777777" w:rsidR="00C35CEB" w:rsidRDefault="00C35CEB">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35EFAD9"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DCA1E3D"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DF6E7F9"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42DFED1"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3957D15"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8EC4A5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BED0941"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F88E30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17B146F" w14:textId="77777777" w:rsidR="00C35CEB" w:rsidRDefault="00C35CEB">
            <w:pPr>
              <w:widowControl/>
              <w:spacing w:line="280" w:lineRule="exact"/>
              <w:jc w:val="center"/>
              <w:rPr>
                <w:rFonts w:ascii="宋体" w:hAnsi="宋体" w:cs="宋体"/>
                <w:color w:val="000000"/>
                <w:szCs w:val="21"/>
              </w:rPr>
            </w:pPr>
          </w:p>
        </w:tc>
      </w:tr>
      <w:tr w:rsidR="00C35CEB" w14:paraId="51F9B532"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5EBBBB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4F8CFDD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特困</w:t>
            </w:r>
            <w:r>
              <w:rPr>
                <w:rFonts w:ascii="宋体" w:hAnsi="宋体" w:cs="宋体" w:hint="eastAsia"/>
                <w:color w:val="000000"/>
                <w:kern w:val="0"/>
                <w:szCs w:val="21"/>
                <w:lang w:bidi="ar"/>
              </w:rPr>
              <w:br/>
            </w:r>
            <w:r>
              <w:rPr>
                <w:rFonts w:ascii="宋体" w:hAnsi="宋体" w:cs="宋体" w:hint="eastAsia"/>
                <w:color w:val="000000"/>
                <w:kern w:val="0"/>
                <w:szCs w:val="21"/>
                <w:lang w:bidi="ar"/>
              </w:rPr>
              <w:t>人员</w:t>
            </w:r>
            <w:r>
              <w:rPr>
                <w:rFonts w:ascii="宋体" w:hAnsi="宋体" w:cs="宋体" w:hint="eastAsia"/>
                <w:color w:val="000000"/>
                <w:kern w:val="0"/>
                <w:szCs w:val="21"/>
                <w:lang w:bidi="ar"/>
              </w:rPr>
              <w:br/>
            </w:r>
            <w:r>
              <w:rPr>
                <w:rFonts w:ascii="宋体" w:hAnsi="宋体" w:cs="宋体" w:hint="eastAsia"/>
                <w:color w:val="000000"/>
                <w:kern w:val="0"/>
                <w:szCs w:val="21"/>
                <w:lang w:bidi="ar"/>
              </w:rPr>
              <w:t>救助供养</w:t>
            </w:r>
          </w:p>
        </w:tc>
        <w:tc>
          <w:tcPr>
            <w:tcW w:w="675" w:type="dxa"/>
            <w:tcBorders>
              <w:top w:val="single" w:sz="4" w:space="0" w:color="000000"/>
              <w:left w:val="single" w:sz="4" w:space="0" w:color="000000"/>
              <w:bottom w:val="single" w:sz="4" w:space="0" w:color="000000"/>
              <w:right w:val="single" w:sz="4" w:space="0" w:color="000000"/>
            </w:tcBorders>
            <w:vAlign w:val="center"/>
          </w:tcPr>
          <w:p w14:paraId="6EF43C2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2AB4DD2B"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●民政部关于印发《特困人员认定办法》的通知（民发〔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178</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●民政部关于贯彻落实《国务院关于进一步健全特困人员救助供养制度的意见》的通知（民发〔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115</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7795803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3D65277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6CA78D0A" w14:textId="77777777" w:rsidR="00C35CEB" w:rsidRDefault="00BD77B9">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72DABB2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w:t>
            </w:r>
            <w:r>
              <w:rPr>
                <w:rFonts w:ascii="宋体" w:hAnsi="宋体" w:cs="宋体" w:hint="eastAsia"/>
                <w:color w:val="000000"/>
                <w:kern w:val="0"/>
                <w:szCs w:val="21"/>
                <w:lang w:bidi="ar"/>
              </w:rPr>
              <w:t>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4C4AD78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E3C3D52" w14:textId="77777777" w:rsidR="00C35CEB" w:rsidRDefault="00C35CEB">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80971B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3D5C6E4B" w14:textId="77777777" w:rsidR="00C35CEB" w:rsidRDefault="00C35CEB">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E0013E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04086AE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0961607"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3A92F7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C8F663D"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452030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94A3D3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●救助供养标准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701A55F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3D61DF4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EBF266A" w14:textId="77777777" w:rsidR="00C35CEB" w:rsidRDefault="00BD77B9">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3631B43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BDC21D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70BDA60"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CC56C7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CDEF809" w14:textId="77777777" w:rsidR="00C35CEB" w:rsidRDefault="00C35CEB">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30DE2CD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66AF71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11F867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8D8013A"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1B4037C"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1F677CD"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75EBF74"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8E37FA8" w14:textId="77777777" w:rsidR="00C35CEB" w:rsidRDefault="00C35CEB">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AA54AEA"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237C8A7"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11979BE"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9606E5F"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3773890"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FC19E25"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1DC9CE7"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77C0AE1"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CBA4616" w14:textId="77777777" w:rsidR="00C35CEB" w:rsidRDefault="00C35CEB">
            <w:pPr>
              <w:widowControl/>
              <w:spacing w:line="280" w:lineRule="exact"/>
              <w:jc w:val="center"/>
              <w:rPr>
                <w:rFonts w:ascii="宋体" w:hAnsi="宋体" w:cs="宋体"/>
                <w:color w:val="000000"/>
                <w:szCs w:val="21"/>
              </w:rPr>
            </w:pPr>
          </w:p>
        </w:tc>
      </w:tr>
      <w:tr w:rsidR="00C35CEB" w14:paraId="45E00DE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1777B12"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FB93F92"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0C8C2AB"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0E0F310"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0D97797" w14:textId="77777777" w:rsidR="00C35CEB" w:rsidRDefault="00C35CEB">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1CDC055"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D586D0C"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45C3BFA"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175BEC2"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D24099F"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A91D6E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7ED3F78"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3A8AE3E"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9315D97" w14:textId="77777777" w:rsidR="00C35CEB" w:rsidRDefault="00C35CEB">
            <w:pPr>
              <w:widowControl/>
              <w:spacing w:line="280" w:lineRule="exact"/>
              <w:jc w:val="center"/>
              <w:rPr>
                <w:rFonts w:ascii="宋体" w:hAnsi="宋体" w:cs="宋体"/>
                <w:color w:val="000000"/>
                <w:szCs w:val="21"/>
              </w:rPr>
            </w:pPr>
          </w:p>
        </w:tc>
      </w:tr>
      <w:tr w:rsidR="00C35CEB" w14:paraId="7D040282" w14:textId="77777777">
        <w:trPr>
          <w:cantSplit/>
          <w:trHeight w:val="1474"/>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F81F231"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7352022"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C1EAC7D"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FCC263A"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5E371B5" w14:textId="77777777" w:rsidR="00C35CEB" w:rsidRDefault="00C35CEB">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18E2982"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5DB4AA0"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8CAB344"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34C1B0F"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9B6E2BE"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8257A2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0CAF511"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528660A"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9DF77CF" w14:textId="77777777" w:rsidR="00C35CEB" w:rsidRDefault="00C35CEB">
            <w:pPr>
              <w:widowControl/>
              <w:spacing w:line="280" w:lineRule="exact"/>
              <w:jc w:val="center"/>
              <w:rPr>
                <w:rFonts w:ascii="宋体" w:hAnsi="宋体" w:cs="宋体"/>
                <w:color w:val="000000"/>
                <w:szCs w:val="21"/>
              </w:rPr>
            </w:pPr>
          </w:p>
        </w:tc>
      </w:tr>
      <w:tr w:rsidR="00C35CEB" w14:paraId="5E6F04F2"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1DE12BE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9</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25E7F0E"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E3D2E2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C1F6CF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●初审对象名单及相关信息</w:t>
            </w:r>
            <w:r>
              <w:rPr>
                <w:rFonts w:ascii="宋体" w:hAnsi="宋体" w:cs="宋体" w:hint="eastAsia"/>
                <w:color w:val="000000"/>
                <w:kern w:val="0"/>
                <w:szCs w:val="21"/>
                <w:lang w:bidi="ar"/>
              </w:rPr>
              <w:br/>
            </w:r>
            <w:r>
              <w:rPr>
                <w:rFonts w:ascii="宋体" w:hAnsi="宋体" w:cs="宋体" w:hint="eastAsia"/>
                <w:color w:val="000000"/>
                <w:kern w:val="0"/>
                <w:szCs w:val="21"/>
                <w:lang w:bidi="ar"/>
              </w:rPr>
              <w:t>●终止供养名单</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0CA557A5"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3E2002B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个工作日内，公示</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D154C5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651FB83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w:t>
            </w:r>
            <w:r>
              <w:rPr>
                <w:rFonts w:ascii="宋体" w:hAnsi="宋体" w:cs="宋体" w:hint="eastAsia"/>
                <w:color w:val="000000"/>
                <w:kern w:val="0"/>
                <w:szCs w:val="21"/>
                <w:lang w:bidi="ar"/>
              </w:rPr>
              <w:t>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CEA2E5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F012AE2" w14:textId="77777777" w:rsidR="00C35CEB" w:rsidRDefault="00C35CEB">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AD6E11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0850F28" w14:textId="77777777" w:rsidR="00C35CEB" w:rsidRDefault="00C35CEB">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6BA36465" w14:textId="77777777" w:rsidR="00C35CEB" w:rsidRDefault="00C35CEB">
            <w:pPr>
              <w:widowControl/>
              <w:spacing w:line="280" w:lineRule="exact"/>
              <w:jc w:val="center"/>
              <w:rPr>
                <w:rFonts w:ascii="宋体" w:hAnsi="宋体" w:cs="宋体"/>
                <w:color w:val="000000"/>
                <w:szCs w:val="21"/>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64F61F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66CBD6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41D9041"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D33ED5F"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C263499"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0BC9850"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E2C20E2" w14:textId="77777777" w:rsidR="00C35CEB" w:rsidRDefault="00C35CEB">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DF6668E"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0C91127" w14:textId="77777777" w:rsidR="00C35CEB" w:rsidRDefault="00C35CEB">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CA3EE85"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80226A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590BECF"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CF5009C"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E2552B6"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8E2FBA3"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6DC8F28" w14:textId="77777777" w:rsidR="00C35CEB" w:rsidRDefault="00C35CEB">
            <w:pPr>
              <w:widowControl/>
              <w:spacing w:line="280" w:lineRule="exact"/>
              <w:jc w:val="center"/>
              <w:rPr>
                <w:rFonts w:ascii="宋体" w:hAnsi="宋体" w:cs="宋体"/>
                <w:color w:val="000000"/>
                <w:szCs w:val="21"/>
              </w:rPr>
            </w:pPr>
          </w:p>
        </w:tc>
      </w:tr>
      <w:tr w:rsidR="00C35CEB" w14:paraId="34DEC4D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4AC253D"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B1D6DCD"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30A26BE"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77D159F"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4B3635C" w14:textId="77777777" w:rsidR="00C35CEB" w:rsidRDefault="00C35CEB">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0F777CB"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0BB8980" w14:textId="77777777" w:rsidR="00C35CEB" w:rsidRDefault="00C35CEB">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596DCC6"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7A079B6"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26A1688"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AEF29F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42991F2"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9D0A0A5"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3AFA877" w14:textId="77777777" w:rsidR="00C35CEB" w:rsidRDefault="00C35CEB">
            <w:pPr>
              <w:widowControl/>
              <w:spacing w:line="280" w:lineRule="exact"/>
              <w:jc w:val="center"/>
              <w:rPr>
                <w:rFonts w:ascii="宋体" w:hAnsi="宋体" w:cs="宋体"/>
                <w:color w:val="000000"/>
                <w:szCs w:val="21"/>
              </w:rPr>
            </w:pPr>
          </w:p>
        </w:tc>
      </w:tr>
      <w:tr w:rsidR="00C35CEB" w14:paraId="1E0F85C2" w14:textId="77777777">
        <w:trPr>
          <w:cantSplit/>
          <w:trHeight w:val="1474"/>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132E77D"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8E78FC2"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682EE26"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7F71E91"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E5C76B1" w14:textId="77777777" w:rsidR="00C35CEB" w:rsidRDefault="00C35CEB">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C425238"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7591A2A" w14:textId="77777777" w:rsidR="00C35CEB" w:rsidRDefault="00C35CEB">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04DA5C8"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DDD26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1DDB713"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1C51EE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23F7D4E"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8B6D6B4"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957882A" w14:textId="77777777" w:rsidR="00C35CEB" w:rsidRDefault="00C35CEB">
            <w:pPr>
              <w:widowControl/>
              <w:spacing w:line="280" w:lineRule="exact"/>
              <w:jc w:val="center"/>
              <w:rPr>
                <w:rFonts w:ascii="宋体" w:hAnsi="宋体" w:cs="宋体"/>
                <w:color w:val="000000"/>
                <w:szCs w:val="21"/>
              </w:rPr>
            </w:pPr>
          </w:p>
        </w:tc>
      </w:tr>
      <w:tr w:rsidR="00C35CEB" w14:paraId="4D233F9A"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548B166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6E84137" w14:textId="77777777" w:rsidR="00C35CEB" w:rsidRDefault="00C35CEB">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71AD13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AD91D1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●特困人员名单及相关信息</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263E1410"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3694647B"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75DFA523"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1FCF237B"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w:t>
            </w:r>
            <w:r>
              <w:rPr>
                <w:rFonts w:ascii="宋体" w:hAnsi="宋体" w:cs="宋体" w:hint="eastAsia"/>
                <w:color w:val="000000"/>
                <w:kern w:val="0"/>
                <w:szCs w:val="21"/>
                <w:lang w:bidi="ar"/>
              </w:rPr>
              <w:t>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890F19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B90E169"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0242B6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6A2A381" w14:textId="77777777" w:rsidR="00C35CEB" w:rsidRDefault="00C35CEB">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48675A7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0064F7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8E7F663"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C4BD9B3"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4EB914D"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C3218AE"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8E99FA7"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59EBEB4" w14:textId="77777777" w:rsidR="00C35CEB" w:rsidRDefault="00C35CEB">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606F4F5"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3F00E42"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B5FB6BE"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1F27CC7"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EA9AB65"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E211803"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6A2E829"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2B121CB"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06A4BB9" w14:textId="77777777" w:rsidR="00C35CEB" w:rsidRDefault="00C35CEB">
            <w:pPr>
              <w:widowControl/>
              <w:spacing w:line="280" w:lineRule="exact"/>
              <w:jc w:val="center"/>
              <w:rPr>
                <w:rFonts w:ascii="宋体" w:hAnsi="宋体" w:cs="宋体"/>
                <w:color w:val="000000"/>
                <w:szCs w:val="21"/>
              </w:rPr>
            </w:pPr>
          </w:p>
        </w:tc>
      </w:tr>
      <w:tr w:rsidR="00C35CEB" w14:paraId="2EEC924C"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5E4094F"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845F145"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E45A82C"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151A475"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41EFBBD" w14:textId="77777777" w:rsidR="00C35CEB" w:rsidRDefault="00C35CEB">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3AC5654"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578B819"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33B59FD"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6F846FB"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DC7DFA1"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7DAF22A"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5890474"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47CD61E"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42F2007" w14:textId="77777777" w:rsidR="00C35CEB" w:rsidRDefault="00C35CEB">
            <w:pPr>
              <w:widowControl/>
              <w:spacing w:line="280" w:lineRule="exact"/>
              <w:jc w:val="center"/>
              <w:rPr>
                <w:rFonts w:ascii="宋体" w:hAnsi="宋体" w:cs="宋体"/>
                <w:color w:val="000000"/>
                <w:szCs w:val="21"/>
              </w:rPr>
            </w:pPr>
          </w:p>
        </w:tc>
      </w:tr>
      <w:tr w:rsidR="00C35CEB" w14:paraId="56F38CA3"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4B53AB6"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79A2E6E"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0F43BC0"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4A53673"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126C3CD" w14:textId="77777777" w:rsidR="00C35CEB" w:rsidRDefault="00C35CEB">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7326A23"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41E9250"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3DFD97C"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A73C64"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3C4BA13"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23142F"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5CA5280"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DCBC30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D06BFAA" w14:textId="77777777" w:rsidR="00C35CEB" w:rsidRDefault="00C35CEB">
            <w:pPr>
              <w:widowControl/>
              <w:spacing w:line="280" w:lineRule="exact"/>
              <w:jc w:val="center"/>
              <w:rPr>
                <w:rFonts w:ascii="宋体" w:hAnsi="宋体" w:cs="宋体"/>
                <w:color w:val="000000"/>
                <w:szCs w:val="21"/>
              </w:rPr>
            </w:pPr>
          </w:p>
        </w:tc>
      </w:tr>
      <w:tr w:rsidR="00C35CEB" w14:paraId="157AE2E4"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86725A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081D3D3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临</w:t>
            </w:r>
            <w:r>
              <w:rPr>
                <w:rFonts w:ascii="宋体" w:hAnsi="宋体" w:cs="宋体" w:hint="eastAsia"/>
                <w:color w:val="000000"/>
                <w:kern w:val="0"/>
                <w:szCs w:val="21"/>
                <w:lang w:bidi="ar"/>
              </w:rPr>
              <w:br/>
            </w:r>
            <w:r>
              <w:rPr>
                <w:rFonts w:ascii="宋体" w:hAnsi="宋体" w:cs="宋体" w:hint="eastAsia"/>
                <w:color w:val="000000"/>
                <w:kern w:val="0"/>
                <w:szCs w:val="21"/>
                <w:lang w:bidi="ar"/>
              </w:rPr>
              <w:t>时</w:t>
            </w:r>
            <w:r>
              <w:rPr>
                <w:rFonts w:ascii="宋体" w:hAnsi="宋体" w:cs="宋体" w:hint="eastAsia"/>
                <w:color w:val="000000"/>
                <w:kern w:val="0"/>
                <w:szCs w:val="21"/>
                <w:lang w:bidi="ar"/>
              </w:rPr>
              <w:br/>
            </w:r>
            <w:r>
              <w:rPr>
                <w:rFonts w:ascii="宋体" w:hAnsi="宋体" w:cs="宋体" w:hint="eastAsia"/>
                <w:color w:val="000000"/>
                <w:kern w:val="0"/>
                <w:szCs w:val="21"/>
                <w:lang w:bidi="ar"/>
              </w:rPr>
              <w:t>救</w:t>
            </w:r>
            <w:r>
              <w:rPr>
                <w:rFonts w:ascii="宋体" w:hAnsi="宋体" w:cs="宋体" w:hint="eastAsia"/>
                <w:color w:val="000000"/>
                <w:kern w:val="0"/>
                <w:szCs w:val="21"/>
                <w:lang w:bidi="ar"/>
              </w:rPr>
              <w:br/>
            </w:r>
            <w:r>
              <w:rPr>
                <w:rFonts w:ascii="宋体" w:hAnsi="宋体" w:cs="宋体" w:hint="eastAsia"/>
                <w:color w:val="000000"/>
                <w:kern w:val="0"/>
                <w:szCs w:val="21"/>
                <w:lang w:bidi="ar"/>
              </w:rPr>
              <w:t>助</w:t>
            </w:r>
          </w:p>
        </w:tc>
        <w:tc>
          <w:tcPr>
            <w:tcW w:w="675" w:type="dxa"/>
            <w:tcBorders>
              <w:top w:val="single" w:sz="4" w:space="0" w:color="000000"/>
              <w:left w:val="single" w:sz="4" w:space="0" w:color="000000"/>
              <w:bottom w:val="single" w:sz="4" w:space="0" w:color="000000"/>
              <w:right w:val="single" w:sz="4" w:space="0" w:color="000000"/>
            </w:tcBorders>
            <w:vAlign w:val="center"/>
          </w:tcPr>
          <w:p w14:paraId="64C2E30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238CD1F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Style w:val="font01"/>
                <w:rFonts w:hint="default"/>
                <w:sz w:val="21"/>
                <w:szCs w:val="21"/>
                <w:lang w:bidi="ar"/>
              </w:rPr>
              <w:t>●</w:t>
            </w:r>
            <w:r>
              <w:rPr>
                <w:rStyle w:val="font01"/>
                <w:rFonts w:hint="default"/>
                <w:sz w:val="21"/>
                <w:szCs w:val="21"/>
                <w:lang w:bidi="ar"/>
              </w:rPr>
              <w:t>《民政部</w:t>
            </w:r>
            <w:r>
              <w:rPr>
                <w:rStyle w:val="font01"/>
                <w:rFonts w:hint="default"/>
                <w:sz w:val="21"/>
                <w:szCs w:val="21"/>
                <w:lang w:bidi="ar"/>
              </w:rPr>
              <w:t xml:space="preserve"> </w:t>
            </w:r>
            <w:r>
              <w:rPr>
                <w:rStyle w:val="font01"/>
                <w:rFonts w:hint="default"/>
                <w:sz w:val="21"/>
                <w:szCs w:val="21"/>
                <w:lang w:bidi="ar"/>
              </w:rPr>
              <w:t>财政部关于进一步加强和改进临时救助工作的意见》（民发〔</w:t>
            </w:r>
            <w:r>
              <w:rPr>
                <w:rStyle w:val="font01"/>
                <w:rFonts w:hint="default"/>
                <w:sz w:val="21"/>
                <w:szCs w:val="21"/>
                <w:lang w:bidi="ar"/>
              </w:rPr>
              <w:t>2018</w:t>
            </w:r>
            <w:r>
              <w:rPr>
                <w:rStyle w:val="font01"/>
                <w:rFonts w:hint="default"/>
                <w:sz w:val="21"/>
                <w:szCs w:val="21"/>
                <w:lang w:bidi="ar"/>
              </w:rPr>
              <w:t>〕</w:t>
            </w:r>
            <w:r>
              <w:rPr>
                <w:rStyle w:val="font01"/>
                <w:rFonts w:hint="default"/>
                <w:sz w:val="21"/>
                <w:szCs w:val="21"/>
                <w:lang w:bidi="ar"/>
              </w:rPr>
              <w:t>23</w:t>
            </w:r>
            <w:r>
              <w:rPr>
                <w:rStyle w:val="font01"/>
                <w:rFonts w:hint="default"/>
                <w:sz w:val="21"/>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6C60010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3A14D6B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4C7D1A18"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765EE3BB"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3153750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9BE076D" w14:textId="77777777" w:rsidR="00C35CEB" w:rsidRDefault="00C35CEB">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A2FD80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587F9946" w14:textId="77777777" w:rsidR="00C35CEB" w:rsidRDefault="00C35CEB">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22801A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43D31FE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5DF559B"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265F0AB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72BBA32" w14:textId="77777777" w:rsidR="00C35CEB" w:rsidRDefault="00C35CEB">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392D93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43A4170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●救助标准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09135D2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46E9683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034F4DDD"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146AC8E4"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FA98FB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6FC76B8" w14:textId="77777777" w:rsidR="00C35CEB" w:rsidRDefault="00C35CEB">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E632CA4"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DB4411B" w14:textId="77777777" w:rsidR="00C35CEB" w:rsidRDefault="00C35CEB">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6732851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829C7B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CAFD9EC"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3E3CF89"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59D8566"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7137099"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FD36F8E"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D6B697B" w14:textId="77777777" w:rsidR="00C35CEB" w:rsidRDefault="00C35CEB">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CBA9E27"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E520B6B"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C8CEC1F"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54B62CF"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81AA1A6"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0B8404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7870857"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257A096"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6B8700F" w14:textId="77777777" w:rsidR="00C35CEB" w:rsidRDefault="00C35CEB">
            <w:pPr>
              <w:widowControl/>
              <w:spacing w:line="280" w:lineRule="exact"/>
              <w:jc w:val="center"/>
              <w:rPr>
                <w:rFonts w:ascii="宋体" w:hAnsi="宋体" w:cs="宋体"/>
                <w:color w:val="000000"/>
                <w:szCs w:val="21"/>
              </w:rPr>
            </w:pPr>
          </w:p>
        </w:tc>
      </w:tr>
      <w:tr w:rsidR="00C35CEB" w14:paraId="3BA47B72"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14810D9"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4BB0DB5"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709870F"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38F2E07"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6E5ABBE" w14:textId="77777777" w:rsidR="00C35CEB" w:rsidRDefault="00C35CEB">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3FA72C3"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A117B67"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BB81316"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FC0DF6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548276D"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C1D376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7E208E2"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57BA9FC"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434E0E5" w14:textId="77777777" w:rsidR="00C35CEB" w:rsidRDefault="00C35CEB">
            <w:pPr>
              <w:widowControl/>
              <w:spacing w:line="280" w:lineRule="exact"/>
              <w:jc w:val="center"/>
              <w:rPr>
                <w:rFonts w:ascii="宋体" w:hAnsi="宋体" w:cs="宋体"/>
                <w:color w:val="000000"/>
                <w:szCs w:val="21"/>
              </w:rPr>
            </w:pPr>
          </w:p>
        </w:tc>
      </w:tr>
      <w:tr w:rsidR="00C35CEB" w14:paraId="6141D9A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0209E7B"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E6C94E5"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6990894"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7EB0B7A"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F242EE0" w14:textId="77777777" w:rsidR="00C35CEB" w:rsidRDefault="00C35CEB">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A26FBE6"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549A8D0E"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8223E82"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4C4D4B2"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E2097D6"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36DF183"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BD729B2" w14:textId="77777777" w:rsidR="00C35CEB" w:rsidRDefault="00C35CEB">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8677C49"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517E890" w14:textId="77777777" w:rsidR="00C35CEB" w:rsidRDefault="00C35CEB">
            <w:pPr>
              <w:widowControl/>
              <w:spacing w:line="280" w:lineRule="exact"/>
              <w:jc w:val="center"/>
              <w:rPr>
                <w:rFonts w:ascii="宋体" w:hAnsi="宋体" w:cs="宋体"/>
                <w:color w:val="000000"/>
                <w:szCs w:val="21"/>
              </w:rPr>
            </w:pPr>
          </w:p>
        </w:tc>
      </w:tr>
      <w:tr w:rsidR="00C35CEB" w14:paraId="5AD508F4"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36484A8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E606CAC" w14:textId="77777777" w:rsidR="00C35CEB" w:rsidRDefault="00C35CEB">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435C27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审批</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D727A7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●支出型临时救助</w:t>
            </w:r>
            <w:r>
              <w:rPr>
                <w:rFonts w:ascii="宋体" w:hAnsi="宋体" w:cs="宋体" w:hint="eastAsia"/>
                <w:color w:val="000000"/>
                <w:kern w:val="0"/>
                <w:szCs w:val="21"/>
                <w:lang w:bidi="ar"/>
              </w:rPr>
              <w:lastRenderedPageBreak/>
              <w:t>对象名单</w:t>
            </w:r>
            <w:r>
              <w:rPr>
                <w:rFonts w:ascii="宋体" w:hAnsi="宋体" w:cs="宋体" w:hint="eastAsia"/>
                <w:color w:val="000000"/>
                <w:kern w:val="0"/>
                <w:szCs w:val="21"/>
                <w:lang w:bidi="ar"/>
              </w:rPr>
              <w:br/>
            </w:r>
            <w:r>
              <w:rPr>
                <w:rFonts w:ascii="宋体" w:hAnsi="宋体" w:cs="宋体" w:hint="eastAsia"/>
                <w:color w:val="000000"/>
                <w:kern w:val="0"/>
                <w:szCs w:val="21"/>
                <w:lang w:bidi="ar"/>
              </w:rPr>
              <w:t>●救助金额</w:t>
            </w:r>
            <w:r>
              <w:rPr>
                <w:rFonts w:ascii="宋体" w:hAnsi="宋体" w:cs="宋体" w:hint="eastAsia"/>
                <w:color w:val="000000"/>
                <w:kern w:val="0"/>
                <w:szCs w:val="21"/>
                <w:lang w:bidi="ar"/>
              </w:rPr>
              <w:br/>
            </w:r>
            <w:r>
              <w:rPr>
                <w:rFonts w:ascii="宋体" w:hAnsi="宋体" w:cs="宋体" w:hint="eastAsia"/>
                <w:color w:val="000000"/>
                <w:kern w:val="0"/>
                <w:szCs w:val="21"/>
                <w:lang w:bidi="ar"/>
              </w:rPr>
              <w:t>●救助事由</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6BD01CC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《国务院关于</w:t>
            </w:r>
            <w:r>
              <w:rPr>
                <w:rFonts w:ascii="宋体" w:hAnsi="宋体" w:cs="宋体" w:hint="eastAsia"/>
                <w:color w:val="000000"/>
                <w:kern w:val="0"/>
                <w:szCs w:val="21"/>
                <w:lang w:bidi="ar"/>
              </w:rPr>
              <w:lastRenderedPageBreak/>
              <w:t>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29EC4B4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制定或获</w:t>
            </w:r>
            <w:r>
              <w:rPr>
                <w:rFonts w:ascii="宋体" w:hAnsi="宋体" w:cs="宋体" w:hint="eastAsia"/>
                <w:color w:val="000000"/>
                <w:kern w:val="0"/>
                <w:szCs w:val="21"/>
                <w:lang w:bidi="ar"/>
              </w:rPr>
              <w:lastRenderedPageBreak/>
              <w:t>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910553B"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lastRenderedPageBreak/>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32A296F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28770F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10522F2" w14:textId="77777777" w:rsidR="00C35CEB" w:rsidRDefault="00C35CEB">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D1A83B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D3CE417" w14:textId="77777777" w:rsidR="00C35CEB" w:rsidRDefault="00C35CEB">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4073F1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50B3AA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1770F17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9C56A02"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580A1BF"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2CA001F"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A734FAB"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4C44BFA" w14:textId="77777777" w:rsidR="00C35CEB" w:rsidRDefault="00C35CEB">
            <w:pPr>
              <w:widowControl/>
              <w:spacing w:line="24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9A3B57F"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876B6C1"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D4E0059"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4704873"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2982FD4"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36FBFDE"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120780B"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5AA3A61"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E8E62CB" w14:textId="77777777" w:rsidR="00C35CEB" w:rsidRDefault="00C35CEB">
            <w:pPr>
              <w:widowControl/>
              <w:spacing w:line="280" w:lineRule="exact"/>
              <w:jc w:val="center"/>
              <w:rPr>
                <w:rFonts w:ascii="宋体" w:hAnsi="宋体" w:cs="宋体"/>
                <w:color w:val="000000"/>
                <w:szCs w:val="21"/>
              </w:rPr>
            </w:pPr>
          </w:p>
        </w:tc>
      </w:tr>
      <w:tr w:rsidR="00C35CEB" w14:paraId="61C1FB0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2ED5041" w14:textId="77777777" w:rsidR="00C35CEB" w:rsidRDefault="00C35CEB">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52CB384" w14:textId="77777777" w:rsidR="00C35CEB" w:rsidRDefault="00C35CEB">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EEFA9FD" w14:textId="77777777" w:rsidR="00C35CEB" w:rsidRDefault="00C35CEB">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B59435A" w14:textId="77777777" w:rsidR="00C35CEB" w:rsidRDefault="00C35CEB">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A799184" w14:textId="77777777" w:rsidR="00C35CEB" w:rsidRDefault="00C35CEB">
            <w:pPr>
              <w:widowControl/>
              <w:spacing w:line="24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4D022CF" w14:textId="77777777" w:rsidR="00C35CEB" w:rsidRDefault="00C35CEB">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FD43F54" w14:textId="77777777" w:rsidR="00C35CEB" w:rsidRDefault="00C35CEB">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C8E7B72" w14:textId="77777777" w:rsidR="00C35CEB" w:rsidRDefault="00C35CEB">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12276B1"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2303992"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F1D64A3"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5AAAFD0"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02775F0"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4E43495" w14:textId="77777777" w:rsidR="00C35CEB" w:rsidRDefault="00C35CEB">
            <w:pPr>
              <w:widowControl/>
              <w:spacing w:line="280" w:lineRule="exact"/>
              <w:jc w:val="center"/>
              <w:rPr>
                <w:rFonts w:ascii="宋体" w:hAnsi="宋体" w:cs="宋体"/>
                <w:color w:val="000000"/>
                <w:szCs w:val="21"/>
              </w:rPr>
            </w:pPr>
          </w:p>
        </w:tc>
      </w:tr>
      <w:tr w:rsidR="00C35CEB" w14:paraId="196B7966"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9C89056" w14:textId="77777777" w:rsidR="00C35CEB" w:rsidRDefault="00C35CEB">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E562E0D" w14:textId="77777777" w:rsidR="00C35CEB" w:rsidRDefault="00C35CEB">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B317765" w14:textId="77777777" w:rsidR="00C35CEB" w:rsidRDefault="00C35CEB">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3BE5342" w14:textId="77777777" w:rsidR="00C35CEB" w:rsidRDefault="00C35CEB">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78CBE3B" w14:textId="77777777" w:rsidR="00C35CEB" w:rsidRDefault="00C35CEB">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D6A9A33" w14:textId="77777777" w:rsidR="00C35CEB" w:rsidRDefault="00C35CEB">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DAA7C48" w14:textId="77777777" w:rsidR="00C35CEB" w:rsidRDefault="00C35CEB">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06EA342"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F79F14B"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42AADAD" w14:textId="77777777" w:rsidR="00C35CEB" w:rsidRDefault="00C35CEB">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455A11D"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4129227" w14:textId="77777777" w:rsidR="00C35CEB" w:rsidRDefault="00C35CEB">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77DB9FB" w14:textId="77777777" w:rsidR="00C35CEB" w:rsidRDefault="00C35CEB">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D54CDE4" w14:textId="77777777" w:rsidR="00C35CEB" w:rsidRDefault="00C35CEB">
            <w:pPr>
              <w:widowControl/>
              <w:spacing w:line="280" w:lineRule="exact"/>
              <w:jc w:val="center"/>
              <w:rPr>
                <w:rFonts w:ascii="宋体" w:hAnsi="宋体" w:cs="宋体"/>
                <w:color w:val="000000"/>
                <w:szCs w:val="21"/>
              </w:rPr>
            </w:pPr>
          </w:p>
        </w:tc>
      </w:tr>
    </w:tbl>
    <w:p w14:paraId="4B1D022A" w14:textId="77777777" w:rsidR="00C35CEB" w:rsidRDefault="00BD77B9">
      <w:pPr>
        <w:pStyle w:val="1"/>
        <w:jc w:val="center"/>
        <w:rPr>
          <w:rFonts w:ascii="方正小标宋简体" w:eastAsia="方正小标宋简体" w:hAnsi="方正小标宋简体" w:cs="方正小标宋简体"/>
          <w:color w:val="000000"/>
          <w:sz w:val="36"/>
          <w:szCs w:val="36"/>
        </w:rPr>
      </w:pPr>
      <w:bookmarkStart w:id="15" w:name="_Toc1084_WPSOffice_Level1"/>
      <w:r>
        <w:rPr>
          <w:rFonts w:ascii="方正小标宋简体" w:eastAsia="方正小标宋简体" w:hAnsi="方正小标宋简体" w:cs="方正小标宋简体" w:hint="eastAsia"/>
          <w:color w:val="000000"/>
          <w:sz w:val="36"/>
          <w:szCs w:val="36"/>
        </w:rPr>
        <w:br w:type="page"/>
      </w:r>
      <w:bookmarkStart w:id="16" w:name="_Toc10155"/>
      <w:bookmarkStart w:id="17" w:name="_Toc5945"/>
      <w:r>
        <w:rPr>
          <w:rFonts w:ascii="方正小标宋简体" w:eastAsia="方正小标宋简体" w:hAnsi="方正小标宋简体" w:cs="方正小标宋简体" w:hint="eastAsia"/>
          <w:b w:val="0"/>
          <w:bCs w:val="0"/>
          <w:color w:val="000000"/>
          <w:sz w:val="36"/>
          <w:szCs w:val="36"/>
        </w:rPr>
        <w:lastRenderedPageBreak/>
        <w:t>养老服务领域基层政务公开标准目录</w:t>
      </w:r>
      <w:bookmarkEnd w:id="15"/>
      <w:bookmarkEnd w:id="16"/>
      <w:bookmarkEnd w:id="17"/>
    </w:p>
    <w:tbl>
      <w:tblPr>
        <w:tblW w:w="14600" w:type="dxa"/>
        <w:tblLayout w:type="fixed"/>
        <w:tblCellMar>
          <w:top w:w="17" w:type="dxa"/>
          <w:left w:w="74" w:type="dxa"/>
          <w:bottom w:w="17" w:type="dxa"/>
          <w:right w:w="74" w:type="dxa"/>
        </w:tblCellMar>
        <w:tblLook w:val="04A0" w:firstRow="1" w:lastRow="0" w:firstColumn="1" w:lastColumn="0" w:noHBand="0" w:noVBand="1"/>
      </w:tblPr>
      <w:tblGrid>
        <w:gridCol w:w="536"/>
        <w:gridCol w:w="710"/>
        <w:gridCol w:w="1217"/>
        <w:gridCol w:w="1513"/>
        <w:gridCol w:w="1028"/>
        <w:gridCol w:w="121"/>
        <w:gridCol w:w="1096"/>
        <w:gridCol w:w="1139"/>
        <w:gridCol w:w="3304"/>
        <w:gridCol w:w="712"/>
        <w:gridCol w:w="679"/>
        <w:gridCol w:w="600"/>
        <w:gridCol w:w="585"/>
        <w:gridCol w:w="633"/>
        <w:gridCol w:w="727"/>
      </w:tblGrid>
      <w:tr w:rsidR="00C35CEB" w14:paraId="5A325884" w14:textId="77777777">
        <w:trPr>
          <w:cantSplit/>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32E8E35E"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号</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2B676C6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513" w:type="dxa"/>
            <w:vMerge w:val="restart"/>
            <w:tcBorders>
              <w:top w:val="single" w:sz="4" w:space="0" w:color="000000"/>
              <w:left w:val="single" w:sz="4" w:space="0" w:color="000000"/>
              <w:bottom w:val="single" w:sz="4" w:space="0" w:color="000000"/>
              <w:right w:val="single" w:sz="4" w:space="0" w:color="000000"/>
            </w:tcBorders>
            <w:vAlign w:val="center"/>
          </w:tcPr>
          <w:p w14:paraId="39B5C045"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r>
              <w:rPr>
                <w:rFonts w:ascii="宋体" w:hAnsi="宋体" w:cs="宋体" w:hint="eastAsia"/>
                <w:b/>
                <w:color w:val="000000"/>
                <w:kern w:val="0"/>
                <w:szCs w:val="21"/>
                <w:lang w:bidi="ar"/>
              </w:rPr>
              <w:br/>
              <w:t>(</w:t>
            </w:r>
            <w:r>
              <w:rPr>
                <w:rFonts w:ascii="宋体" w:hAnsi="宋体" w:cs="宋体" w:hint="eastAsia"/>
                <w:b/>
                <w:color w:val="000000"/>
                <w:kern w:val="0"/>
                <w:szCs w:val="21"/>
                <w:lang w:bidi="ar"/>
              </w:rPr>
              <w:t>要素</w:t>
            </w:r>
            <w:r>
              <w:rPr>
                <w:rFonts w:ascii="宋体" w:hAnsi="宋体" w:cs="宋体" w:hint="eastAsia"/>
                <w:b/>
                <w:color w:val="000000"/>
                <w:kern w:val="0"/>
                <w:szCs w:val="21"/>
                <w:lang w:bidi="ar"/>
              </w:rPr>
              <w:t xml:space="preserve">)        </w:t>
            </w:r>
          </w:p>
        </w:tc>
        <w:tc>
          <w:tcPr>
            <w:tcW w:w="1028" w:type="dxa"/>
            <w:vMerge w:val="restart"/>
            <w:tcBorders>
              <w:top w:val="single" w:sz="4" w:space="0" w:color="000000"/>
              <w:left w:val="single" w:sz="4" w:space="0" w:color="000000"/>
              <w:bottom w:val="single" w:sz="4" w:space="0" w:color="000000"/>
              <w:right w:val="single" w:sz="4" w:space="0" w:color="000000"/>
            </w:tcBorders>
            <w:vAlign w:val="center"/>
          </w:tcPr>
          <w:p w14:paraId="0C9DFAA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12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A57525"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1D8BC0D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公开主体</w:t>
            </w:r>
          </w:p>
        </w:tc>
        <w:tc>
          <w:tcPr>
            <w:tcW w:w="3304" w:type="dxa"/>
            <w:vMerge w:val="restart"/>
            <w:tcBorders>
              <w:top w:val="single" w:sz="4" w:space="0" w:color="000000"/>
              <w:left w:val="single" w:sz="4" w:space="0" w:color="000000"/>
              <w:bottom w:val="single" w:sz="4" w:space="0" w:color="000000"/>
              <w:right w:val="single" w:sz="4" w:space="0" w:color="000000"/>
            </w:tcBorders>
            <w:vAlign w:val="center"/>
          </w:tcPr>
          <w:p w14:paraId="1570EA7E"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391" w:type="dxa"/>
            <w:gridSpan w:val="2"/>
            <w:tcBorders>
              <w:top w:val="single" w:sz="4" w:space="0" w:color="000000"/>
              <w:left w:val="single" w:sz="4" w:space="0" w:color="000000"/>
              <w:bottom w:val="single" w:sz="4" w:space="0" w:color="000000"/>
              <w:right w:val="single" w:sz="4" w:space="0" w:color="000000"/>
            </w:tcBorders>
            <w:vAlign w:val="center"/>
          </w:tcPr>
          <w:p w14:paraId="27E0B21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14:paraId="721C559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14:paraId="440DA2FB"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C35CEB" w14:paraId="19EC05E4" w14:textId="77777777">
        <w:trPr>
          <w:cantSplit/>
        </w:trPr>
        <w:tc>
          <w:tcPr>
            <w:tcW w:w="536" w:type="dxa"/>
            <w:vMerge/>
            <w:tcBorders>
              <w:top w:val="single" w:sz="4" w:space="0" w:color="000000"/>
              <w:left w:val="single" w:sz="4" w:space="0" w:color="000000"/>
              <w:bottom w:val="single" w:sz="4" w:space="0" w:color="000000"/>
              <w:right w:val="single" w:sz="4" w:space="0" w:color="000000"/>
            </w:tcBorders>
            <w:vAlign w:val="center"/>
          </w:tcPr>
          <w:p w14:paraId="587A97EB" w14:textId="77777777" w:rsidR="00C35CEB" w:rsidRDefault="00C35CEB">
            <w:pPr>
              <w:widowControl/>
              <w:spacing w:line="280" w:lineRule="exact"/>
              <w:jc w:val="center"/>
              <w:rPr>
                <w:rFonts w:ascii="宋体" w:hAnsi="宋体" w:cs="宋体"/>
                <w:b/>
                <w:color w:val="000000"/>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222F5A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217" w:type="dxa"/>
            <w:tcBorders>
              <w:top w:val="single" w:sz="4" w:space="0" w:color="000000"/>
              <w:left w:val="single" w:sz="4" w:space="0" w:color="000000"/>
              <w:bottom w:val="single" w:sz="4" w:space="0" w:color="000000"/>
              <w:right w:val="single" w:sz="4" w:space="0" w:color="000000"/>
            </w:tcBorders>
            <w:vAlign w:val="center"/>
          </w:tcPr>
          <w:p w14:paraId="4236D4FF"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513" w:type="dxa"/>
            <w:vMerge/>
            <w:tcBorders>
              <w:top w:val="single" w:sz="4" w:space="0" w:color="000000"/>
              <w:left w:val="single" w:sz="4" w:space="0" w:color="000000"/>
              <w:bottom w:val="single" w:sz="4" w:space="0" w:color="000000"/>
              <w:right w:val="single" w:sz="4" w:space="0" w:color="000000"/>
            </w:tcBorders>
            <w:vAlign w:val="center"/>
          </w:tcPr>
          <w:p w14:paraId="4C95FF7F" w14:textId="77777777" w:rsidR="00C35CEB" w:rsidRDefault="00C35CEB">
            <w:pPr>
              <w:widowControl/>
              <w:spacing w:line="280" w:lineRule="exact"/>
              <w:jc w:val="center"/>
              <w:rPr>
                <w:rFonts w:ascii="宋体" w:hAnsi="宋体" w:cs="宋体"/>
                <w:b/>
                <w:color w:val="000000"/>
                <w:szCs w:val="21"/>
              </w:rPr>
            </w:pPr>
          </w:p>
        </w:tc>
        <w:tc>
          <w:tcPr>
            <w:tcW w:w="1028" w:type="dxa"/>
            <w:vMerge/>
            <w:tcBorders>
              <w:top w:val="single" w:sz="4" w:space="0" w:color="000000"/>
              <w:left w:val="single" w:sz="4" w:space="0" w:color="000000"/>
              <w:bottom w:val="single" w:sz="4" w:space="0" w:color="000000"/>
              <w:right w:val="single" w:sz="4" w:space="0" w:color="000000"/>
            </w:tcBorders>
            <w:vAlign w:val="center"/>
          </w:tcPr>
          <w:p w14:paraId="31778234" w14:textId="77777777" w:rsidR="00C35CEB" w:rsidRDefault="00C35CEB">
            <w:pPr>
              <w:widowControl/>
              <w:spacing w:line="280" w:lineRule="exact"/>
              <w:jc w:val="center"/>
              <w:rPr>
                <w:rFonts w:ascii="宋体" w:hAnsi="宋体" w:cs="宋体"/>
                <w:b/>
                <w:color w:val="000000"/>
                <w:szCs w:val="21"/>
              </w:rPr>
            </w:pPr>
          </w:p>
        </w:tc>
        <w:tc>
          <w:tcPr>
            <w:tcW w:w="1217" w:type="dxa"/>
            <w:gridSpan w:val="2"/>
            <w:vMerge/>
            <w:tcBorders>
              <w:top w:val="single" w:sz="4" w:space="0" w:color="000000"/>
              <w:left w:val="single" w:sz="4" w:space="0" w:color="000000"/>
              <w:bottom w:val="single" w:sz="4" w:space="0" w:color="000000"/>
              <w:right w:val="single" w:sz="4" w:space="0" w:color="000000"/>
            </w:tcBorders>
            <w:vAlign w:val="center"/>
          </w:tcPr>
          <w:p w14:paraId="50CAE147" w14:textId="77777777" w:rsidR="00C35CEB" w:rsidRDefault="00C35CEB">
            <w:pPr>
              <w:widowControl/>
              <w:spacing w:line="280" w:lineRule="exact"/>
              <w:jc w:val="center"/>
              <w:rPr>
                <w:rFonts w:ascii="宋体" w:hAnsi="宋体" w:cs="宋体"/>
                <w:b/>
                <w:color w:val="000000"/>
                <w:szCs w:val="21"/>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12313936" w14:textId="77777777" w:rsidR="00C35CEB" w:rsidRDefault="00C35CEB">
            <w:pPr>
              <w:widowControl/>
              <w:spacing w:line="280" w:lineRule="exact"/>
              <w:jc w:val="center"/>
              <w:rPr>
                <w:rFonts w:ascii="宋体" w:hAnsi="宋体" w:cs="宋体"/>
                <w:b/>
                <w:color w:val="000000"/>
                <w:szCs w:val="21"/>
              </w:rPr>
            </w:pPr>
          </w:p>
        </w:tc>
        <w:tc>
          <w:tcPr>
            <w:tcW w:w="3304" w:type="dxa"/>
            <w:vMerge/>
            <w:tcBorders>
              <w:top w:val="single" w:sz="4" w:space="0" w:color="000000"/>
              <w:left w:val="single" w:sz="4" w:space="0" w:color="000000"/>
              <w:bottom w:val="single" w:sz="4" w:space="0" w:color="000000"/>
              <w:right w:val="single" w:sz="4" w:space="0" w:color="000000"/>
            </w:tcBorders>
            <w:vAlign w:val="center"/>
          </w:tcPr>
          <w:p w14:paraId="056C8CFC" w14:textId="77777777" w:rsidR="00C35CEB" w:rsidRDefault="00C35CEB">
            <w:pPr>
              <w:widowControl/>
              <w:spacing w:line="280" w:lineRule="exact"/>
              <w:jc w:val="center"/>
              <w:rPr>
                <w:rFonts w:ascii="宋体" w:hAnsi="宋体" w:cs="宋体"/>
                <w:b/>
                <w:color w:val="000000"/>
                <w:szCs w:val="21"/>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069542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w:t>
            </w:r>
            <w:r>
              <w:rPr>
                <w:rFonts w:ascii="宋体" w:hAnsi="宋体" w:cs="宋体" w:hint="eastAsia"/>
                <w:b/>
                <w:color w:val="000000"/>
                <w:kern w:val="0"/>
                <w:szCs w:val="21"/>
                <w:lang w:bidi="ar"/>
              </w:rPr>
              <w:br/>
            </w:r>
            <w:r>
              <w:rPr>
                <w:rFonts w:ascii="宋体" w:hAnsi="宋体" w:cs="宋体" w:hint="eastAsia"/>
                <w:b/>
                <w:color w:val="000000"/>
                <w:kern w:val="0"/>
                <w:szCs w:val="21"/>
                <w:lang w:bidi="ar"/>
              </w:rPr>
              <w:t>社会</w:t>
            </w:r>
          </w:p>
        </w:tc>
        <w:tc>
          <w:tcPr>
            <w:tcW w:w="679" w:type="dxa"/>
            <w:tcBorders>
              <w:top w:val="single" w:sz="4" w:space="0" w:color="000000"/>
              <w:left w:val="single" w:sz="4" w:space="0" w:color="000000"/>
              <w:bottom w:val="single" w:sz="4" w:space="0" w:color="000000"/>
              <w:right w:val="single" w:sz="4" w:space="0" w:color="000000"/>
            </w:tcBorders>
            <w:vAlign w:val="center"/>
          </w:tcPr>
          <w:p w14:paraId="53CDFCE9"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600" w:type="dxa"/>
            <w:tcBorders>
              <w:top w:val="single" w:sz="4" w:space="0" w:color="000000"/>
              <w:left w:val="single" w:sz="4" w:space="0" w:color="000000"/>
              <w:bottom w:val="single" w:sz="4" w:space="0" w:color="000000"/>
              <w:right w:val="single" w:sz="4" w:space="0" w:color="000000"/>
            </w:tcBorders>
            <w:vAlign w:val="center"/>
          </w:tcPr>
          <w:p w14:paraId="206C5EF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585" w:type="dxa"/>
            <w:tcBorders>
              <w:top w:val="single" w:sz="4" w:space="0" w:color="000000"/>
              <w:left w:val="single" w:sz="4" w:space="0" w:color="000000"/>
              <w:bottom w:val="single" w:sz="4" w:space="0" w:color="000000"/>
              <w:right w:val="single" w:sz="4" w:space="0" w:color="000000"/>
            </w:tcBorders>
            <w:vAlign w:val="center"/>
          </w:tcPr>
          <w:p w14:paraId="78833DC1"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w:t>
            </w:r>
            <w:r>
              <w:rPr>
                <w:rFonts w:ascii="宋体" w:hAnsi="宋体" w:cs="宋体" w:hint="eastAsia"/>
                <w:b/>
                <w:color w:val="000000"/>
                <w:kern w:val="0"/>
                <w:szCs w:val="21"/>
                <w:lang w:bidi="ar"/>
              </w:rPr>
              <w:br/>
            </w:r>
            <w:r>
              <w:rPr>
                <w:rFonts w:ascii="宋体" w:hAnsi="宋体" w:cs="宋体" w:hint="eastAsia"/>
                <w:b/>
                <w:color w:val="000000"/>
                <w:kern w:val="0"/>
                <w:szCs w:val="21"/>
                <w:lang w:bidi="ar"/>
              </w:rPr>
              <w:t>申请</w:t>
            </w:r>
          </w:p>
        </w:tc>
        <w:tc>
          <w:tcPr>
            <w:tcW w:w="633" w:type="dxa"/>
            <w:tcBorders>
              <w:top w:val="single" w:sz="4" w:space="0" w:color="000000"/>
              <w:left w:val="single" w:sz="4" w:space="0" w:color="000000"/>
              <w:bottom w:val="single" w:sz="4" w:space="0" w:color="000000"/>
              <w:right w:val="single" w:sz="4" w:space="0" w:color="000000"/>
            </w:tcBorders>
            <w:vAlign w:val="center"/>
          </w:tcPr>
          <w:p w14:paraId="5DE51F21"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727" w:type="dxa"/>
            <w:tcBorders>
              <w:top w:val="single" w:sz="4" w:space="0" w:color="000000"/>
              <w:left w:val="single" w:sz="4" w:space="0" w:color="000000"/>
              <w:bottom w:val="single" w:sz="4" w:space="0" w:color="000000"/>
              <w:right w:val="single" w:sz="4" w:space="0" w:color="000000"/>
            </w:tcBorders>
            <w:vAlign w:val="center"/>
          </w:tcPr>
          <w:p w14:paraId="39E8254E"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C35CEB" w14:paraId="5BAE0CCA" w14:textId="77777777">
        <w:trPr>
          <w:cantSplit/>
        </w:trPr>
        <w:tc>
          <w:tcPr>
            <w:tcW w:w="536" w:type="dxa"/>
            <w:tcBorders>
              <w:top w:val="single" w:sz="4" w:space="0" w:color="000000"/>
              <w:left w:val="single" w:sz="4" w:space="0" w:color="000000"/>
              <w:bottom w:val="single" w:sz="4" w:space="0" w:color="000000"/>
              <w:right w:val="single" w:sz="4" w:space="0" w:color="000000"/>
            </w:tcBorders>
            <w:vAlign w:val="center"/>
          </w:tcPr>
          <w:p w14:paraId="0EAACC8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4975229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养老服务业务办理</w:t>
            </w:r>
          </w:p>
        </w:tc>
        <w:tc>
          <w:tcPr>
            <w:tcW w:w="1217" w:type="dxa"/>
            <w:tcBorders>
              <w:top w:val="single" w:sz="4" w:space="0" w:color="000000"/>
              <w:left w:val="single" w:sz="4" w:space="0" w:color="000000"/>
              <w:bottom w:val="single" w:sz="4" w:space="0" w:color="000000"/>
              <w:right w:val="single" w:sz="4" w:space="0" w:color="000000"/>
            </w:tcBorders>
            <w:vAlign w:val="center"/>
          </w:tcPr>
          <w:p w14:paraId="2DBC187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老年人补贴</w:t>
            </w:r>
          </w:p>
        </w:tc>
        <w:tc>
          <w:tcPr>
            <w:tcW w:w="1513" w:type="dxa"/>
            <w:tcBorders>
              <w:top w:val="single" w:sz="4" w:space="0" w:color="000000"/>
              <w:left w:val="single" w:sz="4" w:space="0" w:color="000000"/>
              <w:bottom w:val="single" w:sz="4" w:space="0" w:color="000000"/>
              <w:right w:val="single" w:sz="4" w:space="0" w:color="000000"/>
            </w:tcBorders>
            <w:vAlign w:val="center"/>
          </w:tcPr>
          <w:p w14:paraId="2403C73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●老年人补贴名称（高龄津贴、养老服务补贴、护理补贴等）</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●各项老年人补贴依据</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●各项老年人补贴对象</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●各项老年人补贴内容和标准</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●各项老年人补贴方式</w:t>
            </w:r>
            <w:r>
              <w:rPr>
                <w:rFonts w:ascii="宋体" w:hAnsi="宋体" w:cs="宋体" w:hint="eastAsia"/>
                <w:color w:val="000000"/>
                <w:kern w:val="0"/>
                <w:szCs w:val="21"/>
                <w:lang w:bidi="ar"/>
              </w:rPr>
              <w:br/>
            </w:r>
            <w:r>
              <w:rPr>
                <w:rFonts w:ascii="宋体" w:hAnsi="宋体" w:cs="宋体" w:hint="eastAsia"/>
                <w:color w:val="000000"/>
                <w:kern w:val="0"/>
                <w:szCs w:val="21"/>
                <w:lang w:bidi="ar"/>
              </w:rPr>
              <w:t>●补贴申请材料清单及格式</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●咨询电话</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3FFDE949" w14:textId="77777777" w:rsidR="00C35CEB" w:rsidRDefault="00BD77B9">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1096" w:type="dxa"/>
            <w:tcBorders>
              <w:top w:val="single" w:sz="4" w:space="0" w:color="000000"/>
              <w:left w:val="single" w:sz="4" w:space="0" w:color="000000"/>
              <w:bottom w:val="single" w:sz="4" w:space="0" w:color="000000"/>
              <w:right w:val="single" w:sz="4" w:space="0" w:color="000000"/>
            </w:tcBorders>
            <w:vAlign w:val="center"/>
          </w:tcPr>
          <w:p w14:paraId="0AEB75BB" w14:textId="77777777" w:rsidR="00C35CEB" w:rsidRDefault="00BD77B9">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制定或获取补贴政策之日起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1139" w:type="dxa"/>
            <w:tcBorders>
              <w:top w:val="single" w:sz="4" w:space="0" w:color="000000"/>
              <w:left w:val="single" w:sz="4" w:space="0" w:color="000000"/>
              <w:bottom w:val="single" w:sz="4" w:space="0" w:color="000000"/>
              <w:right w:val="single" w:sz="4" w:space="0" w:color="000000"/>
            </w:tcBorders>
            <w:vAlign w:val="center"/>
          </w:tcPr>
          <w:p w14:paraId="0610431B" w14:textId="77777777" w:rsidR="00C35CEB" w:rsidRDefault="00BD77B9">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04" w:type="dxa"/>
            <w:tcBorders>
              <w:top w:val="single" w:sz="4" w:space="0" w:color="000000"/>
              <w:left w:val="single" w:sz="4" w:space="0" w:color="000000"/>
              <w:bottom w:val="single" w:sz="4" w:space="0" w:color="000000"/>
              <w:right w:val="single" w:sz="4" w:space="0" w:color="000000"/>
            </w:tcBorders>
            <w:vAlign w:val="center"/>
          </w:tcPr>
          <w:p w14:paraId="38EB10D1" w14:textId="77777777" w:rsidR="00C35CEB" w:rsidRDefault="00BD77B9">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712" w:type="dxa"/>
            <w:tcBorders>
              <w:top w:val="single" w:sz="4" w:space="0" w:color="000000"/>
              <w:left w:val="single" w:sz="4" w:space="0" w:color="000000"/>
              <w:bottom w:val="single" w:sz="4" w:space="0" w:color="000000"/>
              <w:right w:val="single" w:sz="4" w:space="0" w:color="000000"/>
            </w:tcBorders>
            <w:vAlign w:val="center"/>
          </w:tcPr>
          <w:p w14:paraId="2CF0E9A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679" w:type="dxa"/>
            <w:tcBorders>
              <w:top w:val="single" w:sz="4" w:space="0" w:color="000000"/>
              <w:left w:val="single" w:sz="4" w:space="0" w:color="000000"/>
              <w:bottom w:val="single" w:sz="4" w:space="0" w:color="000000"/>
              <w:right w:val="single" w:sz="4" w:space="0" w:color="000000"/>
            </w:tcBorders>
            <w:vAlign w:val="center"/>
          </w:tcPr>
          <w:p w14:paraId="313FBF2C" w14:textId="77777777" w:rsidR="00C35CEB" w:rsidRDefault="00C35CEB">
            <w:pPr>
              <w:widowControl/>
              <w:spacing w:line="280" w:lineRule="exact"/>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595D43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FFB755D" w14:textId="77777777" w:rsidR="00C35CEB" w:rsidRDefault="00C35CEB">
            <w:pPr>
              <w:widowControl/>
              <w:spacing w:line="280" w:lineRule="exact"/>
              <w:rPr>
                <w:rFonts w:ascii="宋体" w:hAns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3CD21E9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727" w:type="dxa"/>
            <w:tcBorders>
              <w:top w:val="single" w:sz="4" w:space="0" w:color="000000"/>
              <w:left w:val="single" w:sz="4" w:space="0" w:color="000000"/>
              <w:bottom w:val="single" w:sz="4" w:space="0" w:color="000000"/>
              <w:right w:val="single" w:sz="4" w:space="0" w:color="000000"/>
            </w:tcBorders>
            <w:vAlign w:val="center"/>
          </w:tcPr>
          <w:p w14:paraId="63EB79D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3F2D7980" w14:textId="77777777" w:rsidR="00C35CEB" w:rsidRDefault="00BD77B9">
      <w:pPr>
        <w:spacing w:line="580" w:lineRule="exact"/>
        <w:textAlignment w:val="baseline"/>
        <w:rPr>
          <w:rFonts w:ascii="黑体" w:eastAsia="黑体" w:hAnsi="黑体" w:cs="黑体"/>
          <w:color w:val="000000"/>
          <w:sz w:val="32"/>
        </w:rPr>
      </w:pPr>
      <w:r>
        <w:rPr>
          <w:rFonts w:ascii="黑体" w:eastAsia="黑体" w:hAnsi="黑体" w:cs="黑体" w:hint="eastAsia"/>
          <w:color w:val="000000"/>
          <w:sz w:val="32"/>
        </w:rPr>
        <w:lastRenderedPageBreak/>
        <w:br w:type="page"/>
      </w:r>
    </w:p>
    <w:p w14:paraId="4E9AEE5A" w14:textId="77777777" w:rsidR="00C35CEB" w:rsidRDefault="00BD77B9">
      <w:pPr>
        <w:pStyle w:val="1"/>
        <w:spacing w:before="0" w:after="0" w:line="240" w:lineRule="auto"/>
        <w:jc w:val="center"/>
        <w:rPr>
          <w:rFonts w:ascii="方正小标宋简体" w:eastAsia="方正小标宋简体" w:hAnsi="方正小标宋简体" w:cs="方正小标宋简体"/>
          <w:color w:val="000000"/>
          <w:sz w:val="36"/>
          <w:szCs w:val="36"/>
        </w:rPr>
      </w:pPr>
      <w:bookmarkStart w:id="18" w:name="_Toc17177"/>
      <w:bookmarkStart w:id="19" w:name="_Toc2422_WPSOffice_Level1"/>
      <w:bookmarkStart w:id="20" w:name="_Toc27413"/>
      <w:r>
        <w:rPr>
          <w:rFonts w:ascii="方正小标宋简体" w:eastAsia="方正小标宋简体" w:hAnsi="方正小标宋简体" w:cs="方正小标宋简体" w:hint="eastAsia"/>
          <w:b w:val="0"/>
          <w:bCs w:val="0"/>
          <w:color w:val="000000"/>
          <w:sz w:val="36"/>
          <w:szCs w:val="36"/>
        </w:rPr>
        <w:lastRenderedPageBreak/>
        <w:t>公共法律服务领域基层政务公开标准目录</w:t>
      </w:r>
      <w:bookmarkEnd w:id="18"/>
      <w:bookmarkEnd w:id="19"/>
      <w:bookmarkEnd w:id="20"/>
    </w:p>
    <w:tbl>
      <w:tblPr>
        <w:tblW w:w="14214" w:type="dxa"/>
        <w:jc w:val="center"/>
        <w:tblLayout w:type="fixed"/>
        <w:tblCellMar>
          <w:top w:w="15" w:type="dxa"/>
          <w:left w:w="15" w:type="dxa"/>
          <w:bottom w:w="15" w:type="dxa"/>
          <w:right w:w="15" w:type="dxa"/>
        </w:tblCellMar>
        <w:tblLook w:val="04A0" w:firstRow="1" w:lastRow="0" w:firstColumn="1" w:lastColumn="0" w:noHBand="0" w:noVBand="1"/>
      </w:tblPr>
      <w:tblGrid>
        <w:gridCol w:w="441"/>
        <w:gridCol w:w="1012"/>
        <w:gridCol w:w="1052"/>
        <w:gridCol w:w="1105"/>
        <w:gridCol w:w="1572"/>
        <w:gridCol w:w="868"/>
        <w:gridCol w:w="903"/>
        <w:gridCol w:w="3922"/>
        <w:gridCol w:w="379"/>
        <w:gridCol w:w="615"/>
        <w:gridCol w:w="361"/>
        <w:gridCol w:w="434"/>
        <w:gridCol w:w="325"/>
        <w:gridCol w:w="403"/>
        <w:gridCol w:w="389"/>
        <w:gridCol w:w="433"/>
      </w:tblGrid>
      <w:tr w:rsidR="00C35CEB" w14:paraId="091BE406" w14:textId="77777777">
        <w:trPr>
          <w:cantSplit/>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14:paraId="28B6DE2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14:paraId="0A74F70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公开事项</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14:paraId="44367DB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公开内容（要素）</w:t>
            </w:r>
          </w:p>
        </w:tc>
        <w:tc>
          <w:tcPr>
            <w:tcW w:w="1572" w:type="dxa"/>
            <w:vMerge w:val="restart"/>
            <w:tcBorders>
              <w:top w:val="single" w:sz="4" w:space="0" w:color="000000"/>
              <w:left w:val="single" w:sz="4" w:space="0" w:color="000000"/>
              <w:bottom w:val="single" w:sz="4" w:space="0" w:color="000000"/>
              <w:right w:val="single" w:sz="4" w:space="0" w:color="000000"/>
            </w:tcBorders>
            <w:vAlign w:val="center"/>
          </w:tcPr>
          <w:p w14:paraId="7982E1E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公开依据</w:t>
            </w: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14:paraId="2D221D43"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公开时限</w:t>
            </w:r>
          </w:p>
        </w:tc>
        <w:tc>
          <w:tcPr>
            <w:tcW w:w="903" w:type="dxa"/>
            <w:vMerge w:val="restart"/>
            <w:tcBorders>
              <w:top w:val="single" w:sz="4" w:space="0" w:color="000000"/>
              <w:left w:val="single" w:sz="4" w:space="0" w:color="000000"/>
              <w:bottom w:val="single" w:sz="4" w:space="0" w:color="000000"/>
              <w:right w:val="single" w:sz="4" w:space="0" w:color="000000"/>
            </w:tcBorders>
            <w:vAlign w:val="center"/>
          </w:tcPr>
          <w:p w14:paraId="10C9570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公开主体</w:t>
            </w:r>
          </w:p>
        </w:tc>
        <w:tc>
          <w:tcPr>
            <w:tcW w:w="3922" w:type="dxa"/>
            <w:vMerge w:val="restart"/>
            <w:tcBorders>
              <w:top w:val="single" w:sz="4" w:space="0" w:color="000000"/>
              <w:left w:val="single" w:sz="4" w:space="0" w:color="000000"/>
              <w:bottom w:val="single" w:sz="4" w:space="0" w:color="000000"/>
              <w:right w:val="single" w:sz="4" w:space="0" w:color="000000"/>
            </w:tcBorders>
            <w:vAlign w:val="center"/>
          </w:tcPr>
          <w:p w14:paraId="171B75A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公开渠道和载体</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137DCC5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公开对象</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14:paraId="5C15917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公开方式</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14:paraId="427AEE08" w14:textId="77777777" w:rsidR="00C35CEB" w:rsidRDefault="00BD77B9">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公开层级</w:t>
            </w:r>
          </w:p>
        </w:tc>
        <w:tc>
          <w:tcPr>
            <w:tcW w:w="822" w:type="dxa"/>
            <w:gridSpan w:val="2"/>
            <w:vMerge w:val="restart"/>
            <w:tcBorders>
              <w:top w:val="single" w:sz="4" w:space="0" w:color="000000"/>
              <w:left w:val="single" w:sz="4" w:space="0" w:color="000000"/>
              <w:right w:val="single" w:sz="4" w:space="0" w:color="000000"/>
            </w:tcBorders>
            <w:vAlign w:val="center"/>
          </w:tcPr>
          <w:p w14:paraId="010A744A" w14:textId="77777777" w:rsidR="00C35CEB" w:rsidRDefault="00BD77B9">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业务指导科室</w:t>
            </w:r>
          </w:p>
        </w:tc>
      </w:tr>
      <w:tr w:rsidR="00C35CEB" w14:paraId="012D6774" w14:textId="77777777">
        <w:trPr>
          <w:cantSplit/>
          <w:jc w:val="center"/>
        </w:trPr>
        <w:tc>
          <w:tcPr>
            <w:tcW w:w="441" w:type="dxa"/>
            <w:vMerge/>
            <w:tcBorders>
              <w:top w:val="single" w:sz="4" w:space="0" w:color="000000"/>
              <w:left w:val="single" w:sz="4" w:space="0" w:color="000000"/>
              <w:bottom w:val="single" w:sz="4" w:space="0" w:color="000000"/>
              <w:right w:val="single" w:sz="4" w:space="0" w:color="000000"/>
            </w:tcBorders>
            <w:vAlign w:val="center"/>
          </w:tcPr>
          <w:p w14:paraId="0E0762F2" w14:textId="77777777" w:rsidR="00C35CEB" w:rsidRDefault="00C35CEB">
            <w:pPr>
              <w:widowControl/>
              <w:spacing w:line="240" w:lineRule="exact"/>
              <w:jc w:val="center"/>
              <w:rPr>
                <w:rFonts w:ascii="宋体" w:hAnsi="宋体" w:cs="宋体"/>
                <w:color w:val="000000"/>
                <w:szCs w:val="21"/>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4C6B95B3"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一级事项</w:t>
            </w:r>
          </w:p>
        </w:tc>
        <w:tc>
          <w:tcPr>
            <w:tcW w:w="1052" w:type="dxa"/>
            <w:tcBorders>
              <w:top w:val="single" w:sz="4" w:space="0" w:color="000000"/>
              <w:left w:val="single" w:sz="4" w:space="0" w:color="000000"/>
              <w:bottom w:val="single" w:sz="4" w:space="0" w:color="000000"/>
              <w:right w:val="single" w:sz="4" w:space="0" w:color="000000"/>
            </w:tcBorders>
            <w:vAlign w:val="center"/>
          </w:tcPr>
          <w:p w14:paraId="565AC39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二级事项</w:t>
            </w:r>
          </w:p>
        </w:tc>
        <w:tc>
          <w:tcPr>
            <w:tcW w:w="1105" w:type="dxa"/>
            <w:vMerge/>
            <w:tcBorders>
              <w:top w:val="single" w:sz="4" w:space="0" w:color="000000"/>
              <w:left w:val="single" w:sz="4" w:space="0" w:color="000000"/>
              <w:bottom w:val="single" w:sz="4" w:space="0" w:color="000000"/>
              <w:right w:val="single" w:sz="4" w:space="0" w:color="000000"/>
            </w:tcBorders>
            <w:vAlign w:val="center"/>
          </w:tcPr>
          <w:p w14:paraId="730D5110" w14:textId="77777777" w:rsidR="00C35CEB" w:rsidRDefault="00C35CEB">
            <w:pPr>
              <w:widowControl/>
              <w:spacing w:line="240" w:lineRule="exact"/>
              <w:jc w:val="center"/>
              <w:rPr>
                <w:rFonts w:ascii="宋体" w:hAnsi="宋体" w:cs="宋体"/>
                <w:color w:val="000000"/>
                <w:szCs w:val="21"/>
              </w:rPr>
            </w:pPr>
          </w:p>
        </w:tc>
        <w:tc>
          <w:tcPr>
            <w:tcW w:w="1572" w:type="dxa"/>
            <w:vMerge/>
            <w:tcBorders>
              <w:top w:val="single" w:sz="4" w:space="0" w:color="000000"/>
              <w:left w:val="single" w:sz="4" w:space="0" w:color="000000"/>
              <w:bottom w:val="single" w:sz="4" w:space="0" w:color="000000"/>
              <w:right w:val="single" w:sz="4" w:space="0" w:color="000000"/>
            </w:tcBorders>
            <w:vAlign w:val="center"/>
          </w:tcPr>
          <w:p w14:paraId="60EBC646" w14:textId="77777777" w:rsidR="00C35CEB" w:rsidRDefault="00C35CEB">
            <w:pPr>
              <w:widowControl/>
              <w:spacing w:line="240" w:lineRule="exact"/>
              <w:jc w:val="center"/>
              <w:rPr>
                <w:rFonts w:ascii="宋体" w:hAnsi="宋体" w:cs="宋体"/>
                <w:color w:val="000000"/>
                <w:szCs w:val="21"/>
              </w:rPr>
            </w:pPr>
          </w:p>
        </w:tc>
        <w:tc>
          <w:tcPr>
            <w:tcW w:w="868" w:type="dxa"/>
            <w:vMerge/>
            <w:tcBorders>
              <w:top w:val="single" w:sz="4" w:space="0" w:color="000000"/>
              <w:left w:val="single" w:sz="4" w:space="0" w:color="000000"/>
              <w:bottom w:val="single" w:sz="4" w:space="0" w:color="000000"/>
              <w:right w:val="single" w:sz="4" w:space="0" w:color="000000"/>
            </w:tcBorders>
            <w:vAlign w:val="center"/>
          </w:tcPr>
          <w:p w14:paraId="5022682F" w14:textId="77777777" w:rsidR="00C35CEB" w:rsidRDefault="00C35CEB">
            <w:pPr>
              <w:widowControl/>
              <w:spacing w:line="240" w:lineRule="exact"/>
              <w:jc w:val="center"/>
              <w:rPr>
                <w:rFonts w:ascii="宋体" w:hAnsi="宋体" w:cs="宋体"/>
                <w:color w:val="000000"/>
                <w:szCs w:val="21"/>
              </w:rPr>
            </w:pPr>
          </w:p>
        </w:tc>
        <w:tc>
          <w:tcPr>
            <w:tcW w:w="903" w:type="dxa"/>
            <w:vMerge/>
            <w:tcBorders>
              <w:top w:val="single" w:sz="4" w:space="0" w:color="000000"/>
              <w:left w:val="single" w:sz="4" w:space="0" w:color="000000"/>
              <w:bottom w:val="single" w:sz="4" w:space="0" w:color="000000"/>
              <w:right w:val="single" w:sz="4" w:space="0" w:color="000000"/>
            </w:tcBorders>
            <w:vAlign w:val="center"/>
          </w:tcPr>
          <w:p w14:paraId="5303BD79" w14:textId="77777777" w:rsidR="00C35CEB" w:rsidRDefault="00C35CEB">
            <w:pPr>
              <w:widowControl/>
              <w:spacing w:line="240" w:lineRule="exact"/>
              <w:jc w:val="center"/>
              <w:rPr>
                <w:rFonts w:ascii="宋体" w:hAnsi="宋体" w:cs="宋体"/>
                <w:color w:val="000000"/>
                <w:szCs w:val="21"/>
              </w:rPr>
            </w:pPr>
          </w:p>
        </w:tc>
        <w:tc>
          <w:tcPr>
            <w:tcW w:w="3922" w:type="dxa"/>
            <w:vMerge/>
            <w:tcBorders>
              <w:top w:val="single" w:sz="4" w:space="0" w:color="000000"/>
              <w:left w:val="single" w:sz="4" w:space="0" w:color="000000"/>
              <w:bottom w:val="single" w:sz="4" w:space="0" w:color="000000"/>
              <w:right w:val="single" w:sz="4" w:space="0" w:color="000000"/>
            </w:tcBorders>
            <w:vAlign w:val="center"/>
          </w:tcPr>
          <w:p w14:paraId="5188A219" w14:textId="77777777" w:rsidR="00C35CEB" w:rsidRDefault="00C35CEB">
            <w:pPr>
              <w:widowControl/>
              <w:spacing w:line="240" w:lineRule="exact"/>
              <w:jc w:val="center"/>
              <w:rPr>
                <w:rFonts w:ascii="宋体" w:hAnsi="宋体" w:cs="宋体"/>
                <w:color w:val="000000"/>
                <w:szCs w:val="21"/>
              </w:rPr>
            </w:pPr>
          </w:p>
        </w:tc>
        <w:tc>
          <w:tcPr>
            <w:tcW w:w="379" w:type="dxa"/>
            <w:tcBorders>
              <w:top w:val="single" w:sz="4" w:space="0" w:color="000000"/>
              <w:left w:val="single" w:sz="4" w:space="0" w:color="000000"/>
              <w:bottom w:val="single" w:sz="4" w:space="0" w:color="000000"/>
              <w:right w:val="single" w:sz="4" w:space="0" w:color="000000"/>
            </w:tcBorders>
            <w:vAlign w:val="center"/>
          </w:tcPr>
          <w:p w14:paraId="01BF7C7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全社会</w:t>
            </w:r>
          </w:p>
        </w:tc>
        <w:tc>
          <w:tcPr>
            <w:tcW w:w="615" w:type="dxa"/>
            <w:tcBorders>
              <w:top w:val="single" w:sz="4" w:space="0" w:color="000000"/>
              <w:left w:val="single" w:sz="4" w:space="0" w:color="000000"/>
              <w:bottom w:val="single" w:sz="4" w:space="0" w:color="000000"/>
              <w:right w:val="single" w:sz="4" w:space="0" w:color="000000"/>
            </w:tcBorders>
            <w:vAlign w:val="center"/>
          </w:tcPr>
          <w:p w14:paraId="2A15A8FC" w14:textId="77777777" w:rsidR="00C35CEB" w:rsidRDefault="00BD77B9">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特定</w:t>
            </w:r>
          </w:p>
          <w:p w14:paraId="1C008C4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群体</w:t>
            </w:r>
          </w:p>
        </w:tc>
        <w:tc>
          <w:tcPr>
            <w:tcW w:w="361" w:type="dxa"/>
            <w:tcBorders>
              <w:top w:val="single" w:sz="4" w:space="0" w:color="000000"/>
              <w:left w:val="single" w:sz="4" w:space="0" w:color="000000"/>
              <w:bottom w:val="single" w:sz="4" w:space="0" w:color="000000"/>
              <w:right w:val="single" w:sz="4" w:space="0" w:color="000000"/>
            </w:tcBorders>
            <w:vAlign w:val="center"/>
          </w:tcPr>
          <w:p w14:paraId="5C12BAF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主动</w:t>
            </w:r>
          </w:p>
        </w:tc>
        <w:tc>
          <w:tcPr>
            <w:tcW w:w="434" w:type="dxa"/>
            <w:tcBorders>
              <w:top w:val="single" w:sz="4" w:space="0" w:color="000000"/>
              <w:left w:val="single" w:sz="4" w:space="0" w:color="000000"/>
              <w:bottom w:val="single" w:sz="4" w:space="0" w:color="000000"/>
              <w:right w:val="single" w:sz="4" w:space="0" w:color="000000"/>
            </w:tcBorders>
            <w:vAlign w:val="center"/>
          </w:tcPr>
          <w:p w14:paraId="559B658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依申请</w:t>
            </w:r>
          </w:p>
        </w:tc>
        <w:tc>
          <w:tcPr>
            <w:tcW w:w="325" w:type="dxa"/>
            <w:tcBorders>
              <w:top w:val="single" w:sz="4" w:space="0" w:color="000000"/>
              <w:left w:val="single" w:sz="4" w:space="0" w:color="000000"/>
              <w:bottom w:val="single" w:sz="4" w:space="0" w:color="000000"/>
              <w:right w:val="single" w:sz="4" w:space="0" w:color="000000"/>
            </w:tcBorders>
            <w:vAlign w:val="center"/>
          </w:tcPr>
          <w:p w14:paraId="4592D70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县级</w:t>
            </w:r>
          </w:p>
        </w:tc>
        <w:tc>
          <w:tcPr>
            <w:tcW w:w="403" w:type="dxa"/>
            <w:tcBorders>
              <w:top w:val="single" w:sz="4" w:space="0" w:color="000000"/>
              <w:left w:val="single" w:sz="4" w:space="0" w:color="000000"/>
              <w:bottom w:val="single" w:sz="4" w:space="0" w:color="000000"/>
              <w:right w:val="single" w:sz="4" w:space="0" w:color="000000"/>
            </w:tcBorders>
            <w:vAlign w:val="center"/>
          </w:tcPr>
          <w:p w14:paraId="2D508329" w14:textId="77777777" w:rsidR="00C35CEB" w:rsidRDefault="00BD77B9">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乡级</w:t>
            </w:r>
          </w:p>
        </w:tc>
        <w:tc>
          <w:tcPr>
            <w:tcW w:w="822" w:type="dxa"/>
            <w:gridSpan w:val="2"/>
            <w:vMerge/>
            <w:tcBorders>
              <w:left w:val="single" w:sz="4" w:space="0" w:color="000000"/>
              <w:bottom w:val="single" w:sz="4" w:space="0" w:color="000000"/>
              <w:right w:val="single" w:sz="4" w:space="0" w:color="000000"/>
            </w:tcBorders>
            <w:vAlign w:val="center"/>
          </w:tcPr>
          <w:p w14:paraId="04C47E49" w14:textId="77777777" w:rsidR="00C35CEB" w:rsidRDefault="00C35CEB">
            <w:pPr>
              <w:widowControl/>
              <w:spacing w:line="240" w:lineRule="exact"/>
              <w:jc w:val="center"/>
              <w:textAlignment w:val="center"/>
              <w:rPr>
                <w:rFonts w:ascii="宋体" w:hAnsi="宋体" w:cs="宋体"/>
                <w:color w:val="000000"/>
                <w:kern w:val="0"/>
                <w:szCs w:val="21"/>
              </w:rPr>
            </w:pPr>
          </w:p>
        </w:tc>
      </w:tr>
      <w:tr w:rsidR="00C35CEB" w14:paraId="5B188A86"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45E671B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12" w:type="dxa"/>
            <w:vMerge w:val="restart"/>
            <w:tcBorders>
              <w:top w:val="single" w:sz="4" w:space="0" w:color="auto"/>
              <w:left w:val="single" w:sz="4" w:space="0" w:color="auto"/>
              <w:right w:val="single" w:sz="4" w:space="0" w:color="auto"/>
            </w:tcBorders>
            <w:vAlign w:val="center"/>
          </w:tcPr>
          <w:p w14:paraId="34A4F8CF" w14:textId="77777777" w:rsidR="00C35CEB" w:rsidRDefault="00BD77B9">
            <w:pPr>
              <w:widowControl/>
              <w:spacing w:line="320" w:lineRule="exact"/>
              <w:jc w:val="center"/>
              <w:textAlignment w:val="center"/>
              <w:rPr>
                <w:rFonts w:ascii="宋体" w:hAnsi="宋体" w:cs="宋体"/>
                <w:color w:val="000000"/>
                <w:kern w:val="0"/>
                <w:szCs w:val="21"/>
              </w:rPr>
            </w:pPr>
            <w:r>
              <w:rPr>
                <w:rFonts w:ascii="宋体" w:hAnsi="宋体" w:cs="宋体" w:hint="eastAsia"/>
                <w:color w:val="000000"/>
                <w:kern w:val="0"/>
                <w:szCs w:val="21"/>
              </w:rPr>
              <w:t>法治</w:t>
            </w:r>
          </w:p>
          <w:p w14:paraId="37E9EA27" w14:textId="77777777" w:rsidR="00C35CEB" w:rsidRDefault="00BD77B9">
            <w:pPr>
              <w:widowControl/>
              <w:spacing w:line="320" w:lineRule="exact"/>
              <w:jc w:val="center"/>
              <w:textAlignment w:val="center"/>
              <w:rPr>
                <w:rFonts w:ascii="宋体" w:hAnsi="宋体" w:cs="宋体"/>
                <w:color w:val="000000"/>
                <w:kern w:val="0"/>
                <w:szCs w:val="21"/>
              </w:rPr>
            </w:pPr>
            <w:r>
              <w:rPr>
                <w:rFonts w:ascii="宋体" w:hAnsi="宋体" w:cs="宋体" w:hint="eastAsia"/>
                <w:color w:val="000000"/>
                <w:kern w:val="0"/>
                <w:szCs w:val="21"/>
              </w:rPr>
              <w:t>宣传</w:t>
            </w:r>
          </w:p>
          <w:p w14:paraId="23C8A28D"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rPr>
              <w:t>教育</w:t>
            </w:r>
          </w:p>
        </w:tc>
        <w:tc>
          <w:tcPr>
            <w:tcW w:w="1052" w:type="dxa"/>
            <w:tcBorders>
              <w:top w:val="single" w:sz="4" w:space="0" w:color="000000"/>
              <w:left w:val="single" w:sz="4" w:space="0" w:color="auto"/>
              <w:bottom w:val="single" w:sz="4" w:space="0" w:color="000000"/>
              <w:right w:val="single" w:sz="4" w:space="0" w:color="000000"/>
            </w:tcBorders>
            <w:vAlign w:val="center"/>
          </w:tcPr>
          <w:p w14:paraId="6310C088"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法律知识普及服务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14B6FBEC" w14:textId="77777777" w:rsidR="00C35CEB" w:rsidRDefault="00BD77B9">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法律法规资讯；</w:t>
            </w:r>
          </w:p>
          <w:p w14:paraId="4AEB5065" w14:textId="77777777" w:rsidR="00C35CEB" w:rsidRDefault="00BD77B9">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普法动态资讯；</w:t>
            </w:r>
          </w:p>
          <w:p w14:paraId="40780D5B" w14:textId="77777777" w:rsidR="00C35CEB" w:rsidRDefault="00BD77B9">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普法讲师团信息等</w:t>
            </w:r>
          </w:p>
        </w:tc>
        <w:tc>
          <w:tcPr>
            <w:tcW w:w="1572" w:type="dxa"/>
            <w:tcBorders>
              <w:top w:val="single" w:sz="4" w:space="0" w:color="000000"/>
              <w:left w:val="single" w:sz="4" w:space="0" w:color="000000"/>
              <w:bottom w:val="single" w:sz="4" w:space="0" w:color="000000"/>
              <w:right w:val="single" w:sz="4" w:space="0" w:color="000000"/>
            </w:tcBorders>
            <w:vAlign w:val="center"/>
          </w:tcPr>
          <w:p w14:paraId="58A52DA8"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rPr>
              <w:t>《中共中央、国务院转发</w:t>
            </w:r>
            <w:r>
              <w:rPr>
                <w:rFonts w:ascii="宋体" w:hAnsi="宋体" w:cs="宋体" w:hint="eastAsia"/>
                <w:color w:val="000000"/>
                <w:kern w:val="0"/>
                <w:szCs w:val="21"/>
              </w:rPr>
              <w:t>&lt;</w:t>
            </w:r>
            <w:r>
              <w:rPr>
                <w:rFonts w:ascii="宋体" w:hAnsi="宋体" w:cs="宋体" w:hint="eastAsia"/>
                <w:color w:val="000000"/>
                <w:kern w:val="0"/>
                <w:szCs w:val="21"/>
              </w:rPr>
              <w:t>中央宣传部、司法部关于在公民中开展法治宣传教育的第七个五年规划（</w:t>
            </w:r>
            <w:r>
              <w:rPr>
                <w:rFonts w:ascii="宋体" w:hAnsi="宋体" w:cs="宋体" w:hint="eastAsia"/>
                <w:color w:val="000000"/>
                <w:kern w:val="0"/>
                <w:szCs w:val="21"/>
              </w:rPr>
              <w:t>2016</w:t>
            </w:r>
            <w:r>
              <w:rPr>
                <w:rFonts w:ascii="宋体" w:hAnsi="宋体" w:cs="宋体" w:hint="eastAsia"/>
                <w:color w:val="000000"/>
                <w:kern w:val="0"/>
                <w:szCs w:val="21"/>
              </w:rPr>
              <w:t>－</w:t>
            </w:r>
            <w:r>
              <w:rPr>
                <w:rFonts w:ascii="宋体" w:hAnsi="宋体" w:cs="宋体" w:hint="eastAsia"/>
                <w:color w:val="000000"/>
                <w:kern w:val="0"/>
                <w:szCs w:val="21"/>
              </w:rPr>
              <w:t>2020</w:t>
            </w:r>
            <w:r>
              <w:rPr>
                <w:rFonts w:ascii="宋体" w:hAnsi="宋体" w:cs="宋体" w:hint="eastAsia"/>
                <w:color w:val="000000"/>
                <w:kern w:val="0"/>
                <w:szCs w:val="21"/>
              </w:rPr>
              <w:t>年）</w:t>
            </w:r>
            <w:r>
              <w:rPr>
                <w:rFonts w:ascii="宋体" w:hAnsi="宋体" w:cs="宋体" w:hint="eastAsia"/>
                <w:color w:val="000000"/>
                <w:kern w:val="0"/>
                <w:szCs w:val="21"/>
              </w:rPr>
              <w:t>&gt;</w:t>
            </w:r>
            <w:r>
              <w:rPr>
                <w:rFonts w:ascii="宋体" w:hAnsi="宋体" w:cs="宋体" w:hint="eastAsia"/>
                <w:color w:val="000000"/>
                <w:kern w:val="0"/>
                <w:szCs w:val="21"/>
              </w:rPr>
              <w:t>》《福建省“七五”普法规划》</w:t>
            </w:r>
          </w:p>
        </w:tc>
        <w:tc>
          <w:tcPr>
            <w:tcW w:w="868" w:type="dxa"/>
            <w:tcBorders>
              <w:top w:val="single" w:sz="4" w:space="0" w:color="000000"/>
              <w:left w:val="single" w:sz="4" w:space="0" w:color="000000"/>
              <w:bottom w:val="single" w:sz="4" w:space="0" w:color="000000"/>
              <w:right w:val="single" w:sz="4" w:space="0" w:color="000000"/>
            </w:tcBorders>
            <w:vAlign w:val="center"/>
          </w:tcPr>
          <w:p w14:paraId="53D55874"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3AAF2C7D"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6D4A82C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5E884EE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r>
              <w:rPr>
                <w:rFonts w:ascii="宋体" w:hAnsi="宋体" w:cs="宋体" w:hint="eastAsia"/>
                <w:color w:val="000000"/>
                <w:szCs w:val="21"/>
              </w:rPr>
              <w:t xml:space="preserve"> </w:t>
            </w:r>
          </w:p>
          <w:p w14:paraId="2E47034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75567A9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11A9AFA0"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35C34C9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p>
          <w:p w14:paraId="205E10E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r>
              <w:rPr>
                <w:rFonts w:ascii="宋体" w:hAnsi="宋体" w:cs="宋体" w:hint="eastAsia"/>
                <w:color w:val="000000"/>
                <w:szCs w:val="21"/>
              </w:rPr>
              <w:t xml:space="preserve"> </w:t>
            </w:r>
          </w:p>
          <w:p w14:paraId="53BC264B" w14:textId="77777777" w:rsidR="00C35CEB" w:rsidRDefault="00BD77B9">
            <w:pPr>
              <w:widowControl/>
              <w:spacing w:line="240" w:lineRule="exact"/>
              <w:jc w:val="left"/>
              <w:textAlignment w:val="center"/>
              <w:rPr>
                <w:rFonts w:ascii="宋体" w:hAnsi="宋体" w:cs="宋体"/>
                <w:color w:val="000000"/>
                <w:szCs w:val="21"/>
                <w:u w:val="single"/>
              </w:rPr>
            </w:pPr>
            <w:r>
              <w:rPr>
                <w:rFonts w:ascii="宋体" w:hAnsi="宋体" w:cs="宋体" w:hint="eastAsia"/>
                <w:color w:val="000000"/>
                <w:szCs w:val="21"/>
              </w:rPr>
              <w:t>■其他：法律服务网</w:t>
            </w:r>
          </w:p>
          <w:p w14:paraId="7415EF0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08809D7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4925ACAE" w14:textId="77777777" w:rsidR="00C35CEB" w:rsidRDefault="00C35CEB">
            <w:pPr>
              <w:spacing w:line="240" w:lineRule="exact"/>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55E6FD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2F67DA0" w14:textId="77777777" w:rsidR="00C35CEB" w:rsidRDefault="00C35CEB">
            <w:pPr>
              <w:spacing w:line="240" w:lineRule="exact"/>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553E452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50EEF34E" w14:textId="77777777" w:rsidR="00C35CEB" w:rsidRDefault="00BD77B9">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79F8DBE3" w14:textId="77777777" w:rsidR="00C35CEB" w:rsidRDefault="00BD77B9">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依法治县办</w:t>
            </w:r>
          </w:p>
        </w:tc>
      </w:tr>
      <w:tr w:rsidR="00C35CEB" w14:paraId="245327E0"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578728A5" w14:textId="77777777" w:rsidR="00C35CEB" w:rsidRDefault="00BD77B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012" w:type="dxa"/>
            <w:vMerge/>
            <w:tcBorders>
              <w:left w:val="single" w:sz="4" w:space="0" w:color="auto"/>
              <w:bottom w:val="single" w:sz="4" w:space="0" w:color="auto"/>
              <w:right w:val="single" w:sz="4" w:space="0" w:color="auto"/>
            </w:tcBorders>
            <w:vAlign w:val="center"/>
          </w:tcPr>
          <w:p w14:paraId="772F2658" w14:textId="77777777" w:rsidR="00C35CEB" w:rsidRDefault="00C35CEB">
            <w:pPr>
              <w:widowControl/>
              <w:spacing w:line="320" w:lineRule="exact"/>
              <w:jc w:val="center"/>
              <w:textAlignment w:val="center"/>
              <w:rPr>
                <w:rFonts w:ascii="宋体" w:hAnsi="宋体" w:cs="宋体"/>
                <w:color w:val="000000"/>
                <w:szCs w:val="21"/>
              </w:rPr>
            </w:pPr>
          </w:p>
        </w:tc>
        <w:tc>
          <w:tcPr>
            <w:tcW w:w="1052" w:type="dxa"/>
            <w:tcBorders>
              <w:top w:val="single" w:sz="4" w:space="0" w:color="000000"/>
              <w:left w:val="single" w:sz="4" w:space="0" w:color="auto"/>
              <w:bottom w:val="single" w:sz="4" w:space="0" w:color="000000"/>
              <w:right w:val="single" w:sz="4" w:space="0" w:color="000000"/>
            </w:tcBorders>
            <w:vAlign w:val="center"/>
          </w:tcPr>
          <w:p w14:paraId="66DEE717"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推广法治文化服务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10545791" w14:textId="77777777" w:rsidR="00C35CEB" w:rsidRDefault="00BD77B9">
            <w:pPr>
              <w:widowControl/>
              <w:tabs>
                <w:tab w:val="center" w:pos="4153"/>
                <w:tab w:val="right" w:pos="8306"/>
              </w:tabs>
              <w:spacing w:line="320" w:lineRule="exact"/>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辖区内法治文化阵地信息；</w:t>
            </w:r>
          </w:p>
          <w:p w14:paraId="0EB012F8" w14:textId="77777777" w:rsidR="00C35CEB" w:rsidRDefault="00BD77B9">
            <w:pPr>
              <w:widowControl/>
              <w:tabs>
                <w:tab w:val="center" w:pos="4153"/>
                <w:tab w:val="right" w:pos="8306"/>
              </w:tabs>
              <w:spacing w:line="320" w:lineRule="exact"/>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法治文化作品、产品</w:t>
            </w:r>
          </w:p>
        </w:tc>
        <w:tc>
          <w:tcPr>
            <w:tcW w:w="1572" w:type="dxa"/>
            <w:tcBorders>
              <w:top w:val="single" w:sz="4" w:space="0" w:color="000000"/>
              <w:left w:val="single" w:sz="4" w:space="0" w:color="000000"/>
              <w:bottom w:val="single" w:sz="4" w:space="0" w:color="000000"/>
              <w:right w:val="single" w:sz="4" w:space="0" w:color="000000"/>
            </w:tcBorders>
            <w:vAlign w:val="center"/>
          </w:tcPr>
          <w:p w14:paraId="13D47DE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rPr>
              <w:t>《中共中央、国务院转发</w:t>
            </w:r>
            <w:r>
              <w:rPr>
                <w:rFonts w:ascii="宋体" w:hAnsi="宋体" w:cs="宋体" w:hint="eastAsia"/>
                <w:color w:val="000000"/>
                <w:kern w:val="0"/>
                <w:szCs w:val="21"/>
              </w:rPr>
              <w:t>&lt;</w:t>
            </w:r>
            <w:r>
              <w:rPr>
                <w:rFonts w:ascii="宋体" w:hAnsi="宋体" w:cs="宋体" w:hint="eastAsia"/>
                <w:color w:val="000000"/>
                <w:kern w:val="0"/>
                <w:szCs w:val="21"/>
              </w:rPr>
              <w:t>中央宣传部、司法部关于在公民中开展法治宣传教育的第七个五年规划（</w:t>
            </w:r>
            <w:r>
              <w:rPr>
                <w:rFonts w:ascii="宋体" w:hAnsi="宋体" w:cs="宋体" w:hint="eastAsia"/>
                <w:color w:val="000000"/>
                <w:kern w:val="0"/>
                <w:szCs w:val="21"/>
              </w:rPr>
              <w:t>2016</w:t>
            </w:r>
            <w:r>
              <w:rPr>
                <w:rFonts w:ascii="宋体" w:hAnsi="宋体" w:cs="宋体" w:hint="eastAsia"/>
                <w:color w:val="000000"/>
                <w:kern w:val="0"/>
                <w:szCs w:val="21"/>
              </w:rPr>
              <w:t>－</w:t>
            </w:r>
            <w:r>
              <w:rPr>
                <w:rFonts w:ascii="宋体" w:hAnsi="宋体" w:cs="宋体" w:hint="eastAsia"/>
                <w:color w:val="000000"/>
                <w:kern w:val="0"/>
                <w:szCs w:val="21"/>
              </w:rPr>
              <w:t>2020</w:t>
            </w:r>
            <w:r>
              <w:rPr>
                <w:rFonts w:ascii="宋体" w:hAnsi="宋体" w:cs="宋体" w:hint="eastAsia"/>
                <w:color w:val="000000"/>
                <w:kern w:val="0"/>
                <w:szCs w:val="21"/>
              </w:rPr>
              <w:t>年）</w:t>
            </w:r>
            <w:r>
              <w:rPr>
                <w:rFonts w:ascii="宋体" w:hAnsi="宋体" w:cs="宋体" w:hint="eastAsia"/>
                <w:color w:val="000000"/>
                <w:kern w:val="0"/>
                <w:szCs w:val="21"/>
              </w:rPr>
              <w:t>&gt;</w:t>
            </w:r>
            <w:r>
              <w:rPr>
                <w:rFonts w:ascii="宋体" w:hAnsi="宋体" w:cs="宋体" w:hint="eastAsia"/>
                <w:color w:val="000000"/>
                <w:kern w:val="0"/>
                <w:szCs w:val="21"/>
              </w:rPr>
              <w:t>》《福建省“七五”普法规划》</w:t>
            </w:r>
          </w:p>
        </w:tc>
        <w:tc>
          <w:tcPr>
            <w:tcW w:w="868" w:type="dxa"/>
            <w:tcBorders>
              <w:top w:val="single" w:sz="4" w:space="0" w:color="000000"/>
              <w:left w:val="single" w:sz="4" w:space="0" w:color="000000"/>
              <w:bottom w:val="single" w:sz="4" w:space="0" w:color="000000"/>
              <w:right w:val="single" w:sz="4" w:space="0" w:color="000000"/>
            </w:tcBorders>
            <w:vAlign w:val="center"/>
          </w:tcPr>
          <w:p w14:paraId="59EEB72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35F5EBE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3668ADE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68E34EDA"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7354F14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1CB9738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1192058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29EB76D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493C068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1ED347C1" w14:textId="77777777" w:rsidR="00C35CEB" w:rsidRDefault="00BD77B9">
            <w:pPr>
              <w:widowControl/>
              <w:spacing w:line="240" w:lineRule="exact"/>
              <w:jc w:val="left"/>
              <w:textAlignment w:val="center"/>
              <w:rPr>
                <w:rFonts w:ascii="宋体" w:hAnsi="宋体" w:cs="宋体"/>
                <w:color w:val="000000"/>
                <w:spacing w:val="-9"/>
                <w:szCs w:val="21"/>
                <w:u w:val="single"/>
              </w:rPr>
            </w:pPr>
            <w:r>
              <w:rPr>
                <w:rFonts w:ascii="宋体" w:hAnsi="宋体" w:cs="宋体" w:hint="eastAsia"/>
                <w:color w:val="000000"/>
                <w:szCs w:val="21"/>
              </w:rPr>
              <w:t>■</w:t>
            </w:r>
            <w:r>
              <w:rPr>
                <w:rFonts w:ascii="宋体" w:hAnsi="宋体" w:cs="宋体" w:hint="eastAsia"/>
                <w:color w:val="000000"/>
                <w:spacing w:val="-9"/>
                <w:szCs w:val="21"/>
              </w:rPr>
              <w:t>其他：法律</w:t>
            </w:r>
            <w:r>
              <w:rPr>
                <w:rFonts w:ascii="宋体" w:hAnsi="宋体" w:cs="宋体" w:hint="eastAsia"/>
                <w:color w:val="000000"/>
                <w:spacing w:val="-9"/>
                <w:szCs w:val="21"/>
              </w:rPr>
              <w:t>服务网</w:t>
            </w:r>
          </w:p>
          <w:p w14:paraId="2A74815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5293CD36" w14:textId="77777777" w:rsidR="00C35CEB" w:rsidRDefault="00BD77B9">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0B347733" w14:textId="77777777" w:rsidR="00C35CEB" w:rsidRDefault="00C35CEB">
            <w:pPr>
              <w:spacing w:line="240" w:lineRule="exact"/>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6CD8630" w14:textId="77777777" w:rsidR="00C35CEB" w:rsidRDefault="00BD77B9">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5A1D526" w14:textId="77777777" w:rsidR="00C35CEB" w:rsidRDefault="00C35CEB">
            <w:pPr>
              <w:spacing w:line="240" w:lineRule="exact"/>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6C7AFA6E" w14:textId="77777777" w:rsidR="00C35CEB" w:rsidRDefault="00BD77B9">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44E62FD1" w14:textId="77777777" w:rsidR="00C35CEB" w:rsidRDefault="00BD77B9">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4DC54775" w14:textId="77777777" w:rsidR="00C35CEB" w:rsidRDefault="00BD77B9">
            <w:pPr>
              <w:spacing w:line="240" w:lineRule="exact"/>
              <w:jc w:val="center"/>
              <w:rPr>
                <w:rFonts w:ascii="宋体" w:hAnsi="宋体" w:cs="宋体"/>
                <w:color w:val="000000"/>
                <w:kern w:val="0"/>
                <w:szCs w:val="21"/>
              </w:rPr>
            </w:pPr>
            <w:r>
              <w:rPr>
                <w:rFonts w:ascii="宋体" w:hAnsi="宋体" w:cs="宋体" w:hint="eastAsia"/>
                <w:color w:val="000000"/>
                <w:kern w:val="0"/>
                <w:szCs w:val="21"/>
              </w:rPr>
              <w:t>依法治县办</w:t>
            </w:r>
          </w:p>
        </w:tc>
      </w:tr>
      <w:tr w:rsidR="00C35CEB" w14:paraId="4EC43C68"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252D8415" w14:textId="77777777" w:rsidR="00C35CEB" w:rsidRDefault="00BD77B9">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1012" w:type="dxa"/>
            <w:tcBorders>
              <w:top w:val="single" w:sz="4" w:space="0" w:color="auto"/>
              <w:left w:val="single" w:sz="4" w:space="0" w:color="auto"/>
              <w:bottom w:val="single" w:sz="4" w:space="0" w:color="auto"/>
              <w:right w:val="single" w:sz="4" w:space="0" w:color="auto"/>
            </w:tcBorders>
            <w:vAlign w:val="center"/>
          </w:tcPr>
          <w:p w14:paraId="5E30ECF3" w14:textId="77777777" w:rsidR="00C35CEB" w:rsidRDefault="00BD77B9">
            <w:pPr>
              <w:jc w:val="center"/>
              <w:rPr>
                <w:rFonts w:ascii="宋体" w:hAnsi="宋体" w:cs="宋体"/>
                <w:color w:val="000000"/>
                <w:szCs w:val="21"/>
              </w:rPr>
            </w:pPr>
            <w:r>
              <w:rPr>
                <w:rFonts w:ascii="宋体" w:hAnsi="宋体" w:cs="宋体" w:hint="eastAsia"/>
                <w:color w:val="000000"/>
                <w:szCs w:val="21"/>
              </w:rPr>
              <w:t>法律</w:t>
            </w:r>
          </w:p>
          <w:p w14:paraId="15FEFF85" w14:textId="77777777" w:rsidR="00C35CEB" w:rsidRDefault="00BD77B9">
            <w:pPr>
              <w:jc w:val="center"/>
              <w:rPr>
                <w:rFonts w:ascii="宋体" w:hAnsi="宋体" w:cs="宋体"/>
                <w:color w:val="000000"/>
                <w:szCs w:val="21"/>
              </w:rPr>
            </w:pPr>
            <w:r>
              <w:rPr>
                <w:rFonts w:ascii="宋体" w:hAnsi="宋体" w:cs="宋体" w:hint="eastAsia"/>
                <w:color w:val="000000"/>
                <w:szCs w:val="21"/>
              </w:rPr>
              <w:t>查询</w:t>
            </w:r>
          </w:p>
          <w:p w14:paraId="729D519A" w14:textId="77777777" w:rsidR="00C35CEB" w:rsidRDefault="00BD77B9">
            <w:pPr>
              <w:jc w:val="center"/>
              <w:rPr>
                <w:rFonts w:ascii="宋体" w:hAnsi="宋体" w:cs="宋体"/>
                <w:color w:val="000000"/>
                <w:szCs w:val="21"/>
              </w:rPr>
            </w:pPr>
            <w:r>
              <w:rPr>
                <w:rFonts w:ascii="宋体" w:hAnsi="宋体" w:cs="宋体" w:hint="eastAsia"/>
                <w:color w:val="000000"/>
                <w:szCs w:val="21"/>
              </w:rPr>
              <w:t>服务</w:t>
            </w:r>
          </w:p>
        </w:tc>
        <w:tc>
          <w:tcPr>
            <w:tcW w:w="1052" w:type="dxa"/>
            <w:tcBorders>
              <w:top w:val="single" w:sz="4" w:space="0" w:color="000000"/>
              <w:left w:val="single" w:sz="4" w:space="0" w:color="auto"/>
              <w:bottom w:val="single" w:sz="4" w:space="0" w:color="000000"/>
              <w:right w:val="single" w:sz="4" w:space="0" w:color="000000"/>
            </w:tcBorders>
            <w:vAlign w:val="center"/>
          </w:tcPr>
          <w:p w14:paraId="18507B4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法律服务机构、人员信息查询服务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62972AA3" w14:textId="77777777" w:rsidR="00C35CEB" w:rsidRDefault="00BD77B9">
            <w:pPr>
              <w:tabs>
                <w:tab w:val="center" w:pos="4153"/>
                <w:tab w:val="right" w:pos="8306"/>
              </w:tabs>
              <w:snapToGrid w:val="0"/>
              <w:spacing w:line="240" w:lineRule="exact"/>
              <w:jc w:val="left"/>
              <w:rPr>
                <w:rFonts w:ascii="宋体" w:hAnsi="宋体" w:cs="宋体"/>
                <w:color w:val="000000"/>
                <w:szCs w:val="21"/>
              </w:rPr>
            </w:pPr>
            <w:r>
              <w:rPr>
                <w:rFonts w:ascii="宋体" w:hAnsi="宋体" w:cs="宋体" w:hint="eastAsia"/>
                <w:color w:val="000000"/>
                <w:szCs w:val="21"/>
              </w:rPr>
              <w:t>辖区内的律师、公证、基层法律服务、司法鉴定、仲裁、人民调解等法律服务机构和人员有关基本信息、从业信息和信用信息等</w:t>
            </w:r>
          </w:p>
        </w:tc>
        <w:tc>
          <w:tcPr>
            <w:tcW w:w="1572" w:type="dxa"/>
            <w:tcBorders>
              <w:top w:val="single" w:sz="4" w:space="0" w:color="000000"/>
              <w:left w:val="single" w:sz="4" w:space="0" w:color="000000"/>
              <w:bottom w:val="single" w:sz="4" w:space="0" w:color="000000"/>
              <w:right w:val="single" w:sz="4" w:space="0" w:color="000000"/>
            </w:tcBorders>
            <w:vAlign w:val="center"/>
          </w:tcPr>
          <w:p w14:paraId="5C4B9E1B" w14:textId="77777777" w:rsidR="00C35CEB" w:rsidRDefault="00BD77B9">
            <w:pPr>
              <w:spacing w:line="24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5BFD6B6A" w14:textId="77777777" w:rsidR="00C35CEB" w:rsidRDefault="00BD77B9">
            <w:pPr>
              <w:spacing w:line="24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240EBA25" w14:textId="77777777" w:rsidR="00C35CEB" w:rsidRDefault="00BD77B9">
            <w:pPr>
              <w:spacing w:line="240" w:lineRule="exact"/>
              <w:jc w:val="center"/>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6407E1D9"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1D703BD1"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75B38FAC"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049BB605"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64A28D18"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4B0BC329"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1D4AD5E3"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5AFC1EB5" w14:textId="77777777" w:rsidR="00C35CEB" w:rsidRDefault="00BD77B9">
            <w:pPr>
              <w:widowControl/>
              <w:spacing w:line="230" w:lineRule="exact"/>
              <w:jc w:val="left"/>
              <w:textAlignment w:val="center"/>
              <w:rPr>
                <w:rFonts w:ascii="宋体" w:hAnsi="宋体" w:cs="宋体"/>
                <w:color w:val="000000"/>
                <w:spacing w:val="-6"/>
                <w:szCs w:val="21"/>
              </w:rPr>
            </w:pPr>
            <w:r>
              <w:rPr>
                <w:rFonts w:ascii="宋体" w:hAnsi="宋体" w:cs="宋体" w:hint="eastAsia"/>
                <w:color w:val="000000"/>
                <w:szCs w:val="21"/>
              </w:rPr>
              <w:t>■</w:t>
            </w:r>
            <w:r>
              <w:rPr>
                <w:rFonts w:ascii="宋体" w:hAnsi="宋体" w:cs="宋体" w:hint="eastAsia"/>
                <w:color w:val="000000"/>
                <w:spacing w:val="-6"/>
                <w:szCs w:val="21"/>
              </w:rPr>
              <w:t>其他法律服务网</w:t>
            </w:r>
          </w:p>
          <w:p w14:paraId="1532FD44"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602AE8AD"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692D1FEB" w14:textId="77777777" w:rsidR="00C35CEB" w:rsidRDefault="00C35CEB">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32E69DE"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6A027EA" w14:textId="77777777" w:rsidR="00C35CEB" w:rsidRDefault="00C35CEB">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692813AD"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4187B242"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389" w:type="dxa"/>
            <w:tcBorders>
              <w:top w:val="single" w:sz="4" w:space="0" w:color="000000"/>
              <w:left w:val="single" w:sz="4" w:space="0" w:color="000000"/>
              <w:bottom w:val="single" w:sz="4" w:space="0" w:color="000000"/>
              <w:right w:val="single" w:sz="4" w:space="0" w:color="000000"/>
            </w:tcBorders>
            <w:vAlign w:val="center"/>
          </w:tcPr>
          <w:p w14:paraId="0DCE62B9" w14:textId="77777777" w:rsidR="00C35CEB" w:rsidRDefault="00BD77B9">
            <w:pPr>
              <w:spacing w:line="240" w:lineRule="exact"/>
              <w:jc w:val="center"/>
              <w:rPr>
                <w:rFonts w:ascii="宋体" w:hAnsi="宋体" w:cs="宋体"/>
                <w:color w:val="000000"/>
                <w:kern w:val="0"/>
                <w:szCs w:val="21"/>
              </w:rPr>
            </w:pPr>
            <w:r>
              <w:rPr>
                <w:rFonts w:ascii="宋体" w:hAnsi="宋体" w:cs="宋体" w:hint="eastAsia"/>
                <w:color w:val="000000"/>
                <w:kern w:val="0"/>
                <w:szCs w:val="21"/>
              </w:rPr>
              <w:t>公共法律服务管理股</w:t>
            </w:r>
          </w:p>
        </w:tc>
        <w:tc>
          <w:tcPr>
            <w:tcW w:w="433" w:type="dxa"/>
            <w:tcBorders>
              <w:top w:val="single" w:sz="4" w:space="0" w:color="000000"/>
              <w:left w:val="single" w:sz="4" w:space="0" w:color="000000"/>
              <w:bottom w:val="single" w:sz="4" w:space="0" w:color="000000"/>
              <w:right w:val="single" w:sz="4" w:space="0" w:color="000000"/>
            </w:tcBorders>
            <w:vAlign w:val="center"/>
          </w:tcPr>
          <w:p w14:paraId="41AE1764" w14:textId="77777777" w:rsidR="00C35CEB" w:rsidRDefault="00BD77B9">
            <w:pPr>
              <w:spacing w:line="240" w:lineRule="exact"/>
              <w:jc w:val="center"/>
              <w:rPr>
                <w:rFonts w:ascii="宋体" w:hAnsi="宋体" w:cs="宋体"/>
                <w:color w:val="000000"/>
                <w:kern w:val="0"/>
                <w:szCs w:val="21"/>
              </w:rPr>
            </w:pPr>
            <w:r>
              <w:rPr>
                <w:rFonts w:ascii="宋体" w:hAnsi="宋体" w:cs="宋体" w:hint="eastAsia"/>
                <w:color w:val="000000"/>
                <w:kern w:val="0"/>
                <w:szCs w:val="21"/>
              </w:rPr>
              <w:t>人民参与和促进法治股</w:t>
            </w:r>
          </w:p>
        </w:tc>
      </w:tr>
      <w:tr w:rsidR="00C35CEB" w14:paraId="788A01B6"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594E3CE5" w14:textId="77777777" w:rsidR="00C35CEB" w:rsidRDefault="00BD77B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012" w:type="dxa"/>
            <w:tcBorders>
              <w:top w:val="single" w:sz="4" w:space="0" w:color="auto"/>
              <w:left w:val="single" w:sz="4" w:space="0" w:color="auto"/>
              <w:bottom w:val="single" w:sz="4" w:space="0" w:color="auto"/>
              <w:right w:val="single" w:sz="4" w:space="0" w:color="auto"/>
            </w:tcBorders>
            <w:vAlign w:val="center"/>
          </w:tcPr>
          <w:p w14:paraId="2982F23D" w14:textId="77777777" w:rsidR="00C35CEB" w:rsidRDefault="00BD77B9">
            <w:pPr>
              <w:jc w:val="center"/>
              <w:rPr>
                <w:rFonts w:ascii="宋体" w:hAnsi="宋体" w:cs="宋体"/>
                <w:color w:val="000000"/>
                <w:szCs w:val="21"/>
              </w:rPr>
            </w:pPr>
            <w:r>
              <w:rPr>
                <w:rFonts w:ascii="宋体" w:hAnsi="宋体" w:cs="宋体" w:hint="eastAsia"/>
                <w:color w:val="000000"/>
                <w:szCs w:val="21"/>
              </w:rPr>
              <w:t>法律</w:t>
            </w:r>
          </w:p>
          <w:p w14:paraId="1F93C7DB" w14:textId="77777777" w:rsidR="00C35CEB" w:rsidRDefault="00BD77B9">
            <w:pPr>
              <w:jc w:val="center"/>
              <w:rPr>
                <w:rFonts w:ascii="宋体" w:hAnsi="宋体" w:cs="宋体"/>
                <w:color w:val="000000"/>
                <w:szCs w:val="21"/>
              </w:rPr>
            </w:pPr>
            <w:r>
              <w:rPr>
                <w:rFonts w:ascii="宋体" w:hAnsi="宋体" w:cs="宋体" w:hint="eastAsia"/>
                <w:color w:val="000000"/>
                <w:szCs w:val="21"/>
              </w:rPr>
              <w:t>咨询</w:t>
            </w:r>
          </w:p>
          <w:p w14:paraId="0366F128" w14:textId="77777777" w:rsidR="00C35CEB" w:rsidRDefault="00BD77B9">
            <w:pPr>
              <w:jc w:val="center"/>
              <w:rPr>
                <w:rFonts w:ascii="宋体" w:hAnsi="宋体" w:cs="宋体"/>
                <w:color w:val="000000"/>
                <w:szCs w:val="21"/>
              </w:rPr>
            </w:pPr>
            <w:r>
              <w:rPr>
                <w:rFonts w:ascii="宋体" w:hAnsi="宋体" w:cs="宋体" w:hint="eastAsia"/>
                <w:color w:val="000000"/>
                <w:szCs w:val="21"/>
              </w:rPr>
              <w:t>服务</w:t>
            </w:r>
          </w:p>
        </w:tc>
        <w:tc>
          <w:tcPr>
            <w:tcW w:w="1052" w:type="dxa"/>
            <w:tcBorders>
              <w:top w:val="single" w:sz="4" w:space="0" w:color="000000"/>
              <w:left w:val="single" w:sz="4" w:space="0" w:color="auto"/>
              <w:bottom w:val="single" w:sz="4" w:space="0" w:color="000000"/>
              <w:right w:val="single" w:sz="4" w:space="0" w:color="000000"/>
            </w:tcBorders>
            <w:vAlign w:val="center"/>
          </w:tcPr>
          <w:p w14:paraId="1F3E41C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公共法律服务实体平台、热线平台、网络平台咨询服务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326E5C9D" w14:textId="77777777" w:rsidR="00C35CEB" w:rsidRDefault="00BD77B9">
            <w:pPr>
              <w:tabs>
                <w:tab w:val="center" w:pos="4153"/>
                <w:tab w:val="right" w:pos="8306"/>
              </w:tabs>
              <w:snapToGrid w:val="0"/>
              <w:spacing w:line="240" w:lineRule="exact"/>
              <w:jc w:val="left"/>
              <w:rPr>
                <w:rFonts w:ascii="宋体" w:hAnsi="宋体" w:cs="宋体"/>
                <w:color w:val="000000"/>
                <w:szCs w:val="21"/>
              </w:rPr>
            </w:pPr>
            <w:r>
              <w:rPr>
                <w:rFonts w:ascii="宋体" w:hAnsi="宋体" w:cs="宋体" w:hint="eastAsia"/>
                <w:color w:val="000000"/>
                <w:szCs w:val="21"/>
              </w:rPr>
              <w:t>公共法律服务实体、热线、网络平台法律咨询服务指南</w:t>
            </w:r>
          </w:p>
        </w:tc>
        <w:tc>
          <w:tcPr>
            <w:tcW w:w="1572" w:type="dxa"/>
            <w:tcBorders>
              <w:top w:val="single" w:sz="4" w:space="0" w:color="000000"/>
              <w:left w:val="single" w:sz="4" w:space="0" w:color="000000"/>
              <w:bottom w:val="single" w:sz="4" w:space="0" w:color="000000"/>
              <w:right w:val="single" w:sz="4" w:space="0" w:color="000000"/>
            </w:tcBorders>
            <w:vAlign w:val="center"/>
          </w:tcPr>
          <w:p w14:paraId="4EE3CD66" w14:textId="77777777" w:rsidR="00C35CEB" w:rsidRDefault="00BD77B9">
            <w:pPr>
              <w:spacing w:line="24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144B9E25" w14:textId="77777777" w:rsidR="00C35CEB" w:rsidRDefault="00BD77B9">
            <w:pPr>
              <w:spacing w:line="24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33FEADFC" w14:textId="77777777" w:rsidR="00C35CEB" w:rsidRDefault="00BD77B9">
            <w:pPr>
              <w:spacing w:line="240" w:lineRule="exact"/>
              <w:jc w:val="left"/>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4C656D65"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6A229527"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4BC0F4B9"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44794B34"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7C46D63D"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4495E5E2"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45A0F587"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4AF8217F" w14:textId="77777777" w:rsidR="00C35CEB" w:rsidRDefault="00BD77B9">
            <w:pPr>
              <w:widowControl/>
              <w:spacing w:line="230" w:lineRule="exact"/>
              <w:jc w:val="left"/>
              <w:textAlignment w:val="center"/>
              <w:rPr>
                <w:rFonts w:ascii="宋体" w:hAnsi="宋体" w:cs="宋体"/>
                <w:color w:val="000000"/>
                <w:spacing w:val="-6"/>
                <w:szCs w:val="21"/>
                <w:u w:val="single"/>
              </w:rPr>
            </w:pPr>
            <w:r>
              <w:rPr>
                <w:rFonts w:ascii="宋体" w:hAnsi="宋体" w:cs="宋体" w:hint="eastAsia"/>
                <w:color w:val="000000"/>
                <w:szCs w:val="21"/>
              </w:rPr>
              <w:t>■</w:t>
            </w:r>
            <w:r>
              <w:rPr>
                <w:rFonts w:ascii="宋体" w:hAnsi="宋体" w:cs="宋体" w:hint="eastAsia"/>
                <w:color w:val="000000"/>
                <w:spacing w:val="-6"/>
                <w:szCs w:val="21"/>
              </w:rPr>
              <w:t>其他</w:t>
            </w:r>
            <w:r>
              <w:rPr>
                <w:rFonts w:ascii="宋体" w:hAnsi="宋体" w:cs="宋体" w:hint="eastAsia"/>
                <w:color w:val="000000"/>
                <w:spacing w:val="-6"/>
                <w:szCs w:val="21"/>
                <w:u w:val="single"/>
              </w:rPr>
              <w:t>法律服务网</w:t>
            </w:r>
          </w:p>
          <w:p w14:paraId="2C29DCBB" w14:textId="77777777" w:rsidR="00C35CEB" w:rsidRDefault="00BD77B9">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5D05B25F"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3E98C872" w14:textId="77777777" w:rsidR="00C35CEB" w:rsidRDefault="00C35CEB">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64E8067"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CA0B1BC" w14:textId="77777777" w:rsidR="00C35CEB" w:rsidRDefault="00C35CEB">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0BCF2343"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24886A07"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20585A39" w14:textId="77777777" w:rsidR="00C35CEB" w:rsidRDefault="00BD77B9">
            <w:pPr>
              <w:jc w:val="center"/>
              <w:rPr>
                <w:rFonts w:ascii="宋体" w:hAnsi="宋体" w:cs="宋体"/>
                <w:color w:val="000000"/>
                <w:kern w:val="0"/>
                <w:szCs w:val="21"/>
              </w:rPr>
            </w:pPr>
            <w:r>
              <w:rPr>
                <w:rFonts w:ascii="宋体" w:hAnsi="宋体" w:cs="宋体" w:hint="eastAsia"/>
                <w:color w:val="000000"/>
                <w:kern w:val="0"/>
                <w:szCs w:val="21"/>
              </w:rPr>
              <w:t>公共法律服务管理股</w:t>
            </w:r>
          </w:p>
        </w:tc>
      </w:tr>
      <w:tr w:rsidR="00C35CEB" w14:paraId="3C8099B4"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6170AE7B" w14:textId="77777777" w:rsidR="00C35CEB" w:rsidRDefault="00BD77B9">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1012" w:type="dxa"/>
            <w:tcBorders>
              <w:top w:val="single" w:sz="4" w:space="0" w:color="auto"/>
              <w:left w:val="single" w:sz="4" w:space="0" w:color="auto"/>
              <w:bottom w:val="single" w:sz="4" w:space="0" w:color="auto"/>
              <w:right w:val="single" w:sz="4" w:space="0" w:color="auto"/>
            </w:tcBorders>
            <w:vAlign w:val="center"/>
          </w:tcPr>
          <w:p w14:paraId="3AE29F31" w14:textId="77777777" w:rsidR="00C35CEB" w:rsidRDefault="00BD77B9">
            <w:pPr>
              <w:jc w:val="center"/>
              <w:rPr>
                <w:rFonts w:ascii="宋体" w:hAnsi="宋体" w:cs="宋体"/>
                <w:color w:val="000000"/>
                <w:szCs w:val="21"/>
              </w:rPr>
            </w:pPr>
            <w:r>
              <w:rPr>
                <w:rFonts w:ascii="宋体" w:hAnsi="宋体" w:cs="宋体" w:hint="eastAsia"/>
                <w:color w:val="000000"/>
                <w:szCs w:val="21"/>
              </w:rPr>
              <w:t>公共法律服务平台</w:t>
            </w:r>
          </w:p>
        </w:tc>
        <w:tc>
          <w:tcPr>
            <w:tcW w:w="1052" w:type="dxa"/>
            <w:tcBorders>
              <w:top w:val="single" w:sz="4" w:space="0" w:color="000000"/>
              <w:left w:val="single" w:sz="4" w:space="0" w:color="auto"/>
              <w:bottom w:val="single" w:sz="4" w:space="0" w:color="000000"/>
              <w:right w:val="single" w:sz="4" w:space="0" w:color="000000"/>
            </w:tcBorders>
            <w:vAlign w:val="center"/>
          </w:tcPr>
          <w:p w14:paraId="2301F3F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公共法律服务实体、热线、网络平台信息</w:t>
            </w:r>
          </w:p>
        </w:tc>
        <w:tc>
          <w:tcPr>
            <w:tcW w:w="1105" w:type="dxa"/>
            <w:tcBorders>
              <w:top w:val="single" w:sz="4" w:space="0" w:color="000000"/>
              <w:left w:val="single" w:sz="4" w:space="0" w:color="000000"/>
              <w:bottom w:val="single" w:sz="4" w:space="0" w:color="000000"/>
              <w:right w:val="single" w:sz="4" w:space="0" w:color="000000"/>
            </w:tcBorders>
            <w:vAlign w:val="center"/>
          </w:tcPr>
          <w:p w14:paraId="1CF92A6B" w14:textId="77777777" w:rsidR="00C35CEB" w:rsidRDefault="00BD77B9">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公共法律服务平台建设相关规划；</w:t>
            </w:r>
          </w:p>
          <w:p w14:paraId="1DDCFCA0" w14:textId="77777777" w:rsidR="00C35CEB" w:rsidRDefault="00BD77B9">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公共法律服务中心、工作站具体地址；</w:t>
            </w:r>
          </w:p>
          <w:p w14:paraId="41D450FB" w14:textId="77777777" w:rsidR="00C35CEB" w:rsidRDefault="00BD77B9">
            <w:pPr>
              <w:tabs>
                <w:tab w:val="center" w:pos="4153"/>
                <w:tab w:val="right" w:pos="8306"/>
              </w:tabs>
              <w:snapToGrid w:val="0"/>
              <w:spacing w:line="280" w:lineRule="exact"/>
              <w:jc w:val="left"/>
              <w:rPr>
                <w:rFonts w:ascii="宋体" w:hAnsi="宋体" w:cs="宋体"/>
                <w:color w:val="000000"/>
                <w:spacing w:val="-5"/>
                <w:szCs w:val="21"/>
              </w:rPr>
            </w:pPr>
            <w:r>
              <w:rPr>
                <w:rFonts w:ascii="宋体" w:hAnsi="宋体" w:cs="宋体" w:hint="eastAsia"/>
                <w:color w:val="000000"/>
                <w:szCs w:val="21"/>
              </w:rPr>
              <w:t>3</w:t>
            </w:r>
            <w:r>
              <w:rPr>
                <w:rFonts w:ascii="宋体" w:hAnsi="宋体" w:cs="宋体" w:hint="eastAsia"/>
                <w:color w:val="000000"/>
                <w:spacing w:val="-5"/>
                <w:szCs w:val="21"/>
              </w:rPr>
              <w:t>.12348</w:t>
            </w:r>
            <w:r>
              <w:rPr>
                <w:rFonts w:ascii="宋体" w:hAnsi="宋体" w:cs="宋体" w:hint="eastAsia"/>
                <w:color w:val="000000"/>
                <w:spacing w:val="-5"/>
                <w:szCs w:val="21"/>
              </w:rPr>
              <w:t>公共法律服务热线号码；</w:t>
            </w:r>
          </w:p>
          <w:p w14:paraId="09337245" w14:textId="77777777" w:rsidR="00C35CEB" w:rsidRDefault="00BD77B9">
            <w:pPr>
              <w:tabs>
                <w:tab w:val="center" w:pos="4153"/>
                <w:tab w:val="right" w:pos="8306"/>
              </w:tabs>
              <w:snapToGrid w:val="0"/>
              <w:spacing w:line="280" w:lineRule="exact"/>
              <w:jc w:val="left"/>
              <w:rPr>
                <w:rFonts w:ascii="宋体" w:hAnsi="宋体" w:cs="宋体"/>
                <w:color w:val="000000"/>
                <w:spacing w:val="-5"/>
                <w:szCs w:val="21"/>
              </w:rPr>
            </w:pPr>
            <w:r>
              <w:rPr>
                <w:rFonts w:ascii="宋体" w:hAnsi="宋体" w:cs="宋体" w:hint="eastAsia"/>
                <w:color w:val="000000"/>
                <w:szCs w:val="21"/>
              </w:rPr>
              <w:t>4.</w:t>
            </w:r>
            <w:r>
              <w:rPr>
                <w:rFonts w:ascii="宋体" w:hAnsi="宋体" w:cs="宋体" w:hint="eastAsia"/>
                <w:color w:val="000000"/>
                <w:szCs w:val="21"/>
              </w:rPr>
              <w:t>中国法律服</w:t>
            </w:r>
            <w:r>
              <w:rPr>
                <w:rFonts w:ascii="宋体" w:hAnsi="宋体" w:cs="宋体" w:hint="eastAsia"/>
                <w:color w:val="000000"/>
                <w:spacing w:val="-5"/>
                <w:szCs w:val="21"/>
              </w:rPr>
              <w:t>务网和各省级法律服务网网址；</w:t>
            </w:r>
          </w:p>
          <w:p w14:paraId="15B386AD" w14:textId="77777777" w:rsidR="00C35CEB" w:rsidRDefault="00BD77B9">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三大平台提供的公共法律服务事项清单及服务指南</w:t>
            </w:r>
          </w:p>
        </w:tc>
        <w:tc>
          <w:tcPr>
            <w:tcW w:w="1572" w:type="dxa"/>
            <w:tcBorders>
              <w:top w:val="single" w:sz="4" w:space="0" w:color="000000"/>
              <w:left w:val="single" w:sz="4" w:space="0" w:color="000000"/>
              <w:bottom w:val="single" w:sz="4" w:space="0" w:color="000000"/>
              <w:right w:val="single" w:sz="4" w:space="0" w:color="000000"/>
            </w:tcBorders>
            <w:vAlign w:val="center"/>
          </w:tcPr>
          <w:p w14:paraId="23426AE0" w14:textId="77777777" w:rsidR="00C35CEB" w:rsidRDefault="00BD77B9">
            <w:pPr>
              <w:spacing w:line="32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460AC68D" w14:textId="77777777" w:rsidR="00C35CEB" w:rsidRDefault="00BD77B9">
            <w:pPr>
              <w:spacing w:line="32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266FEB63" w14:textId="77777777" w:rsidR="00C35CEB" w:rsidRDefault="00BD77B9">
            <w:pPr>
              <w:spacing w:line="320" w:lineRule="exact"/>
              <w:jc w:val="left"/>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2EA5F87A"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303A2D0C"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42DEFF33"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7FF11932"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5F6092EA"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16F10FAD"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38F30C35"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5F28151C" w14:textId="77777777" w:rsidR="00C35CEB" w:rsidRDefault="00BD77B9">
            <w:pPr>
              <w:widowControl/>
              <w:spacing w:line="320" w:lineRule="exact"/>
              <w:jc w:val="left"/>
              <w:textAlignment w:val="center"/>
              <w:rPr>
                <w:rFonts w:ascii="宋体" w:hAnsi="宋体" w:cs="宋体"/>
                <w:color w:val="000000"/>
                <w:spacing w:val="-6"/>
                <w:szCs w:val="21"/>
              </w:rPr>
            </w:pPr>
            <w:r>
              <w:rPr>
                <w:rFonts w:ascii="宋体" w:hAnsi="宋体" w:cs="宋体" w:hint="eastAsia"/>
                <w:color w:val="000000"/>
                <w:szCs w:val="21"/>
              </w:rPr>
              <w:t>■</w:t>
            </w:r>
            <w:r>
              <w:rPr>
                <w:rFonts w:ascii="宋体" w:hAnsi="宋体" w:cs="宋体" w:hint="eastAsia"/>
                <w:color w:val="000000"/>
                <w:spacing w:val="-6"/>
                <w:szCs w:val="21"/>
              </w:rPr>
              <w:t>其他法律服务网</w:t>
            </w:r>
          </w:p>
          <w:p w14:paraId="1FBEB46E"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721CB0F5"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51BD8E67" w14:textId="77777777" w:rsidR="00C35CEB" w:rsidRDefault="00C35CEB">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00CF8BB"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CAF0CAE" w14:textId="77777777" w:rsidR="00C35CEB" w:rsidRDefault="00C35CEB">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28634AC"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119F6C93" w14:textId="77777777" w:rsidR="00C35CEB" w:rsidRDefault="00BD77B9">
            <w:pPr>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2C14FED2" w14:textId="77777777" w:rsidR="00C35CEB" w:rsidRDefault="00BD77B9">
            <w:pPr>
              <w:jc w:val="center"/>
              <w:rPr>
                <w:rFonts w:ascii="宋体" w:hAnsi="宋体" w:cs="宋体"/>
                <w:color w:val="000000"/>
                <w:kern w:val="0"/>
                <w:szCs w:val="21"/>
              </w:rPr>
            </w:pPr>
            <w:r>
              <w:rPr>
                <w:rFonts w:ascii="宋体" w:hAnsi="宋体" w:cs="宋体" w:hint="eastAsia"/>
                <w:color w:val="000000"/>
                <w:kern w:val="0"/>
                <w:szCs w:val="21"/>
              </w:rPr>
              <w:t>公共法律服务管理股</w:t>
            </w:r>
          </w:p>
        </w:tc>
      </w:tr>
    </w:tbl>
    <w:p w14:paraId="2C9558F2" w14:textId="77777777" w:rsidR="00C35CEB" w:rsidRDefault="00BD77B9">
      <w:pPr>
        <w:pStyle w:val="a0"/>
        <w:jc w:val="center"/>
        <w:outlineLvl w:val="0"/>
        <w:rPr>
          <w:rFonts w:ascii="方正小标宋简体" w:eastAsia="方正小标宋简体" w:hAnsi="方正小标宋简体" w:cs="方正小标宋简体"/>
          <w:color w:val="000000"/>
          <w:sz w:val="36"/>
          <w:szCs w:val="36"/>
        </w:rPr>
      </w:pPr>
      <w:r>
        <w:rPr>
          <w:rFonts w:hint="eastAsia"/>
          <w:color w:val="000000"/>
        </w:rPr>
        <w:br w:type="page"/>
      </w:r>
      <w:bookmarkStart w:id="21" w:name="_Toc31267_WPSOffice_Level1"/>
      <w:bookmarkStart w:id="22" w:name="_Toc15201"/>
      <w:r>
        <w:rPr>
          <w:rFonts w:ascii="方正小标宋简体" w:eastAsia="方正小标宋简体" w:hAnsi="方正小标宋简体" w:cs="方正小标宋简体" w:hint="eastAsia"/>
          <w:color w:val="000000"/>
          <w:sz w:val="36"/>
          <w:szCs w:val="36"/>
        </w:rPr>
        <w:lastRenderedPageBreak/>
        <w:t>财政预决算领域基层政务公开标准目录</w:t>
      </w:r>
      <w:bookmarkEnd w:id="21"/>
      <w:bookmarkEnd w:id="22"/>
    </w:p>
    <w:tbl>
      <w:tblPr>
        <w:tblW w:w="14464" w:type="dxa"/>
        <w:jc w:val="center"/>
        <w:tblLayout w:type="fixed"/>
        <w:tblCellMar>
          <w:top w:w="15" w:type="dxa"/>
          <w:left w:w="15" w:type="dxa"/>
          <w:bottom w:w="15" w:type="dxa"/>
          <w:right w:w="15" w:type="dxa"/>
        </w:tblCellMar>
        <w:tblLook w:val="04A0" w:firstRow="1" w:lastRow="0" w:firstColumn="1" w:lastColumn="0" w:noHBand="0" w:noVBand="1"/>
      </w:tblPr>
      <w:tblGrid>
        <w:gridCol w:w="475"/>
        <w:gridCol w:w="615"/>
        <w:gridCol w:w="555"/>
        <w:gridCol w:w="4783"/>
        <w:gridCol w:w="1210"/>
        <w:gridCol w:w="615"/>
        <w:gridCol w:w="795"/>
        <w:gridCol w:w="3163"/>
        <w:gridCol w:w="433"/>
        <w:gridCol w:w="398"/>
        <w:gridCol w:w="398"/>
        <w:gridCol w:w="415"/>
        <w:gridCol w:w="326"/>
        <w:gridCol w:w="283"/>
      </w:tblGrid>
      <w:tr w:rsidR="00C35CEB" w14:paraId="78D0C911"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78820B7C"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FFF9081"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4783" w:type="dxa"/>
            <w:vMerge w:val="restart"/>
            <w:tcBorders>
              <w:top w:val="single" w:sz="4" w:space="0" w:color="000000"/>
              <w:left w:val="single" w:sz="4" w:space="0" w:color="000000"/>
              <w:bottom w:val="single" w:sz="4" w:space="0" w:color="000000"/>
              <w:right w:val="single" w:sz="4" w:space="0" w:color="000000"/>
            </w:tcBorders>
            <w:vAlign w:val="center"/>
          </w:tcPr>
          <w:p w14:paraId="7A577376"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公开内容（要素）及要求</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07F56477"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C1BE09A"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048456B4" w14:textId="77777777" w:rsidR="00C35CEB" w:rsidRDefault="00BD77B9">
            <w:pPr>
              <w:widowControl/>
              <w:spacing w:line="280" w:lineRule="exact"/>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公开</w:t>
            </w:r>
          </w:p>
          <w:p w14:paraId="63FEFA7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主体</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47DAFD6C"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3738E47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1CA06C1D"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14:paraId="51605CB1"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C35CEB" w14:paraId="05183863" w14:textId="77777777">
        <w:trPr>
          <w:cantSplit/>
          <w:trHeight w:val="108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CBE780D" w14:textId="77777777" w:rsidR="00C35CEB" w:rsidRDefault="00C35CEB">
            <w:pPr>
              <w:widowControl/>
              <w:spacing w:line="280" w:lineRule="exact"/>
              <w:jc w:val="center"/>
              <w:rPr>
                <w:rFonts w:ascii="宋体" w:hAnsi="宋体" w:cs="宋体"/>
                <w:b/>
                <w:color w:val="000000"/>
                <w:szCs w:val="21"/>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321073B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br/>
            </w:r>
            <w:r>
              <w:rPr>
                <w:rFonts w:ascii="宋体" w:hAnsi="宋体" w:cs="宋体" w:hint="eastAsia"/>
                <w:b/>
                <w:color w:val="000000"/>
                <w:kern w:val="0"/>
                <w:szCs w:val="21"/>
                <w:lang w:bidi="ar"/>
              </w:rPr>
              <w:t>事项</w:t>
            </w:r>
          </w:p>
        </w:tc>
        <w:tc>
          <w:tcPr>
            <w:tcW w:w="555" w:type="dxa"/>
            <w:tcBorders>
              <w:top w:val="single" w:sz="4" w:space="0" w:color="000000"/>
              <w:left w:val="single" w:sz="4" w:space="0" w:color="000000"/>
              <w:bottom w:val="single" w:sz="4" w:space="0" w:color="000000"/>
              <w:right w:val="single" w:sz="4" w:space="0" w:color="000000"/>
            </w:tcBorders>
            <w:vAlign w:val="center"/>
          </w:tcPr>
          <w:p w14:paraId="3C335FF0"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br/>
            </w:r>
            <w:r>
              <w:rPr>
                <w:rFonts w:ascii="宋体" w:hAnsi="宋体" w:cs="宋体" w:hint="eastAsia"/>
                <w:b/>
                <w:color w:val="000000"/>
                <w:kern w:val="0"/>
                <w:szCs w:val="21"/>
                <w:lang w:bidi="ar"/>
              </w:rPr>
              <w:t>事项</w:t>
            </w:r>
          </w:p>
        </w:tc>
        <w:tc>
          <w:tcPr>
            <w:tcW w:w="4783" w:type="dxa"/>
            <w:vMerge/>
            <w:tcBorders>
              <w:top w:val="single" w:sz="4" w:space="0" w:color="000000"/>
              <w:left w:val="single" w:sz="4" w:space="0" w:color="000000"/>
              <w:bottom w:val="single" w:sz="4" w:space="0" w:color="000000"/>
              <w:right w:val="single" w:sz="4" w:space="0" w:color="000000"/>
            </w:tcBorders>
            <w:vAlign w:val="center"/>
          </w:tcPr>
          <w:p w14:paraId="19F43FB9" w14:textId="77777777" w:rsidR="00C35CEB" w:rsidRDefault="00C35CEB">
            <w:pPr>
              <w:widowControl/>
              <w:spacing w:line="280" w:lineRule="exact"/>
              <w:jc w:val="center"/>
              <w:rPr>
                <w:rFonts w:ascii="宋体" w:hAnsi="宋体" w:cs="宋体"/>
                <w:b/>
                <w:color w:val="000000"/>
                <w:szCs w:val="21"/>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A3D6543" w14:textId="77777777" w:rsidR="00C35CEB" w:rsidRDefault="00C35CEB">
            <w:pPr>
              <w:widowControl/>
              <w:spacing w:line="280" w:lineRule="exact"/>
              <w:jc w:val="center"/>
              <w:rPr>
                <w:rFonts w:ascii="宋体" w:hAnsi="宋体" w:cs="宋体"/>
                <w:b/>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0629900" w14:textId="77777777" w:rsidR="00C35CEB" w:rsidRDefault="00C35CEB">
            <w:pPr>
              <w:widowControl/>
              <w:spacing w:line="280" w:lineRule="exact"/>
              <w:jc w:val="center"/>
              <w:rPr>
                <w:rFonts w:ascii="宋体" w:hAnsi="宋体" w:cs="宋体"/>
                <w:b/>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19470C9" w14:textId="77777777" w:rsidR="00C35CEB" w:rsidRDefault="00C35CEB">
            <w:pPr>
              <w:widowControl/>
              <w:spacing w:line="280" w:lineRule="exact"/>
              <w:jc w:val="center"/>
              <w:rPr>
                <w:rFonts w:ascii="宋体" w:hAnsi="宋体" w:cs="宋体"/>
                <w:b/>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46B7BC6A" w14:textId="77777777" w:rsidR="00C35CEB" w:rsidRDefault="00C35CEB">
            <w:pPr>
              <w:widowControl/>
              <w:spacing w:line="280" w:lineRule="exact"/>
              <w:jc w:val="center"/>
              <w:rPr>
                <w:rFonts w:ascii="宋体" w:hAnsi="宋体" w:cs="宋体"/>
                <w:b/>
                <w:color w:val="000000"/>
                <w:szCs w:val="21"/>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11C40FD8"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398" w:type="dxa"/>
            <w:tcBorders>
              <w:top w:val="single" w:sz="4" w:space="0" w:color="000000"/>
              <w:left w:val="single" w:sz="4" w:space="0" w:color="000000"/>
              <w:bottom w:val="single" w:sz="4" w:space="0" w:color="000000"/>
              <w:right w:val="single" w:sz="4" w:space="0" w:color="000000"/>
            </w:tcBorders>
            <w:vAlign w:val="center"/>
          </w:tcPr>
          <w:p w14:paraId="29A0831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w:t>
            </w:r>
            <w:r>
              <w:rPr>
                <w:rFonts w:ascii="宋体" w:hAnsi="宋体" w:cs="宋体" w:hint="eastAsia"/>
                <w:b/>
                <w:color w:val="000000"/>
                <w:kern w:val="0"/>
                <w:szCs w:val="21"/>
                <w:lang w:bidi="ar"/>
              </w:rPr>
              <w:br/>
            </w:r>
            <w:r>
              <w:rPr>
                <w:rFonts w:ascii="宋体" w:hAnsi="宋体" w:cs="宋体" w:hint="eastAsia"/>
                <w:b/>
                <w:color w:val="000000"/>
                <w:kern w:val="0"/>
                <w:szCs w:val="21"/>
                <w:lang w:bidi="ar"/>
              </w:rPr>
              <w:t>群体</w:t>
            </w:r>
          </w:p>
        </w:tc>
        <w:tc>
          <w:tcPr>
            <w:tcW w:w="398" w:type="dxa"/>
            <w:tcBorders>
              <w:top w:val="single" w:sz="4" w:space="0" w:color="000000"/>
              <w:left w:val="single" w:sz="4" w:space="0" w:color="000000"/>
              <w:bottom w:val="single" w:sz="4" w:space="0" w:color="000000"/>
              <w:right w:val="single" w:sz="4" w:space="0" w:color="000000"/>
            </w:tcBorders>
            <w:vAlign w:val="center"/>
          </w:tcPr>
          <w:p w14:paraId="0DD12CD3"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15" w:type="dxa"/>
            <w:tcBorders>
              <w:top w:val="single" w:sz="4" w:space="0" w:color="000000"/>
              <w:left w:val="single" w:sz="4" w:space="0" w:color="000000"/>
              <w:bottom w:val="single" w:sz="4" w:space="0" w:color="000000"/>
              <w:right w:val="single" w:sz="4" w:space="0" w:color="000000"/>
            </w:tcBorders>
            <w:vAlign w:val="center"/>
          </w:tcPr>
          <w:p w14:paraId="2CB1419E"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326" w:type="dxa"/>
            <w:tcBorders>
              <w:top w:val="single" w:sz="4" w:space="0" w:color="000000"/>
              <w:left w:val="single" w:sz="4" w:space="0" w:color="000000"/>
              <w:bottom w:val="single" w:sz="4" w:space="0" w:color="000000"/>
              <w:right w:val="single" w:sz="4" w:space="0" w:color="000000"/>
            </w:tcBorders>
            <w:vAlign w:val="center"/>
          </w:tcPr>
          <w:p w14:paraId="272F0F42"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283" w:type="dxa"/>
            <w:tcBorders>
              <w:top w:val="single" w:sz="4" w:space="0" w:color="000000"/>
              <w:left w:val="single" w:sz="4" w:space="0" w:color="000000"/>
              <w:bottom w:val="single" w:sz="4" w:space="0" w:color="000000"/>
              <w:right w:val="single" w:sz="4" w:space="0" w:color="000000"/>
            </w:tcBorders>
            <w:vAlign w:val="center"/>
          </w:tcPr>
          <w:p w14:paraId="53692E0B" w14:textId="77777777" w:rsidR="00C35CEB" w:rsidRDefault="00BD77B9">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C35CEB" w14:paraId="0439E8C8"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0D37E00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3399E02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313A1FAD"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政府预算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1DDDF6F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6757D6F0" w14:textId="42C48F82"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5047D">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号）、《财政部关于印发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地方政府债务信息公开办法（试行）</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的通知》（财预〔</w:t>
            </w:r>
            <w:r>
              <w:rPr>
                <w:rFonts w:ascii="宋体" w:hAnsi="宋体" w:cs="宋体" w:hint="eastAsia"/>
                <w:color w:val="000000"/>
                <w:kern w:val="0"/>
                <w:szCs w:val="21"/>
                <w:lang w:bidi="ar"/>
              </w:rPr>
              <w:t>2018</w:t>
            </w:r>
            <w:r>
              <w:rPr>
                <w:rFonts w:ascii="宋体" w:hAnsi="宋体" w:cs="宋体" w:hint="eastAsia"/>
                <w:color w:val="000000"/>
                <w:kern w:val="0"/>
                <w:szCs w:val="21"/>
                <w:lang w:bidi="ar"/>
              </w:rPr>
              <w:t>〕</w:t>
            </w:r>
            <w:r>
              <w:rPr>
                <w:rFonts w:ascii="宋体" w:hAnsi="宋体" w:cs="宋体" w:hint="eastAsia"/>
                <w:color w:val="000000"/>
                <w:kern w:val="0"/>
                <w:szCs w:val="21"/>
                <w:lang w:bidi="ar"/>
              </w:rPr>
              <w:t>209</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2FDDAF6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本级人民代表大会或其常务委员会批准后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669E995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6D6DB522"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24CAD655"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148D53D2"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0CD56A12"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7252F2A7"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7333E0C2"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2842687E"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（电子屏）</w:t>
            </w:r>
          </w:p>
          <w:p w14:paraId="16AF608D"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6117AC3B"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6437375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3551D6C6" w14:textId="77777777" w:rsidR="00C35CEB" w:rsidRDefault="00C35CEB">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FA9343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3943C924" w14:textId="77777777" w:rsidR="00C35CEB" w:rsidRDefault="00C35CEB">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78882A4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1ACB4C46" w14:textId="77777777" w:rsidR="00C35CEB" w:rsidRDefault="00BD77B9">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C35CEB" w14:paraId="6B506F3A" w14:textId="77777777">
        <w:trPr>
          <w:cantSplit/>
          <w:trHeight w:val="1235"/>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CA401D8"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AE7965A"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1800790"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7AEE55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BA240FC"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AA3C45C"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7B0DBD5"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6EE4F20"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F5E42CF"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E35E446"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48352E8"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D106353"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8BF4736"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D1BB736" w14:textId="77777777" w:rsidR="00C35CEB" w:rsidRDefault="00C35CEB">
            <w:pPr>
              <w:widowControl/>
              <w:spacing w:line="280" w:lineRule="exact"/>
              <w:jc w:val="center"/>
              <w:rPr>
                <w:rFonts w:ascii="宋体" w:hAnsi="宋体" w:cs="宋体"/>
                <w:color w:val="000000"/>
                <w:szCs w:val="21"/>
              </w:rPr>
            </w:pPr>
          </w:p>
        </w:tc>
      </w:tr>
      <w:tr w:rsidR="00C35CEB" w14:paraId="67F6E0AD" w14:textId="77777777">
        <w:trPr>
          <w:cantSplit/>
          <w:trHeight w:val="1365"/>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7C7F165"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C8463C5"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DF43943"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D4577C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D104510"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4364CC1"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22B6F11"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750A8AF"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C63FC51"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2D398DB"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A9BAC7B"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1349087"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8994B19"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BE2D44A" w14:textId="77777777" w:rsidR="00C35CEB" w:rsidRDefault="00C35CEB">
            <w:pPr>
              <w:widowControl/>
              <w:spacing w:line="280" w:lineRule="exact"/>
              <w:jc w:val="center"/>
              <w:rPr>
                <w:rFonts w:ascii="宋体" w:hAnsi="宋体" w:cs="宋体"/>
                <w:color w:val="000000"/>
                <w:szCs w:val="21"/>
              </w:rPr>
            </w:pPr>
          </w:p>
        </w:tc>
      </w:tr>
      <w:tr w:rsidR="00C35CEB" w14:paraId="14F41945" w14:textId="77777777">
        <w:trPr>
          <w:cantSplit/>
          <w:trHeight w:val="82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516417A"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1DAA16A"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B6F2CE8"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31AB27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社会保险基金预算：①社会保险基金收入表。②社会保险基金支出表。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23D9EE7"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105E0C0"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98C27FB"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0E66FF8"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362683F"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145E29E"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113CE46"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FDD051C"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D19C70F"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0F653A7" w14:textId="77777777" w:rsidR="00C35CEB" w:rsidRDefault="00C35CEB">
            <w:pPr>
              <w:widowControl/>
              <w:spacing w:line="280" w:lineRule="exact"/>
              <w:jc w:val="center"/>
              <w:rPr>
                <w:rFonts w:ascii="宋体" w:hAnsi="宋体" w:cs="宋体"/>
                <w:color w:val="000000"/>
                <w:szCs w:val="21"/>
              </w:rPr>
            </w:pPr>
          </w:p>
        </w:tc>
      </w:tr>
      <w:tr w:rsidR="00C35CEB" w14:paraId="3A9E3DA5" w14:textId="77777777">
        <w:trPr>
          <w:cantSplit/>
          <w:trHeight w:val="195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37A193F"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E277408"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A9B3158"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EC0E00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85F24F6"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519E906"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E0D8E87"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921BAEA"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E0C962C"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3E9F6CA"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1AD974C"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B921861"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EBDE593"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61D3C46" w14:textId="77777777" w:rsidR="00C35CEB" w:rsidRDefault="00C35CEB">
            <w:pPr>
              <w:widowControl/>
              <w:spacing w:line="280" w:lineRule="exact"/>
              <w:jc w:val="center"/>
              <w:rPr>
                <w:rFonts w:ascii="宋体" w:hAnsi="宋体" w:cs="宋体"/>
                <w:color w:val="000000"/>
                <w:szCs w:val="21"/>
              </w:rPr>
            </w:pPr>
          </w:p>
        </w:tc>
      </w:tr>
      <w:tr w:rsidR="00C35CEB" w14:paraId="37BBDFA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3AFB237"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654C890"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D9F1B52"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BE7FEE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对财政转移支付安排、举借政府债务等重要事项进行解释、说明，并公开重大政策和重点项目等绩效目标。</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E2B46F3"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D4DC05A"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AD921FF"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6FA23A7"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536ACB6"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D8CA34D"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7618B01"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41E6A86"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DE96341"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D91A6E1" w14:textId="77777777" w:rsidR="00C35CEB" w:rsidRDefault="00C35CEB">
            <w:pPr>
              <w:widowControl/>
              <w:spacing w:line="280" w:lineRule="exact"/>
              <w:jc w:val="center"/>
              <w:rPr>
                <w:rFonts w:ascii="宋体" w:hAnsi="宋体" w:cs="宋体"/>
                <w:color w:val="000000"/>
                <w:szCs w:val="21"/>
              </w:rPr>
            </w:pPr>
          </w:p>
        </w:tc>
      </w:tr>
      <w:tr w:rsidR="00C35CEB" w14:paraId="2B20A4A2"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D7FE24F"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E19C5F7"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DCC89B1"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ACB39F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17BC3DF"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416279D"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0FA9791"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48954DDF"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2D946B2"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479D69C"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12ADE23"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498B8C8"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1F5C938"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D3526DC" w14:textId="77777777" w:rsidR="00C35CEB" w:rsidRDefault="00C35CEB">
            <w:pPr>
              <w:widowControl/>
              <w:spacing w:line="280" w:lineRule="exact"/>
              <w:jc w:val="center"/>
              <w:rPr>
                <w:rFonts w:ascii="宋体" w:hAnsi="宋体" w:cs="宋体"/>
                <w:color w:val="000000"/>
                <w:szCs w:val="21"/>
              </w:rPr>
            </w:pPr>
          </w:p>
        </w:tc>
      </w:tr>
      <w:tr w:rsidR="00C35CEB" w14:paraId="001ADFA0"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E58A51C"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9C2D6DF"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2BA0F96"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6F4E0E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B640D74"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864DC55"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0655D68"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BBD1EEB"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15809CB"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97C844B"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8EBF906"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FBD5BD6"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E78CF92"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BC00209" w14:textId="77777777" w:rsidR="00C35CEB" w:rsidRDefault="00C35CEB">
            <w:pPr>
              <w:widowControl/>
              <w:spacing w:line="280" w:lineRule="exact"/>
              <w:jc w:val="center"/>
              <w:rPr>
                <w:rFonts w:ascii="宋体" w:hAnsi="宋体" w:cs="宋体"/>
                <w:color w:val="000000"/>
                <w:szCs w:val="21"/>
              </w:rPr>
            </w:pPr>
          </w:p>
        </w:tc>
      </w:tr>
      <w:tr w:rsidR="00C35CEB" w14:paraId="10DB168D"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201B420"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667EF8B"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C5D6709"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6469F4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E5A67C6"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D4BFB1B"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6ED3564"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5261D76"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245136F"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F073B73"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3809879"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76630CD"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66AEFF4"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F84486A" w14:textId="77777777" w:rsidR="00C35CEB" w:rsidRDefault="00C35CEB">
            <w:pPr>
              <w:widowControl/>
              <w:spacing w:line="280" w:lineRule="exact"/>
              <w:jc w:val="center"/>
              <w:rPr>
                <w:rFonts w:ascii="宋体" w:hAnsi="宋体" w:cs="宋体"/>
                <w:color w:val="000000"/>
                <w:szCs w:val="21"/>
              </w:rPr>
            </w:pPr>
          </w:p>
        </w:tc>
      </w:tr>
      <w:tr w:rsidR="00C35CEB" w14:paraId="48DBC964"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3FFCE56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3FA8E5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1E348B1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政府</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60C883C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0774AA16" w14:textId="7BB2B899" w:rsidR="00C35CEB" w:rsidRDefault="00BD77B9">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5047D">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号）、《财政部关于印发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地方政府债务信息公开办法（试行）</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的通知》（财预〔</w:t>
            </w:r>
            <w:r>
              <w:rPr>
                <w:rFonts w:ascii="宋体" w:hAnsi="宋体" w:cs="宋体" w:hint="eastAsia"/>
                <w:color w:val="000000"/>
                <w:kern w:val="0"/>
                <w:szCs w:val="21"/>
                <w:lang w:bidi="ar"/>
              </w:rPr>
              <w:t>2018</w:t>
            </w:r>
            <w:r>
              <w:rPr>
                <w:rFonts w:ascii="宋体" w:hAnsi="宋体" w:cs="宋体" w:hint="eastAsia"/>
                <w:color w:val="000000"/>
                <w:kern w:val="0"/>
                <w:szCs w:val="21"/>
                <w:lang w:bidi="ar"/>
              </w:rPr>
              <w:t>〕</w:t>
            </w:r>
            <w:r>
              <w:rPr>
                <w:rFonts w:ascii="宋体" w:hAnsi="宋体" w:cs="宋体" w:hint="eastAsia"/>
                <w:color w:val="000000"/>
                <w:kern w:val="0"/>
                <w:szCs w:val="21"/>
                <w:lang w:bidi="ar"/>
              </w:rPr>
              <w:t>209</w:t>
            </w:r>
            <w:r>
              <w:rPr>
                <w:rFonts w:ascii="宋体" w:hAnsi="宋体" w:cs="宋体" w:hint="eastAsia"/>
                <w:color w:val="000000"/>
                <w:kern w:val="0"/>
                <w:szCs w:val="21"/>
                <w:lang w:bidi="ar"/>
              </w:rPr>
              <w:t>号）等法律法</w:t>
            </w:r>
            <w:r>
              <w:rPr>
                <w:rFonts w:ascii="宋体" w:hAnsi="宋体" w:cs="宋体" w:hint="eastAsia"/>
                <w:color w:val="000000"/>
                <w:kern w:val="0"/>
                <w:szCs w:val="21"/>
                <w:lang w:bidi="ar"/>
              </w:rPr>
              <w:lastRenderedPageBreak/>
              <w:t>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21ADCF55"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本级人民代表大会或其常务委员会批准后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23F7B25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708191DD"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35C5B875"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7D422D01"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6EC56AA8"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2699B36E"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71855B4C"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240C78BC"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（电子屏）</w:t>
            </w:r>
          </w:p>
          <w:p w14:paraId="0D807D2C"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154EAF4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6A78D7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64EAD111" w14:textId="77777777" w:rsidR="00C35CEB" w:rsidRDefault="00C35CEB">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F6353E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40971093" w14:textId="77777777" w:rsidR="00C35CEB" w:rsidRDefault="00C35CEB">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7E63A5B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4FD8BD1C" w14:textId="77777777" w:rsidR="00C35CEB" w:rsidRDefault="00BD77B9">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C35CEB" w14:paraId="58E14140"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2C9E296"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606657E"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E7053D0"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64C1F8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161D355"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0F54FB4"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DFF6E7A"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B3E201B"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9626C53"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FE26EB1"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CBD3B2A"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293A34F"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4ECDA80"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4D87414F" w14:textId="77777777" w:rsidR="00C35CEB" w:rsidRDefault="00C35CEB">
            <w:pPr>
              <w:widowControl/>
              <w:spacing w:line="280" w:lineRule="exact"/>
              <w:jc w:val="center"/>
              <w:rPr>
                <w:rFonts w:ascii="宋体" w:hAnsi="宋体" w:cs="宋体"/>
                <w:color w:val="000000"/>
                <w:szCs w:val="21"/>
              </w:rPr>
            </w:pPr>
          </w:p>
        </w:tc>
      </w:tr>
      <w:tr w:rsidR="00C35CEB" w14:paraId="2FB449BA"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4910E03"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BD37A28"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B022E0A"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DAD29D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72B391A"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03AA18A"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4541827"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92F7505"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CA92D8A"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144D01D"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7F0BF3A"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9E4F3FA"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F70AAD7"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056DEF5" w14:textId="77777777" w:rsidR="00C35CEB" w:rsidRDefault="00C35CEB">
            <w:pPr>
              <w:widowControl/>
              <w:spacing w:line="280" w:lineRule="exact"/>
              <w:jc w:val="center"/>
              <w:rPr>
                <w:rFonts w:ascii="宋体" w:hAnsi="宋体" w:cs="宋体"/>
                <w:color w:val="000000"/>
                <w:szCs w:val="21"/>
              </w:rPr>
            </w:pPr>
          </w:p>
        </w:tc>
      </w:tr>
      <w:tr w:rsidR="00C35CEB" w14:paraId="102DA103"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27D2D8D"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74950EB"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2B200EB"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1D9FE0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社会保险基金预算：①社会保险基金收入表。②社会保险基金支出表。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2F33766"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7A10A44"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8138DBF"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131B752"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B52A3F2"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C686EFB"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D765486"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F955B24"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FD65256"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C219A69" w14:textId="77777777" w:rsidR="00C35CEB" w:rsidRDefault="00C35CEB">
            <w:pPr>
              <w:widowControl/>
              <w:spacing w:line="280" w:lineRule="exact"/>
              <w:jc w:val="center"/>
              <w:rPr>
                <w:rFonts w:ascii="宋体" w:hAnsi="宋体" w:cs="宋体"/>
                <w:color w:val="000000"/>
                <w:szCs w:val="21"/>
              </w:rPr>
            </w:pPr>
          </w:p>
        </w:tc>
      </w:tr>
      <w:tr w:rsidR="00C35CEB" w14:paraId="15F42C1C"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186B506"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7DB8536"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B92673E"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A8FB4A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6133421"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9C3A350"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15D1F48"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C860A97"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D50F907"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66E67E6"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4949AAD"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3FEBA8F"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E47E660"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75DD653" w14:textId="77777777" w:rsidR="00C35CEB" w:rsidRDefault="00C35CEB">
            <w:pPr>
              <w:widowControl/>
              <w:spacing w:line="280" w:lineRule="exact"/>
              <w:jc w:val="center"/>
              <w:rPr>
                <w:rFonts w:ascii="宋体" w:hAnsi="宋体" w:cs="宋体"/>
                <w:color w:val="000000"/>
                <w:szCs w:val="21"/>
              </w:rPr>
            </w:pPr>
          </w:p>
        </w:tc>
      </w:tr>
      <w:tr w:rsidR="00C35CEB" w14:paraId="69DA9580"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34CEE9C"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96AB89A"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E38D54C"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55B86ED"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对财政转移支付安排、举借政府债务、预算绩效工作开展情况等重要事项进行解释、说明，并公开重大政策和重点项目绩效执行结果。</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353DC0F"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32DFA7F"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5EFCC2D"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0B78C5B9"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34608EC"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0D120D9"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1E5F9E1"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EAFE66F"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D2804EA"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35187FD" w14:textId="77777777" w:rsidR="00C35CEB" w:rsidRDefault="00C35CEB">
            <w:pPr>
              <w:widowControl/>
              <w:spacing w:line="280" w:lineRule="exact"/>
              <w:jc w:val="center"/>
              <w:rPr>
                <w:rFonts w:ascii="宋体" w:hAnsi="宋体" w:cs="宋体"/>
                <w:color w:val="000000"/>
                <w:szCs w:val="21"/>
              </w:rPr>
            </w:pPr>
          </w:p>
        </w:tc>
      </w:tr>
      <w:tr w:rsidR="00C35CEB" w14:paraId="6974B48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1A6503C"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460B429"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CEC62BB"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394A36F"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84EAAC6"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CFA326A"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56CE718"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DEA74B7"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68C40A9"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D99655F"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0D2960C"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9D32E77"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5AA587B"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3114AF1" w14:textId="77777777" w:rsidR="00C35CEB" w:rsidRDefault="00C35CEB">
            <w:pPr>
              <w:widowControl/>
              <w:spacing w:line="280" w:lineRule="exact"/>
              <w:jc w:val="center"/>
              <w:rPr>
                <w:rFonts w:ascii="宋体" w:hAnsi="宋体" w:cs="宋体"/>
                <w:color w:val="000000"/>
                <w:szCs w:val="21"/>
              </w:rPr>
            </w:pPr>
          </w:p>
        </w:tc>
      </w:tr>
      <w:tr w:rsidR="00C35CEB" w14:paraId="677870C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D3E62A1"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D5A8E30"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60D76CB"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D931BCB"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F9E109D"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DF03704"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37B8872"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52E37C9"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91EE09A"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09B51D5"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19F22B6"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1035AC9"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8BEB37A"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6F81CDF" w14:textId="77777777" w:rsidR="00C35CEB" w:rsidRDefault="00C35CEB">
            <w:pPr>
              <w:widowControl/>
              <w:spacing w:line="280" w:lineRule="exact"/>
              <w:jc w:val="center"/>
              <w:rPr>
                <w:rFonts w:ascii="宋体" w:hAnsi="宋体" w:cs="宋体"/>
                <w:color w:val="000000"/>
                <w:szCs w:val="21"/>
              </w:rPr>
            </w:pPr>
          </w:p>
        </w:tc>
      </w:tr>
      <w:tr w:rsidR="00C35CEB" w14:paraId="6739F8C5"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28B4D00"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515B027"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C136FA8"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0AF4F4F"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08243EB"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0746D63"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D9513D5"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B2693F2"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206676C"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ABA546A"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9455537"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3E30AF4"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82802AA"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1FB0D4D" w14:textId="77777777" w:rsidR="00C35CEB" w:rsidRDefault="00C35CEB">
            <w:pPr>
              <w:widowControl/>
              <w:spacing w:line="280" w:lineRule="exact"/>
              <w:jc w:val="center"/>
              <w:rPr>
                <w:rFonts w:ascii="宋体" w:hAnsi="宋体" w:cs="宋体"/>
                <w:color w:val="000000"/>
                <w:szCs w:val="21"/>
              </w:rPr>
            </w:pPr>
          </w:p>
        </w:tc>
      </w:tr>
      <w:tr w:rsidR="00C35CEB" w14:paraId="1C72B43B"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3609877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269DC6C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0DDF9A2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预算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5628DC0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收支总体情况表：①部门收支总体情况表。②部门收入总体情况表。③部门支出总体情况表。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788DAB91" w14:textId="230F7E88"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5047D">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DFBCE43"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本级政府财政部门批复后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7024D274"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4FAA9E8E"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5F919583"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6F2199F4"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771C1DE6"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0CB3EEED"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6DE1C300"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0902CD17"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（电子屏）</w:t>
            </w:r>
          </w:p>
          <w:p w14:paraId="4B82A905"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6E9B1176"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DF9C43E"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01EA596A" w14:textId="77777777" w:rsidR="00C35CEB" w:rsidRDefault="00C35CEB">
            <w:pPr>
              <w:widowControl/>
              <w:spacing w:line="280" w:lineRule="exact"/>
              <w:jc w:val="center"/>
              <w:rPr>
                <w:rFonts w:ascii="宋体" w:hAnsi="宋体" w:cs="宋体"/>
                <w:b/>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674F7A6"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204D615E" w14:textId="77777777" w:rsidR="00C35CEB" w:rsidRDefault="00C35CEB">
            <w:pPr>
              <w:widowControl/>
              <w:spacing w:line="280" w:lineRule="exact"/>
              <w:jc w:val="center"/>
              <w:rPr>
                <w:rFonts w:ascii="宋体" w:hAnsi="宋体" w:cs="宋体"/>
                <w:b/>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539D174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4C921D16" w14:textId="77777777" w:rsidR="00C35CEB" w:rsidRDefault="00BD77B9">
            <w:pPr>
              <w:widowControl/>
              <w:spacing w:line="280" w:lineRule="exact"/>
              <w:jc w:val="center"/>
              <w:rPr>
                <w:rFonts w:ascii="宋体" w:hAnsi="宋体" w:cs="宋体"/>
                <w:b/>
                <w:color w:val="000000"/>
                <w:szCs w:val="21"/>
              </w:rPr>
            </w:pPr>
            <w:r>
              <w:rPr>
                <w:rFonts w:ascii="宋体" w:hAnsi="宋体" w:cs="宋体" w:hint="eastAsia"/>
                <w:color w:val="000000"/>
                <w:kern w:val="0"/>
                <w:szCs w:val="21"/>
                <w:lang w:bidi="ar"/>
              </w:rPr>
              <w:t>√</w:t>
            </w:r>
          </w:p>
        </w:tc>
      </w:tr>
      <w:tr w:rsidR="00C35CEB" w14:paraId="2F77370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778E9BC"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4ABDB3D"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0069C70"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8AC301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0BE573A" w14:textId="77777777" w:rsidR="00C35CEB" w:rsidRDefault="00C35CEB">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124FDEB" w14:textId="77777777" w:rsidR="00C35CEB" w:rsidRDefault="00C35CEB">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32DEA53" w14:textId="77777777" w:rsidR="00C35CEB" w:rsidRDefault="00C35CEB">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38356B5" w14:textId="77777777" w:rsidR="00C35CEB" w:rsidRDefault="00C35CEB">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0A22E73"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8DCE3AC" w14:textId="77777777" w:rsidR="00C35CEB" w:rsidRDefault="00C35CEB">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D16F48E"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4B0D8D5" w14:textId="77777777" w:rsidR="00C35CEB" w:rsidRDefault="00C35CEB">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F7B36ED"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4F6E9E2" w14:textId="77777777" w:rsidR="00C35CEB" w:rsidRDefault="00C35CEB">
            <w:pPr>
              <w:widowControl/>
              <w:spacing w:line="280" w:lineRule="exact"/>
              <w:jc w:val="center"/>
              <w:rPr>
                <w:rFonts w:ascii="宋体" w:hAnsi="宋体" w:cs="宋体"/>
                <w:b/>
                <w:color w:val="000000"/>
                <w:szCs w:val="21"/>
              </w:rPr>
            </w:pPr>
          </w:p>
        </w:tc>
      </w:tr>
      <w:tr w:rsidR="00C35CEB" w14:paraId="089702A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B86DCAA"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FCC266C"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5EACDB5"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BE275B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一般公共预算支出情况表公开到功能分类项级科目。一般公共预算基本支出表公开到经济分类款级科目。</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9CBBD76" w14:textId="77777777" w:rsidR="00C35CEB" w:rsidRDefault="00C35CEB">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8301DA0" w14:textId="77777777" w:rsidR="00C35CEB" w:rsidRDefault="00C35CEB">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8ED6116" w14:textId="77777777" w:rsidR="00C35CEB" w:rsidRDefault="00C35CEB">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5B25A4A" w14:textId="77777777" w:rsidR="00C35CEB" w:rsidRDefault="00C35CEB">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63EA5CB"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C6B3F94" w14:textId="77777777" w:rsidR="00C35CEB" w:rsidRDefault="00C35CEB">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972DAA5"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63AC987" w14:textId="77777777" w:rsidR="00C35CEB" w:rsidRDefault="00C35CEB">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85214DD"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FF72D70" w14:textId="77777777" w:rsidR="00C35CEB" w:rsidRDefault="00C35CEB">
            <w:pPr>
              <w:widowControl/>
              <w:spacing w:line="280" w:lineRule="exact"/>
              <w:jc w:val="center"/>
              <w:rPr>
                <w:rFonts w:ascii="宋体" w:hAnsi="宋体" w:cs="宋体"/>
                <w:b/>
                <w:color w:val="000000"/>
                <w:szCs w:val="21"/>
              </w:rPr>
            </w:pPr>
          </w:p>
        </w:tc>
      </w:tr>
      <w:tr w:rsidR="00C35CEB" w14:paraId="1762E1A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44D4F6E"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4ED007C"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3386080"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4DAE4F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C8EC919" w14:textId="77777777" w:rsidR="00C35CEB" w:rsidRDefault="00C35CEB">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CC5971B" w14:textId="77777777" w:rsidR="00C35CEB" w:rsidRDefault="00C35CEB">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342A42C" w14:textId="77777777" w:rsidR="00C35CEB" w:rsidRDefault="00C35CEB">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0EA12320" w14:textId="77777777" w:rsidR="00C35CEB" w:rsidRDefault="00C35CEB">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6CD2EC2"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887A1CB" w14:textId="77777777" w:rsidR="00C35CEB" w:rsidRDefault="00C35CEB">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656B001"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6AAE63C" w14:textId="77777777" w:rsidR="00C35CEB" w:rsidRDefault="00C35CEB">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54F7DC3"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598863F" w14:textId="77777777" w:rsidR="00C35CEB" w:rsidRDefault="00C35CEB">
            <w:pPr>
              <w:widowControl/>
              <w:spacing w:line="280" w:lineRule="exact"/>
              <w:jc w:val="center"/>
              <w:rPr>
                <w:rFonts w:ascii="宋体" w:hAnsi="宋体" w:cs="宋体"/>
                <w:b/>
                <w:color w:val="000000"/>
                <w:szCs w:val="21"/>
              </w:rPr>
            </w:pPr>
          </w:p>
        </w:tc>
      </w:tr>
      <w:tr w:rsidR="00C35CEB" w14:paraId="12FC88BA"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7777113"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C39C297"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EEAE8C8"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4F116E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0085204" w14:textId="77777777" w:rsidR="00C35CEB" w:rsidRDefault="00C35CEB">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A3F42FD" w14:textId="77777777" w:rsidR="00C35CEB" w:rsidRDefault="00C35CEB">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7F9AE17" w14:textId="77777777" w:rsidR="00C35CEB" w:rsidRDefault="00C35CEB">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0987B74" w14:textId="77777777" w:rsidR="00C35CEB" w:rsidRDefault="00C35CEB">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4C4D579"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E3E75F8" w14:textId="77777777" w:rsidR="00C35CEB" w:rsidRDefault="00C35CEB">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D40A453"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3ED0075" w14:textId="77777777" w:rsidR="00C35CEB" w:rsidRDefault="00C35CEB">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6376F88"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7BE84E1" w14:textId="77777777" w:rsidR="00C35CEB" w:rsidRDefault="00C35CEB">
            <w:pPr>
              <w:widowControl/>
              <w:spacing w:line="280" w:lineRule="exact"/>
              <w:jc w:val="center"/>
              <w:rPr>
                <w:rFonts w:ascii="宋体" w:hAnsi="宋体" w:cs="宋体"/>
                <w:b/>
                <w:color w:val="000000"/>
                <w:szCs w:val="21"/>
              </w:rPr>
            </w:pPr>
          </w:p>
        </w:tc>
      </w:tr>
      <w:tr w:rsidR="00C35CEB" w14:paraId="7F0ADC0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D160B01"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1B1117C"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0F8A016"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D221DE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0E1B2FC" w14:textId="77777777" w:rsidR="00C35CEB" w:rsidRDefault="00C35CEB">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D9C2A64" w14:textId="77777777" w:rsidR="00C35CEB" w:rsidRDefault="00C35CEB">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B1304B0" w14:textId="77777777" w:rsidR="00C35CEB" w:rsidRDefault="00C35CEB">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3A79CEC" w14:textId="77777777" w:rsidR="00C35CEB" w:rsidRDefault="00C35CEB">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03BBA11"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E5DD7B9" w14:textId="77777777" w:rsidR="00C35CEB" w:rsidRDefault="00C35CEB">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1299ADD"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426F524" w14:textId="77777777" w:rsidR="00C35CEB" w:rsidRDefault="00C35CEB">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5972C49"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38ACDEE" w14:textId="77777777" w:rsidR="00C35CEB" w:rsidRDefault="00C35CEB">
            <w:pPr>
              <w:widowControl/>
              <w:spacing w:line="280" w:lineRule="exact"/>
              <w:jc w:val="center"/>
              <w:rPr>
                <w:rFonts w:ascii="宋体" w:hAnsi="宋体" w:cs="宋体"/>
                <w:b/>
                <w:color w:val="000000"/>
                <w:szCs w:val="21"/>
              </w:rPr>
            </w:pPr>
          </w:p>
        </w:tc>
      </w:tr>
      <w:tr w:rsidR="00C35CEB" w14:paraId="38CC4057"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5EA7FE10"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DCAA006" w14:textId="77777777" w:rsidR="00C35CEB" w:rsidRDefault="00BD77B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1169FBD2" w14:textId="77777777" w:rsidR="00C35CEB" w:rsidRDefault="00BD77B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29EE61A9"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收支总体情况表：①部门收支总体情况表。②部门收入总体情况表。③部门支出总体情况表。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392556FA" w14:textId="5DC7434F" w:rsidR="00C35CEB" w:rsidRDefault="00BD77B9">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5047D">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88692B4" w14:textId="77777777" w:rsidR="00C35CEB" w:rsidRDefault="00BD77B9">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本级政府财政部门批复后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0DB6F416" w14:textId="77777777" w:rsidR="00C35CEB" w:rsidRDefault="00BD77B9">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3EBEAAA9"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33A5F7DA"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0122339A"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1822406A"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750DCF17"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2DCE8D9F"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681BC9FA" w14:textId="77777777" w:rsidR="00C35CEB" w:rsidRDefault="00BD77B9">
            <w:pPr>
              <w:spacing w:line="320" w:lineRule="exact"/>
              <w:rPr>
                <w:rFonts w:ascii="宋体" w:hAnsi="宋体" w:cs="宋体"/>
                <w:color w:val="000000"/>
                <w:szCs w:val="21"/>
              </w:rPr>
            </w:pPr>
            <w:r>
              <w:rPr>
                <w:rFonts w:ascii="宋体" w:hAnsi="宋体" w:cs="宋体" w:hint="eastAsia"/>
                <w:color w:val="000000"/>
                <w:szCs w:val="21"/>
              </w:rPr>
              <w:t>（电子屏）</w:t>
            </w:r>
          </w:p>
          <w:p w14:paraId="0D206506"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2ED04B8E" w14:textId="77777777" w:rsidR="00C35CEB" w:rsidRDefault="00BD77B9">
            <w:pPr>
              <w:widowControl/>
              <w:spacing w:line="46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w:t>
            </w:r>
            <w:r>
              <w:rPr>
                <w:rFonts w:ascii="宋体" w:hAnsi="宋体" w:cs="宋体" w:hint="eastAsia"/>
                <w:color w:val="000000"/>
                <w:kern w:val="0"/>
                <w:szCs w:val="21"/>
                <w:lang w:bidi="ar"/>
              </w:rPr>
              <w:t>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7EF5F2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05222979" w14:textId="77777777" w:rsidR="00C35CEB" w:rsidRDefault="00C35CEB">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0A9DB35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5EF4F248" w14:textId="77777777" w:rsidR="00C35CEB" w:rsidRDefault="00C35CEB">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75FF956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6913D481" w14:textId="77777777" w:rsidR="00C35CEB" w:rsidRDefault="00BD77B9">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C35CEB" w14:paraId="372F283D"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ECD1D87"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DF2884D"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C63DE06"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E493CF5"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0AB4665D"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5C7ABDE"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8193253"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9AC695B"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6527B50"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55168D5"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F2F72C5"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A52BCAC"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31CC270"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15C261E" w14:textId="77777777" w:rsidR="00C35CEB" w:rsidRDefault="00C35CEB">
            <w:pPr>
              <w:widowControl/>
              <w:spacing w:line="280" w:lineRule="exact"/>
              <w:jc w:val="center"/>
              <w:rPr>
                <w:rFonts w:ascii="宋体" w:hAnsi="宋体" w:cs="宋体"/>
                <w:color w:val="000000"/>
                <w:szCs w:val="21"/>
              </w:rPr>
            </w:pPr>
          </w:p>
        </w:tc>
      </w:tr>
      <w:tr w:rsidR="00C35CEB" w14:paraId="60F297F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7276FBF"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EF6C615"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C19E959"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919CD62"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一般公共预算支出情况表公开到功能分类项级科目。一般公共预算基本支出表公开到经济分类款级科目。</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0DE8D81C"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8B763CB"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E7C305F"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D588D3F"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92F708B"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BFD6959"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3BF67E6"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101EA67"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18A3109"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D87E1E9" w14:textId="77777777" w:rsidR="00C35CEB" w:rsidRDefault="00C35CEB">
            <w:pPr>
              <w:widowControl/>
              <w:spacing w:line="280" w:lineRule="exact"/>
              <w:jc w:val="center"/>
              <w:rPr>
                <w:rFonts w:ascii="宋体" w:hAnsi="宋体" w:cs="宋体"/>
                <w:color w:val="000000"/>
                <w:szCs w:val="21"/>
              </w:rPr>
            </w:pPr>
          </w:p>
        </w:tc>
      </w:tr>
      <w:tr w:rsidR="00C35CEB" w14:paraId="0E767343"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5BC9CFF"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FDFBA4E"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4FB09BF"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DB19BD6"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1B4241B"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6D9DE99"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F3D75AA"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3D7CBAE"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8ADB2A4"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AAB3503"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51DA276"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CEE51B3"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DC108C7"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17AC8CE" w14:textId="77777777" w:rsidR="00C35CEB" w:rsidRDefault="00C35CEB">
            <w:pPr>
              <w:widowControl/>
              <w:spacing w:line="280" w:lineRule="exact"/>
              <w:jc w:val="center"/>
              <w:rPr>
                <w:rFonts w:ascii="宋体" w:hAnsi="宋体" w:cs="宋体"/>
                <w:color w:val="000000"/>
                <w:szCs w:val="21"/>
              </w:rPr>
            </w:pPr>
          </w:p>
        </w:tc>
      </w:tr>
      <w:tr w:rsidR="00C35CEB" w14:paraId="433EEF02"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1307E85"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C72A275"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4CF634F"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3218A78"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58C9DCFB"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32F7CA6"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FCDC29F"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3B03130"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95C0010"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97B48F1"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9AA2B4E"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04C1C70"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2EBCB02"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AD7C8CA" w14:textId="77777777" w:rsidR="00C35CEB" w:rsidRDefault="00C35CEB">
            <w:pPr>
              <w:widowControl/>
              <w:spacing w:line="280" w:lineRule="exact"/>
              <w:jc w:val="center"/>
              <w:rPr>
                <w:rFonts w:ascii="宋体" w:hAnsi="宋体" w:cs="宋体"/>
                <w:color w:val="000000"/>
                <w:szCs w:val="21"/>
              </w:rPr>
            </w:pPr>
          </w:p>
        </w:tc>
      </w:tr>
      <w:tr w:rsidR="00C35CEB" w14:paraId="453BF9ED"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06402DB"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7CE714F" w14:textId="77777777" w:rsidR="00C35CEB" w:rsidRDefault="00C35CEB">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5DDD72A" w14:textId="77777777" w:rsidR="00C35CEB" w:rsidRDefault="00C35CEB">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A943CA6"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53E796B4" w14:textId="77777777" w:rsidR="00C35CEB" w:rsidRDefault="00C35CEB">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68D4E87" w14:textId="77777777" w:rsidR="00C35CEB" w:rsidRDefault="00C35CEB">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60A9AC3" w14:textId="77777777" w:rsidR="00C35CEB" w:rsidRDefault="00C35CEB">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FDFFF48" w14:textId="77777777" w:rsidR="00C35CEB" w:rsidRDefault="00C35CEB">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F516232"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030E784" w14:textId="77777777" w:rsidR="00C35CEB" w:rsidRDefault="00C35CEB">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F2E7423" w14:textId="77777777" w:rsidR="00C35CEB" w:rsidRDefault="00C35CEB">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42A63F7" w14:textId="77777777" w:rsidR="00C35CEB" w:rsidRDefault="00C35CEB">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949EFB1" w14:textId="77777777" w:rsidR="00C35CEB" w:rsidRDefault="00C35CEB">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47D47E5" w14:textId="77777777" w:rsidR="00C35CEB" w:rsidRDefault="00C35CEB">
            <w:pPr>
              <w:widowControl/>
              <w:spacing w:line="280" w:lineRule="exact"/>
              <w:jc w:val="center"/>
              <w:rPr>
                <w:rFonts w:ascii="宋体" w:hAnsi="宋体" w:cs="宋体"/>
                <w:color w:val="000000"/>
                <w:szCs w:val="21"/>
              </w:rPr>
            </w:pPr>
          </w:p>
        </w:tc>
      </w:tr>
    </w:tbl>
    <w:p w14:paraId="28EFDBDB" w14:textId="77777777" w:rsidR="00C35CEB" w:rsidRDefault="00C35CEB">
      <w:pPr>
        <w:pStyle w:val="a0"/>
        <w:rPr>
          <w:color w:val="000000"/>
        </w:rPr>
      </w:pPr>
    </w:p>
    <w:p w14:paraId="14D22379" w14:textId="77777777" w:rsidR="00C35CEB" w:rsidRDefault="00BD77B9">
      <w:pPr>
        <w:pStyle w:val="a0"/>
        <w:rPr>
          <w:color w:val="000000"/>
        </w:rPr>
      </w:pPr>
      <w:r>
        <w:rPr>
          <w:rFonts w:hint="eastAsia"/>
          <w:color w:val="000000"/>
        </w:rPr>
        <w:br w:type="page"/>
      </w:r>
    </w:p>
    <w:p w14:paraId="5CA7944C" w14:textId="77777777" w:rsidR="00C35CEB" w:rsidRDefault="00BD77B9">
      <w:pPr>
        <w:pStyle w:val="1"/>
        <w:spacing w:before="0" w:after="0" w:line="600" w:lineRule="exact"/>
        <w:jc w:val="center"/>
        <w:rPr>
          <w:rFonts w:ascii="方正小标宋简体" w:eastAsia="方正小标宋简体" w:hAnsi="方正小标宋简体" w:cs="方正小标宋简体"/>
          <w:color w:val="000000"/>
          <w:sz w:val="36"/>
          <w:szCs w:val="36"/>
        </w:rPr>
      </w:pPr>
      <w:bookmarkStart w:id="23" w:name="_Toc10555_WPSOffice_Level1"/>
      <w:bookmarkStart w:id="24" w:name="_Toc24613"/>
      <w:bookmarkStart w:id="25" w:name="_Toc19773"/>
      <w:r>
        <w:rPr>
          <w:rFonts w:ascii="方正小标宋简体" w:eastAsia="方正小标宋简体" w:hAnsi="方正小标宋简体" w:cs="方正小标宋简体" w:hint="eastAsia"/>
          <w:b w:val="0"/>
          <w:bCs w:val="0"/>
          <w:color w:val="000000"/>
          <w:sz w:val="36"/>
          <w:szCs w:val="36"/>
        </w:rPr>
        <w:lastRenderedPageBreak/>
        <w:t>就业领域基层政务公开标准目录</w:t>
      </w:r>
      <w:bookmarkEnd w:id="23"/>
      <w:bookmarkEnd w:id="24"/>
      <w:bookmarkEnd w:id="25"/>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1"/>
        <w:gridCol w:w="602"/>
        <w:gridCol w:w="608"/>
        <w:gridCol w:w="849"/>
        <w:gridCol w:w="1193"/>
        <w:gridCol w:w="3830"/>
        <w:gridCol w:w="870"/>
        <w:gridCol w:w="735"/>
        <w:gridCol w:w="3135"/>
        <w:gridCol w:w="373"/>
        <w:gridCol w:w="390"/>
        <w:gridCol w:w="420"/>
        <w:gridCol w:w="375"/>
        <w:gridCol w:w="345"/>
        <w:gridCol w:w="435"/>
      </w:tblGrid>
      <w:tr w:rsidR="00C35CEB" w14:paraId="5FD69D90" w14:textId="77777777">
        <w:trPr>
          <w:cantSplit/>
          <w:jc w:val="center"/>
        </w:trPr>
        <w:tc>
          <w:tcPr>
            <w:tcW w:w="301" w:type="dxa"/>
            <w:vMerge w:val="restart"/>
            <w:vAlign w:val="center"/>
          </w:tcPr>
          <w:p w14:paraId="23F1226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059" w:type="dxa"/>
            <w:gridSpan w:val="3"/>
            <w:vAlign w:val="center"/>
          </w:tcPr>
          <w:p w14:paraId="74C2318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193" w:type="dxa"/>
            <w:vMerge w:val="restart"/>
            <w:vAlign w:val="center"/>
          </w:tcPr>
          <w:p w14:paraId="58F3970F"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3830" w:type="dxa"/>
            <w:vMerge w:val="restart"/>
            <w:vAlign w:val="center"/>
          </w:tcPr>
          <w:p w14:paraId="13F6F424"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870" w:type="dxa"/>
            <w:vMerge w:val="restart"/>
            <w:vAlign w:val="center"/>
          </w:tcPr>
          <w:p w14:paraId="0400CCD1"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735" w:type="dxa"/>
            <w:vMerge w:val="restart"/>
            <w:vAlign w:val="center"/>
          </w:tcPr>
          <w:p w14:paraId="2DBE2932" w14:textId="77777777" w:rsidR="00C35CEB" w:rsidRDefault="00BD77B9">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733F30A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主体</w:t>
            </w:r>
          </w:p>
        </w:tc>
        <w:tc>
          <w:tcPr>
            <w:tcW w:w="3135" w:type="dxa"/>
            <w:vMerge w:val="restart"/>
            <w:vAlign w:val="center"/>
          </w:tcPr>
          <w:p w14:paraId="5A39D65F"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763" w:type="dxa"/>
            <w:gridSpan w:val="2"/>
            <w:vAlign w:val="center"/>
          </w:tcPr>
          <w:p w14:paraId="77E1EFC5" w14:textId="77777777" w:rsidR="00C35CEB" w:rsidRDefault="00BD77B9">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31B86309"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对象</w:t>
            </w:r>
          </w:p>
        </w:tc>
        <w:tc>
          <w:tcPr>
            <w:tcW w:w="795" w:type="dxa"/>
            <w:gridSpan w:val="2"/>
            <w:vAlign w:val="center"/>
          </w:tcPr>
          <w:p w14:paraId="09BC1D86" w14:textId="77777777" w:rsidR="00C35CEB" w:rsidRDefault="00BD77B9">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10C55B9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方式</w:t>
            </w:r>
          </w:p>
        </w:tc>
        <w:tc>
          <w:tcPr>
            <w:tcW w:w="780" w:type="dxa"/>
            <w:gridSpan w:val="2"/>
            <w:vAlign w:val="center"/>
          </w:tcPr>
          <w:p w14:paraId="7E56CB39" w14:textId="77777777" w:rsidR="00C35CEB" w:rsidRDefault="00BD77B9">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62BF4C15"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层级</w:t>
            </w:r>
          </w:p>
        </w:tc>
      </w:tr>
      <w:tr w:rsidR="00C35CEB" w14:paraId="330BF9B4" w14:textId="77777777">
        <w:trPr>
          <w:cantSplit/>
          <w:jc w:val="center"/>
        </w:trPr>
        <w:tc>
          <w:tcPr>
            <w:tcW w:w="301" w:type="dxa"/>
            <w:vMerge/>
            <w:vAlign w:val="center"/>
          </w:tcPr>
          <w:p w14:paraId="476798A5" w14:textId="77777777" w:rsidR="00C35CEB" w:rsidRDefault="00C35CEB">
            <w:pPr>
              <w:widowControl/>
              <w:spacing w:line="220" w:lineRule="exact"/>
              <w:jc w:val="center"/>
              <w:rPr>
                <w:rFonts w:ascii="宋体" w:hAnsi="宋体" w:cs="宋体"/>
                <w:color w:val="000000"/>
                <w:szCs w:val="21"/>
              </w:rPr>
            </w:pPr>
          </w:p>
        </w:tc>
        <w:tc>
          <w:tcPr>
            <w:tcW w:w="602" w:type="dxa"/>
            <w:vAlign w:val="center"/>
          </w:tcPr>
          <w:p w14:paraId="6C57CB07"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608" w:type="dxa"/>
            <w:vAlign w:val="center"/>
          </w:tcPr>
          <w:p w14:paraId="7F14CA9E"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849" w:type="dxa"/>
            <w:vAlign w:val="center"/>
          </w:tcPr>
          <w:p w14:paraId="5BAE11FF"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三级事项</w:t>
            </w:r>
          </w:p>
        </w:tc>
        <w:tc>
          <w:tcPr>
            <w:tcW w:w="1193" w:type="dxa"/>
            <w:vMerge/>
            <w:vAlign w:val="center"/>
          </w:tcPr>
          <w:p w14:paraId="3FF5548E" w14:textId="77777777" w:rsidR="00C35CEB" w:rsidRDefault="00C35CEB">
            <w:pPr>
              <w:widowControl/>
              <w:spacing w:line="220" w:lineRule="exact"/>
              <w:jc w:val="center"/>
              <w:rPr>
                <w:rFonts w:ascii="宋体" w:hAnsi="宋体" w:cs="宋体"/>
                <w:color w:val="000000"/>
                <w:szCs w:val="21"/>
              </w:rPr>
            </w:pPr>
          </w:p>
        </w:tc>
        <w:tc>
          <w:tcPr>
            <w:tcW w:w="3830" w:type="dxa"/>
            <w:vMerge/>
            <w:vAlign w:val="center"/>
          </w:tcPr>
          <w:p w14:paraId="41B99B29" w14:textId="77777777" w:rsidR="00C35CEB" w:rsidRDefault="00C35CEB">
            <w:pPr>
              <w:widowControl/>
              <w:spacing w:line="220" w:lineRule="exact"/>
              <w:jc w:val="center"/>
              <w:rPr>
                <w:rFonts w:ascii="宋体" w:hAnsi="宋体" w:cs="宋体"/>
                <w:color w:val="000000"/>
                <w:szCs w:val="21"/>
              </w:rPr>
            </w:pPr>
          </w:p>
        </w:tc>
        <w:tc>
          <w:tcPr>
            <w:tcW w:w="870" w:type="dxa"/>
            <w:vMerge/>
            <w:vAlign w:val="center"/>
          </w:tcPr>
          <w:p w14:paraId="088249FE" w14:textId="77777777" w:rsidR="00C35CEB" w:rsidRDefault="00C35CEB">
            <w:pPr>
              <w:widowControl/>
              <w:spacing w:line="220" w:lineRule="exact"/>
              <w:jc w:val="center"/>
              <w:rPr>
                <w:rFonts w:ascii="宋体" w:hAnsi="宋体" w:cs="宋体"/>
                <w:color w:val="000000"/>
                <w:szCs w:val="21"/>
              </w:rPr>
            </w:pPr>
          </w:p>
        </w:tc>
        <w:tc>
          <w:tcPr>
            <w:tcW w:w="735" w:type="dxa"/>
            <w:vMerge/>
            <w:vAlign w:val="center"/>
          </w:tcPr>
          <w:p w14:paraId="095D3D70" w14:textId="77777777" w:rsidR="00C35CEB" w:rsidRDefault="00C35CEB">
            <w:pPr>
              <w:widowControl/>
              <w:spacing w:line="220" w:lineRule="exact"/>
              <w:jc w:val="center"/>
              <w:rPr>
                <w:rFonts w:ascii="宋体" w:hAnsi="宋体" w:cs="宋体"/>
                <w:color w:val="000000"/>
                <w:szCs w:val="21"/>
              </w:rPr>
            </w:pPr>
          </w:p>
        </w:tc>
        <w:tc>
          <w:tcPr>
            <w:tcW w:w="3135" w:type="dxa"/>
            <w:vMerge/>
            <w:vAlign w:val="center"/>
          </w:tcPr>
          <w:p w14:paraId="590AB2F3" w14:textId="77777777" w:rsidR="00C35CEB" w:rsidRDefault="00C35CEB">
            <w:pPr>
              <w:widowControl/>
              <w:spacing w:line="220" w:lineRule="exact"/>
              <w:jc w:val="center"/>
              <w:rPr>
                <w:rFonts w:ascii="宋体" w:hAnsi="宋体" w:cs="宋体"/>
                <w:color w:val="000000"/>
                <w:szCs w:val="21"/>
              </w:rPr>
            </w:pPr>
          </w:p>
        </w:tc>
        <w:tc>
          <w:tcPr>
            <w:tcW w:w="373" w:type="dxa"/>
            <w:vAlign w:val="center"/>
          </w:tcPr>
          <w:p w14:paraId="0A7FF62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390" w:type="dxa"/>
            <w:vAlign w:val="center"/>
          </w:tcPr>
          <w:p w14:paraId="6A1258B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420" w:type="dxa"/>
            <w:vAlign w:val="center"/>
          </w:tcPr>
          <w:p w14:paraId="5CE2EABA"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375" w:type="dxa"/>
            <w:vAlign w:val="center"/>
          </w:tcPr>
          <w:p w14:paraId="0853D7E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45" w:type="dxa"/>
            <w:vAlign w:val="center"/>
          </w:tcPr>
          <w:p w14:paraId="138DCBAD"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35" w:type="dxa"/>
            <w:vAlign w:val="center"/>
          </w:tcPr>
          <w:p w14:paraId="41CB65C4"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C35CEB" w14:paraId="423184B3" w14:textId="77777777">
        <w:trPr>
          <w:cantSplit/>
          <w:jc w:val="center"/>
        </w:trPr>
        <w:tc>
          <w:tcPr>
            <w:tcW w:w="301" w:type="dxa"/>
            <w:vAlign w:val="center"/>
          </w:tcPr>
          <w:p w14:paraId="6D773EA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02" w:type="dxa"/>
            <w:vMerge w:val="restart"/>
            <w:vAlign w:val="center"/>
          </w:tcPr>
          <w:p w14:paraId="12AAE1A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就业信息服务</w:t>
            </w:r>
          </w:p>
        </w:tc>
        <w:tc>
          <w:tcPr>
            <w:tcW w:w="608" w:type="dxa"/>
            <w:vAlign w:val="center"/>
          </w:tcPr>
          <w:p w14:paraId="409FE05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1.1</w:t>
            </w:r>
            <w:r>
              <w:rPr>
                <w:rFonts w:ascii="宋体" w:hAnsi="宋体" w:cs="宋体" w:hint="eastAsia"/>
                <w:color w:val="000000"/>
                <w:kern w:val="0"/>
                <w:szCs w:val="21"/>
                <w:lang w:bidi="ar"/>
              </w:rPr>
              <w:t>就业政策法规咨询</w:t>
            </w:r>
          </w:p>
        </w:tc>
        <w:tc>
          <w:tcPr>
            <w:tcW w:w="849" w:type="dxa"/>
            <w:vAlign w:val="center"/>
          </w:tcPr>
          <w:p w14:paraId="506E628A" w14:textId="77777777" w:rsidR="00C35CEB" w:rsidRDefault="00C35CEB">
            <w:pPr>
              <w:widowControl/>
              <w:spacing w:line="280" w:lineRule="exact"/>
              <w:jc w:val="left"/>
              <w:rPr>
                <w:rFonts w:ascii="宋体" w:hAnsi="宋体" w:cs="宋体"/>
                <w:color w:val="000000"/>
                <w:szCs w:val="21"/>
              </w:rPr>
            </w:pPr>
          </w:p>
        </w:tc>
        <w:tc>
          <w:tcPr>
            <w:tcW w:w="1193" w:type="dxa"/>
            <w:vAlign w:val="center"/>
          </w:tcPr>
          <w:p w14:paraId="35C7286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就业创业政策项目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政策申请条件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政策申请材料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7.</w:t>
            </w:r>
            <w:r>
              <w:rPr>
                <w:rFonts w:ascii="宋体" w:hAnsi="宋体" w:cs="宋体" w:hint="eastAsia"/>
                <w:color w:val="000000"/>
                <w:kern w:val="0"/>
                <w:szCs w:val="21"/>
                <w:lang w:bidi="ar"/>
              </w:rPr>
              <w:t>咨询电话</w:t>
            </w:r>
          </w:p>
        </w:tc>
        <w:tc>
          <w:tcPr>
            <w:tcW w:w="3830" w:type="dxa"/>
            <w:vAlign w:val="center"/>
          </w:tcPr>
          <w:p w14:paraId="3466540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54B1A0F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3D795EE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743A93B7"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0641BE7B"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33536D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4B85E538"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6AB76CA2"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19CF7425"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46A77B7E"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223978A0"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11D56287"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AE26A74" w14:textId="77777777">
        <w:trPr>
          <w:cantSplit/>
          <w:jc w:val="center"/>
        </w:trPr>
        <w:tc>
          <w:tcPr>
            <w:tcW w:w="301" w:type="dxa"/>
            <w:vAlign w:val="center"/>
          </w:tcPr>
          <w:p w14:paraId="00BC8E97"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02" w:type="dxa"/>
            <w:vMerge/>
            <w:vAlign w:val="center"/>
          </w:tcPr>
          <w:p w14:paraId="5CB6D5E0" w14:textId="77777777" w:rsidR="00C35CEB" w:rsidRDefault="00C35CEB">
            <w:pPr>
              <w:widowControl/>
              <w:spacing w:line="280" w:lineRule="exact"/>
              <w:jc w:val="left"/>
              <w:rPr>
                <w:rFonts w:ascii="宋体" w:hAnsi="宋体" w:cs="宋体"/>
                <w:color w:val="000000"/>
                <w:szCs w:val="21"/>
              </w:rPr>
            </w:pPr>
          </w:p>
        </w:tc>
        <w:tc>
          <w:tcPr>
            <w:tcW w:w="608" w:type="dxa"/>
            <w:vAlign w:val="center"/>
          </w:tcPr>
          <w:p w14:paraId="6D37D3D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1.2</w:t>
            </w:r>
            <w:r>
              <w:rPr>
                <w:rFonts w:ascii="宋体" w:hAnsi="宋体" w:cs="宋体" w:hint="eastAsia"/>
                <w:color w:val="000000"/>
                <w:kern w:val="0"/>
                <w:szCs w:val="21"/>
                <w:lang w:bidi="ar"/>
              </w:rPr>
              <w:t>岗位信息发布</w:t>
            </w:r>
          </w:p>
        </w:tc>
        <w:tc>
          <w:tcPr>
            <w:tcW w:w="849" w:type="dxa"/>
            <w:vAlign w:val="center"/>
          </w:tcPr>
          <w:p w14:paraId="11C769EE" w14:textId="77777777" w:rsidR="00C35CEB" w:rsidRDefault="00C35CEB">
            <w:pPr>
              <w:widowControl/>
              <w:spacing w:line="280" w:lineRule="exact"/>
              <w:jc w:val="left"/>
              <w:rPr>
                <w:rFonts w:ascii="宋体" w:hAnsi="宋体" w:cs="宋体"/>
                <w:color w:val="000000"/>
                <w:szCs w:val="21"/>
              </w:rPr>
            </w:pPr>
          </w:p>
        </w:tc>
        <w:tc>
          <w:tcPr>
            <w:tcW w:w="1193" w:type="dxa"/>
            <w:vAlign w:val="center"/>
          </w:tcPr>
          <w:p w14:paraId="2A377C3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招聘单位</w:t>
            </w:r>
            <w:r>
              <w:rPr>
                <w:rFonts w:ascii="宋体" w:hAnsi="宋体" w:cs="宋体" w:hint="eastAsia"/>
                <w:color w:val="000000"/>
                <w:kern w:val="0"/>
                <w:szCs w:val="21"/>
                <w:lang w:bidi="ar"/>
              </w:rPr>
              <w:br/>
              <w:t>2.</w:t>
            </w:r>
            <w:r>
              <w:rPr>
                <w:rFonts w:ascii="宋体" w:hAnsi="宋体" w:cs="宋体" w:hint="eastAsia"/>
                <w:color w:val="000000"/>
                <w:kern w:val="0"/>
                <w:szCs w:val="21"/>
                <w:lang w:bidi="ar"/>
              </w:rPr>
              <w:t>岗位要求</w:t>
            </w:r>
            <w:r>
              <w:rPr>
                <w:rFonts w:ascii="宋体" w:hAnsi="宋体" w:cs="宋体" w:hint="eastAsia"/>
                <w:color w:val="000000"/>
                <w:kern w:val="0"/>
                <w:szCs w:val="21"/>
                <w:lang w:bidi="ar"/>
              </w:rPr>
              <w:br/>
              <w:t>3.</w:t>
            </w:r>
            <w:r>
              <w:rPr>
                <w:rFonts w:ascii="宋体" w:hAnsi="宋体" w:cs="宋体" w:hint="eastAsia"/>
                <w:color w:val="000000"/>
                <w:kern w:val="0"/>
                <w:szCs w:val="21"/>
                <w:lang w:bidi="ar"/>
              </w:rPr>
              <w:t>福利待遇</w:t>
            </w:r>
            <w:r>
              <w:rPr>
                <w:rFonts w:ascii="宋体" w:hAnsi="宋体" w:cs="宋体" w:hint="eastAsia"/>
                <w:color w:val="000000"/>
                <w:kern w:val="0"/>
                <w:szCs w:val="21"/>
                <w:lang w:bidi="ar"/>
              </w:rPr>
              <w:br/>
              <w:t>4.</w:t>
            </w:r>
            <w:r>
              <w:rPr>
                <w:rFonts w:ascii="宋体" w:hAnsi="宋体" w:cs="宋体" w:hint="eastAsia"/>
                <w:color w:val="000000"/>
                <w:kern w:val="0"/>
                <w:szCs w:val="21"/>
                <w:lang w:bidi="ar"/>
              </w:rPr>
              <w:t>招聘流程</w:t>
            </w:r>
            <w:r>
              <w:rPr>
                <w:rFonts w:ascii="宋体" w:hAnsi="宋体" w:cs="宋体" w:hint="eastAsia"/>
                <w:color w:val="000000"/>
                <w:kern w:val="0"/>
                <w:szCs w:val="21"/>
                <w:lang w:bidi="ar"/>
              </w:rPr>
              <w:br/>
              <w:t>5.</w:t>
            </w:r>
            <w:r>
              <w:rPr>
                <w:rFonts w:ascii="宋体" w:hAnsi="宋体" w:cs="宋体" w:hint="eastAsia"/>
                <w:color w:val="000000"/>
                <w:kern w:val="0"/>
                <w:szCs w:val="21"/>
                <w:lang w:bidi="ar"/>
              </w:rPr>
              <w:t>应聘方式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2DA44E8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1364512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0A8A180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6EC90D6C"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214E79D"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70643C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7663300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5635D38E"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6A01E126"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65276497"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334AE360"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5B01B0A4"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B16B135" w14:textId="77777777">
        <w:trPr>
          <w:cantSplit/>
          <w:jc w:val="center"/>
        </w:trPr>
        <w:tc>
          <w:tcPr>
            <w:tcW w:w="301" w:type="dxa"/>
            <w:vAlign w:val="center"/>
          </w:tcPr>
          <w:p w14:paraId="0B1ACD0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602" w:type="dxa"/>
            <w:vMerge/>
            <w:vAlign w:val="center"/>
          </w:tcPr>
          <w:p w14:paraId="1E38DDDD" w14:textId="77777777" w:rsidR="00C35CEB" w:rsidRDefault="00C35CEB">
            <w:pPr>
              <w:widowControl/>
              <w:spacing w:line="280" w:lineRule="exact"/>
              <w:jc w:val="left"/>
              <w:rPr>
                <w:rFonts w:ascii="宋体" w:hAnsi="宋体" w:cs="宋体"/>
                <w:color w:val="000000"/>
                <w:szCs w:val="21"/>
              </w:rPr>
            </w:pPr>
          </w:p>
        </w:tc>
        <w:tc>
          <w:tcPr>
            <w:tcW w:w="608" w:type="dxa"/>
            <w:vAlign w:val="center"/>
          </w:tcPr>
          <w:p w14:paraId="06A429F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1.3</w:t>
            </w:r>
            <w:r>
              <w:rPr>
                <w:rFonts w:ascii="宋体" w:hAnsi="宋体" w:cs="宋体" w:hint="eastAsia"/>
                <w:color w:val="000000"/>
                <w:kern w:val="0"/>
                <w:szCs w:val="21"/>
                <w:lang w:bidi="ar"/>
              </w:rPr>
              <w:t>求职信息登记</w:t>
            </w:r>
          </w:p>
        </w:tc>
        <w:tc>
          <w:tcPr>
            <w:tcW w:w="849" w:type="dxa"/>
            <w:vAlign w:val="center"/>
          </w:tcPr>
          <w:p w14:paraId="62EB0242" w14:textId="77777777" w:rsidR="00C35CEB" w:rsidRDefault="00C35CEB">
            <w:pPr>
              <w:widowControl/>
              <w:spacing w:line="280" w:lineRule="exact"/>
              <w:jc w:val="left"/>
              <w:rPr>
                <w:rFonts w:ascii="宋体" w:hAnsi="宋体" w:cs="宋体"/>
                <w:color w:val="000000"/>
                <w:szCs w:val="21"/>
              </w:rPr>
            </w:pPr>
          </w:p>
        </w:tc>
        <w:tc>
          <w:tcPr>
            <w:tcW w:w="1193" w:type="dxa"/>
            <w:vAlign w:val="center"/>
          </w:tcPr>
          <w:p w14:paraId="6CC27EC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服务对象</w:t>
            </w:r>
            <w:r>
              <w:rPr>
                <w:rFonts w:ascii="宋体" w:hAnsi="宋体" w:cs="宋体" w:hint="eastAsia"/>
                <w:color w:val="000000"/>
                <w:kern w:val="0"/>
                <w:szCs w:val="21"/>
                <w:lang w:bidi="ar"/>
              </w:rPr>
              <w:br/>
              <w:t>2.</w:t>
            </w:r>
            <w:r>
              <w:rPr>
                <w:rFonts w:ascii="宋体" w:hAnsi="宋体" w:cs="宋体" w:hint="eastAsia"/>
                <w:color w:val="000000"/>
                <w:kern w:val="0"/>
                <w:szCs w:val="21"/>
                <w:lang w:bidi="ar"/>
              </w:rPr>
              <w:t>提交材料</w:t>
            </w:r>
            <w:r>
              <w:rPr>
                <w:rFonts w:ascii="宋体" w:hAnsi="宋体" w:cs="宋体" w:hint="eastAsia"/>
                <w:color w:val="000000"/>
                <w:kern w:val="0"/>
                <w:szCs w:val="21"/>
                <w:lang w:bidi="ar"/>
              </w:rPr>
              <w:br/>
              <w:t>3.</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4.</w:t>
            </w:r>
            <w:r>
              <w:rPr>
                <w:rFonts w:ascii="宋体" w:hAnsi="宋体" w:cs="宋体" w:hint="eastAsia"/>
                <w:color w:val="000000"/>
                <w:kern w:val="0"/>
                <w:szCs w:val="21"/>
                <w:lang w:bidi="ar"/>
              </w:rPr>
              <w:t>服务时间</w:t>
            </w:r>
            <w:r>
              <w:rPr>
                <w:rFonts w:ascii="宋体" w:hAnsi="宋体" w:cs="宋体" w:hint="eastAsia"/>
                <w:color w:val="000000"/>
                <w:kern w:val="0"/>
                <w:szCs w:val="21"/>
                <w:lang w:bidi="ar"/>
              </w:rPr>
              <w:br/>
              <w:t>5.</w:t>
            </w:r>
            <w:r>
              <w:rPr>
                <w:rFonts w:ascii="宋体" w:hAnsi="宋体" w:cs="宋体" w:hint="eastAsia"/>
                <w:color w:val="000000"/>
                <w:kern w:val="0"/>
                <w:szCs w:val="21"/>
                <w:lang w:bidi="ar"/>
              </w:rPr>
              <w:t>服务地点（方式）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7C86B291" w14:textId="77777777" w:rsidR="00C35CEB" w:rsidRDefault="00BD77B9">
            <w:pPr>
              <w:widowControl/>
              <w:spacing w:line="260" w:lineRule="exact"/>
              <w:jc w:val="left"/>
              <w:textAlignment w:val="center"/>
              <w:rPr>
                <w:rFonts w:ascii="宋体" w:hAnsi="宋体" w:cs="宋体"/>
                <w:color w:val="000000"/>
                <w:spacing w:val="-6"/>
                <w:szCs w:val="21"/>
              </w:rPr>
            </w:pPr>
            <w:r>
              <w:rPr>
                <w:rFonts w:ascii="宋体" w:hAnsi="宋体" w:cs="宋体" w:hint="eastAsia"/>
                <w:color w:val="000000"/>
                <w:spacing w:val="-6"/>
                <w:kern w:val="0"/>
                <w:szCs w:val="21"/>
                <w:lang w:bidi="ar"/>
              </w:rPr>
              <w:t>1.</w:t>
            </w:r>
            <w:r>
              <w:rPr>
                <w:rFonts w:ascii="宋体" w:hAnsi="宋体" w:cs="宋体" w:hint="eastAsia"/>
                <w:color w:val="000000"/>
                <w:spacing w:val="-6"/>
                <w:kern w:val="0"/>
                <w:szCs w:val="21"/>
                <w:lang w:bidi="ar"/>
              </w:rPr>
              <w:t>《中华人民共和国政府信息公开条例》（中华人民共和国国务院令第</w:t>
            </w:r>
            <w:r>
              <w:rPr>
                <w:rFonts w:ascii="宋体" w:hAnsi="宋体" w:cs="宋体" w:hint="eastAsia"/>
                <w:color w:val="000000"/>
                <w:spacing w:val="-6"/>
                <w:kern w:val="0"/>
                <w:szCs w:val="21"/>
                <w:lang w:bidi="ar"/>
              </w:rPr>
              <w:t>711</w:t>
            </w:r>
            <w:r>
              <w:rPr>
                <w:rFonts w:ascii="宋体" w:hAnsi="宋体" w:cs="宋体" w:hint="eastAsia"/>
                <w:color w:val="000000"/>
                <w:spacing w:val="-6"/>
                <w:kern w:val="0"/>
                <w:szCs w:val="21"/>
                <w:lang w:bidi="ar"/>
              </w:rPr>
              <w:t>号）</w:t>
            </w:r>
            <w:r>
              <w:rPr>
                <w:rFonts w:ascii="宋体" w:hAnsi="宋体" w:cs="宋体" w:hint="eastAsia"/>
                <w:color w:val="000000"/>
                <w:spacing w:val="-6"/>
                <w:kern w:val="0"/>
                <w:szCs w:val="21"/>
                <w:lang w:bidi="ar"/>
              </w:rPr>
              <w:br/>
            </w:r>
            <w:r>
              <w:rPr>
                <w:rFonts w:ascii="宋体" w:hAnsi="宋体" w:cs="宋体" w:hint="eastAsia"/>
                <w:color w:val="000000"/>
                <w:spacing w:val="-6"/>
                <w:kern w:val="0"/>
                <w:szCs w:val="21"/>
                <w:lang w:bidi="ar"/>
              </w:rPr>
              <w:t>2.</w:t>
            </w:r>
            <w:r>
              <w:rPr>
                <w:rFonts w:ascii="宋体" w:hAnsi="宋体" w:cs="宋体" w:hint="eastAsia"/>
                <w:color w:val="000000"/>
                <w:spacing w:val="-6"/>
                <w:kern w:val="0"/>
                <w:szCs w:val="21"/>
                <w:lang w:bidi="ar"/>
              </w:rPr>
              <w:t>《中华人民共和国就业促进法》（</w:t>
            </w:r>
            <w:r>
              <w:rPr>
                <w:rFonts w:ascii="宋体" w:hAnsi="宋体" w:cs="宋体" w:hint="eastAsia"/>
                <w:color w:val="000000"/>
                <w:spacing w:val="-6"/>
                <w:kern w:val="0"/>
                <w:szCs w:val="21"/>
                <w:lang w:bidi="ar"/>
              </w:rPr>
              <w:t>2007</w:t>
            </w:r>
            <w:r>
              <w:rPr>
                <w:rFonts w:ascii="宋体" w:hAnsi="宋体" w:cs="宋体" w:hint="eastAsia"/>
                <w:color w:val="000000"/>
                <w:spacing w:val="-6"/>
                <w:kern w:val="0"/>
                <w:szCs w:val="21"/>
                <w:lang w:bidi="ar"/>
              </w:rPr>
              <w:t>年</w:t>
            </w:r>
            <w:r>
              <w:rPr>
                <w:rFonts w:ascii="宋体" w:hAnsi="宋体" w:cs="宋体" w:hint="eastAsia"/>
                <w:color w:val="000000"/>
                <w:spacing w:val="-6"/>
                <w:kern w:val="0"/>
                <w:szCs w:val="21"/>
                <w:lang w:bidi="ar"/>
              </w:rPr>
              <w:t>8</w:t>
            </w:r>
            <w:r>
              <w:rPr>
                <w:rFonts w:ascii="宋体" w:hAnsi="宋体" w:cs="宋体" w:hint="eastAsia"/>
                <w:color w:val="000000"/>
                <w:spacing w:val="-6"/>
                <w:kern w:val="0"/>
                <w:szCs w:val="21"/>
                <w:lang w:bidi="ar"/>
              </w:rPr>
              <w:t>月</w:t>
            </w:r>
            <w:r>
              <w:rPr>
                <w:rFonts w:ascii="宋体" w:hAnsi="宋体" w:cs="宋体" w:hint="eastAsia"/>
                <w:color w:val="000000"/>
                <w:spacing w:val="-6"/>
                <w:kern w:val="0"/>
                <w:szCs w:val="21"/>
                <w:lang w:bidi="ar"/>
              </w:rPr>
              <w:t>30</w:t>
            </w:r>
            <w:r>
              <w:rPr>
                <w:rFonts w:ascii="宋体" w:hAnsi="宋体" w:cs="宋体" w:hint="eastAsia"/>
                <w:color w:val="000000"/>
                <w:spacing w:val="-6"/>
                <w:kern w:val="0"/>
                <w:szCs w:val="21"/>
                <w:lang w:bidi="ar"/>
              </w:rPr>
              <w:t>日第十届全国人民代表大会常务委员会第二十九次会议通过</w:t>
            </w:r>
            <w:r>
              <w:rPr>
                <w:rFonts w:ascii="宋体" w:hAnsi="宋体" w:cs="宋体" w:hint="eastAsia"/>
                <w:color w:val="000000"/>
                <w:spacing w:val="-6"/>
                <w:kern w:val="0"/>
                <w:szCs w:val="21"/>
                <w:lang w:bidi="ar"/>
              </w:rPr>
              <w:t xml:space="preserve"> </w:t>
            </w:r>
            <w:r>
              <w:rPr>
                <w:rFonts w:ascii="宋体" w:hAnsi="宋体" w:cs="宋体" w:hint="eastAsia"/>
                <w:color w:val="000000"/>
                <w:spacing w:val="-6"/>
                <w:kern w:val="0"/>
                <w:szCs w:val="21"/>
                <w:lang w:bidi="ar"/>
              </w:rPr>
              <w:t>根据</w:t>
            </w:r>
            <w:r>
              <w:rPr>
                <w:rFonts w:ascii="宋体" w:hAnsi="宋体" w:cs="宋体" w:hint="eastAsia"/>
                <w:color w:val="000000"/>
                <w:spacing w:val="-6"/>
                <w:kern w:val="0"/>
                <w:szCs w:val="21"/>
                <w:lang w:bidi="ar"/>
              </w:rPr>
              <w:t>2015</w:t>
            </w:r>
            <w:r>
              <w:rPr>
                <w:rFonts w:ascii="宋体" w:hAnsi="宋体" w:cs="宋体" w:hint="eastAsia"/>
                <w:color w:val="000000"/>
                <w:spacing w:val="-6"/>
                <w:kern w:val="0"/>
                <w:szCs w:val="21"/>
                <w:lang w:bidi="ar"/>
              </w:rPr>
              <w:t>年</w:t>
            </w:r>
            <w:r>
              <w:rPr>
                <w:rFonts w:ascii="宋体" w:hAnsi="宋体" w:cs="宋体" w:hint="eastAsia"/>
                <w:color w:val="000000"/>
                <w:spacing w:val="-6"/>
                <w:kern w:val="0"/>
                <w:szCs w:val="21"/>
                <w:lang w:bidi="ar"/>
              </w:rPr>
              <w:t>4</w:t>
            </w:r>
            <w:r>
              <w:rPr>
                <w:rFonts w:ascii="宋体" w:hAnsi="宋体" w:cs="宋体" w:hint="eastAsia"/>
                <w:color w:val="000000"/>
                <w:spacing w:val="-6"/>
                <w:kern w:val="0"/>
                <w:szCs w:val="21"/>
                <w:lang w:bidi="ar"/>
              </w:rPr>
              <w:t>月</w:t>
            </w:r>
            <w:r>
              <w:rPr>
                <w:rFonts w:ascii="宋体" w:hAnsi="宋体" w:cs="宋体" w:hint="eastAsia"/>
                <w:color w:val="000000"/>
                <w:spacing w:val="-6"/>
                <w:kern w:val="0"/>
                <w:szCs w:val="21"/>
                <w:lang w:bidi="ar"/>
              </w:rPr>
              <w:t>24</w:t>
            </w:r>
            <w:r>
              <w:rPr>
                <w:rFonts w:ascii="宋体" w:hAnsi="宋体" w:cs="宋体" w:hint="eastAsia"/>
                <w:color w:val="000000"/>
                <w:spacing w:val="-6"/>
                <w:kern w:val="0"/>
                <w:szCs w:val="21"/>
                <w:lang w:bidi="ar"/>
              </w:rPr>
              <w:t>日第十二届全国人民代表大会常务委员会第十四次《关于修改〈中华人民共和国电力法〉等六部法律的决定》修正）</w:t>
            </w:r>
            <w:r>
              <w:rPr>
                <w:rFonts w:ascii="宋体" w:hAnsi="宋体" w:cs="宋体" w:hint="eastAsia"/>
                <w:color w:val="000000"/>
                <w:spacing w:val="-6"/>
                <w:kern w:val="0"/>
                <w:szCs w:val="21"/>
                <w:lang w:bidi="ar"/>
              </w:rPr>
              <w:br/>
              <w:t>3.</w:t>
            </w:r>
            <w:r>
              <w:rPr>
                <w:rFonts w:ascii="宋体" w:hAnsi="宋体" w:cs="宋体" w:hint="eastAsia"/>
                <w:color w:val="000000"/>
                <w:spacing w:val="-6"/>
                <w:kern w:val="0"/>
                <w:szCs w:val="21"/>
                <w:lang w:bidi="ar"/>
              </w:rPr>
              <w:t>《人力资源市场暂行条例》（中华人民共和国国务院令第</w:t>
            </w:r>
            <w:r>
              <w:rPr>
                <w:rFonts w:ascii="宋体" w:hAnsi="宋体" w:cs="宋体" w:hint="eastAsia"/>
                <w:color w:val="000000"/>
                <w:spacing w:val="-6"/>
                <w:kern w:val="0"/>
                <w:szCs w:val="21"/>
                <w:lang w:bidi="ar"/>
              </w:rPr>
              <w:t>700</w:t>
            </w:r>
            <w:r>
              <w:rPr>
                <w:rFonts w:ascii="宋体" w:hAnsi="宋体" w:cs="宋体" w:hint="eastAsia"/>
                <w:color w:val="000000"/>
                <w:spacing w:val="-6"/>
                <w:kern w:val="0"/>
                <w:szCs w:val="21"/>
                <w:lang w:bidi="ar"/>
              </w:rPr>
              <w:t>号）</w:t>
            </w:r>
          </w:p>
        </w:tc>
        <w:tc>
          <w:tcPr>
            <w:tcW w:w="870" w:type="dxa"/>
            <w:vAlign w:val="center"/>
          </w:tcPr>
          <w:p w14:paraId="567D64E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2393DD7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7AA4BE67"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D2965E3"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83681A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3E194C8C"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6B9A5F03"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1C3BF339"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42EE925F"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557216FC"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14E89E89"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C2C671B" w14:textId="77777777">
        <w:trPr>
          <w:cantSplit/>
          <w:jc w:val="center"/>
        </w:trPr>
        <w:tc>
          <w:tcPr>
            <w:tcW w:w="301" w:type="dxa"/>
            <w:vAlign w:val="center"/>
          </w:tcPr>
          <w:p w14:paraId="7099040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02" w:type="dxa"/>
            <w:vMerge/>
            <w:vAlign w:val="center"/>
          </w:tcPr>
          <w:p w14:paraId="393BC50D" w14:textId="77777777" w:rsidR="00C35CEB" w:rsidRDefault="00C35CEB">
            <w:pPr>
              <w:widowControl/>
              <w:spacing w:line="280" w:lineRule="exact"/>
              <w:jc w:val="left"/>
              <w:rPr>
                <w:rFonts w:ascii="宋体" w:hAnsi="宋体" w:cs="宋体"/>
                <w:color w:val="000000"/>
                <w:szCs w:val="21"/>
              </w:rPr>
            </w:pPr>
          </w:p>
        </w:tc>
        <w:tc>
          <w:tcPr>
            <w:tcW w:w="608" w:type="dxa"/>
            <w:vAlign w:val="center"/>
          </w:tcPr>
          <w:p w14:paraId="4503552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职业培训信息发布</w:t>
            </w:r>
          </w:p>
        </w:tc>
        <w:tc>
          <w:tcPr>
            <w:tcW w:w="849" w:type="dxa"/>
            <w:vAlign w:val="center"/>
          </w:tcPr>
          <w:p w14:paraId="2BE73D78" w14:textId="77777777" w:rsidR="00C35CEB" w:rsidRDefault="00C35CEB">
            <w:pPr>
              <w:widowControl/>
              <w:spacing w:line="280" w:lineRule="exact"/>
              <w:jc w:val="left"/>
              <w:rPr>
                <w:rFonts w:ascii="宋体" w:hAnsi="宋体" w:cs="宋体"/>
                <w:color w:val="000000"/>
                <w:szCs w:val="21"/>
              </w:rPr>
            </w:pPr>
          </w:p>
        </w:tc>
        <w:tc>
          <w:tcPr>
            <w:tcW w:w="1193" w:type="dxa"/>
            <w:vAlign w:val="center"/>
          </w:tcPr>
          <w:p w14:paraId="612DFF2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培训项目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培训内容</w:t>
            </w:r>
            <w:r>
              <w:rPr>
                <w:rFonts w:ascii="宋体" w:hAnsi="宋体" w:cs="宋体" w:hint="eastAsia"/>
                <w:color w:val="000000"/>
                <w:kern w:val="0"/>
                <w:szCs w:val="21"/>
                <w:lang w:bidi="ar"/>
              </w:rPr>
              <w:br/>
              <w:t>4.</w:t>
            </w:r>
            <w:r>
              <w:rPr>
                <w:rFonts w:ascii="宋体" w:hAnsi="宋体" w:cs="宋体" w:hint="eastAsia"/>
                <w:color w:val="000000"/>
                <w:kern w:val="0"/>
                <w:szCs w:val="21"/>
                <w:lang w:bidi="ar"/>
              </w:rPr>
              <w:t>培训课时</w:t>
            </w:r>
            <w:r>
              <w:rPr>
                <w:rFonts w:ascii="宋体" w:hAnsi="宋体" w:cs="宋体" w:hint="eastAsia"/>
                <w:color w:val="000000"/>
                <w:kern w:val="0"/>
                <w:szCs w:val="21"/>
                <w:lang w:bidi="ar"/>
              </w:rPr>
              <w:br/>
              <w:t>5.</w:t>
            </w:r>
            <w:r>
              <w:rPr>
                <w:rFonts w:ascii="宋体" w:hAnsi="宋体" w:cs="宋体" w:hint="eastAsia"/>
                <w:color w:val="000000"/>
                <w:kern w:val="0"/>
                <w:szCs w:val="21"/>
                <w:lang w:bidi="ar"/>
              </w:rPr>
              <w:t>授课地点</w:t>
            </w:r>
            <w:r>
              <w:rPr>
                <w:rFonts w:ascii="宋体" w:hAnsi="宋体" w:cs="宋体" w:hint="eastAsia"/>
                <w:color w:val="000000"/>
                <w:kern w:val="0"/>
                <w:szCs w:val="21"/>
                <w:lang w:bidi="ar"/>
              </w:rPr>
              <w:br/>
              <w:t>6.</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7.</w:t>
            </w:r>
            <w:r>
              <w:rPr>
                <w:rFonts w:ascii="宋体" w:hAnsi="宋体" w:cs="宋体" w:hint="eastAsia"/>
                <w:color w:val="000000"/>
                <w:kern w:val="0"/>
                <w:szCs w:val="21"/>
                <w:lang w:bidi="ar"/>
              </w:rPr>
              <w:t>报名材料</w:t>
            </w:r>
            <w:r>
              <w:rPr>
                <w:rFonts w:ascii="宋体" w:hAnsi="宋体" w:cs="宋体" w:hint="eastAsia"/>
                <w:color w:val="000000"/>
                <w:kern w:val="0"/>
                <w:szCs w:val="21"/>
                <w:lang w:bidi="ar"/>
              </w:rPr>
              <w:br/>
              <w:t>8.</w:t>
            </w:r>
            <w:r>
              <w:rPr>
                <w:rFonts w:ascii="宋体" w:hAnsi="宋体" w:cs="宋体" w:hint="eastAsia"/>
                <w:color w:val="000000"/>
                <w:kern w:val="0"/>
                <w:szCs w:val="21"/>
                <w:lang w:bidi="ar"/>
              </w:rPr>
              <w:t>报名地点（方式）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Align w:val="center"/>
          </w:tcPr>
          <w:p w14:paraId="3CA378B4"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65A67E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35520DC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27E81A03"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0E3AA2D6"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A8592A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71570EBD"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33DD6A5D"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50463572"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307D3114"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4DD09DDD"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5744F9B5"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1C90D8B" w14:textId="77777777">
        <w:trPr>
          <w:cantSplit/>
          <w:trHeight w:val="2880"/>
          <w:jc w:val="center"/>
        </w:trPr>
        <w:tc>
          <w:tcPr>
            <w:tcW w:w="301" w:type="dxa"/>
            <w:vAlign w:val="center"/>
          </w:tcPr>
          <w:p w14:paraId="1E7C1BD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02" w:type="dxa"/>
            <w:vAlign w:val="center"/>
          </w:tcPr>
          <w:p w14:paraId="1A443D2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职业介绍、职业指导和创业开业指导</w:t>
            </w:r>
          </w:p>
        </w:tc>
        <w:tc>
          <w:tcPr>
            <w:tcW w:w="608" w:type="dxa"/>
            <w:vAlign w:val="center"/>
          </w:tcPr>
          <w:p w14:paraId="46EAD04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2.1</w:t>
            </w:r>
            <w:r>
              <w:rPr>
                <w:rFonts w:ascii="宋体" w:hAnsi="宋体" w:cs="宋体" w:hint="eastAsia"/>
                <w:color w:val="000000"/>
                <w:kern w:val="0"/>
                <w:szCs w:val="21"/>
                <w:lang w:bidi="ar"/>
              </w:rPr>
              <w:t>职业介绍</w:t>
            </w:r>
          </w:p>
        </w:tc>
        <w:tc>
          <w:tcPr>
            <w:tcW w:w="849" w:type="dxa"/>
            <w:vAlign w:val="center"/>
          </w:tcPr>
          <w:p w14:paraId="39459FE5" w14:textId="77777777" w:rsidR="00C35CEB" w:rsidRDefault="00C35CEB">
            <w:pPr>
              <w:widowControl/>
              <w:spacing w:line="280" w:lineRule="exact"/>
              <w:jc w:val="left"/>
              <w:rPr>
                <w:rFonts w:ascii="宋体" w:hAnsi="宋体" w:cs="宋体"/>
                <w:color w:val="000000"/>
                <w:szCs w:val="21"/>
              </w:rPr>
            </w:pPr>
          </w:p>
        </w:tc>
        <w:tc>
          <w:tcPr>
            <w:tcW w:w="1193" w:type="dxa"/>
            <w:vAlign w:val="center"/>
          </w:tcPr>
          <w:p w14:paraId="3F13D51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服务内容</w:t>
            </w:r>
            <w:r>
              <w:rPr>
                <w:rFonts w:ascii="宋体" w:hAnsi="宋体" w:cs="宋体" w:hint="eastAsia"/>
                <w:color w:val="000000"/>
                <w:kern w:val="0"/>
                <w:szCs w:val="21"/>
                <w:lang w:bidi="ar"/>
              </w:rPr>
              <w:br/>
              <w:t>2.</w:t>
            </w:r>
            <w:r>
              <w:rPr>
                <w:rFonts w:ascii="宋体" w:hAnsi="宋体" w:cs="宋体" w:hint="eastAsia"/>
                <w:color w:val="000000"/>
                <w:kern w:val="0"/>
                <w:szCs w:val="21"/>
                <w:lang w:bidi="ar"/>
              </w:rPr>
              <w:t>服务对象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提交材料</w:t>
            </w:r>
            <w:r>
              <w:rPr>
                <w:rFonts w:ascii="宋体" w:hAnsi="宋体" w:cs="宋体" w:hint="eastAsia"/>
                <w:color w:val="000000"/>
                <w:kern w:val="0"/>
                <w:szCs w:val="21"/>
                <w:lang w:bidi="ar"/>
              </w:rPr>
              <w:br/>
              <w:t>4.</w:t>
            </w:r>
            <w:r>
              <w:rPr>
                <w:rFonts w:ascii="宋体" w:hAnsi="宋体" w:cs="宋体" w:hint="eastAsia"/>
                <w:color w:val="000000"/>
                <w:kern w:val="0"/>
                <w:szCs w:val="21"/>
                <w:lang w:bidi="ar"/>
              </w:rPr>
              <w:t>服务时间</w:t>
            </w:r>
            <w:r>
              <w:rPr>
                <w:rFonts w:ascii="宋体" w:hAnsi="宋体" w:cs="宋体" w:hint="eastAsia"/>
                <w:color w:val="000000"/>
                <w:kern w:val="0"/>
                <w:szCs w:val="21"/>
                <w:lang w:bidi="ar"/>
              </w:rPr>
              <w:br/>
              <w:t>5.</w:t>
            </w:r>
            <w:r>
              <w:rPr>
                <w:rFonts w:ascii="宋体" w:hAnsi="宋体" w:cs="宋体" w:hint="eastAsia"/>
                <w:color w:val="000000"/>
                <w:kern w:val="0"/>
                <w:szCs w:val="21"/>
                <w:lang w:bidi="ar"/>
              </w:rPr>
              <w:t>服务地点（方式）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76E245A4"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1969B9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69DACE3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0A26B55B"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0A082A92"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655D39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55A33CA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725B4CDA"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33A03424"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23FD271D"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41D25BCD"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3E18A04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53CC945" w14:textId="77777777">
        <w:trPr>
          <w:cantSplit/>
          <w:jc w:val="center"/>
        </w:trPr>
        <w:tc>
          <w:tcPr>
            <w:tcW w:w="301" w:type="dxa"/>
            <w:vMerge w:val="restart"/>
            <w:vAlign w:val="center"/>
          </w:tcPr>
          <w:p w14:paraId="29197A38"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02" w:type="dxa"/>
            <w:vMerge w:val="restart"/>
            <w:vAlign w:val="center"/>
          </w:tcPr>
          <w:p w14:paraId="51727F5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就业失业</w:t>
            </w:r>
            <w:r>
              <w:rPr>
                <w:rFonts w:ascii="宋体" w:hAnsi="宋体" w:cs="宋体" w:hint="eastAsia"/>
                <w:color w:val="000000"/>
                <w:kern w:val="0"/>
                <w:szCs w:val="21"/>
                <w:lang w:bidi="ar"/>
              </w:rPr>
              <w:lastRenderedPageBreak/>
              <w:t>登记</w:t>
            </w:r>
          </w:p>
        </w:tc>
        <w:tc>
          <w:tcPr>
            <w:tcW w:w="608" w:type="dxa"/>
            <w:vMerge w:val="restart"/>
            <w:vAlign w:val="center"/>
          </w:tcPr>
          <w:p w14:paraId="308B69D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《就业创</w:t>
            </w:r>
            <w:r>
              <w:rPr>
                <w:rFonts w:ascii="宋体" w:hAnsi="宋体" w:cs="宋体" w:hint="eastAsia"/>
                <w:color w:val="000000"/>
                <w:kern w:val="0"/>
                <w:szCs w:val="21"/>
                <w:lang w:bidi="ar"/>
              </w:rPr>
              <w:lastRenderedPageBreak/>
              <w:t>业证》申领</w:t>
            </w:r>
          </w:p>
        </w:tc>
        <w:tc>
          <w:tcPr>
            <w:tcW w:w="849" w:type="dxa"/>
            <w:vAlign w:val="center"/>
          </w:tcPr>
          <w:p w14:paraId="6F686360"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《就业创业证》发放</w:t>
            </w:r>
          </w:p>
        </w:tc>
        <w:tc>
          <w:tcPr>
            <w:tcW w:w="1193" w:type="dxa"/>
            <w:vMerge w:val="restart"/>
            <w:vAlign w:val="center"/>
          </w:tcPr>
          <w:p w14:paraId="12B946E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2.</w:t>
            </w:r>
            <w:r>
              <w:rPr>
                <w:rFonts w:ascii="宋体" w:hAnsi="宋体" w:cs="宋体" w:hint="eastAsia"/>
                <w:color w:val="000000"/>
                <w:kern w:val="0"/>
                <w:szCs w:val="21"/>
                <w:lang w:bidi="ar"/>
              </w:rPr>
              <w:t>证件使用注意事项</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w:t>
            </w:r>
            <w:r>
              <w:rPr>
                <w:rFonts w:ascii="宋体" w:hAnsi="宋体" w:cs="宋体" w:hint="eastAsia"/>
                <w:color w:val="000000"/>
                <w:kern w:val="0"/>
                <w:szCs w:val="21"/>
                <w:lang w:bidi="ar"/>
              </w:rPr>
              <w:t>申领条件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申领材料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8.</w:t>
            </w:r>
            <w:r>
              <w:rPr>
                <w:rFonts w:ascii="宋体" w:hAnsi="宋体" w:cs="宋体" w:hint="eastAsia"/>
                <w:color w:val="000000"/>
                <w:kern w:val="0"/>
                <w:szCs w:val="21"/>
                <w:lang w:bidi="ar"/>
              </w:rPr>
              <w:t>证件送达方式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Merge w:val="restart"/>
            <w:vAlign w:val="center"/>
          </w:tcPr>
          <w:p w14:paraId="68E1A41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lastRenderedPageBreak/>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Merge w:val="restart"/>
            <w:vAlign w:val="center"/>
          </w:tcPr>
          <w:p w14:paraId="3362067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w:t>
            </w:r>
            <w:r>
              <w:rPr>
                <w:rFonts w:ascii="宋体" w:hAnsi="宋体" w:cs="宋体" w:hint="eastAsia"/>
                <w:color w:val="000000"/>
                <w:kern w:val="0"/>
                <w:szCs w:val="21"/>
                <w:lang w:bidi="ar"/>
              </w:rPr>
              <w:lastRenderedPageBreak/>
              <w:t>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Merge w:val="restart"/>
            <w:vAlign w:val="center"/>
          </w:tcPr>
          <w:p w14:paraId="529DD3F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人力资源和社</w:t>
            </w:r>
            <w:r>
              <w:rPr>
                <w:rFonts w:ascii="宋体" w:hAnsi="宋体" w:cs="宋体" w:hint="eastAsia"/>
                <w:color w:val="000000"/>
                <w:kern w:val="0"/>
                <w:szCs w:val="21"/>
                <w:lang w:bidi="ar"/>
              </w:rPr>
              <w:lastRenderedPageBreak/>
              <w:t>会保障事务所</w:t>
            </w:r>
          </w:p>
        </w:tc>
        <w:tc>
          <w:tcPr>
            <w:tcW w:w="3135" w:type="dxa"/>
            <w:vMerge w:val="restart"/>
            <w:vAlign w:val="center"/>
          </w:tcPr>
          <w:p w14:paraId="0BD9D6C5"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F10F8D7"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9272F9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Merge w:val="restart"/>
            <w:vAlign w:val="center"/>
          </w:tcPr>
          <w:p w14:paraId="3F5890E3"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390" w:type="dxa"/>
            <w:vMerge w:val="restart"/>
            <w:vAlign w:val="center"/>
          </w:tcPr>
          <w:p w14:paraId="43BB2BAE" w14:textId="77777777" w:rsidR="00C35CEB" w:rsidRDefault="00C35CEB">
            <w:pPr>
              <w:widowControl/>
              <w:spacing w:line="220" w:lineRule="exact"/>
              <w:jc w:val="center"/>
              <w:rPr>
                <w:rFonts w:ascii="宋体" w:hAnsi="宋体" w:cs="宋体"/>
                <w:color w:val="000000"/>
                <w:szCs w:val="21"/>
              </w:rPr>
            </w:pPr>
          </w:p>
        </w:tc>
        <w:tc>
          <w:tcPr>
            <w:tcW w:w="420" w:type="dxa"/>
            <w:vMerge w:val="restart"/>
            <w:vAlign w:val="center"/>
          </w:tcPr>
          <w:p w14:paraId="7E879C88"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Merge w:val="restart"/>
            <w:vAlign w:val="center"/>
          </w:tcPr>
          <w:p w14:paraId="338D03F2" w14:textId="77777777" w:rsidR="00C35CEB" w:rsidRDefault="00C35CEB">
            <w:pPr>
              <w:widowControl/>
              <w:spacing w:line="220" w:lineRule="exact"/>
              <w:jc w:val="center"/>
              <w:rPr>
                <w:rFonts w:ascii="宋体" w:hAnsi="宋体" w:cs="宋体"/>
                <w:color w:val="000000"/>
                <w:szCs w:val="21"/>
              </w:rPr>
            </w:pPr>
          </w:p>
        </w:tc>
        <w:tc>
          <w:tcPr>
            <w:tcW w:w="345" w:type="dxa"/>
            <w:vMerge w:val="restart"/>
            <w:vAlign w:val="center"/>
          </w:tcPr>
          <w:p w14:paraId="43DD1C2D"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Merge w:val="restart"/>
            <w:vAlign w:val="center"/>
          </w:tcPr>
          <w:p w14:paraId="148ECC35"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8186A91" w14:textId="77777777">
        <w:trPr>
          <w:cantSplit/>
          <w:jc w:val="center"/>
        </w:trPr>
        <w:tc>
          <w:tcPr>
            <w:tcW w:w="301" w:type="dxa"/>
            <w:vMerge/>
            <w:vAlign w:val="center"/>
          </w:tcPr>
          <w:p w14:paraId="480248DD" w14:textId="77777777" w:rsidR="00C35CEB" w:rsidRDefault="00C35CEB">
            <w:pPr>
              <w:widowControl/>
              <w:spacing w:line="280" w:lineRule="exact"/>
              <w:jc w:val="center"/>
              <w:textAlignment w:val="center"/>
              <w:rPr>
                <w:rFonts w:ascii="宋体" w:hAnsi="宋体" w:cs="宋体"/>
                <w:color w:val="000000"/>
                <w:szCs w:val="21"/>
              </w:rPr>
            </w:pPr>
          </w:p>
        </w:tc>
        <w:tc>
          <w:tcPr>
            <w:tcW w:w="602" w:type="dxa"/>
            <w:vMerge/>
            <w:vAlign w:val="center"/>
          </w:tcPr>
          <w:p w14:paraId="1AB2163C" w14:textId="77777777" w:rsidR="00C35CEB" w:rsidRDefault="00C35CEB">
            <w:pPr>
              <w:widowControl/>
              <w:spacing w:line="280" w:lineRule="exact"/>
              <w:rPr>
                <w:rFonts w:ascii="宋体" w:hAnsi="宋体" w:cs="宋体"/>
                <w:color w:val="000000"/>
                <w:szCs w:val="21"/>
              </w:rPr>
            </w:pPr>
          </w:p>
        </w:tc>
        <w:tc>
          <w:tcPr>
            <w:tcW w:w="608" w:type="dxa"/>
            <w:vMerge/>
            <w:vAlign w:val="center"/>
          </w:tcPr>
          <w:p w14:paraId="3D0BCE5E" w14:textId="77777777" w:rsidR="00C35CEB" w:rsidRDefault="00C35CEB">
            <w:pPr>
              <w:widowControl/>
              <w:spacing w:line="280" w:lineRule="exact"/>
              <w:jc w:val="left"/>
              <w:rPr>
                <w:rFonts w:ascii="宋体" w:hAnsi="宋体" w:cs="宋体"/>
                <w:color w:val="000000"/>
                <w:szCs w:val="21"/>
              </w:rPr>
            </w:pPr>
          </w:p>
        </w:tc>
        <w:tc>
          <w:tcPr>
            <w:tcW w:w="849" w:type="dxa"/>
            <w:vAlign w:val="center"/>
          </w:tcPr>
          <w:p w14:paraId="08F8CC6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《就业创业证》更换补发</w:t>
            </w:r>
          </w:p>
        </w:tc>
        <w:tc>
          <w:tcPr>
            <w:tcW w:w="1193" w:type="dxa"/>
            <w:vMerge/>
            <w:vAlign w:val="center"/>
          </w:tcPr>
          <w:p w14:paraId="4BC78176" w14:textId="77777777" w:rsidR="00C35CEB" w:rsidRDefault="00C35CEB">
            <w:pPr>
              <w:widowControl/>
              <w:spacing w:line="240" w:lineRule="exact"/>
              <w:jc w:val="left"/>
              <w:rPr>
                <w:rFonts w:ascii="宋体" w:hAnsi="宋体" w:cs="宋体"/>
                <w:color w:val="000000"/>
                <w:szCs w:val="21"/>
              </w:rPr>
            </w:pPr>
          </w:p>
        </w:tc>
        <w:tc>
          <w:tcPr>
            <w:tcW w:w="3830" w:type="dxa"/>
            <w:vMerge/>
            <w:vAlign w:val="center"/>
          </w:tcPr>
          <w:p w14:paraId="3FBE5C1E" w14:textId="77777777" w:rsidR="00C35CEB" w:rsidRDefault="00C35CEB">
            <w:pPr>
              <w:widowControl/>
              <w:spacing w:line="240" w:lineRule="exact"/>
              <w:rPr>
                <w:rFonts w:ascii="宋体" w:hAnsi="宋体" w:cs="宋体"/>
                <w:color w:val="000000"/>
                <w:szCs w:val="21"/>
              </w:rPr>
            </w:pPr>
          </w:p>
        </w:tc>
        <w:tc>
          <w:tcPr>
            <w:tcW w:w="870" w:type="dxa"/>
            <w:vMerge/>
            <w:vAlign w:val="center"/>
          </w:tcPr>
          <w:p w14:paraId="04E0B2FC" w14:textId="77777777" w:rsidR="00C35CEB" w:rsidRDefault="00C35CEB">
            <w:pPr>
              <w:widowControl/>
              <w:spacing w:line="280" w:lineRule="exact"/>
              <w:jc w:val="left"/>
              <w:rPr>
                <w:rFonts w:ascii="宋体" w:hAnsi="宋体" w:cs="宋体"/>
                <w:color w:val="000000"/>
                <w:szCs w:val="21"/>
              </w:rPr>
            </w:pPr>
          </w:p>
        </w:tc>
        <w:tc>
          <w:tcPr>
            <w:tcW w:w="735" w:type="dxa"/>
            <w:vMerge/>
            <w:vAlign w:val="center"/>
          </w:tcPr>
          <w:p w14:paraId="3B3F16FC" w14:textId="77777777" w:rsidR="00C35CEB" w:rsidRDefault="00C35CEB">
            <w:pPr>
              <w:widowControl/>
              <w:spacing w:line="280" w:lineRule="exact"/>
              <w:jc w:val="left"/>
              <w:rPr>
                <w:rFonts w:ascii="宋体" w:hAnsi="宋体" w:cs="宋体"/>
                <w:color w:val="000000"/>
                <w:szCs w:val="21"/>
              </w:rPr>
            </w:pPr>
          </w:p>
        </w:tc>
        <w:tc>
          <w:tcPr>
            <w:tcW w:w="3135" w:type="dxa"/>
            <w:vMerge/>
            <w:vAlign w:val="center"/>
          </w:tcPr>
          <w:p w14:paraId="7E61862D" w14:textId="77777777" w:rsidR="00C35CEB" w:rsidRDefault="00C35CEB">
            <w:pPr>
              <w:widowControl/>
              <w:spacing w:line="280" w:lineRule="exact"/>
              <w:jc w:val="left"/>
              <w:rPr>
                <w:rFonts w:ascii="宋体" w:hAnsi="宋体" w:cs="宋体"/>
                <w:color w:val="000000"/>
                <w:szCs w:val="21"/>
              </w:rPr>
            </w:pPr>
          </w:p>
        </w:tc>
        <w:tc>
          <w:tcPr>
            <w:tcW w:w="373" w:type="dxa"/>
            <w:vMerge/>
            <w:vAlign w:val="center"/>
          </w:tcPr>
          <w:p w14:paraId="7E657B3C" w14:textId="77777777" w:rsidR="00C35CEB" w:rsidRDefault="00C35CEB">
            <w:pPr>
              <w:widowControl/>
              <w:spacing w:line="220" w:lineRule="exact"/>
              <w:jc w:val="center"/>
              <w:rPr>
                <w:rFonts w:ascii="宋体" w:hAnsi="宋体" w:cs="宋体"/>
                <w:color w:val="000000"/>
                <w:szCs w:val="21"/>
              </w:rPr>
            </w:pPr>
          </w:p>
        </w:tc>
        <w:tc>
          <w:tcPr>
            <w:tcW w:w="390" w:type="dxa"/>
            <w:vMerge/>
            <w:vAlign w:val="center"/>
          </w:tcPr>
          <w:p w14:paraId="163595A0" w14:textId="77777777" w:rsidR="00C35CEB" w:rsidRDefault="00C35CEB">
            <w:pPr>
              <w:widowControl/>
              <w:spacing w:line="220" w:lineRule="exact"/>
              <w:jc w:val="center"/>
              <w:rPr>
                <w:rFonts w:ascii="宋体" w:hAnsi="宋体" w:cs="宋体"/>
                <w:color w:val="000000"/>
                <w:szCs w:val="21"/>
              </w:rPr>
            </w:pPr>
          </w:p>
        </w:tc>
        <w:tc>
          <w:tcPr>
            <w:tcW w:w="420" w:type="dxa"/>
            <w:vMerge/>
            <w:vAlign w:val="center"/>
          </w:tcPr>
          <w:p w14:paraId="20B9D319" w14:textId="77777777" w:rsidR="00C35CEB" w:rsidRDefault="00C35CEB">
            <w:pPr>
              <w:widowControl/>
              <w:spacing w:line="220" w:lineRule="exact"/>
              <w:jc w:val="center"/>
              <w:rPr>
                <w:rFonts w:ascii="宋体" w:hAnsi="宋体" w:cs="宋体"/>
                <w:color w:val="000000"/>
                <w:szCs w:val="21"/>
              </w:rPr>
            </w:pPr>
          </w:p>
        </w:tc>
        <w:tc>
          <w:tcPr>
            <w:tcW w:w="375" w:type="dxa"/>
            <w:vMerge/>
            <w:vAlign w:val="center"/>
          </w:tcPr>
          <w:p w14:paraId="13E433DC" w14:textId="77777777" w:rsidR="00C35CEB" w:rsidRDefault="00C35CEB">
            <w:pPr>
              <w:widowControl/>
              <w:spacing w:line="220" w:lineRule="exact"/>
              <w:jc w:val="center"/>
              <w:rPr>
                <w:rFonts w:ascii="宋体" w:hAnsi="宋体" w:cs="宋体"/>
                <w:color w:val="000000"/>
                <w:szCs w:val="21"/>
              </w:rPr>
            </w:pPr>
          </w:p>
        </w:tc>
        <w:tc>
          <w:tcPr>
            <w:tcW w:w="345" w:type="dxa"/>
            <w:vMerge/>
            <w:vAlign w:val="center"/>
          </w:tcPr>
          <w:p w14:paraId="34A6473B" w14:textId="77777777" w:rsidR="00C35CEB" w:rsidRDefault="00C35CEB">
            <w:pPr>
              <w:widowControl/>
              <w:spacing w:line="220" w:lineRule="exact"/>
              <w:jc w:val="center"/>
              <w:rPr>
                <w:rFonts w:ascii="宋体" w:hAnsi="宋体" w:cs="宋体"/>
                <w:color w:val="000000"/>
                <w:szCs w:val="21"/>
              </w:rPr>
            </w:pPr>
          </w:p>
        </w:tc>
        <w:tc>
          <w:tcPr>
            <w:tcW w:w="435" w:type="dxa"/>
            <w:vMerge/>
            <w:vAlign w:val="center"/>
          </w:tcPr>
          <w:p w14:paraId="6A0760C6" w14:textId="77777777" w:rsidR="00C35CEB" w:rsidRDefault="00C35CEB">
            <w:pPr>
              <w:widowControl/>
              <w:spacing w:line="220" w:lineRule="exact"/>
              <w:jc w:val="center"/>
              <w:rPr>
                <w:rFonts w:ascii="宋体" w:hAnsi="宋体" w:cs="宋体"/>
                <w:color w:val="000000"/>
                <w:szCs w:val="21"/>
              </w:rPr>
            </w:pPr>
          </w:p>
        </w:tc>
      </w:tr>
      <w:tr w:rsidR="00C35CEB" w14:paraId="580ABA06" w14:textId="77777777">
        <w:trPr>
          <w:cantSplit/>
          <w:jc w:val="center"/>
        </w:trPr>
        <w:tc>
          <w:tcPr>
            <w:tcW w:w="301" w:type="dxa"/>
            <w:vMerge/>
            <w:vAlign w:val="center"/>
          </w:tcPr>
          <w:p w14:paraId="1BBCFFF7" w14:textId="77777777" w:rsidR="00C35CEB" w:rsidRDefault="00C35CEB">
            <w:pPr>
              <w:widowControl/>
              <w:spacing w:line="280" w:lineRule="exact"/>
              <w:jc w:val="center"/>
              <w:textAlignment w:val="center"/>
              <w:rPr>
                <w:rFonts w:ascii="宋体" w:hAnsi="宋体" w:cs="宋体"/>
                <w:color w:val="000000"/>
                <w:szCs w:val="21"/>
              </w:rPr>
            </w:pPr>
          </w:p>
        </w:tc>
        <w:tc>
          <w:tcPr>
            <w:tcW w:w="602" w:type="dxa"/>
            <w:vMerge/>
            <w:vAlign w:val="center"/>
          </w:tcPr>
          <w:p w14:paraId="3CB45E8D" w14:textId="77777777" w:rsidR="00C35CEB" w:rsidRDefault="00C35CEB">
            <w:pPr>
              <w:widowControl/>
              <w:spacing w:line="280" w:lineRule="exact"/>
              <w:rPr>
                <w:rFonts w:ascii="宋体" w:hAnsi="宋体" w:cs="宋体"/>
                <w:color w:val="000000"/>
                <w:szCs w:val="21"/>
              </w:rPr>
            </w:pPr>
          </w:p>
        </w:tc>
        <w:tc>
          <w:tcPr>
            <w:tcW w:w="608" w:type="dxa"/>
            <w:vMerge/>
            <w:vAlign w:val="center"/>
          </w:tcPr>
          <w:p w14:paraId="6E9C2D6C" w14:textId="77777777" w:rsidR="00C35CEB" w:rsidRDefault="00C35CEB">
            <w:pPr>
              <w:widowControl/>
              <w:spacing w:line="280" w:lineRule="exact"/>
              <w:jc w:val="left"/>
              <w:rPr>
                <w:rFonts w:ascii="宋体" w:hAnsi="宋体" w:cs="宋体"/>
                <w:color w:val="000000"/>
                <w:szCs w:val="21"/>
              </w:rPr>
            </w:pPr>
          </w:p>
        </w:tc>
        <w:tc>
          <w:tcPr>
            <w:tcW w:w="849" w:type="dxa"/>
            <w:vAlign w:val="center"/>
          </w:tcPr>
          <w:p w14:paraId="78877F24"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《就业创业证》失业登记年审</w:t>
            </w:r>
          </w:p>
        </w:tc>
        <w:tc>
          <w:tcPr>
            <w:tcW w:w="1193" w:type="dxa"/>
            <w:vMerge/>
            <w:vAlign w:val="center"/>
          </w:tcPr>
          <w:p w14:paraId="0125927A" w14:textId="77777777" w:rsidR="00C35CEB" w:rsidRDefault="00C35CEB">
            <w:pPr>
              <w:widowControl/>
              <w:spacing w:line="280" w:lineRule="exact"/>
              <w:jc w:val="left"/>
              <w:rPr>
                <w:rFonts w:ascii="宋体" w:hAnsi="宋体" w:cs="宋体"/>
                <w:color w:val="000000"/>
                <w:szCs w:val="21"/>
              </w:rPr>
            </w:pPr>
          </w:p>
        </w:tc>
        <w:tc>
          <w:tcPr>
            <w:tcW w:w="3830" w:type="dxa"/>
            <w:vMerge/>
            <w:vAlign w:val="center"/>
          </w:tcPr>
          <w:p w14:paraId="1970F251" w14:textId="77777777" w:rsidR="00C35CEB" w:rsidRDefault="00C35CEB">
            <w:pPr>
              <w:widowControl/>
              <w:spacing w:line="280" w:lineRule="exact"/>
              <w:rPr>
                <w:rFonts w:ascii="宋体" w:hAnsi="宋体" w:cs="宋体"/>
                <w:color w:val="000000"/>
                <w:szCs w:val="21"/>
              </w:rPr>
            </w:pPr>
          </w:p>
        </w:tc>
        <w:tc>
          <w:tcPr>
            <w:tcW w:w="870" w:type="dxa"/>
            <w:vMerge/>
            <w:vAlign w:val="center"/>
          </w:tcPr>
          <w:p w14:paraId="1D0CD669" w14:textId="77777777" w:rsidR="00C35CEB" w:rsidRDefault="00C35CEB">
            <w:pPr>
              <w:widowControl/>
              <w:spacing w:line="280" w:lineRule="exact"/>
              <w:jc w:val="left"/>
              <w:rPr>
                <w:rFonts w:ascii="宋体" w:hAnsi="宋体" w:cs="宋体"/>
                <w:color w:val="000000"/>
                <w:szCs w:val="21"/>
              </w:rPr>
            </w:pPr>
          </w:p>
        </w:tc>
        <w:tc>
          <w:tcPr>
            <w:tcW w:w="735" w:type="dxa"/>
            <w:vMerge/>
            <w:vAlign w:val="center"/>
          </w:tcPr>
          <w:p w14:paraId="108A35FA" w14:textId="77777777" w:rsidR="00C35CEB" w:rsidRDefault="00C35CEB">
            <w:pPr>
              <w:widowControl/>
              <w:spacing w:line="280" w:lineRule="exact"/>
              <w:jc w:val="left"/>
              <w:rPr>
                <w:rFonts w:ascii="宋体" w:hAnsi="宋体" w:cs="宋体"/>
                <w:color w:val="000000"/>
                <w:szCs w:val="21"/>
              </w:rPr>
            </w:pPr>
          </w:p>
        </w:tc>
        <w:tc>
          <w:tcPr>
            <w:tcW w:w="3135" w:type="dxa"/>
            <w:vMerge/>
            <w:vAlign w:val="center"/>
          </w:tcPr>
          <w:p w14:paraId="21458004" w14:textId="77777777" w:rsidR="00C35CEB" w:rsidRDefault="00C35CEB">
            <w:pPr>
              <w:widowControl/>
              <w:spacing w:line="280" w:lineRule="exact"/>
              <w:jc w:val="left"/>
              <w:rPr>
                <w:rFonts w:ascii="宋体" w:hAnsi="宋体" w:cs="宋体"/>
                <w:color w:val="000000"/>
                <w:szCs w:val="21"/>
              </w:rPr>
            </w:pPr>
          </w:p>
        </w:tc>
        <w:tc>
          <w:tcPr>
            <w:tcW w:w="373" w:type="dxa"/>
            <w:vMerge/>
            <w:vAlign w:val="center"/>
          </w:tcPr>
          <w:p w14:paraId="024CE087" w14:textId="77777777" w:rsidR="00C35CEB" w:rsidRDefault="00C35CEB">
            <w:pPr>
              <w:widowControl/>
              <w:spacing w:line="220" w:lineRule="exact"/>
              <w:jc w:val="center"/>
              <w:rPr>
                <w:rFonts w:ascii="宋体" w:hAnsi="宋体" w:cs="宋体"/>
                <w:color w:val="000000"/>
                <w:szCs w:val="21"/>
              </w:rPr>
            </w:pPr>
          </w:p>
        </w:tc>
        <w:tc>
          <w:tcPr>
            <w:tcW w:w="390" w:type="dxa"/>
            <w:vMerge/>
            <w:vAlign w:val="center"/>
          </w:tcPr>
          <w:p w14:paraId="5A4E4650" w14:textId="77777777" w:rsidR="00C35CEB" w:rsidRDefault="00C35CEB">
            <w:pPr>
              <w:widowControl/>
              <w:spacing w:line="220" w:lineRule="exact"/>
              <w:jc w:val="center"/>
              <w:rPr>
                <w:rFonts w:ascii="宋体" w:hAnsi="宋体" w:cs="宋体"/>
                <w:color w:val="000000"/>
                <w:szCs w:val="21"/>
              </w:rPr>
            </w:pPr>
          </w:p>
        </w:tc>
        <w:tc>
          <w:tcPr>
            <w:tcW w:w="420" w:type="dxa"/>
            <w:vMerge/>
            <w:vAlign w:val="center"/>
          </w:tcPr>
          <w:p w14:paraId="07EC5428" w14:textId="77777777" w:rsidR="00C35CEB" w:rsidRDefault="00C35CEB">
            <w:pPr>
              <w:widowControl/>
              <w:spacing w:line="220" w:lineRule="exact"/>
              <w:jc w:val="center"/>
              <w:rPr>
                <w:rFonts w:ascii="宋体" w:hAnsi="宋体" w:cs="宋体"/>
                <w:color w:val="000000"/>
                <w:szCs w:val="21"/>
              </w:rPr>
            </w:pPr>
          </w:p>
        </w:tc>
        <w:tc>
          <w:tcPr>
            <w:tcW w:w="375" w:type="dxa"/>
            <w:vMerge/>
            <w:vAlign w:val="center"/>
          </w:tcPr>
          <w:p w14:paraId="1065303E" w14:textId="77777777" w:rsidR="00C35CEB" w:rsidRDefault="00C35CEB">
            <w:pPr>
              <w:widowControl/>
              <w:spacing w:line="220" w:lineRule="exact"/>
              <w:jc w:val="center"/>
              <w:rPr>
                <w:rFonts w:ascii="宋体" w:hAnsi="宋体" w:cs="宋体"/>
                <w:color w:val="000000"/>
                <w:szCs w:val="21"/>
              </w:rPr>
            </w:pPr>
          </w:p>
        </w:tc>
        <w:tc>
          <w:tcPr>
            <w:tcW w:w="345" w:type="dxa"/>
            <w:vMerge/>
            <w:vAlign w:val="center"/>
          </w:tcPr>
          <w:p w14:paraId="14F8665C" w14:textId="77777777" w:rsidR="00C35CEB" w:rsidRDefault="00C35CEB">
            <w:pPr>
              <w:widowControl/>
              <w:spacing w:line="220" w:lineRule="exact"/>
              <w:jc w:val="center"/>
              <w:rPr>
                <w:rFonts w:ascii="宋体" w:hAnsi="宋体" w:cs="宋体"/>
                <w:color w:val="000000"/>
                <w:szCs w:val="21"/>
              </w:rPr>
            </w:pPr>
          </w:p>
        </w:tc>
        <w:tc>
          <w:tcPr>
            <w:tcW w:w="435" w:type="dxa"/>
            <w:vMerge/>
            <w:vAlign w:val="center"/>
          </w:tcPr>
          <w:p w14:paraId="187B94DE" w14:textId="77777777" w:rsidR="00C35CEB" w:rsidRDefault="00C35CEB">
            <w:pPr>
              <w:widowControl/>
              <w:spacing w:line="220" w:lineRule="exact"/>
              <w:jc w:val="center"/>
              <w:rPr>
                <w:rFonts w:ascii="宋体" w:hAnsi="宋体" w:cs="宋体"/>
                <w:color w:val="000000"/>
                <w:szCs w:val="21"/>
              </w:rPr>
            </w:pPr>
          </w:p>
        </w:tc>
      </w:tr>
      <w:tr w:rsidR="00C35CEB" w14:paraId="334AEBE8" w14:textId="77777777">
        <w:trPr>
          <w:cantSplit/>
          <w:trHeight w:val="4200"/>
          <w:jc w:val="center"/>
        </w:trPr>
        <w:tc>
          <w:tcPr>
            <w:tcW w:w="301" w:type="dxa"/>
            <w:vAlign w:val="center"/>
          </w:tcPr>
          <w:p w14:paraId="2E8F6CE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02" w:type="dxa"/>
            <w:vAlign w:val="center"/>
          </w:tcPr>
          <w:p w14:paraId="4F524D0F" w14:textId="77777777" w:rsidR="00C35CEB" w:rsidRDefault="00BD77B9">
            <w:pPr>
              <w:widowControl/>
              <w:spacing w:line="280" w:lineRule="exact"/>
              <w:jc w:val="left"/>
              <w:rPr>
                <w:rFonts w:ascii="宋体" w:hAnsi="宋体" w:cs="宋体"/>
                <w:color w:val="000000"/>
                <w:szCs w:val="21"/>
              </w:rPr>
            </w:pPr>
            <w:r>
              <w:rPr>
                <w:rFonts w:ascii="宋体" w:hAnsi="宋体" w:cs="宋体" w:hint="eastAsia"/>
                <w:color w:val="000000"/>
                <w:szCs w:val="21"/>
              </w:rPr>
              <w:t>创业服务</w:t>
            </w:r>
          </w:p>
        </w:tc>
        <w:tc>
          <w:tcPr>
            <w:tcW w:w="608" w:type="dxa"/>
            <w:vAlign w:val="center"/>
          </w:tcPr>
          <w:p w14:paraId="2363228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创业担保贷款申请</w:t>
            </w:r>
            <w:r>
              <w:rPr>
                <w:rFonts w:ascii="宋体" w:hAnsi="宋体" w:cs="宋体" w:hint="eastAsia"/>
                <w:color w:val="000000"/>
                <w:kern w:val="0"/>
                <w:szCs w:val="21"/>
                <w:lang w:bidi="ar"/>
              </w:rPr>
              <w:t>(</w:t>
            </w:r>
            <w:r>
              <w:rPr>
                <w:rFonts w:ascii="宋体" w:hAnsi="宋体" w:cs="宋体" w:hint="eastAsia"/>
                <w:color w:val="000000"/>
                <w:kern w:val="0"/>
                <w:szCs w:val="21"/>
                <w:lang w:bidi="ar"/>
              </w:rPr>
              <w:t>创业担保贷款借款人资质审核</w:t>
            </w:r>
            <w:r>
              <w:rPr>
                <w:rFonts w:ascii="宋体" w:hAnsi="宋体" w:cs="宋体" w:hint="eastAsia"/>
                <w:color w:val="000000"/>
                <w:kern w:val="0"/>
                <w:szCs w:val="21"/>
                <w:lang w:bidi="ar"/>
              </w:rPr>
              <w:t>)</w:t>
            </w:r>
          </w:p>
        </w:tc>
        <w:tc>
          <w:tcPr>
            <w:tcW w:w="849" w:type="dxa"/>
            <w:vAlign w:val="center"/>
          </w:tcPr>
          <w:p w14:paraId="2D31367E" w14:textId="77777777" w:rsidR="00C35CEB" w:rsidRDefault="00C35CEB">
            <w:pPr>
              <w:widowControl/>
              <w:spacing w:line="280" w:lineRule="exact"/>
              <w:jc w:val="left"/>
              <w:rPr>
                <w:rFonts w:ascii="宋体" w:hAnsi="宋体" w:cs="宋体"/>
                <w:color w:val="000000"/>
                <w:szCs w:val="21"/>
              </w:rPr>
            </w:pPr>
          </w:p>
        </w:tc>
        <w:tc>
          <w:tcPr>
            <w:tcW w:w="1193" w:type="dxa"/>
            <w:vAlign w:val="center"/>
          </w:tcPr>
          <w:p w14:paraId="54044D4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贷款额度</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4414630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5D28922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787CF23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6C64D2FD"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72FF17F0"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F463EE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04E839B4"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5BFA65B0"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301BECBA"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3A55629A"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78B48F46"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41E96EC2"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4460D49" w14:textId="77777777">
        <w:trPr>
          <w:cantSplit/>
          <w:jc w:val="center"/>
        </w:trPr>
        <w:tc>
          <w:tcPr>
            <w:tcW w:w="301" w:type="dxa"/>
            <w:vAlign w:val="center"/>
          </w:tcPr>
          <w:p w14:paraId="5C48FE8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02" w:type="dxa"/>
            <w:vMerge w:val="restart"/>
            <w:vAlign w:val="center"/>
          </w:tcPr>
          <w:p w14:paraId="7759FD79"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对就业困难人员（含建档立卡贫困</w:t>
            </w:r>
            <w:r>
              <w:rPr>
                <w:rFonts w:ascii="宋体" w:hAnsi="宋体" w:cs="宋体" w:hint="eastAsia"/>
                <w:color w:val="000000"/>
                <w:kern w:val="0"/>
                <w:szCs w:val="21"/>
                <w:lang w:bidi="ar"/>
              </w:rPr>
              <w:lastRenderedPageBreak/>
              <w:t>劳动力）实施就业援助</w:t>
            </w:r>
          </w:p>
        </w:tc>
        <w:tc>
          <w:tcPr>
            <w:tcW w:w="608" w:type="dxa"/>
            <w:vMerge w:val="restart"/>
            <w:vAlign w:val="center"/>
          </w:tcPr>
          <w:p w14:paraId="525E092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6.1</w:t>
            </w:r>
            <w:r>
              <w:rPr>
                <w:rFonts w:ascii="宋体" w:hAnsi="宋体" w:cs="宋体" w:hint="eastAsia"/>
                <w:color w:val="000000"/>
                <w:kern w:val="0"/>
                <w:szCs w:val="21"/>
                <w:lang w:bidi="ar"/>
              </w:rPr>
              <w:t>就业困难人员认定</w:t>
            </w:r>
          </w:p>
        </w:tc>
        <w:tc>
          <w:tcPr>
            <w:tcW w:w="849" w:type="dxa"/>
            <w:vAlign w:val="center"/>
          </w:tcPr>
          <w:p w14:paraId="7C91590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6.1.1</w:t>
            </w:r>
            <w:r>
              <w:rPr>
                <w:rFonts w:ascii="宋体" w:hAnsi="宋体" w:cs="宋体" w:hint="eastAsia"/>
                <w:color w:val="000000"/>
                <w:kern w:val="0"/>
                <w:szCs w:val="21"/>
                <w:lang w:bidi="ar"/>
              </w:rPr>
              <w:t>就业困难人员登记认定</w:t>
            </w:r>
          </w:p>
        </w:tc>
        <w:tc>
          <w:tcPr>
            <w:tcW w:w="1193" w:type="dxa"/>
            <w:vMerge w:val="restart"/>
            <w:vAlign w:val="center"/>
          </w:tcPr>
          <w:p w14:paraId="6F126A0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8.</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Merge w:val="restart"/>
            <w:vAlign w:val="center"/>
          </w:tcPr>
          <w:p w14:paraId="307A061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Merge w:val="restart"/>
            <w:vAlign w:val="center"/>
          </w:tcPr>
          <w:p w14:paraId="5447F30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Merge w:val="restart"/>
            <w:vAlign w:val="center"/>
          </w:tcPr>
          <w:p w14:paraId="67430B2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Merge w:val="restart"/>
            <w:vAlign w:val="center"/>
          </w:tcPr>
          <w:p w14:paraId="120F3561"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C7F80C9"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27C81D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Merge w:val="restart"/>
            <w:vAlign w:val="center"/>
          </w:tcPr>
          <w:p w14:paraId="2D8E5227"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Merge w:val="restart"/>
            <w:vAlign w:val="center"/>
          </w:tcPr>
          <w:p w14:paraId="47F2606F" w14:textId="77777777" w:rsidR="00C35CEB" w:rsidRDefault="00C35CEB">
            <w:pPr>
              <w:widowControl/>
              <w:spacing w:line="220" w:lineRule="exact"/>
              <w:jc w:val="center"/>
              <w:rPr>
                <w:rFonts w:ascii="宋体" w:hAnsi="宋体" w:cs="宋体"/>
                <w:color w:val="000000"/>
                <w:szCs w:val="21"/>
              </w:rPr>
            </w:pPr>
          </w:p>
        </w:tc>
        <w:tc>
          <w:tcPr>
            <w:tcW w:w="420" w:type="dxa"/>
            <w:vMerge w:val="restart"/>
            <w:vAlign w:val="center"/>
          </w:tcPr>
          <w:p w14:paraId="386A59FE"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Merge w:val="restart"/>
            <w:vAlign w:val="center"/>
          </w:tcPr>
          <w:p w14:paraId="630B2CAE" w14:textId="77777777" w:rsidR="00C35CEB" w:rsidRDefault="00C35CEB">
            <w:pPr>
              <w:widowControl/>
              <w:spacing w:line="220" w:lineRule="exact"/>
              <w:jc w:val="center"/>
              <w:rPr>
                <w:rFonts w:ascii="宋体" w:hAnsi="宋体" w:cs="宋体"/>
                <w:color w:val="000000"/>
                <w:szCs w:val="21"/>
              </w:rPr>
            </w:pPr>
          </w:p>
        </w:tc>
        <w:tc>
          <w:tcPr>
            <w:tcW w:w="345" w:type="dxa"/>
            <w:vMerge w:val="restart"/>
            <w:vAlign w:val="center"/>
          </w:tcPr>
          <w:p w14:paraId="3EBDED06"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Merge w:val="restart"/>
            <w:vAlign w:val="center"/>
          </w:tcPr>
          <w:p w14:paraId="173AC28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50AF350" w14:textId="77777777">
        <w:trPr>
          <w:cantSplit/>
          <w:jc w:val="center"/>
        </w:trPr>
        <w:tc>
          <w:tcPr>
            <w:tcW w:w="301" w:type="dxa"/>
            <w:vAlign w:val="center"/>
          </w:tcPr>
          <w:p w14:paraId="4E788B9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02" w:type="dxa"/>
            <w:vMerge/>
            <w:vAlign w:val="center"/>
          </w:tcPr>
          <w:p w14:paraId="019063DF" w14:textId="77777777" w:rsidR="00C35CEB" w:rsidRDefault="00C35CEB">
            <w:pPr>
              <w:widowControl/>
              <w:spacing w:line="280" w:lineRule="exact"/>
              <w:jc w:val="center"/>
              <w:rPr>
                <w:rFonts w:ascii="宋体" w:hAnsi="宋体" w:cs="宋体"/>
                <w:color w:val="000000"/>
                <w:szCs w:val="21"/>
              </w:rPr>
            </w:pPr>
          </w:p>
        </w:tc>
        <w:tc>
          <w:tcPr>
            <w:tcW w:w="608" w:type="dxa"/>
            <w:vMerge/>
            <w:vAlign w:val="center"/>
          </w:tcPr>
          <w:p w14:paraId="1B541C15" w14:textId="77777777" w:rsidR="00C35CEB" w:rsidRDefault="00C35CEB">
            <w:pPr>
              <w:widowControl/>
              <w:spacing w:line="280" w:lineRule="exact"/>
              <w:rPr>
                <w:rFonts w:ascii="宋体" w:hAnsi="宋体" w:cs="宋体"/>
                <w:color w:val="000000"/>
                <w:szCs w:val="21"/>
              </w:rPr>
            </w:pPr>
          </w:p>
        </w:tc>
        <w:tc>
          <w:tcPr>
            <w:tcW w:w="849" w:type="dxa"/>
            <w:vAlign w:val="center"/>
          </w:tcPr>
          <w:p w14:paraId="04C622B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6.1.2</w:t>
            </w:r>
            <w:r>
              <w:rPr>
                <w:rFonts w:ascii="宋体" w:hAnsi="宋体" w:cs="宋体" w:hint="eastAsia"/>
                <w:color w:val="000000"/>
                <w:kern w:val="0"/>
                <w:szCs w:val="21"/>
                <w:lang w:bidi="ar"/>
              </w:rPr>
              <w:t>公益性岗位招聘管理</w:t>
            </w:r>
          </w:p>
        </w:tc>
        <w:tc>
          <w:tcPr>
            <w:tcW w:w="1193" w:type="dxa"/>
            <w:vMerge/>
            <w:vAlign w:val="center"/>
          </w:tcPr>
          <w:p w14:paraId="402E26E6" w14:textId="77777777" w:rsidR="00C35CEB" w:rsidRDefault="00C35CEB">
            <w:pPr>
              <w:widowControl/>
              <w:spacing w:line="280" w:lineRule="exact"/>
              <w:rPr>
                <w:rFonts w:ascii="宋体" w:hAnsi="宋体" w:cs="宋体"/>
                <w:color w:val="000000"/>
                <w:szCs w:val="21"/>
              </w:rPr>
            </w:pPr>
          </w:p>
        </w:tc>
        <w:tc>
          <w:tcPr>
            <w:tcW w:w="3830" w:type="dxa"/>
            <w:vMerge/>
            <w:vAlign w:val="center"/>
          </w:tcPr>
          <w:p w14:paraId="45971D09" w14:textId="77777777" w:rsidR="00C35CEB" w:rsidRDefault="00C35CEB">
            <w:pPr>
              <w:widowControl/>
              <w:spacing w:line="280" w:lineRule="exact"/>
              <w:rPr>
                <w:rFonts w:ascii="宋体" w:hAnsi="宋体" w:cs="宋体"/>
                <w:color w:val="000000"/>
                <w:szCs w:val="21"/>
              </w:rPr>
            </w:pPr>
          </w:p>
        </w:tc>
        <w:tc>
          <w:tcPr>
            <w:tcW w:w="870" w:type="dxa"/>
            <w:vMerge/>
            <w:vAlign w:val="center"/>
          </w:tcPr>
          <w:p w14:paraId="5141AB66" w14:textId="77777777" w:rsidR="00C35CEB" w:rsidRDefault="00C35CEB">
            <w:pPr>
              <w:widowControl/>
              <w:spacing w:line="280" w:lineRule="exact"/>
              <w:jc w:val="left"/>
              <w:rPr>
                <w:rFonts w:ascii="宋体" w:hAnsi="宋体" w:cs="宋体"/>
                <w:color w:val="000000"/>
                <w:szCs w:val="21"/>
              </w:rPr>
            </w:pPr>
          </w:p>
        </w:tc>
        <w:tc>
          <w:tcPr>
            <w:tcW w:w="735" w:type="dxa"/>
            <w:vMerge/>
            <w:vAlign w:val="center"/>
          </w:tcPr>
          <w:p w14:paraId="5F594CAF" w14:textId="77777777" w:rsidR="00C35CEB" w:rsidRDefault="00C35CEB">
            <w:pPr>
              <w:widowControl/>
              <w:spacing w:line="280" w:lineRule="exact"/>
              <w:jc w:val="left"/>
              <w:rPr>
                <w:rFonts w:ascii="宋体" w:hAnsi="宋体" w:cs="宋体"/>
                <w:color w:val="000000"/>
                <w:szCs w:val="21"/>
              </w:rPr>
            </w:pPr>
          </w:p>
        </w:tc>
        <w:tc>
          <w:tcPr>
            <w:tcW w:w="3135" w:type="dxa"/>
            <w:vMerge/>
            <w:vAlign w:val="center"/>
          </w:tcPr>
          <w:p w14:paraId="7FDFAD3D" w14:textId="77777777" w:rsidR="00C35CEB" w:rsidRDefault="00C35CEB">
            <w:pPr>
              <w:widowControl/>
              <w:spacing w:line="280" w:lineRule="exact"/>
              <w:jc w:val="left"/>
              <w:rPr>
                <w:rFonts w:ascii="宋体" w:hAnsi="宋体" w:cs="宋体"/>
                <w:color w:val="000000"/>
                <w:szCs w:val="21"/>
              </w:rPr>
            </w:pPr>
          </w:p>
        </w:tc>
        <w:tc>
          <w:tcPr>
            <w:tcW w:w="373" w:type="dxa"/>
            <w:vMerge/>
            <w:vAlign w:val="center"/>
          </w:tcPr>
          <w:p w14:paraId="4305EAEE" w14:textId="77777777" w:rsidR="00C35CEB" w:rsidRDefault="00C35CEB">
            <w:pPr>
              <w:widowControl/>
              <w:spacing w:line="220" w:lineRule="exact"/>
              <w:jc w:val="center"/>
              <w:rPr>
                <w:rFonts w:ascii="宋体" w:hAnsi="宋体" w:cs="宋体"/>
                <w:color w:val="000000"/>
                <w:szCs w:val="21"/>
              </w:rPr>
            </w:pPr>
          </w:p>
        </w:tc>
        <w:tc>
          <w:tcPr>
            <w:tcW w:w="390" w:type="dxa"/>
            <w:vMerge/>
            <w:vAlign w:val="center"/>
          </w:tcPr>
          <w:p w14:paraId="55128A58" w14:textId="77777777" w:rsidR="00C35CEB" w:rsidRDefault="00C35CEB">
            <w:pPr>
              <w:widowControl/>
              <w:spacing w:line="220" w:lineRule="exact"/>
              <w:jc w:val="center"/>
              <w:rPr>
                <w:rFonts w:ascii="宋体" w:hAnsi="宋体" w:cs="宋体"/>
                <w:color w:val="000000"/>
                <w:szCs w:val="21"/>
              </w:rPr>
            </w:pPr>
          </w:p>
        </w:tc>
        <w:tc>
          <w:tcPr>
            <w:tcW w:w="420" w:type="dxa"/>
            <w:vMerge/>
            <w:vAlign w:val="center"/>
          </w:tcPr>
          <w:p w14:paraId="435242A9" w14:textId="77777777" w:rsidR="00C35CEB" w:rsidRDefault="00C35CEB">
            <w:pPr>
              <w:widowControl/>
              <w:spacing w:line="220" w:lineRule="exact"/>
              <w:jc w:val="center"/>
              <w:rPr>
                <w:rFonts w:ascii="宋体" w:hAnsi="宋体" w:cs="宋体"/>
                <w:color w:val="000000"/>
                <w:szCs w:val="21"/>
              </w:rPr>
            </w:pPr>
          </w:p>
        </w:tc>
        <w:tc>
          <w:tcPr>
            <w:tcW w:w="375" w:type="dxa"/>
            <w:vMerge/>
            <w:vAlign w:val="center"/>
          </w:tcPr>
          <w:p w14:paraId="45D42E6D" w14:textId="77777777" w:rsidR="00C35CEB" w:rsidRDefault="00C35CEB">
            <w:pPr>
              <w:widowControl/>
              <w:spacing w:line="220" w:lineRule="exact"/>
              <w:jc w:val="center"/>
              <w:rPr>
                <w:rFonts w:ascii="宋体" w:hAnsi="宋体" w:cs="宋体"/>
                <w:color w:val="000000"/>
                <w:szCs w:val="21"/>
              </w:rPr>
            </w:pPr>
          </w:p>
        </w:tc>
        <w:tc>
          <w:tcPr>
            <w:tcW w:w="345" w:type="dxa"/>
            <w:vMerge/>
            <w:vAlign w:val="center"/>
          </w:tcPr>
          <w:p w14:paraId="7805EE0D" w14:textId="77777777" w:rsidR="00C35CEB" w:rsidRDefault="00C35CEB">
            <w:pPr>
              <w:widowControl/>
              <w:spacing w:line="220" w:lineRule="exact"/>
              <w:jc w:val="center"/>
              <w:rPr>
                <w:rFonts w:ascii="宋体" w:hAnsi="宋体" w:cs="宋体"/>
                <w:color w:val="000000"/>
                <w:szCs w:val="21"/>
              </w:rPr>
            </w:pPr>
          </w:p>
        </w:tc>
        <w:tc>
          <w:tcPr>
            <w:tcW w:w="435" w:type="dxa"/>
            <w:vMerge/>
            <w:vAlign w:val="center"/>
          </w:tcPr>
          <w:p w14:paraId="168A5C7D" w14:textId="77777777" w:rsidR="00C35CEB" w:rsidRDefault="00C35CEB">
            <w:pPr>
              <w:widowControl/>
              <w:spacing w:line="220" w:lineRule="exact"/>
              <w:jc w:val="center"/>
              <w:rPr>
                <w:rFonts w:ascii="宋体" w:hAnsi="宋体" w:cs="宋体"/>
                <w:color w:val="000000"/>
                <w:szCs w:val="21"/>
              </w:rPr>
            </w:pPr>
          </w:p>
        </w:tc>
      </w:tr>
      <w:tr w:rsidR="00C35CEB" w14:paraId="4822A09A" w14:textId="77777777">
        <w:trPr>
          <w:cantSplit/>
          <w:jc w:val="center"/>
        </w:trPr>
        <w:tc>
          <w:tcPr>
            <w:tcW w:w="301" w:type="dxa"/>
            <w:vAlign w:val="center"/>
          </w:tcPr>
          <w:p w14:paraId="20251DFB"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602" w:type="dxa"/>
            <w:vMerge/>
            <w:vAlign w:val="center"/>
          </w:tcPr>
          <w:p w14:paraId="4AFBD876" w14:textId="77777777" w:rsidR="00C35CEB" w:rsidRDefault="00C35CEB">
            <w:pPr>
              <w:widowControl/>
              <w:spacing w:line="280" w:lineRule="exact"/>
              <w:jc w:val="center"/>
              <w:rPr>
                <w:rFonts w:ascii="宋体" w:hAnsi="宋体" w:cs="宋体"/>
                <w:color w:val="000000"/>
                <w:szCs w:val="21"/>
              </w:rPr>
            </w:pPr>
          </w:p>
        </w:tc>
        <w:tc>
          <w:tcPr>
            <w:tcW w:w="608" w:type="dxa"/>
            <w:vMerge/>
            <w:vAlign w:val="center"/>
          </w:tcPr>
          <w:p w14:paraId="3AABFC23" w14:textId="77777777" w:rsidR="00C35CEB" w:rsidRDefault="00C35CEB">
            <w:pPr>
              <w:widowControl/>
              <w:spacing w:line="280" w:lineRule="exact"/>
              <w:rPr>
                <w:rFonts w:ascii="宋体" w:hAnsi="宋体" w:cs="宋体"/>
                <w:color w:val="000000"/>
                <w:szCs w:val="21"/>
              </w:rPr>
            </w:pPr>
          </w:p>
        </w:tc>
        <w:tc>
          <w:tcPr>
            <w:tcW w:w="849" w:type="dxa"/>
            <w:vAlign w:val="center"/>
          </w:tcPr>
          <w:p w14:paraId="72F4995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6.1.3</w:t>
            </w:r>
            <w:r>
              <w:rPr>
                <w:rFonts w:ascii="宋体" w:hAnsi="宋体" w:cs="宋体" w:hint="eastAsia"/>
                <w:color w:val="000000"/>
                <w:kern w:val="0"/>
                <w:szCs w:val="21"/>
                <w:lang w:bidi="ar"/>
              </w:rPr>
              <w:t>零就业家庭登记认定</w:t>
            </w:r>
          </w:p>
        </w:tc>
        <w:tc>
          <w:tcPr>
            <w:tcW w:w="1193" w:type="dxa"/>
            <w:vMerge/>
            <w:vAlign w:val="center"/>
          </w:tcPr>
          <w:p w14:paraId="2CAA80A8" w14:textId="77777777" w:rsidR="00C35CEB" w:rsidRDefault="00C35CEB">
            <w:pPr>
              <w:widowControl/>
              <w:spacing w:line="280" w:lineRule="exact"/>
              <w:rPr>
                <w:rFonts w:ascii="宋体" w:hAnsi="宋体" w:cs="宋体"/>
                <w:color w:val="000000"/>
                <w:szCs w:val="21"/>
              </w:rPr>
            </w:pPr>
          </w:p>
        </w:tc>
        <w:tc>
          <w:tcPr>
            <w:tcW w:w="3830" w:type="dxa"/>
            <w:vMerge/>
            <w:vAlign w:val="center"/>
          </w:tcPr>
          <w:p w14:paraId="24168AC5" w14:textId="77777777" w:rsidR="00C35CEB" w:rsidRDefault="00C35CEB">
            <w:pPr>
              <w:widowControl/>
              <w:spacing w:line="280" w:lineRule="exact"/>
              <w:rPr>
                <w:rFonts w:ascii="宋体" w:hAnsi="宋体" w:cs="宋体"/>
                <w:color w:val="000000"/>
                <w:szCs w:val="21"/>
              </w:rPr>
            </w:pPr>
          </w:p>
        </w:tc>
        <w:tc>
          <w:tcPr>
            <w:tcW w:w="870" w:type="dxa"/>
            <w:vMerge/>
            <w:vAlign w:val="center"/>
          </w:tcPr>
          <w:p w14:paraId="0FD663F6" w14:textId="77777777" w:rsidR="00C35CEB" w:rsidRDefault="00C35CEB">
            <w:pPr>
              <w:widowControl/>
              <w:spacing w:line="280" w:lineRule="exact"/>
              <w:jc w:val="left"/>
              <w:rPr>
                <w:rFonts w:ascii="宋体" w:hAnsi="宋体" w:cs="宋体"/>
                <w:color w:val="000000"/>
                <w:szCs w:val="21"/>
              </w:rPr>
            </w:pPr>
          </w:p>
        </w:tc>
        <w:tc>
          <w:tcPr>
            <w:tcW w:w="735" w:type="dxa"/>
            <w:vMerge/>
            <w:vAlign w:val="center"/>
          </w:tcPr>
          <w:p w14:paraId="2EC59748" w14:textId="77777777" w:rsidR="00C35CEB" w:rsidRDefault="00C35CEB">
            <w:pPr>
              <w:widowControl/>
              <w:spacing w:line="280" w:lineRule="exact"/>
              <w:jc w:val="left"/>
              <w:rPr>
                <w:rFonts w:ascii="宋体" w:hAnsi="宋体" w:cs="宋体"/>
                <w:color w:val="000000"/>
                <w:szCs w:val="21"/>
              </w:rPr>
            </w:pPr>
          </w:p>
        </w:tc>
        <w:tc>
          <w:tcPr>
            <w:tcW w:w="3135" w:type="dxa"/>
            <w:vMerge/>
            <w:vAlign w:val="center"/>
          </w:tcPr>
          <w:p w14:paraId="6D49607F" w14:textId="77777777" w:rsidR="00C35CEB" w:rsidRDefault="00C35CEB">
            <w:pPr>
              <w:widowControl/>
              <w:spacing w:line="280" w:lineRule="exact"/>
              <w:jc w:val="left"/>
              <w:rPr>
                <w:rFonts w:ascii="宋体" w:hAnsi="宋体" w:cs="宋体"/>
                <w:color w:val="000000"/>
                <w:szCs w:val="21"/>
              </w:rPr>
            </w:pPr>
          </w:p>
        </w:tc>
        <w:tc>
          <w:tcPr>
            <w:tcW w:w="373" w:type="dxa"/>
            <w:vMerge/>
            <w:vAlign w:val="center"/>
          </w:tcPr>
          <w:p w14:paraId="3307E2F2" w14:textId="77777777" w:rsidR="00C35CEB" w:rsidRDefault="00C35CEB">
            <w:pPr>
              <w:widowControl/>
              <w:spacing w:line="220" w:lineRule="exact"/>
              <w:jc w:val="center"/>
              <w:rPr>
                <w:rFonts w:ascii="宋体" w:hAnsi="宋体" w:cs="宋体"/>
                <w:color w:val="000000"/>
                <w:szCs w:val="21"/>
              </w:rPr>
            </w:pPr>
          </w:p>
        </w:tc>
        <w:tc>
          <w:tcPr>
            <w:tcW w:w="390" w:type="dxa"/>
            <w:vMerge/>
            <w:vAlign w:val="center"/>
          </w:tcPr>
          <w:p w14:paraId="509A2CAA" w14:textId="77777777" w:rsidR="00C35CEB" w:rsidRDefault="00C35CEB">
            <w:pPr>
              <w:widowControl/>
              <w:spacing w:line="220" w:lineRule="exact"/>
              <w:jc w:val="center"/>
              <w:rPr>
                <w:rFonts w:ascii="宋体" w:hAnsi="宋体" w:cs="宋体"/>
                <w:color w:val="000000"/>
                <w:szCs w:val="21"/>
              </w:rPr>
            </w:pPr>
          </w:p>
        </w:tc>
        <w:tc>
          <w:tcPr>
            <w:tcW w:w="420" w:type="dxa"/>
            <w:vMerge/>
            <w:vAlign w:val="center"/>
          </w:tcPr>
          <w:p w14:paraId="45B04BED" w14:textId="77777777" w:rsidR="00C35CEB" w:rsidRDefault="00C35CEB">
            <w:pPr>
              <w:widowControl/>
              <w:spacing w:line="220" w:lineRule="exact"/>
              <w:jc w:val="center"/>
              <w:rPr>
                <w:rFonts w:ascii="宋体" w:hAnsi="宋体" w:cs="宋体"/>
                <w:color w:val="000000"/>
                <w:szCs w:val="21"/>
              </w:rPr>
            </w:pPr>
          </w:p>
        </w:tc>
        <w:tc>
          <w:tcPr>
            <w:tcW w:w="375" w:type="dxa"/>
            <w:vMerge/>
            <w:vAlign w:val="center"/>
          </w:tcPr>
          <w:p w14:paraId="175D9898" w14:textId="77777777" w:rsidR="00C35CEB" w:rsidRDefault="00C35CEB">
            <w:pPr>
              <w:widowControl/>
              <w:spacing w:line="220" w:lineRule="exact"/>
              <w:jc w:val="center"/>
              <w:rPr>
                <w:rFonts w:ascii="宋体" w:hAnsi="宋体" w:cs="宋体"/>
                <w:color w:val="000000"/>
                <w:szCs w:val="21"/>
              </w:rPr>
            </w:pPr>
          </w:p>
        </w:tc>
        <w:tc>
          <w:tcPr>
            <w:tcW w:w="345" w:type="dxa"/>
            <w:vMerge/>
            <w:vAlign w:val="center"/>
          </w:tcPr>
          <w:p w14:paraId="7CB3BC5B" w14:textId="77777777" w:rsidR="00C35CEB" w:rsidRDefault="00C35CEB">
            <w:pPr>
              <w:widowControl/>
              <w:spacing w:line="220" w:lineRule="exact"/>
              <w:jc w:val="center"/>
              <w:rPr>
                <w:rFonts w:ascii="宋体" w:hAnsi="宋体" w:cs="宋体"/>
                <w:color w:val="000000"/>
                <w:szCs w:val="21"/>
              </w:rPr>
            </w:pPr>
          </w:p>
        </w:tc>
        <w:tc>
          <w:tcPr>
            <w:tcW w:w="435" w:type="dxa"/>
            <w:vMerge/>
            <w:vAlign w:val="center"/>
          </w:tcPr>
          <w:p w14:paraId="164DF7A8" w14:textId="77777777" w:rsidR="00C35CEB" w:rsidRDefault="00C35CEB">
            <w:pPr>
              <w:widowControl/>
              <w:spacing w:line="220" w:lineRule="exact"/>
              <w:jc w:val="center"/>
              <w:rPr>
                <w:rFonts w:ascii="宋体" w:hAnsi="宋体" w:cs="宋体"/>
                <w:color w:val="000000"/>
                <w:szCs w:val="21"/>
              </w:rPr>
            </w:pPr>
          </w:p>
        </w:tc>
      </w:tr>
      <w:tr w:rsidR="00C35CEB" w14:paraId="089A8066" w14:textId="77777777">
        <w:trPr>
          <w:cantSplit/>
          <w:jc w:val="center"/>
        </w:trPr>
        <w:tc>
          <w:tcPr>
            <w:tcW w:w="301" w:type="dxa"/>
            <w:vAlign w:val="center"/>
          </w:tcPr>
          <w:p w14:paraId="7378131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02" w:type="dxa"/>
            <w:vMerge/>
            <w:vAlign w:val="center"/>
          </w:tcPr>
          <w:p w14:paraId="6081C082" w14:textId="77777777" w:rsidR="00C35CEB" w:rsidRDefault="00C35CEB">
            <w:pPr>
              <w:widowControl/>
              <w:spacing w:line="280" w:lineRule="exact"/>
              <w:jc w:val="center"/>
              <w:rPr>
                <w:rFonts w:ascii="宋体" w:hAnsi="宋体" w:cs="宋体"/>
                <w:color w:val="000000"/>
                <w:szCs w:val="21"/>
              </w:rPr>
            </w:pPr>
          </w:p>
        </w:tc>
        <w:tc>
          <w:tcPr>
            <w:tcW w:w="608" w:type="dxa"/>
            <w:vAlign w:val="center"/>
          </w:tcPr>
          <w:p w14:paraId="6CC3230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6.2</w:t>
            </w:r>
            <w:r>
              <w:rPr>
                <w:rFonts w:ascii="宋体" w:hAnsi="宋体" w:cs="宋体" w:hint="eastAsia"/>
                <w:color w:val="000000"/>
                <w:kern w:val="0"/>
                <w:szCs w:val="21"/>
                <w:lang w:bidi="ar"/>
              </w:rPr>
              <w:t>就业困难人员社会保险补贴申领</w:t>
            </w:r>
          </w:p>
        </w:tc>
        <w:tc>
          <w:tcPr>
            <w:tcW w:w="849" w:type="dxa"/>
            <w:vAlign w:val="center"/>
          </w:tcPr>
          <w:p w14:paraId="1522A6CC" w14:textId="77777777" w:rsidR="00C35CEB" w:rsidRDefault="00C35CEB">
            <w:pPr>
              <w:widowControl/>
              <w:spacing w:line="280" w:lineRule="exact"/>
              <w:rPr>
                <w:rFonts w:ascii="宋体" w:hAnsi="宋体" w:cs="宋体"/>
                <w:color w:val="000000"/>
                <w:szCs w:val="21"/>
              </w:rPr>
            </w:pPr>
          </w:p>
        </w:tc>
        <w:tc>
          <w:tcPr>
            <w:tcW w:w="1193" w:type="dxa"/>
            <w:vAlign w:val="center"/>
          </w:tcPr>
          <w:p w14:paraId="6D6593E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6CE732A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7C8ED35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0E4F4E2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1376375D"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w:t>
            </w:r>
            <w:r>
              <w:rPr>
                <w:rFonts w:ascii="宋体" w:hAnsi="宋体" w:cs="宋体" w:hint="eastAsia"/>
                <w:color w:val="000000"/>
                <w:kern w:val="0"/>
                <w:szCs w:val="21"/>
                <w:lang w:bidi="ar"/>
              </w:rPr>
              <w:t>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936B4AA"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2BDBB5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43C8F3CA"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0F3D578B"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3F541AB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18924A5C"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3F3B5768"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6294FC28"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0378B22" w14:textId="77777777">
        <w:trPr>
          <w:cantSplit/>
          <w:jc w:val="center"/>
        </w:trPr>
        <w:tc>
          <w:tcPr>
            <w:tcW w:w="301" w:type="dxa"/>
            <w:vAlign w:val="center"/>
          </w:tcPr>
          <w:p w14:paraId="2A3C71D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02" w:type="dxa"/>
            <w:vAlign w:val="center"/>
          </w:tcPr>
          <w:p w14:paraId="6BE7319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对就业困难人员（含建档立卡贫困劳动力）实施就业援助</w:t>
            </w:r>
          </w:p>
        </w:tc>
        <w:tc>
          <w:tcPr>
            <w:tcW w:w="608" w:type="dxa"/>
            <w:vAlign w:val="center"/>
          </w:tcPr>
          <w:p w14:paraId="1F65954B"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6.3</w:t>
            </w:r>
            <w:r>
              <w:rPr>
                <w:rFonts w:ascii="宋体" w:hAnsi="宋体" w:cs="宋体" w:hint="eastAsia"/>
                <w:color w:val="000000"/>
                <w:kern w:val="0"/>
                <w:szCs w:val="21"/>
                <w:lang w:bidi="ar"/>
              </w:rPr>
              <w:t>公益性岗位补贴申领</w:t>
            </w:r>
          </w:p>
        </w:tc>
        <w:tc>
          <w:tcPr>
            <w:tcW w:w="849" w:type="dxa"/>
            <w:vAlign w:val="center"/>
          </w:tcPr>
          <w:p w14:paraId="171D1D6A" w14:textId="77777777" w:rsidR="00C35CEB" w:rsidRDefault="00C35CEB">
            <w:pPr>
              <w:widowControl/>
              <w:spacing w:line="280" w:lineRule="exact"/>
              <w:rPr>
                <w:rFonts w:ascii="宋体" w:hAnsi="宋体" w:cs="宋体"/>
                <w:color w:val="000000"/>
                <w:szCs w:val="21"/>
              </w:rPr>
            </w:pPr>
          </w:p>
        </w:tc>
        <w:tc>
          <w:tcPr>
            <w:tcW w:w="1193" w:type="dxa"/>
            <w:vAlign w:val="center"/>
          </w:tcPr>
          <w:p w14:paraId="52FE23B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r>
            <w:r>
              <w:rPr>
                <w:rFonts w:ascii="宋体" w:hAnsi="宋体" w:cs="宋体" w:hint="eastAsia"/>
                <w:color w:val="000000"/>
                <w:kern w:val="0"/>
                <w:szCs w:val="21"/>
                <w:lang w:bidi="ar"/>
              </w:rP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7AAC931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4992FBD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26D4734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3F57FEAE"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w:t>
            </w:r>
            <w:r>
              <w:rPr>
                <w:rFonts w:ascii="宋体" w:hAnsi="宋体" w:cs="宋体" w:hint="eastAsia"/>
                <w:color w:val="000000"/>
                <w:kern w:val="0"/>
                <w:szCs w:val="21"/>
                <w:lang w:bidi="ar"/>
              </w:rPr>
              <w:t>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DD22B69"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2D8189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67340A3B"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52796E3F" w14:textId="77777777" w:rsidR="00C35CEB" w:rsidRDefault="00C35CEB">
            <w:pPr>
              <w:widowControl/>
              <w:spacing w:line="220" w:lineRule="exact"/>
              <w:jc w:val="center"/>
              <w:rPr>
                <w:rFonts w:ascii="宋体" w:hAnsi="宋体" w:cs="宋体"/>
                <w:color w:val="000000"/>
                <w:szCs w:val="21"/>
              </w:rPr>
            </w:pPr>
          </w:p>
        </w:tc>
        <w:tc>
          <w:tcPr>
            <w:tcW w:w="420" w:type="dxa"/>
            <w:vAlign w:val="center"/>
          </w:tcPr>
          <w:p w14:paraId="1787478C"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3BD08579" w14:textId="77777777" w:rsidR="00C35CEB" w:rsidRDefault="00C35CEB">
            <w:pPr>
              <w:widowControl/>
              <w:spacing w:line="220" w:lineRule="exact"/>
              <w:jc w:val="center"/>
              <w:rPr>
                <w:rFonts w:ascii="宋体" w:hAnsi="宋体" w:cs="宋体"/>
                <w:color w:val="000000"/>
                <w:szCs w:val="21"/>
              </w:rPr>
            </w:pPr>
          </w:p>
        </w:tc>
        <w:tc>
          <w:tcPr>
            <w:tcW w:w="345" w:type="dxa"/>
            <w:vAlign w:val="center"/>
          </w:tcPr>
          <w:p w14:paraId="499D54F7"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33D151B0" w14:textId="77777777" w:rsidR="00C35CEB" w:rsidRDefault="00BD77B9">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6DE141AF" w14:textId="77777777" w:rsidR="00C35CEB" w:rsidRDefault="00BD77B9">
      <w:pPr>
        <w:pStyle w:val="1"/>
        <w:jc w:val="center"/>
        <w:rPr>
          <w:rFonts w:ascii="方正小标宋简体" w:eastAsia="方正小标宋简体" w:hAnsi="方正小标宋简体" w:cs="方正小标宋简体"/>
          <w:color w:val="000000"/>
          <w:szCs w:val="36"/>
        </w:rPr>
      </w:pPr>
      <w:bookmarkStart w:id="26" w:name="_Toc20996_WPSOffice_Level1"/>
      <w:r>
        <w:rPr>
          <w:rFonts w:hint="eastAsia"/>
          <w:b w:val="0"/>
          <w:bCs w:val="0"/>
          <w:color w:val="000000"/>
        </w:rPr>
        <w:br w:type="page"/>
      </w:r>
      <w:bookmarkStart w:id="27" w:name="_Toc18111"/>
      <w:bookmarkStart w:id="28" w:name="_Toc22590"/>
      <w:r>
        <w:rPr>
          <w:rFonts w:ascii="方正小标宋简体" w:eastAsia="方正小标宋简体" w:hAnsi="方正小标宋简体" w:cs="方正小标宋简体" w:hint="eastAsia"/>
          <w:b w:val="0"/>
          <w:bCs w:val="0"/>
          <w:color w:val="000000"/>
          <w:sz w:val="36"/>
          <w:szCs w:val="36"/>
        </w:rPr>
        <w:lastRenderedPageBreak/>
        <w:t>社会保险领域基层政务公开标准目录</w:t>
      </w:r>
      <w:bookmarkEnd w:id="26"/>
      <w:bookmarkEnd w:id="27"/>
      <w:bookmarkEnd w:id="28"/>
    </w:p>
    <w:tbl>
      <w:tblPr>
        <w:tblW w:w="14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40"/>
        <w:gridCol w:w="676"/>
        <w:gridCol w:w="839"/>
        <w:gridCol w:w="890"/>
        <w:gridCol w:w="1266"/>
        <w:gridCol w:w="3144"/>
        <w:gridCol w:w="883"/>
        <w:gridCol w:w="574"/>
        <w:gridCol w:w="3510"/>
        <w:gridCol w:w="470"/>
        <w:gridCol w:w="488"/>
        <w:gridCol w:w="398"/>
        <w:gridCol w:w="343"/>
        <w:gridCol w:w="307"/>
        <w:gridCol w:w="447"/>
      </w:tblGrid>
      <w:tr w:rsidR="00C35CEB" w14:paraId="3FF2205D" w14:textId="77777777">
        <w:trPr>
          <w:cantSplit/>
          <w:jc w:val="center"/>
        </w:trPr>
        <w:tc>
          <w:tcPr>
            <w:tcW w:w="340" w:type="dxa"/>
            <w:vMerge w:val="restart"/>
            <w:vAlign w:val="center"/>
          </w:tcPr>
          <w:p w14:paraId="75A1C87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405" w:type="dxa"/>
            <w:gridSpan w:val="3"/>
            <w:vAlign w:val="center"/>
          </w:tcPr>
          <w:p w14:paraId="5A94690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266" w:type="dxa"/>
            <w:vMerge w:val="restart"/>
            <w:vAlign w:val="center"/>
          </w:tcPr>
          <w:p w14:paraId="0A8F004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公开内容（要素）</w:t>
            </w:r>
          </w:p>
        </w:tc>
        <w:tc>
          <w:tcPr>
            <w:tcW w:w="3144" w:type="dxa"/>
            <w:vMerge w:val="restart"/>
            <w:vAlign w:val="center"/>
          </w:tcPr>
          <w:p w14:paraId="2B0959A3"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883" w:type="dxa"/>
            <w:vMerge w:val="restart"/>
            <w:vAlign w:val="center"/>
          </w:tcPr>
          <w:p w14:paraId="20C0998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574" w:type="dxa"/>
            <w:vMerge w:val="restart"/>
            <w:vAlign w:val="center"/>
          </w:tcPr>
          <w:p w14:paraId="17CDDB2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公开主体</w:t>
            </w:r>
          </w:p>
        </w:tc>
        <w:tc>
          <w:tcPr>
            <w:tcW w:w="3510" w:type="dxa"/>
            <w:vMerge w:val="restart"/>
            <w:vAlign w:val="center"/>
          </w:tcPr>
          <w:p w14:paraId="4F5D599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958" w:type="dxa"/>
            <w:gridSpan w:val="2"/>
            <w:vAlign w:val="center"/>
          </w:tcPr>
          <w:p w14:paraId="4B4290F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741" w:type="dxa"/>
            <w:gridSpan w:val="2"/>
            <w:vAlign w:val="center"/>
          </w:tcPr>
          <w:p w14:paraId="53C0BD9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754" w:type="dxa"/>
            <w:gridSpan w:val="2"/>
            <w:vAlign w:val="center"/>
          </w:tcPr>
          <w:p w14:paraId="2435D32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C35CEB" w14:paraId="294A4A82" w14:textId="77777777">
        <w:trPr>
          <w:cantSplit/>
          <w:jc w:val="center"/>
        </w:trPr>
        <w:tc>
          <w:tcPr>
            <w:tcW w:w="340" w:type="dxa"/>
            <w:vMerge/>
            <w:vAlign w:val="center"/>
          </w:tcPr>
          <w:p w14:paraId="46D0552B" w14:textId="77777777" w:rsidR="00C35CEB" w:rsidRDefault="00C35CEB">
            <w:pPr>
              <w:widowControl/>
              <w:spacing w:line="240" w:lineRule="exact"/>
              <w:jc w:val="center"/>
              <w:rPr>
                <w:rFonts w:ascii="宋体" w:hAnsi="宋体" w:cs="宋体"/>
                <w:color w:val="000000"/>
                <w:szCs w:val="21"/>
              </w:rPr>
            </w:pPr>
          </w:p>
        </w:tc>
        <w:tc>
          <w:tcPr>
            <w:tcW w:w="676" w:type="dxa"/>
            <w:vAlign w:val="center"/>
          </w:tcPr>
          <w:p w14:paraId="4160341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839" w:type="dxa"/>
            <w:vAlign w:val="center"/>
          </w:tcPr>
          <w:p w14:paraId="22BBAF5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890" w:type="dxa"/>
            <w:vAlign w:val="center"/>
          </w:tcPr>
          <w:p w14:paraId="1542C45F" w14:textId="77777777" w:rsidR="00C35CEB" w:rsidRDefault="00BD77B9">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三级</w:t>
            </w:r>
          </w:p>
          <w:p w14:paraId="3D743E9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事项</w:t>
            </w:r>
          </w:p>
        </w:tc>
        <w:tc>
          <w:tcPr>
            <w:tcW w:w="1266" w:type="dxa"/>
            <w:vMerge/>
            <w:vAlign w:val="center"/>
          </w:tcPr>
          <w:p w14:paraId="2F91E4AC" w14:textId="77777777" w:rsidR="00C35CEB" w:rsidRDefault="00C35CEB">
            <w:pPr>
              <w:widowControl/>
              <w:spacing w:line="240" w:lineRule="exact"/>
              <w:jc w:val="center"/>
              <w:rPr>
                <w:rFonts w:ascii="宋体" w:hAnsi="宋体" w:cs="宋体"/>
                <w:color w:val="000000"/>
                <w:szCs w:val="21"/>
              </w:rPr>
            </w:pPr>
          </w:p>
        </w:tc>
        <w:tc>
          <w:tcPr>
            <w:tcW w:w="3144" w:type="dxa"/>
            <w:vMerge/>
            <w:vAlign w:val="center"/>
          </w:tcPr>
          <w:p w14:paraId="0AFE6EB5" w14:textId="77777777" w:rsidR="00C35CEB" w:rsidRDefault="00C35CEB">
            <w:pPr>
              <w:widowControl/>
              <w:spacing w:line="240" w:lineRule="exact"/>
              <w:jc w:val="center"/>
              <w:rPr>
                <w:rFonts w:ascii="宋体" w:hAnsi="宋体" w:cs="宋体"/>
                <w:color w:val="000000"/>
                <w:szCs w:val="21"/>
              </w:rPr>
            </w:pPr>
          </w:p>
        </w:tc>
        <w:tc>
          <w:tcPr>
            <w:tcW w:w="883" w:type="dxa"/>
            <w:vMerge/>
            <w:vAlign w:val="center"/>
          </w:tcPr>
          <w:p w14:paraId="5DE9CF86" w14:textId="77777777" w:rsidR="00C35CEB" w:rsidRDefault="00C35CEB">
            <w:pPr>
              <w:widowControl/>
              <w:spacing w:line="240" w:lineRule="exact"/>
              <w:jc w:val="center"/>
              <w:rPr>
                <w:rFonts w:ascii="宋体" w:hAnsi="宋体" w:cs="宋体"/>
                <w:color w:val="000000"/>
                <w:szCs w:val="21"/>
              </w:rPr>
            </w:pPr>
          </w:p>
        </w:tc>
        <w:tc>
          <w:tcPr>
            <w:tcW w:w="574" w:type="dxa"/>
            <w:vMerge/>
            <w:vAlign w:val="center"/>
          </w:tcPr>
          <w:p w14:paraId="6DCB233D" w14:textId="77777777" w:rsidR="00C35CEB" w:rsidRDefault="00C35CEB">
            <w:pPr>
              <w:widowControl/>
              <w:spacing w:line="240" w:lineRule="exact"/>
              <w:jc w:val="center"/>
              <w:rPr>
                <w:rFonts w:ascii="宋体" w:hAnsi="宋体" w:cs="宋体"/>
                <w:color w:val="000000"/>
                <w:szCs w:val="21"/>
              </w:rPr>
            </w:pPr>
          </w:p>
        </w:tc>
        <w:tc>
          <w:tcPr>
            <w:tcW w:w="3510" w:type="dxa"/>
            <w:vMerge/>
            <w:vAlign w:val="center"/>
          </w:tcPr>
          <w:p w14:paraId="2513DA04" w14:textId="77777777" w:rsidR="00C35CEB" w:rsidRDefault="00C35CEB">
            <w:pPr>
              <w:widowControl/>
              <w:spacing w:line="240" w:lineRule="exact"/>
              <w:jc w:val="center"/>
              <w:rPr>
                <w:rFonts w:ascii="宋体" w:hAnsi="宋体" w:cs="宋体"/>
                <w:color w:val="000000"/>
                <w:szCs w:val="21"/>
              </w:rPr>
            </w:pPr>
          </w:p>
        </w:tc>
        <w:tc>
          <w:tcPr>
            <w:tcW w:w="470" w:type="dxa"/>
            <w:vAlign w:val="center"/>
          </w:tcPr>
          <w:p w14:paraId="059F92D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488" w:type="dxa"/>
            <w:vAlign w:val="center"/>
          </w:tcPr>
          <w:p w14:paraId="55D1DFB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398" w:type="dxa"/>
            <w:vAlign w:val="center"/>
          </w:tcPr>
          <w:p w14:paraId="6F80F2A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343" w:type="dxa"/>
            <w:vAlign w:val="center"/>
          </w:tcPr>
          <w:p w14:paraId="40E9FC2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07" w:type="dxa"/>
            <w:vAlign w:val="center"/>
          </w:tcPr>
          <w:p w14:paraId="6B7C794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47" w:type="dxa"/>
            <w:vAlign w:val="center"/>
          </w:tcPr>
          <w:p w14:paraId="21468433"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C35CEB" w14:paraId="65FF7C41" w14:textId="77777777">
        <w:trPr>
          <w:cantSplit/>
          <w:jc w:val="center"/>
        </w:trPr>
        <w:tc>
          <w:tcPr>
            <w:tcW w:w="340" w:type="dxa"/>
            <w:vAlign w:val="center"/>
          </w:tcPr>
          <w:p w14:paraId="221916A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76" w:type="dxa"/>
            <w:vAlign w:val="center"/>
          </w:tcPr>
          <w:p w14:paraId="3785B0D9" w14:textId="77777777" w:rsidR="00C35CEB" w:rsidRDefault="00C35CEB">
            <w:pPr>
              <w:widowControl/>
              <w:spacing w:line="240" w:lineRule="exact"/>
              <w:rPr>
                <w:rFonts w:ascii="宋体" w:hAnsi="宋体" w:cs="宋体"/>
                <w:color w:val="000000"/>
                <w:szCs w:val="21"/>
              </w:rPr>
            </w:pPr>
          </w:p>
        </w:tc>
        <w:tc>
          <w:tcPr>
            <w:tcW w:w="839" w:type="dxa"/>
            <w:vAlign w:val="center"/>
          </w:tcPr>
          <w:p w14:paraId="1EDE3B91"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城乡居民养老保险参保登记</w:t>
            </w:r>
          </w:p>
        </w:tc>
        <w:tc>
          <w:tcPr>
            <w:tcW w:w="890" w:type="dxa"/>
            <w:vAlign w:val="center"/>
          </w:tcPr>
          <w:p w14:paraId="4E9FEF22" w14:textId="77777777" w:rsidR="00C35CEB" w:rsidRDefault="00C35CEB">
            <w:pPr>
              <w:widowControl/>
              <w:spacing w:line="240" w:lineRule="exact"/>
              <w:rPr>
                <w:rFonts w:ascii="宋体" w:hAnsi="宋体" w:cs="宋体"/>
                <w:color w:val="000000"/>
                <w:szCs w:val="21"/>
              </w:rPr>
            </w:pPr>
          </w:p>
        </w:tc>
        <w:tc>
          <w:tcPr>
            <w:tcW w:w="1266" w:type="dxa"/>
            <w:vAlign w:val="center"/>
          </w:tcPr>
          <w:p w14:paraId="68A5D3C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Align w:val="center"/>
          </w:tcPr>
          <w:p w14:paraId="3CBB414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w:t>
            </w:r>
            <w:r>
              <w:rPr>
                <w:rFonts w:ascii="宋体" w:hAnsi="宋体" w:cs="宋体" w:hint="eastAsia"/>
                <w:color w:val="000000"/>
                <w:kern w:val="0"/>
                <w:szCs w:val="21"/>
                <w:lang w:bidi="ar"/>
              </w:rPr>
              <w:t>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Align w:val="center"/>
          </w:tcPr>
          <w:p w14:paraId="76C3360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39FC751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Align w:val="center"/>
          </w:tcPr>
          <w:p w14:paraId="25250FBC"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9D955FF"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41C4E20A"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392081A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2F1A0230" w14:textId="77777777" w:rsidR="00C35CEB" w:rsidRDefault="00C35CEB">
            <w:pPr>
              <w:widowControl/>
              <w:spacing w:line="240" w:lineRule="exact"/>
              <w:jc w:val="center"/>
              <w:rPr>
                <w:rFonts w:ascii="宋体" w:hAnsi="宋体" w:cs="宋体"/>
                <w:color w:val="000000"/>
                <w:szCs w:val="21"/>
              </w:rPr>
            </w:pPr>
          </w:p>
        </w:tc>
        <w:tc>
          <w:tcPr>
            <w:tcW w:w="398" w:type="dxa"/>
            <w:vAlign w:val="center"/>
          </w:tcPr>
          <w:p w14:paraId="13D2B93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16183B4A" w14:textId="77777777" w:rsidR="00C35CEB" w:rsidRDefault="00C35CEB">
            <w:pPr>
              <w:widowControl/>
              <w:spacing w:line="240" w:lineRule="exact"/>
              <w:jc w:val="center"/>
              <w:rPr>
                <w:rFonts w:ascii="宋体" w:hAnsi="宋体" w:cs="宋体"/>
                <w:color w:val="000000"/>
                <w:szCs w:val="21"/>
              </w:rPr>
            </w:pPr>
          </w:p>
        </w:tc>
        <w:tc>
          <w:tcPr>
            <w:tcW w:w="307" w:type="dxa"/>
            <w:vAlign w:val="center"/>
          </w:tcPr>
          <w:p w14:paraId="3AA7443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3DF11D5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E6E3532" w14:textId="77777777">
        <w:trPr>
          <w:cantSplit/>
          <w:jc w:val="center"/>
        </w:trPr>
        <w:tc>
          <w:tcPr>
            <w:tcW w:w="340" w:type="dxa"/>
            <w:vAlign w:val="center"/>
          </w:tcPr>
          <w:p w14:paraId="154EA7C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76" w:type="dxa"/>
            <w:vMerge w:val="restart"/>
            <w:vAlign w:val="center"/>
          </w:tcPr>
          <w:p w14:paraId="0588235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社会保险参保信息维护</w:t>
            </w:r>
          </w:p>
        </w:tc>
        <w:tc>
          <w:tcPr>
            <w:tcW w:w="839" w:type="dxa"/>
            <w:vMerge w:val="restart"/>
            <w:vAlign w:val="center"/>
          </w:tcPr>
          <w:p w14:paraId="52BF849C"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2.2</w:t>
            </w:r>
            <w:r>
              <w:rPr>
                <w:rFonts w:ascii="宋体" w:hAnsi="宋体" w:cs="宋体" w:hint="eastAsia"/>
                <w:color w:val="000000"/>
                <w:kern w:val="0"/>
                <w:szCs w:val="21"/>
                <w:lang w:bidi="ar"/>
              </w:rPr>
              <w:t>个人基本信息变更</w:t>
            </w:r>
          </w:p>
        </w:tc>
        <w:tc>
          <w:tcPr>
            <w:tcW w:w="890" w:type="dxa"/>
            <w:vAlign w:val="center"/>
          </w:tcPr>
          <w:p w14:paraId="184F38A1" w14:textId="77777777" w:rsidR="00C35CEB" w:rsidRDefault="00BD77B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2.2.1</w:t>
            </w:r>
            <w:r>
              <w:rPr>
                <w:rFonts w:ascii="宋体" w:hAnsi="宋体" w:cs="宋体" w:hint="eastAsia"/>
                <w:color w:val="000000"/>
                <w:kern w:val="0"/>
                <w:szCs w:val="21"/>
                <w:lang w:bidi="ar"/>
              </w:rPr>
              <w:t>城乡居民基本养老保险个人基本信息变更</w:t>
            </w:r>
          </w:p>
        </w:tc>
        <w:tc>
          <w:tcPr>
            <w:tcW w:w="1266" w:type="dxa"/>
            <w:vMerge w:val="restart"/>
            <w:vAlign w:val="center"/>
          </w:tcPr>
          <w:p w14:paraId="323C37CE" w14:textId="77777777" w:rsidR="00C35CEB" w:rsidRDefault="00BD77B9">
            <w:pPr>
              <w:widowControl/>
              <w:spacing w:line="22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w:t>
            </w:r>
            <w:r>
              <w:rPr>
                <w:rFonts w:ascii="宋体" w:hAnsi="宋体" w:cs="宋体" w:hint="eastAsia"/>
                <w:color w:val="000000"/>
                <w:kern w:val="0"/>
                <w:szCs w:val="21"/>
                <w:lang w:bidi="ar"/>
              </w:rPr>
              <w:lastRenderedPageBreak/>
              <w:t>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4B359FF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Merge w:val="restart"/>
            <w:vAlign w:val="center"/>
          </w:tcPr>
          <w:p w14:paraId="6346C78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w:t>
            </w:r>
            <w:r>
              <w:rPr>
                <w:rFonts w:ascii="宋体" w:hAnsi="宋体" w:cs="宋体" w:hint="eastAsia"/>
                <w:color w:val="000000"/>
                <w:kern w:val="0"/>
                <w:szCs w:val="21"/>
                <w:lang w:bidi="ar"/>
              </w:rPr>
              <w:t>作日内公开</w:t>
            </w:r>
          </w:p>
        </w:tc>
        <w:tc>
          <w:tcPr>
            <w:tcW w:w="574" w:type="dxa"/>
            <w:vMerge w:val="restart"/>
            <w:vAlign w:val="center"/>
          </w:tcPr>
          <w:p w14:paraId="2D618F7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12C980A8"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575957E4"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98D9BC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689DBB8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488" w:type="dxa"/>
            <w:vMerge w:val="restart"/>
            <w:vAlign w:val="center"/>
          </w:tcPr>
          <w:p w14:paraId="062FA6D3" w14:textId="77777777" w:rsidR="00C35CEB" w:rsidRDefault="00C35CEB">
            <w:pPr>
              <w:widowControl/>
              <w:spacing w:line="240" w:lineRule="exact"/>
              <w:jc w:val="center"/>
              <w:rPr>
                <w:rFonts w:ascii="宋体" w:hAnsi="宋体" w:cs="宋体"/>
                <w:color w:val="000000"/>
                <w:szCs w:val="21"/>
              </w:rPr>
            </w:pPr>
          </w:p>
        </w:tc>
        <w:tc>
          <w:tcPr>
            <w:tcW w:w="398" w:type="dxa"/>
            <w:vMerge w:val="restart"/>
            <w:vAlign w:val="center"/>
          </w:tcPr>
          <w:p w14:paraId="6D1FA76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7265B71D" w14:textId="77777777" w:rsidR="00C35CEB" w:rsidRDefault="00C35CEB">
            <w:pPr>
              <w:widowControl/>
              <w:spacing w:line="240" w:lineRule="exact"/>
              <w:jc w:val="center"/>
              <w:rPr>
                <w:rFonts w:ascii="宋体" w:hAnsi="宋体" w:cs="宋体"/>
                <w:color w:val="000000"/>
                <w:szCs w:val="21"/>
              </w:rPr>
            </w:pPr>
          </w:p>
        </w:tc>
        <w:tc>
          <w:tcPr>
            <w:tcW w:w="307" w:type="dxa"/>
            <w:vMerge w:val="restart"/>
            <w:vAlign w:val="center"/>
          </w:tcPr>
          <w:p w14:paraId="432EC34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740567D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29ACDF2" w14:textId="77777777">
        <w:trPr>
          <w:cantSplit/>
          <w:jc w:val="center"/>
        </w:trPr>
        <w:tc>
          <w:tcPr>
            <w:tcW w:w="340" w:type="dxa"/>
            <w:vAlign w:val="center"/>
          </w:tcPr>
          <w:p w14:paraId="34FB83B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76" w:type="dxa"/>
            <w:vMerge/>
            <w:vAlign w:val="center"/>
          </w:tcPr>
          <w:p w14:paraId="2FF931C4" w14:textId="77777777" w:rsidR="00C35CEB" w:rsidRDefault="00C35CEB">
            <w:pPr>
              <w:widowControl/>
              <w:spacing w:line="240" w:lineRule="exact"/>
              <w:jc w:val="center"/>
              <w:rPr>
                <w:rFonts w:ascii="宋体" w:hAnsi="宋体" w:cs="宋体"/>
                <w:color w:val="000000"/>
                <w:szCs w:val="21"/>
              </w:rPr>
            </w:pPr>
          </w:p>
        </w:tc>
        <w:tc>
          <w:tcPr>
            <w:tcW w:w="839" w:type="dxa"/>
            <w:vMerge/>
            <w:vAlign w:val="center"/>
          </w:tcPr>
          <w:p w14:paraId="05F6F2B7" w14:textId="77777777" w:rsidR="00C35CEB" w:rsidRDefault="00C35CEB">
            <w:pPr>
              <w:widowControl/>
              <w:spacing w:line="240" w:lineRule="exact"/>
              <w:rPr>
                <w:rFonts w:ascii="宋体" w:hAnsi="宋体" w:cs="宋体"/>
                <w:color w:val="000000"/>
                <w:szCs w:val="21"/>
              </w:rPr>
            </w:pPr>
          </w:p>
        </w:tc>
        <w:tc>
          <w:tcPr>
            <w:tcW w:w="890" w:type="dxa"/>
            <w:vAlign w:val="center"/>
          </w:tcPr>
          <w:p w14:paraId="6DCA0708" w14:textId="77777777" w:rsidR="00C35CEB" w:rsidRDefault="00BD77B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2.2.2</w:t>
            </w:r>
            <w:r>
              <w:rPr>
                <w:rFonts w:ascii="宋体" w:hAnsi="宋体" w:cs="宋体" w:hint="eastAsia"/>
                <w:color w:val="000000"/>
                <w:kern w:val="0"/>
                <w:szCs w:val="21"/>
                <w:lang w:bidi="ar"/>
              </w:rPr>
              <w:t>工伤保险及企业职工基本养老保险个人基本信息变更</w:t>
            </w:r>
          </w:p>
        </w:tc>
        <w:tc>
          <w:tcPr>
            <w:tcW w:w="1266" w:type="dxa"/>
            <w:vMerge/>
            <w:vAlign w:val="center"/>
          </w:tcPr>
          <w:p w14:paraId="7A7CB2B7" w14:textId="77777777" w:rsidR="00C35CEB" w:rsidRDefault="00C35CEB">
            <w:pPr>
              <w:widowControl/>
              <w:spacing w:line="220" w:lineRule="exact"/>
              <w:rPr>
                <w:rFonts w:ascii="宋体" w:hAnsi="宋体" w:cs="宋体"/>
                <w:color w:val="000000"/>
                <w:szCs w:val="21"/>
              </w:rPr>
            </w:pPr>
          </w:p>
        </w:tc>
        <w:tc>
          <w:tcPr>
            <w:tcW w:w="3144" w:type="dxa"/>
            <w:vMerge/>
            <w:vAlign w:val="center"/>
          </w:tcPr>
          <w:p w14:paraId="1CE11D94"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03387D6D"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29307D17"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443BA191"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3EB209B9"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4F2BD413"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5F73BCE2"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76221E16"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15E93917"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2F3FEE04" w14:textId="77777777" w:rsidR="00C35CEB" w:rsidRDefault="00C35CEB">
            <w:pPr>
              <w:widowControl/>
              <w:spacing w:line="240" w:lineRule="exact"/>
              <w:jc w:val="center"/>
              <w:rPr>
                <w:rFonts w:ascii="宋体" w:hAnsi="宋体" w:cs="宋体"/>
                <w:color w:val="000000"/>
                <w:szCs w:val="21"/>
              </w:rPr>
            </w:pPr>
          </w:p>
        </w:tc>
      </w:tr>
      <w:tr w:rsidR="00C35CEB" w14:paraId="3EBF78FE" w14:textId="77777777">
        <w:trPr>
          <w:cantSplit/>
          <w:jc w:val="center"/>
        </w:trPr>
        <w:tc>
          <w:tcPr>
            <w:tcW w:w="340" w:type="dxa"/>
            <w:vAlign w:val="center"/>
          </w:tcPr>
          <w:p w14:paraId="47DB831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676" w:type="dxa"/>
            <w:vMerge/>
            <w:vAlign w:val="center"/>
          </w:tcPr>
          <w:p w14:paraId="4B421DAB" w14:textId="77777777" w:rsidR="00C35CEB" w:rsidRDefault="00C35CEB">
            <w:pPr>
              <w:widowControl/>
              <w:spacing w:line="240" w:lineRule="exact"/>
              <w:jc w:val="center"/>
              <w:rPr>
                <w:rFonts w:ascii="宋体" w:hAnsi="宋体" w:cs="宋体"/>
                <w:color w:val="000000"/>
                <w:szCs w:val="21"/>
              </w:rPr>
            </w:pPr>
          </w:p>
        </w:tc>
        <w:tc>
          <w:tcPr>
            <w:tcW w:w="839" w:type="dxa"/>
            <w:vMerge/>
            <w:vAlign w:val="center"/>
          </w:tcPr>
          <w:p w14:paraId="4279080E" w14:textId="77777777" w:rsidR="00C35CEB" w:rsidRDefault="00C35CEB">
            <w:pPr>
              <w:widowControl/>
              <w:spacing w:line="240" w:lineRule="exact"/>
              <w:rPr>
                <w:rFonts w:ascii="宋体" w:hAnsi="宋体" w:cs="宋体"/>
                <w:color w:val="000000"/>
                <w:szCs w:val="21"/>
              </w:rPr>
            </w:pPr>
          </w:p>
        </w:tc>
        <w:tc>
          <w:tcPr>
            <w:tcW w:w="890" w:type="dxa"/>
            <w:vAlign w:val="center"/>
          </w:tcPr>
          <w:p w14:paraId="3836E03F" w14:textId="77777777" w:rsidR="00C35CEB" w:rsidRDefault="00BD77B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2.2.3</w:t>
            </w:r>
            <w:r>
              <w:rPr>
                <w:rFonts w:ascii="宋体" w:hAnsi="宋体" w:cs="宋体" w:hint="eastAsia"/>
                <w:color w:val="000000"/>
                <w:kern w:val="0"/>
                <w:szCs w:val="21"/>
                <w:lang w:bidi="ar"/>
              </w:rPr>
              <w:t>机关事业单位养老保险个人基本信息变更</w:t>
            </w:r>
          </w:p>
        </w:tc>
        <w:tc>
          <w:tcPr>
            <w:tcW w:w="1266" w:type="dxa"/>
            <w:vMerge/>
            <w:vAlign w:val="center"/>
          </w:tcPr>
          <w:p w14:paraId="2C459E97" w14:textId="77777777" w:rsidR="00C35CEB" w:rsidRDefault="00C35CEB">
            <w:pPr>
              <w:widowControl/>
              <w:spacing w:line="220" w:lineRule="exact"/>
              <w:rPr>
                <w:rFonts w:ascii="宋体" w:hAnsi="宋体" w:cs="宋体"/>
                <w:color w:val="000000"/>
                <w:szCs w:val="21"/>
              </w:rPr>
            </w:pPr>
          </w:p>
        </w:tc>
        <w:tc>
          <w:tcPr>
            <w:tcW w:w="3144" w:type="dxa"/>
            <w:vMerge/>
            <w:vAlign w:val="center"/>
          </w:tcPr>
          <w:p w14:paraId="05E1C832"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41C9E8A0"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79EE2062"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3F5D3CC6"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76F1446E"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20DB1B43"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10B19104"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0714F85C"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4A8893D9"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749CCF09" w14:textId="77777777" w:rsidR="00C35CEB" w:rsidRDefault="00C35CEB">
            <w:pPr>
              <w:widowControl/>
              <w:spacing w:line="240" w:lineRule="exact"/>
              <w:jc w:val="center"/>
              <w:rPr>
                <w:rFonts w:ascii="宋体" w:hAnsi="宋体" w:cs="宋体"/>
                <w:color w:val="000000"/>
                <w:szCs w:val="21"/>
              </w:rPr>
            </w:pPr>
          </w:p>
        </w:tc>
      </w:tr>
      <w:tr w:rsidR="00C35CEB" w14:paraId="176E0A77" w14:textId="77777777">
        <w:trPr>
          <w:cantSplit/>
          <w:jc w:val="center"/>
        </w:trPr>
        <w:tc>
          <w:tcPr>
            <w:tcW w:w="340" w:type="dxa"/>
            <w:vAlign w:val="center"/>
          </w:tcPr>
          <w:p w14:paraId="5291715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76" w:type="dxa"/>
            <w:vMerge/>
            <w:vAlign w:val="center"/>
          </w:tcPr>
          <w:p w14:paraId="30B5812D" w14:textId="77777777" w:rsidR="00C35CEB" w:rsidRDefault="00C35CEB">
            <w:pPr>
              <w:widowControl/>
              <w:spacing w:line="240" w:lineRule="exact"/>
              <w:jc w:val="center"/>
              <w:rPr>
                <w:rFonts w:ascii="宋体" w:hAnsi="宋体" w:cs="宋体"/>
                <w:color w:val="000000"/>
                <w:szCs w:val="21"/>
              </w:rPr>
            </w:pPr>
          </w:p>
        </w:tc>
        <w:tc>
          <w:tcPr>
            <w:tcW w:w="839" w:type="dxa"/>
            <w:vMerge/>
            <w:vAlign w:val="center"/>
          </w:tcPr>
          <w:p w14:paraId="3E297723" w14:textId="77777777" w:rsidR="00C35CEB" w:rsidRDefault="00C35CEB">
            <w:pPr>
              <w:widowControl/>
              <w:spacing w:line="240" w:lineRule="exact"/>
              <w:rPr>
                <w:rFonts w:ascii="宋体" w:hAnsi="宋体" w:cs="宋体"/>
                <w:color w:val="000000"/>
                <w:szCs w:val="21"/>
              </w:rPr>
            </w:pPr>
          </w:p>
        </w:tc>
        <w:tc>
          <w:tcPr>
            <w:tcW w:w="890" w:type="dxa"/>
            <w:vAlign w:val="center"/>
          </w:tcPr>
          <w:p w14:paraId="57CC40BF" w14:textId="77777777" w:rsidR="00C35CEB" w:rsidRDefault="00BD77B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2.2.4</w:t>
            </w:r>
            <w:r>
              <w:rPr>
                <w:rFonts w:ascii="宋体" w:hAnsi="宋体" w:cs="宋体" w:hint="eastAsia"/>
                <w:color w:val="000000"/>
                <w:kern w:val="0"/>
                <w:szCs w:val="21"/>
                <w:lang w:bidi="ar"/>
              </w:rPr>
              <w:t>失业保险个人基本信息变更登记服务</w:t>
            </w:r>
          </w:p>
        </w:tc>
        <w:tc>
          <w:tcPr>
            <w:tcW w:w="1266" w:type="dxa"/>
            <w:vMerge/>
            <w:vAlign w:val="center"/>
          </w:tcPr>
          <w:p w14:paraId="51DCC0B8" w14:textId="77777777" w:rsidR="00C35CEB" w:rsidRDefault="00C35CEB">
            <w:pPr>
              <w:widowControl/>
              <w:spacing w:line="220" w:lineRule="exact"/>
              <w:rPr>
                <w:rFonts w:ascii="宋体" w:hAnsi="宋体" w:cs="宋体"/>
                <w:color w:val="000000"/>
                <w:szCs w:val="21"/>
              </w:rPr>
            </w:pPr>
          </w:p>
        </w:tc>
        <w:tc>
          <w:tcPr>
            <w:tcW w:w="3144" w:type="dxa"/>
            <w:vMerge/>
            <w:vAlign w:val="center"/>
          </w:tcPr>
          <w:p w14:paraId="1CDA2AD0"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78A92A7A"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0CCF7E03"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0F21FDF4"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26182A59"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081D4E5C"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6753D179"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1597F5B0"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01B9158B"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347C163E" w14:textId="77777777" w:rsidR="00C35CEB" w:rsidRDefault="00C35CEB">
            <w:pPr>
              <w:widowControl/>
              <w:spacing w:line="240" w:lineRule="exact"/>
              <w:jc w:val="center"/>
              <w:rPr>
                <w:rFonts w:ascii="宋体" w:hAnsi="宋体" w:cs="宋体"/>
                <w:color w:val="000000"/>
                <w:szCs w:val="21"/>
              </w:rPr>
            </w:pPr>
          </w:p>
        </w:tc>
      </w:tr>
      <w:tr w:rsidR="00C35CEB" w14:paraId="4F41C3D2" w14:textId="77777777">
        <w:trPr>
          <w:cantSplit/>
          <w:jc w:val="center"/>
        </w:trPr>
        <w:tc>
          <w:tcPr>
            <w:tcW w:w="340" w:type="dxa"/>
            <w:vAlign w:val="center"/>
          </w:tcPr>
          <w:p w14:paraId="73943BB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76" w:type="dxa"/>
            <w:vMerge w:val="restart"/>
            <w:vAlign w:val="center"/>
          </w:tcPr>
          <w:p w14:paraId="18C3B61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社会保险缴费申报</w:t>
            </w:r>
          </w:p>
        </w:tc>
        <w:tc>
          <w:tcPr>
            <w:tcW w:w="839" w:type="dxa"/>
            <w:vMerge w:val="restart"/>
            <w:vAlign w:val="center"/>
          </w:tcPr>
          <w:p w14:paraId="272C9B3F"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3.1</w:t>
            </w:r>
            <w:r>
              <w:rPr>
                <w:rFonts w:ascii="宋体" w:hAnsi="宋体" w:cs="宋体" w:hint="eastAsia"/>
                <w:color w:val="000000"/>
                <w:kern w:val="0"/>
                <w:szCs w:val="21"/>
                <w:lang w:bidi="ar"/>
              </w:rPr>
              <w:t>缴费人员增减申报</w:t>
            </w:r>
          </w:p>
        </w:tc>
        <w:tc>
          <w:tcPr>
            <w:tcW w:w="890" w:type="dxa"/>
            <w:vAlign w:val="center"/>
          </w:tcPr>
          <w:p w14:paraId="754C770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3.1.1</w:t>
            </w:r>
            <w:r>
              <w:rPr>
                <w:rFonts w:ascii="宋体" w:hAnsi="宋体" w:cs="宋体" w:hint="eastAsia"/>
                <w:color w:val="000000"/>
                <w:kern w:val="0"/>
                <w:szCs w:val="21"/>
                <w:lang w:bidi="ar"/>
              </w:rPr>
              <w:t>工伤保险及企业职工基本养老保险缴费人员增减申报</w:t>
            </w:r>
          </w:p>
        </w:tc>
        <w:tc>
          <w:tcPr>
            <w:tcW w:w="1266" w:type="dxa"/>
            <w:vMerge w:val="restart"/>
            <w:vAlign w:val="center"/>
          </w:tcPr>
          <w:p w14:paraId="117F622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5EE40E9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Merge w:val="restart"/>
            <w:vAlign w:val="center"/>
          </w:tcPr>
          <w:p w14:paraId="6E115E3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2B588B9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7EF02CCB"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5EF35B22"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8FC1D1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3AF3D65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377388AD" w14:textId="77777777" w:rsidR="00C35CEB" w:rsidRDefault="00C35CEB">
            <w:pPr>
              <w:widowControl/>
              <w:spacing w:line="240" w:lineRule="exact"/>
              <w:jc w:val="center"/>
              <w:rPr>
                <w:rFonts w:ascii="宋体" w:hAnsi="宋体" w:cs="宋体"/>
                <w:color w:val="000000"/>
                <w:szCs w:val="21"/>
              </w:rPr>
            </w:pPr>
          </w:p>
        </w:tc>
        <w:tc>
          <w:tcPr>
            <w:tcW w:w="398" w:type="dxa"/>
            <w:vMerge w:val="restart"/>
            <w:vAlign w:val="center"/>
          </w:tcPr>
          <w:p w14:paraId="664F14F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02E4F3F9" w14:textId="77777777" w:rsidR="00C35CEB" w:rsidRDefault="00C35CEB">
            <w:pPr>
              <w:widowControl/>
              <w:spacing w:line="240" w:lineRule="exact"/>
              <w:jc w:val="center"/>
              <w:rPr>
                <w:rFonts w:ascii="宋体" w:hAnsi="宋体" w:cs="宋体"/>
                <w:color w:val="000000"/>
                <w:szCs w:val="21"/>
              </w:rPr>
            </w:pPr>
          </w:p>
        </w:tc>
        <w:tc>
          <w:tcPr>
            <w:tcW w:w="307" w:type="dxa"/>
            <w:vMerge w:val="restart"/>
            <w:vAlign w:val="center"/>
          </w:tcPr>
          <w:p w14:paraId="2470449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02032F7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162AD2E" w14:textId="77777777">
        <w:trPr>
          <w:cantSplit/>
          <w:jc w:val="center"/>
        </w:trPr>
        <w:tc>
          <w:tcPr>
            <w:tcW w:w="340" w:type="dxa"/>
            <w:vAlign w:val="center"/>
          </w:tcPr>
          <w:p w14:paraId="2902415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76" w:type="dxa"/>
            <w:vMerge/>
            <w:vAlign w:val="center"/>
          </w:tcPr>
          <w:p w14:paraId="569135E4" w14:textId="77777777" w:rsidR="00C35CEB" w:rsidRDefault="00C35CEB">
            <w:pPr>
              <w:widowControl/>
              <w:spacing w:line="240" w:lineRule="exact"/>
              <w:jc w:val="center"/>
              <w:rPr>
                <w:rFonts w:ascii="宋体" w:hAnsi="宋体" w:cs="宋体"/>
                <w:color w:val="000000"/>
                <w:szCs w:val="21"/>
              </w:rPr>
            </w:pPr>
          </w:p>
        </w:tc>
        <w:tc>
          <w:tcPr>
            <w:tcW w:w="839" w:type="dxa"/>
            <w:vMerge/>
            <w:vAlign w:val="center"/>
          </w:tcPr>
          <w:p w14:paraId="1BCD47C5" w14:textId="77777777" w:rsidR="00C35CEB" w:rsidRDefault="00C35CEB">
            <w:pPr>
              <w:widowControl/>
              <w:spacing w:line="240" w:lineRule="exact"/>
              <w:rPr>
                <w:rFonts w:ascii="宋体" w:hAnsi="宋体" w:cs="宋体"/>
                <w:color w:val="000000"/>
                <w:szCs w:val="21"/>
              </w:rPr>
            </w:pPr>
          </w:p>
        </w:tc>
        <w:tc>
          <w:tcPr>
            <w:tcW w:w="890" w:type="dxa"/>
            <w:vAlign w:val="center"/>
          </w:tcPr>
          <w:p w14:paraId="2D46FF2C"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3.1.2</w:t>
            </w:r>
            <w:r>
              <w:rPr>
                <w:rFonts w:ascii="宋体" w:hAnsi="宋体" w:cs="宋体" w:hint="eastAsia"/>
                <w:color w:val="000000"/>
                <w:kern w:val="0"/>
                <w:szCs w:val="21"/>
                <w:lang w:bidi="ar"/>
              </w:rPr>
              <w:t>机关事业单位养老保险缴费人员增减申报</w:t>
            </w:r>
          </w:p>
        </w:tc>
        <w:tc>
          <w:tcPr>
            <w:tcW w:w="1266" w:type="dxa"/>
            <w:vMerge/>
            <w:vAlign w:val="center"/>
          </w:tcPr>
          <w:p w14:paraId="17B81414" w14:textId="77777777" w:rsidR="00C35CEB" w:rsidRDefault="00C35CEB">
            <w:pPr>
              <w:widowControl/>
              <w:spacing w:line="280" w:lineRule="exact"/>
              <w:rPr>
                <w:rFonts w:ascii="宋体" w:hAnsi="宋体" w:cs="宋体"/>
                <w:color w:val="000000"/>
                <w:szCs w:val="21"/>
              </w:rPr>
            </w:pPr>
          </w:p>
        </w:tc>
        <w:tc>
          <w:tcPr>
            <w:tcW w:w="3144" w:type="dxa"/>
            <w:vMerge/>
            <w:vAlign w:val="center"/>
          </w:tcPr>
          <w:p w14:paraId="0BE6F59F"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36698AA3"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09F859B2"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1795CA46"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687D9347"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3487FF4F"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605A3E7B"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011BEB26"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2718CAF3"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7D2EA451" w14:textId="77777777" w:rsidR="00C35CEB" w:rsidRDefault="00C35CEB">
            <w:pPr>
              <w:widowControl/>
              <w:spacing w:line="240" w:lineRule="exact"/>
              <w:jc w:val="center"/>
              <w:rPr>
                <w:rFonts w:ascii="宋体" w:hAnsi="宋体" w:cs="宋体"/>
                <w:color w:val="000000"/>
                <w:szCs w:val="21"/>
              </w:rPr>
            </w:pPr>
          </w:p>
        </w:tc>
      </w:tr>
      <w:tr w:rsidR="00C35CEB" w14:paraId="7E4BC226" w14:textId="77777777">
        <w:trPr>
          <w:cantSplit/>
          <w:jc w:val="center"/>
        </w:trPr>
        <w:tc>
          <w:tcPr>
            <w:tcW w:w="340" w:type="dxa"/>
            <w:vAlign w:val="center"/>
          </w:tcPr>
          <w:p w14:paraId="419A6F3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6" w:type="dxa"/>
            <w:vMerge/>
            <w:vAlign w:val="center"/>
          </w:tcPr>
          <w:p w14:paraId="5CAA5379" w14:textId="77777777" w:rsidR="00C35CEB" w:rsidRDefault="00C35CEB">
            <w:pPr>
              <w:widowControl/>
              <w:spacing w:line="240" w:lineRule="exact"/>
              <w:jc w:val="center"/>
              <w:rPr>
                <w:rFonts w:ascii="宋体" w:hAnsi="宋体" w:cs="宋体"/>
                <w:color w:val="000000"/>
                <w:szCs w:val="21"/>
              </w:rPr>
            </w:pPr>
          </w:p>
        </w:tc>
        <w:tc>
          <w:tcPr>
            <w:tcW w:w="839" w:type="dxa"/>
            <w:vMerge/>
            <w:vAlign w:val="center"/>
          </w:tcPr>
          <w:p w14:paraId="0D5125DF" w14:textId="77777777" w:rsidR="00C35CEB" w:rsidRDefault="00C35CEB">
            <w:pPr>
              <w:widowControl/>
              <w:spacing w:line="240" w:lineRule="exact"/>
              <w:rPr>
                <w:rFonts w:ascii="宋体" w:hAnsi="宋体" w:cs="宋体"/>
                <w:color w:val="000000"/>
                <w:szCs w:val="21"/>
              </w:rPr>
            </w:pPr>
          </w:p>
        </w:tc>
        <w:tc>
          <w:tcPr>
            <w:tcW w:w="890" w:type="dxa"/>
            <w:vAlign w:val="center"/>
          </w:tcPr>
          <w:p w14:paraId="7D26987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3.1.3</w:t>
            </w:r>
            <w:r>
              <w:rPr>
                <w:rFonts w:ascii="宋体" w:hAnsi="宋体" w:cs="宋体" w:hint="eastAsia"/>
                <w:color w:val="000000"/>
                <w:kern w:val="0"/>
                <w:szCs w:val="21"/>
                <w:lang w:bidi="ar"/>
              </w:rPr>
              <w:t>失业保险缴费人员增减申报</w:t>
            </w:r>
          </w:p>
        </w:tc>
        <w:tc>
          <w:tcPr>
            <w:tcW w:w="1266" w:type="dxa"/>
            <w:vMerge/>
            <w:vAlign w:val="center"/>
          </w:tcPr>
          <w:p w14:paraId="4CB47090" w14:textId="77777777" w:rsidR="00C35CEB" w:rsidRDefault="00C35CEB">
            <w:pPr>
              <w:widowControl/>
              <w:spacing w:line="280" w:lineRule="exact"/>
              <w:rPr>
                <w:rFonts w:ascii="宋体" w:hAnsi="宋体" w:cs="宋体"/>
                <w:color w:val="000000"/>
                <w:szCs w:val="21"/>
              </w:rPr>
            </w:pPr>
          </w:p>
        </w:tc>
        <w:tc>
          <w:tcPr>
            <w:tcW w:w="3144" w:type="dxa"/>
            <w:vMerge/>
            <w:vAlign w:val="center"/>
          </w:tcPr>
          <w:p w14:paraId="414F220C"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13DA091E"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2E9C86D0"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45EC94E8"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20195CBA"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08071A40"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1386B217"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316ACF9C"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69AB5070"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6C39BE70" w14:textId="77777777" w:rsidR="00C35CEB" w:rsidRDefault="00C35CEB">
            <w:pPr>
              <w:widowControl/>
              <w:spacing w:line="240" w:lineRule="exact"/>
              <w:jc w:val="center"/>
              <w:rPr>
                <w:rFonts w:ascii="宋体" w:hAnsi="宋体" w:cs="宋体"/>
                <w:color w:val="000000"/>
                <w:szCs w:val="21"/>
              </w:rPr>
            </w:pPr>
          </w:p>
        </w:tc>
      </w:tr>
      <w:tr w:rsidR="00C35CEB" w14:paraId="1D835EA8" w14:textId="77777777">
        <w:trPr>
          <w:cantSplit/>
          <w:jc w:val="center"/>
        </w:trPr>
        <w:tc>
          <w:tcPr>
            <w:tcW w:w="340" w:type="dxa"/>
            <w:vAlign w:val="center"/>
          </w:tcPr>
          <w:p w14:paraId="3B64289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76" w:type="dxa"/>
            <w:vMerge/>
            <w:vAlign w:val="center"/>
          </w:tcPr>
          <w:p w14:paraId="0C74E06D"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7AD26D57" w14:textId="77777777" w:rsidR="00C35CEB" w:rsidRDefault="00C35CEB">
            <w:pPr>
              <w:widowControl/>
              <w:spacing w:line="240" w:lineRule="exact"/>
              <w:rPr>
                <w:rFonts w:ascii="宋体" w:hAnsi="宋体" w:cs="宋体"/>
                <w:color w:val="000000"/>
                <w:szCs w:val="21"/>
              </w:rPr>
            </w:pPr>
          </w:p>
        </w:tc>
        <w:tc>
          <w:tcPr>
            <w:tcW w:w="890" w:type="dxa"/>
            <w:vAlign w:val="center"/>
          </w:tcPr>
          <w:p w14:paraId="75B9A83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4.1.2</w:t>
            </w:r>
            <w:r>
              <w:rPr>
                <w:rFonts w:ascii="宋体" w:hAnsi="宋体" w:cs="宋体" w:hint="eastAsia"/>
                <w:color w:val="000000"/>
                <w:kern w:val="0"/>
                <w:szCs w:val="21"/>
                <w:lang w:bidi="ar"/>
              </w:rPr>
              <w:t>机关事业单位养老保险单位参保证明查询打印</w:t>
            </w:r>
          </w:p>
        </w:tc>
        <w:tc>
          <w:tcPr>
            <w:tcW w:w="1266" w:type="dxa"/>
            <w:vMerge/>
            <w:vAlign w:val="center"/>
          </w:tcPr>
          <w:p w14:paraId="6E76A7A2" w14:textId="77777777" w:rsidR="00C35CEB" w:rsidRDefault="00C35CEB">
            <w:pPr>
              <w:widowControl/>
              <w:spacing w:line="240" w:lineRule="exact"/>
              <w:rPr>
                <w:rFonts w:ascii="宋体" w:hAnsi="宋体" w:cs="宋体"/>
                <w:color w:val="000000"/>
                <w:szCs w:val="21"/>
              </w:rPr>
            </w:pPr>
          </w:p>
        </w:tc>
        <w:tc>
          <w:tcPr>
            <w:tcW w:w="3144" w:type="dxa"/>
            <w:vMerge/>
            <w:vAlign w:val="center"/>
          </w:tcPr>
          <w:p w14:paraId="5909DC79"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6A5BFA14"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6595AF39"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3A70155E"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78F0940E"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406CE648"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2CCB221D"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07E870BB"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7B396044"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632F0298" w14:textId="77777777" w:rsidR="00C35CEB" w:rsidRDefault="00C35CEB">
            <w:pPr>
              <w:widowControl/>
              <w:spacing w:line="240" w:lineRule="exact"/>
              <w:jc w:val="center"/>
              <w:rPr>
                <w:rFonts w:ascii="宋体" w:hAnsi="宋体" w:cs="宋体"/>
                <w:color w:val="000000"/>
                <w:szCs w:val="21"/>
              </w:rPr>
            </w:pPr>
          </w:p>
        </w:tc>
      </w:tr>
      <w:tr w:rsidR="00C35CEB" w14:paraId="7C303F8F" w14:textId="77777777">
        <w:trPr>
          <w:cantSplit/>
          <w:jc w:val="center"/>
        </w:trPr>
        <w:tc>
          <w:tcPr>
            <w:tcW w:w="340" w:type="dxa"/>
            <w:vAlign w:val="center"/>
          </w:tcPr>
          <w:p w14:paraId="53D319E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676" w:type="dxa"/>
            <w:vMerge w:val="restart"/>
            <w:vAlign w:val="center"/>
          </w:tcPr>
          <w:p w14:paraId="6495F967" w14:textId="77777777" w:rsidR="00C35CEB" w:rsidRDefault="00BD77B9">
            <w:pPr>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养老保险服务</w:t>
            </w:r>
          </w:p>
        </w:tc>
        <w:tc>
          <w:tcPr>
            <w:tcW w:w="839" w:type="dxa"/>
            <w:vAlign w:val="center"/>
          </w:tcPr>
          <w:p w14:paraId="688DC4A0"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5.2</w:t>
            </w:r>
            <w:r>
              <w:rPr>
                <w:rFonts w:ascii="宋体" w:hAnsi="宋体" w:cs="宋体" w:hint="eastAsia"/>
                <w:color w:val="000000"/>
                <w:kern w:val="0"/>
                <w:szCs w:val="21"/>
                <w:lang w:bidi="ar"/>
              </w:rPr>
              <w:t>城乡居民养老保险待遇申领</w:t>
            </w:r>
          </w:p>
        </w:tc>
        <w:tc>
          <w:tcPr>
            <w:tcW w:w="890" w:type="dxa"/>
            <w:vAlign w:val="center"/>
          </w:tcPr>
          <w:p w14:paraId="21BD10A8" w14:textId="77777777" w:rsidR="00C35CEB" w:rsidRDefault="00C35CEB">
            <w:pPr>
              <w:widowControl/>
              <w:spacing w:line="240" w:lineRule="exact"/>
              <w:rPr>
                <w:rFonts w:ascii="宋体" w:hAnsi="宋体" w:cs="宋体"/>
                <w:color w:val="000000"/>
                <w:szCs w:val="21"/>
              </w:rPr>
            </w:pPr>
          </w:p>
        </w:tc>
        <w:tc>
          <w:tcPr>
            <w:tcW w:w="1266" w:type="dxa"/>
            <w:vAlign w:val="center"/>
          </w:tcPr>
          <w:p w14:paraId="6D34D16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Align w:val="center"/>
          </w:tcPr>
          <w:p w14:paraId="1E522420"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Align w:val="center"/>
          </w:tcPr>
          <w:p w14:paraId="5040B30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5D20A70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w:t>
            </w:r>
            <w:r>
              <w:rPr>
                <w:rFonts w:ascii="宋体" w:hAnsi="宋体" w:cs="宋体" w:hint="eastAsia"/>
                <w:color w:val="000000"/>
                <w:kern w:val="0"/>
                <w:szCs w:val="21"/>
                <w:lang w:bidi="ar"/>
              </w:rPr>
              <w:t>务所</w:t>
            </w:r>
          </w:p>
        </w:tc>
        <w:tc>
          <w:tcPr>
            <w:tcW w:w="3510" w:type="dxa"/>
            <w:vAlign w:val="center"/>
          </w:tcPr>
          <w:p w14:paraId="48B473B6"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4DC7E17C"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822401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2502923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6EB04795" w14:textId="77777777" w:rsidR="00C35CEB" w:rsidRDefault="00C35CEB">
            <w:pPr>
              <w:widowControl/>
              <w:spacing w:line="240" w:lineRule="exact"/>
              <w:jc w:val="center"/>
              <w:rPr>
                <w:rFonts w:ascii="宋体" w:hAnsi="宋体" w:cs="宋体"/>
                <w:color w:val="000000"/>
                <w:szCs w:val="21"/>
              </w:rPr>
            </w:pPr>
          </w:p>
        </w:tc>
        <w:tc>
          <w:tcPr>
            <w:tcW w:w="398" w:type="dxa"/>
            <w:vAlign w:val="center"/>
          </w:tcPr>
          <w:p w14:paraId="7BB705C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37659DCD" w14:textId="77777777" w:rsidR="00C35CEB" w:rsidRDefault="00C35CEB">
            <w:pPr>
              <w:widowControl/>
              <w:spacing w:line="240" w:lineRule="exact"/>
              <w:jc w:val="center"/>
              <w:rPr>
                <w:rFonts w:ascii="宋体" w:hAnsi="宋体" w:cs="宋体"/>
                <w:color w:val="000000"/>
                <w:szCs w:val="21"/>
              </w:rPr>
            </w:pPr>
          </w:p>
        </w:tc>
        <w:tc>
          <w:tcPr>
            <w:tcW w:w="307" w:type="dxa"/>
            <w:vAlign w:val="center"/>
          </w:tcPr>
          <w:p w14:paraId="50639AB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18331EC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2D517C5" w14:textId="77777777">
        <w:trPr>
          <w:cantSplit/>
          <w:jc w:val="center"/>
        </w:trPr>
        <w:tc>
          <w:tcPr>
            <w:tcW w:w="340" w:type="dxa"/>
            <w:vAlign w:val="center"/>
          </w:tcPr>
          <w:p w14:paraId="6203428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76" w:type="dxa"/>
            <w:vMerge/>
            <w:vAlign w:val="center"/>
          </w:tcPr>
          <w:p w14:paraId="321C900F" w14:textId="77777777" w:rsidR="00C35CEB" w:rsidRDefault="00C35CEB">
            <w:pPr>
              <w:widowControl/>
              <w:spacing w:line="240" w:lineRule="exact"/>
              <w:textAlignment w:val="center"/>
              <w:rPr>
                <w:rFonts w:ascii="宋体" w:hAnsi="宋体" w:cs="宋体"/>
                <w:color w:val="000000"/>
                <w:szCs w:val="21"/>
              </w:rPr>
            </w:pPr>
          </w:p>
        </w:tc>
        <w:tc>
          <w:tcPr>
            <w:tcW w:w="839" w:type="dxa"/>
            <w:vMerge w:val="restart"/>
            <w:vAlign w:val="center"/>
          </w:tcPr>
          <w:p w14:paraId="0CCF66D2"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5.3</w:t>
            </w:r>
            <w:r>
              <w:rPr>
                <w:rFonts w:ascii="宋体" w:hAnsi="宋体" w:cs="宋体" w:hint="eastAsia"/>
                <w:color w:val="000000"/>
                <w:kern w:val="0"/>
                <w:szCs w:val="21"/>
                <w:lang w:bidi="ar"/>
              </w:rPr>
              <w:t>暂停养老保险待遇申请</w:t>
            </w:r>
          </w:p>
        </w:tc>
        <w:tc>
          <w:tcPr>
            <w:tcW w:w="890" w:type="dxa"/>
            <w:vAlign w:val="center"/>
          </w:tcPr>
          <w:p w14:paraId="0BA831D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5.3.1</w:t>
            </w:r>
            <w:r>
              <w:rPr>
                <w:rFonts w:ascii="宋体" w:hAnsi="宋体" w:cs="宋体" w:hint="eastAsia"/>
                <w:color w:val="000000"/>
                <w:kern w:val="0"/>
                <w:szCs w:val="21"/>
                <w:lang w:bidi="ar"/>
              </w:rPr>
              <w:t>城乡居民基本养老保险暂停养老保险待遇申请</w:t>
            </w:r>
          </w:p>
        </w:tc>
        <w:tc>
          <w:tcPr>
            <w:tcW w:w="1266" w:type="dxa"/>
            <w:vMerge w:val="restart"/>
            <w:vAlign w:val="center"/>
          </w:tcPr>
          <w:p w14:paraId="4E8C339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w:t>
            </w:r>
            <w:r>
              <w:rPr>
                <w:rFonts w:ascii="宋体" w:hAnsi="宋体" w:cs="宋体" w:hint="eastAsia"/>
                <w:color w:val="000000"/>
                <w:kern w:val="0"/>
                <w:szCs w:val="21"/>
                <w:lang w:bidi="ar"/>
              </w:rPr>
              <w:lastRenderedPageBreak/>
              <w:t>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73A3C35A"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w:t>
            </w:r>
            <w:r>
              <w:rPr>
                <w:rFonts w:ascii="宋体" w:hAnsi="宋体" w:cs="宋体" w:hint="eastAsia"/>
                <w:color w:val="000000"/>
                <w:kern w:val="0"/>
                <w:szCs w:val="21"/>
                <w:lang w:bidi="ar"/>
              </w:rPr>
              <w:t>和国社会保险法〉的</w:t>
            </w:r>
            <w:r>
              <w:rPr>
                <w:rFonts w:ascii="宋体" w:hAnsi="宋体" w:cs="宋体" w:hint="eastAsia"/>
                <w:color w:val="000000"/>
                <w:kern w:val="0"/>
                <w:szCs w:val="21"/>
                <w:lang w:bidi="ar"/>
              </w:rPr>
              <w:lastRenderedPageBreak/>
              <w:t>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6C8A46E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0FD026C1"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3F6B6B31"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6FC0FAB"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EF1D6EE"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7ECF510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72659C2A" w14:textId="77777777" w:rsidR="00C35CEB" w:rsidRDefault="00C35CEB">
            <w:pPr>
              <w:widowControl/>
              <w:spacing w:line="240" w:lineRule="exact"/>
              <w:jc w:val="center"/>
              <w:rPr>
                <w:rFonts w:ascii="宋体" w:hAnsi="宋体" w:cs="宋体"/>
                <w:color w:val="000000"/>
                <w:szCs w:val="21"/>
              </w:rPr>
            </w:pPr>
          </w:p>
        </w:tc>
        <w:tc>
          <w:tcPr>
            <w:tcW w:w="398" w:type="dxa"/>
            <w:vMerge w:val="restart"/>
            <w:vAlign w:val="center"/>
          </w:tcPr>
          <w:p w14:paraId="3F24F0D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07394700" w14:textId="77777777" w:rsidR="00C35CEB" w:rsidRDefault="00C35CEB">
            <w:pPr>
              <w:widowControl/>
              <w:spacing w:line="240" w:lineRule="exact"/>
              <w:jc w:val="center"/>
              <w:rPr>
                <w:rFonts w:ascii="宋体" w:hAnsi="宋体" w:cs="宋体"/>
                <w:color w:val="000000"/>
                <w:szCs w:val="21"/>
              </w:rPr>
            </w:pPr>
          </w:p>
        </w:tc>
        <w:tc>
          <w:tcPr>
            <w:tcW w:w="307" w:type="dxa"/>
            <w:vMerge w:val="restart"/>
            <w:vAlign w:val="center"/>
          </w:tcPr>
          <w:p w14:paraId="3B65700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3D8718F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E6E5AA3" w14:textId="77777777">
        <w:trPr>
          <w:cantSplit/>
          <w:jc w:val="center"/>
        </w:trPr>
        <w:tc>
          <w:tcPr>
            <w:tcW w:w="340" w:type="dxa"/>
            <w:vAlign w:val="center"/>
          </w:tcPr>
          <w:p w14:paraId="43FD8CD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76" w:type="dxa"/>
            <w:vMerge/>
            <w:vAlign w:val="center"/>
          </w:tcPr>
          <w:p w14:paraId="71114815"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3F074A03" w14:textId="77777777" w:rsidR="00C35CEB" w:rsidRDefault="00C35CEB">
            <w:pPr>
              <w:widowControl/>
              <w:spacing w:line="240" w:lineRule="exact"/>
              <w:rPr>
                <w:rFonts w:ascii="宋体" w:hAnsi="宋体" w:cs="宋体"/>
                <w:color w:val="000000"/>
                <w:szCs w:val="21"/>
              </w:rPr>
            </w:pPr>
          </w:p>
        </w:tc>
        <w:tc>
          <w:tcPr>
            <w:tcW w:w="890" w:type="dxa"/>
            <w:vAlign w:val="center"/>
          </w:tcPr>
          <w:p w14:paraId="15AF1CA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5.3.2</w:t>
            </w:r>
            <w:r>
              <w:rPr>
                <w:rFonts w:ascii="宋体" w:hAnsi="宋体" w:cs="宋体" w:hint="eastAsia"/>
                <w:color w:val="000000"/>
                <w:kern w:val="0"/>
                <w:szCs w:val="21"/>
                <w:lang w:bidi="ar"/>
              </w:rPr>
              <w:t>企业职工基本养老保险暂停养老保险待遇申请</w:t>
            </w:r>
          </w:p>
        </w:tc>
        <w:tc>
          <w:tcPr>
            <w:tcW w:w="1266" w:type="dxa"/>
            <w:vMerge/>
            <w:vAlign w:val="center"/>
          </w:tcPr>
          <w:p w14:paraId="79EAD1AF" w14:textId="77777777" w:rsidR="00C35CEB" w:rsidRDefault="00C35CEB">
            <w:pPr>
              <w:widowControl/>
              <w:spacing w:line="240" w:lineRule="exact"/>
              <w:rPr>
                <w:rFonts w:ascii="宋体" w:hAnsi="宋体" w:cs="宋体"/>
                <w:color w:val="000000"/>
                <w:szCs w:val="21"/>
              </w:rPr>
            </w:pPr>
          </w:p>
        </w:tc>
        <w:tc>
          <w:tcPr>
            <w:tcW w:w="3144" w:type="dxa"/>
            <w:vMerge/>
            <w:vAlign w:val="center"/>
          </w:tcPr>
          <w:p w14:paraId="407B2E6B"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50B0A4D9"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23B0FAD7"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5793D40F" w14:textId="77777777" w:rsidR="00C35CEB" w:rsidRDefault="00C35CEB">
            <w:pPr>
              <w:widowControl/>
              <w:spacing w:line="240" w:lineRule="exact"/>
              <w:jc w:val="left"/>
              <w:rPr>
                <w:rFonts w:ascii="宋体" w:hAnsi="宋体" w:cs="宋体"/>
                <w:color w:val="000000"/>
                <w:szCs w:val="21"/>
              </w:rPr>
            </w:pPr>
          </w:p>
        </w:tc>
        <w:tc>
          <w:tcPr>
            <w:tcW w:w="470" w:type="dxa"/>
            <w:vMerge/>
            <w:vAlign w:val="center"/>
          </w:tcPr>
          <w:p w14:paraId="5D3B2800"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417A7F10"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13695458"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4AD56B0A"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78784BE0"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3A03CA22" w14:textId="77777777" w:rsidR="00C35CEB" w:rsidRDefault="00C35CEB">
            <w:pPr>
              <w:widowControl/>
              <w:spacing w:line="240" w:lineRule="exact"/>
              <w:jc w:val="center"/>
              <w:rPr>
                <w:rFonts w:ascii="宋体" w:hAnsi="宋体" w:cs="宋体"/>
                <w:color w:val="000000"/>
                <w:szCs w:val="21"/>
              </w:rPr>
            </w:pPr>
          </w:p>
        </w:tc>
      </w:tr>
      <w:tr w:rsidR="00C35CEB" w14:paraId="613D0C05" w14:textId="77777777">
        <w:trPr>
          <w:cantSplit/>
          <w:jc w:val="center"/>
        </w:trPr>
        <w:tc>
          <w:tcPr>
            <w:tcW w:w="340" w:type="dxa"/>
            <w:vAlign w:val="center"/>
          </w:tcPr>
          <w:p w14:paraId="2A97E25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13</w:t>
            </w:r>
          </w:p>
        </w:tc>
        <w:tc>
          <w:tcPr>
            <w:tcW w:w="676" w:type="dxa"/>
            <w:vMerge/>
            <w:vAlign w:val="center"/>
          </w:tcPr>
          <w:p w14:paraId="1FD366F2"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0C211A00" w14:textId="77777777" w:rsidR="00C35CEB" w:rsidRDefault="00C35CEB">
            <w:pPr>
              <w:widowControl/>
              <w:spacing w:line="240" w:lineRule="exact"/>
              <w:rPr>
                <w:rFonts w:ascii="宋体" w:hAnsi="宋体" w:cs="宋体"/>
                <w:color w:val="000000"/>
                <w:szCs w:val="21"/>
              </w:rPr>
            </w:pPr>
          </w:p>
        </w:tc>
        <w:tc>
          <w:tcPr>
            <w:tcW w:w="890" w:type="dxa"/>
            <w:vAlign w:val="center"/>
          </w:tcPr>
          <w:p w14:paraId="6CEF1B6F"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5.3.3</w:t>
            </w:r>
            <w:r>
              <w:rPr>
                <w:rFonts w:ascii="宋体" w:hAnsi="宋体" w:cs="宋体" w:hint="eastAsia"/>
                <w:color w:val="000000"/>
                <w:kern w:val="0"/>
                <w:szCs w:val="21"/>
                <w:lang w:bidi="ar"/>
              </w:rPr>
              <w:t>机关事业单位养老保险暂停养老保险待遇申请</w:t>
            </w:r>
          </w:p>
        </w:tc>
        <w:tc>
          <w:tcPr>
            <w:tcW w:w="1266" w:type="dxa"/>
            <w:vMerge/>
            <w:vAlign w:val="center"/>
          </w:tcPr>
          <w:p w14:paraId="2BFC5C53" w14:textId="77777777" w:rsidR="00C35CEB" w:rsidRDefault="00C35CEB">
            <w:pPr>
              <w:widowControl/>
              <w:spacing w:line="300" w:lineRule="exact"/>
              <w:rPr>
                <w:rFonts w:ascii="宋体" w:hAnsi="宋体" w:cs="宋体"/>
                <w:color w:val="000000"/>
                <w:szCs w:val="21"/>
              </w:rPr>
            </w:pPr>
          </w:p>
        </w:tc>
        <w:tc>
          <w:tcPr>
            <w:tcW w:w="3144" w:type="dxa"/>
            <w:vMerge/>
            <w:vAlign w:val="center"/>
          </w:tcPr>
          <w:p w14:paraId="0B6E9E51" w14:textId="77777777" w:rsidR="00C35CEB" w:rsidRDefault="00C35CEB">
            <w:pPr>
              <w:widowControl/>
              <w:spacing w:line="300" w:lineRule="exact"/>
              <w:rPr>
                <w:rFonts w:ascii="宋体" w:hAnsi="宋体" w:cs="宋体"/>
                <w:color w:val="000000"/>
                <w:szCs w:val="21"/>
              </w:rPr>
            </w:pPr>
          </w:p>
        </w:tc>
        <w:tc>
          <w:tcPr>
            <w:tcW w:w="883" w:type="dxa"/>
            <w:vMerge/>
            <w:vAlign w:val="center"/>
          </w:tcPr>
          <w:p w14:paraId="2DBC4BD0" w14:textId="77777777" w:rsidR="00C35CEB" w:rsidRDefault="00C35CEB">
            <w:pPr>
              <w:widowControl/>
              <w:spacing w:line="300" w:lineRule="exact"/>
              <w:rPr>
                <w:rFonts w:ascii="宋体" w:hAnsi="宋体" w:cs="宋体"/>
                <w:color w:val="000000"/>
                <w:szCs w:val="21"/>
              </w:rPr>
            </w:pPr>
          </w:p>
        </w:tc>
        <w:tc>
          <w:tcPr>
            <w:tcW w:w="574" w:type="dxa"/>
            <w:vMerge/>
            <w:vAlign w:val="center"/>
          </w:tcPr>
          <w:p w14:paraId="2BB541DB" w14:textId="77777777" w:rsidR="00C35CEB" w:rsidRDefault="00C35CEB">
            <w:pPr>
              <w:widowControl/>
              <w:spacing w:line="300" w:lineRule="exact"/>
              <w:rPr>
                <w:rFonts w:ascii="宋体" w:hAnsi="宋体" w:cs="宋体"/>
                <w:color w:val="000000"/>
                <w:szCs w:val="21"/>
              </w:rPr>
            </w:pPr>
          </w:p>
        </w:tc>
        <w:tc>
          <w:tcPr>
            <w:tcW w:w="3510" w:type="dxa"/>
            <w:vMerge/>
            <w:vAlign w:val="center"/>
          </w:tcPr>
          <w:p w14:paraId="63AC397C" w14:textId="77777777" w:rsidR="00C35CEB" w:rsidRDefault="00C35CEB">
            <w:pPr>
              <w:widowControl/>
              <w:spacing w:line="300" w:lineRule="exact"/>
              <w:jc w:val="left"/>
              <w:rPr>
                <w:rFonts w:ascii="宋体" w:hAnsi="宋体" w:cs="宋体"/>
                <w:color w:val="000000"/>
                <w:szCs w:val="21"/>
              </w:rPr>
            </w:pPr>
          </w:p>
        </w:tc>
        <w:tc>
          <w:tcPr>
            <w:tcW w:w="470" w:type="dxa"/>
            <w:vMerge/>
            <w:vAlign w:val="center"/>
          </w:tcPr>
          <w:p w14:paraId="61263C76"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12EA62B9"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44D9FD3E"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79D5098A"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7CDBE10D"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1A559B8C" w14:textId="77777777" w:rsidR="00C35CEB" w:rsidRDefault="00C35CEB">
            <w:pPr>
              <w:widowControl/>
              <w:spacing w:line="240" w:lineRule="exact"/>
              <w:jc w:val="center"/>
              <w:rPr>
                <w:rFonts w:ascii="宋体" w:hAnsi="宋体" w:cs="宋体"/>
                <w:color w:val="000000"/>
                <w:szCs w:val="21"/>
              </w:rPr>
            </w:pPr>
          </w:p>
        </w:tc>
      </w:tr>
      <w:tr w:rsidR="00C35CEB" w14:paraId="731A98D0" w14:textId="77777777">
        <w:trPr>
          <w:cantSplit/>
          <w:jc w:val="center"/>
        </w:trPr>
        <w:tc>
          <w:tcPr>
            <w:tcW w:w="340" w:type="dxa"/>
            <w:vAlign w:val="center"/>
          </w:tcPr>
          <w:p w14:paraId="7E03049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676" w:type="dxa"/>
            <w:vMerge/>
            <w:vAlign w:val="center"/>
          </w:tcPr>
          <w:p w14:paraId="54D305F7" w14:textId="77777777" w:rsidR="00C35CEB" w:rsidRDefault="00C35CEB">
            <w:pPr>
              <w:widowControl/>
              <w:spacing w:line="240" w:lineRule="exact"/>
              <w:rPr>
                <w:rFonts w:ascii="宋体" w:hAnsi="宋体" w:cs="宋体"/>
                <w:color w:val="000000"/>
                <w:szCs w:val="21"/>
              </w:rPr>
            </w:pPr>
          </w:p>
        </w:tc>
        <w:tc>
          <w:tcPr>
            <w:tcW w:w="839" w:type="dxa"/>
            <w:vMerge w:val="restart"/>
            <w:vAlign w:val="center"/>
          </w:tcPr>
          <w:p w14:paraId="3E98C619"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5.4</w:t>
            </w:r>
            <w:r>
              <w:rPr>
                <w:rFonts w:ascii="宋体" w:hAnsi="宋体" w:cs="宋体" w:hint="eastAsia"/>
                <w:color w:val="000000"/>
                <w:kern w:val="0"/>
                <w:szCs w:val="21"/>
                <w:lang w:bidi="ar"/>
              </w:rPr>
              <w:t>恢复养老保险待遇申请</w:t>
            </w:r>
          </w:p>
        </w:tc>
        <w:tc>
          <w:tcPr>
            <w:tcW w:w="890" w:type="dxa"/>
            <w:vAlign w:val="center"/>
          </w:tcPr>
          <w:p w14:paraId="05F4801B"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5.4.1</w:t>
            </w:r>
            <w:r>
              <w:rPr>
                <w:rFonts w:ascii="宋体" w:hAnsi="宋体" w:cs="宋体" w:hint="eastAsia"/>
                <w:color w:val="000000"/>
                <w:kern w:val="0"/>
                <w:szCs w:val="21"/>
                <w:lang w:bidi="ar"/>
              </w:rPr>
              <w:t>城乡居民基本养老保险恢复养老保险待遇申请</w:t>
            </w:r>
          </w:p>
        </w:tc>
        <w:tc>
          <w:tcPr>
            <w:tcW w:w="1266" w:type="dxa"/>
            <w:vMerge w:val="restart"/>
            <w:vAlign w:val="center"/>
          </w:tcPr>
          <w:p w14:paraId="0FE3492E"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1D7B141F"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w:t>
            </w:r>
            <w:r>
              <w:rPr>
                <w:rFonts w:ascii="宋体" w:hAnsi="宋体" w:cs="宋体" w:hint="eastAsia"/>
                <w:color w:val="000000"/>
                <w:kern w:val="0"/>
                <w:szCs w:val="21"/>
                <w:lang w:bidi="ar"/>
              </w:rPr>
              <w:t>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15BFBBC3"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7792DACA"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57E06500"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568FA750"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0127AA2"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3FF7792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13EEF6DB" w14:textId="77777777" w:rsidR="00C35CEB" w:rsidRDefault="00C35CEB">
            <w:pPr>
              <w:widowControl/>
              <w:spacing w:line="240" w:lineRule="exact"/>
              <w:jc w:val="center"/>
              <w:rPr>
                <w:rFonts w:ascii="宋体" w:hAnsi="宋体" w:cs="宋体"/>
                <w:color w:val="000000"/>
                <w:szCs w:val="21"/>
              </w:rPr>
            </w:pPr>
          </w:p>
        </w:tc>
        <w:tc>
          <w:tcPr>
            <w:tcW w:w="398" w:type="dxa"/>
            <w:vMerge w:val="restart"/>
            <w:vAlign w:val="center"/>
          </w:tcPr>
          <w:p w14:paraId="5180D97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5722B27E" w14:textId="77777777" w:rsidR="00C35CEB" w:rsidRDefault="00C35CEB">
            <w:pPr>
              <w:widowControl/>
              <w:spacing w:line="240" w:lineRule="exact"/>
              <w:jc w:val="center"/>
              <w:rPr>
                <w:rFonts w:ascii="宋体" w:hAnsi="宋体" w:cs="宋体"/>
                <w:color w:val="000000"/>
                <w:szCs w:val="21"/>
              </w:rPr>
            </w:pPr>
          </w:p>
        </w:tc>
        <w:tc>
          <w:tcPr>
            <w:tcW w:w="307" w:type="dxa"/>
            <w:vMerge w:val="restart"/>
            <w:vAlign w:val="center"/>
          </w:tcPr>
          <w:p w14:paraId="692681E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055398D3"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8C6DB94" w14:textId="77777777">
        <w:trPr>
          <w:cantSplit/>
          <w:jc w:val="center"/>
        </w:trPr>
        <w:tc>
          <w:tcPr>
            <w:tcW w:w="340" w:type="dxa"/>
            <w:vAlign w:val="center"/>
          </w:tcPr>
          <w:p w14:paraId="5E654C5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676" w:type="dxa"/>
            <w:vMerge/>
            <w:vAlign w:val="center"/>
          </w:tcPr>
          <w:p w14:paraId="6F2D7080"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3D41DDBB" w14:textId="77777777" w:rsidR="00C35CEB" w:rsidRDefault="00C35CEB">
            <w:pPr>
              <w:widowControl/>
              <w:spacing w:line="240" w:lineRule="exact"/>
              <w:rPr>
                <w:rFonts w:ascii="宋体" w:hAnsi="宋体" w:cs="宋体"/>
                <w:color w:val="000000"/>
                <w:szCs w:val="21"/>
              </w:rPr>
            </w:pPr>
          </w:p>
        </w:tc>
        <w:tc>
          <w:tcPr>
            <w:tcW w:w="890" w:type="dxa"/>
            <w:vAlign w:val="center"/>
          </w:tcPr>
          <w:p w14:paraId="22E412E5"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5.4.2</w:t>
            </w:r>
            <w:r>
              <w:rPr>
                <w:rFonts w:ascii="宋体" w:hAnsi="宋体" w:cs="宋体" w:hint="eastAsia"/>
                <w:color w:val="000000"/>
                <w:kern w:val="0"/>
                <w:szCs w:val="21"/>
                <w:lang w:bidi="ar"/>
              </w:rPr>
              <w:t>企业职工基本养老保险恢复养老保险待遇申请</w:t>
            </w:r>
          </w:p>
        </w:tc>
        <w:tc>
          <w:tcPr>
            <w:tcW w:w="1266" w:type="dxa"/>
            <w:vMerge/>
            <w:vAlign w:val="center"/>
          </w:tcPr>
          <w:p w14:paraId="22B5AB5E" w14:textId="77777777" w:rsidR="00C35CEB" w:rsidRDefault="00C35CEB">
            <w:pPr>
              <w:widowControl/>
              <w:spacing w:line="300" w:lineRule="exact"/>
              <w:rPr>
                <w:rFonts w:ascii="宋体" w:hAnsi="宋体" w:cs="宋体"/>
                <w:color w:val="000000"/>
                <w:szCs w:val="21"/>
              </w:rPr>
            </w:pPr>
          </w:p>
        </w:tc>
        <w:tc>
          <w:tcPr>
            <w:tcW w:w="3144" w:type="dxa"/>
            <w:vMerge/>
            <w:vAlign w:val="center"/>
          </w:tcPr>
          <w:p w14:paraId="2E7BF643" w14:textId="77777777" w:rsidR="00C35CEB" w:rsidRDefault="00C35CEB">
            <w:pPr>
              <w:widowControl/>
              <w:spacing w:line="300" w:lineRule="exact"/>
              <w:rPr>
                <w:rFonts w:ascii="宋体" w:hAnsi="宋体" w:cs="宋体"/>
                <w:color w:val="000000"/>
                <w:szCs w:val="21"/>
              </w:rPr>
            </w:pPr>
          </w:p>
        </w:tc>
        <w:tc>
          <w:tcPr>
            <w:tcW w:w="883" w:type="dxa"/>
            <w:vMerge/>
            <w:vAlign w:val="center"/>
          </w:tcPr>
          <w:p w14:paraId="64A33C42" w14:textId="77777777" w:rsidR="00C35CEB" w:rsidRDefault="00C35CEB">
            <w:pPr>
              <w:widowControl/>
              <w:spacing w:line="300" w:lineRule="exact"/>
              <w:rPr>
                <w:rFonts w:ascii="宋体" w:hAnsi="宋体" w:cs="宋体"/>
                <w:color w:val="000000"/>
                <w:szCs w:val="21"/>
              </w:rPr>
            </w:pPr>
          </w:p>
        </w:tc>
        <w:tc>
          <w:tcPr>
            <w:tcW w:w="574" w:type="dxa"/>
            <w:vMerge/>
            <w:vAlign w:val="center"/>
          </w:tcPr>
          <w:p w14:paraId="654B9A99" w14:textId="77777777" w:rsidR="00C35CEB" w:rsidRDefault="00C35CEB">
            <w:pPr>
              <w:widowControl/>
              <w:spacing w:line="300" w:lineRule="exact"/>
              <w:rPr>
                <w:rFonts w:ascii="宋体" w:hAnsi="宋体" w:cs="宋体"/>
                <w:color w:val="000000"/>
                <w:szCs w:val="21"/>
              </w:rPr>
            </w:pPr>
          </w:p>
        </w:tc>
        <w:tc>
          <w:tcPr>
            <w:tcW w:w="3510" w:type="dxa"/>
            <w:vMerge/>
            <w:vAlign w:val="center"/>
          </w:tcPr>
          <w:p w14:paraId="2076CBA2" w14:textId="77777777" w:rsidR="00C35CEB" w:rsidRDefault="00C35CEB">
            <w:pPr>
              <w:widowControl/>
              <w:spacing w:line="300" w:lineRule="exact"/>
              <w:jc w:val="left"/>
              <w:rPr>
                <w:rFonts w:ascii="宋体" w:hAnsi="宋体" w:cs="宋体"/>
                <w:color w:val="000000"/>
                <w:szCs w:val="21"/>
              </w:rPr>
            </w:pPr>
          </w:p>
        </w:tc>
        <w:tc>
          <w:tcPr>
            <w:tcW w:w="470" w:type="dxa"/>
            <w:vMerge/>
            <w:vAlign w:val="center"/>
          </w:tcPr>
          <w:p w14:paraId="086EB67C"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1A5B621B"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3ECF5BFB"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34089289"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47EA7041"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07E14954" w14:textId="77777777" w:rsidR="00C35CEB" w:rsidRDefault="00C35CEB">
            <w:pPr>
              <w:widowControl/>
              <w:spacing w:line="240" w:lineRule="exact"/>
              <w:jc w:val="center"/>
              <w:rPr>
                <w:rFonts w:ascii="宋体" w:hAnsi="宋体" w:cs="宋体"/>
                <w:color w:val="000000"/>
                <w:szCs w:val="21"/>
              </w:rPr>
            </w:pPr>
          </w:p>
        </w:tc>
      </w:tr>
      <w:tr w:rsidR="00C35CEB" w14:paraId="6AACCB47" w14:textId="77777777">
        <w:trPr>
          <w:cantSplit/>
          <w:jc w:val="center"/>
        </w:trPr>
        <w:tc>
          <w:tcPr>
            <w:tcW w:w="340" w:type="dxa"/>
            <w:vAlign w:val="center"/>
          </w:tcPr>
          <w:p w14:paraId="2FE2A23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676" w:type="dxa"/>
            <w:vMerge/>
            <w:vAlign w:val="center"/>
          </w:tcPr>
          <w:p w14:paraId="247615F0"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613458A0" w14:textId="77777777" w:rsidR="00C35CEB" w:rsidRDefault="00C35CEB">
            <w:pPr>
              <w:widowControl/>
              <w:spacing w:line="240" w:lineRule="exact"/>
              <w:rPr>
                <w:rFonts w:ascii="宋体" w:hAnsi="宋体" w:cs="宋体"/>
                <w:color w:val="000000"/>
                <w:szCs w:val="21"/>
              </w:rPr>
            </w:pPr>
          </w:p>
        </w:tc>
        <w:tc>
          <w:tcPr>
            <w:tcW w:w="890" w:type="dxa"/>
            <w:vAlign w:val="center"/>
          </w:tcPr>
          <w:p w14:paraId="3038D40F"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5.4.3</w:t>
            </w:r>
            <w:r>
              <w:rPr>
                <w:rFonts w:ascii="宋体" w:hAnsi="宋体" w:cs="宋体" w:hint="eastAsia"/>
                <w:color w:val="000000"/>
                <w:kern w:val="0"/>
                <w:szCs w:val="21"/>
                <w:lang w:bidi="ar"/>
              </w:rPr>
              <w:t>机关事业单位养老保险恢复养老保险待遇申请</w:t>
            </w:r>
          </w:p>
        </w:tc>
        <w:tc>
          <w:tcPr>
            <w:tcW w:w="1266" w:type="dxa"/>
            <w:vMerge/>
            <w:vAlign w:val="center"/>
          </w:tcPr>
          <w:p w14:paraId="0F2C0670" w14:textId="77777777" w:rsidR="00C35CEB" w:rsidRDefault="00C35CEB">
            <w:pPr>
              <w:widowControl/>
              <w:spacing w:line="300" w:lineRule="exact"/>
              <w:rPr>
                <w:rFonts w:ascii="宋体" w:hAnsi="宋体" w:cs="宋体"/>
                <w:color w:val="000000"/>
                <w:szCs w:val="21"/>
              </w:rPr>
            </w:pPr>
          </w:p>
        </w:tc>
        <w:tc>
          <w:tcPr>
            <w:tcW w:w="3144" w:type="dxa"/>
            <w:vMerge/>
            <w:vAlign w:val="center"/>
          </w:tcPr>
          <w:p w14:paraId="26FFB900" w14:textId="77777777" w:rsidR="00C35CEB" w:rsidRDefault="00C35CEB">
            <w:pPr>
              <w:widowControl/>
              <w:spacing w:line="300" w:lineRule="exact"/>
              <w:rPr>
                <w:rFonts w:ascii="宋体" w:hAnsi="宋体" w:cs="宋体"/>
                <w:color w:val="000000"/>
                <w:szCs w:val="21"/>
              </w:rPr>
            </w:pPr>
          </w:p>
        </w:tc>
        <w:tc>
          <w:tcPr>
            <w:tcW w:w="883" w:type="dxa"/>
            <w:vMerge/>
            <w:vAlign w:val="center"/>
          </w:tcPr>
          <w:p w14:paraId="3B690553" w14:textId="77777777" w:rsidR="00C35CEB" w:rsidRDefault="00C35CEB">
            <w:pPr>
              <w:widowControl/>
              <w:spacing w:line="300" w:lineRule="exact"/>
              <w:rPr>
                <w:rFonts w:ascii="宋体" w:hAnsi="宋体" w:cs="宋体"/>
                <w:color w:val="000000"/>
                <w:szCs w:val="21"/>
              </w:rPr>
            </w:pPr>
          </w:p>
        </w:tc>
        <w:tc>
          <w:tcPr>
            <w:tcW w:w="574" w:type="dxa"/>
            <w:vMerge/>
            <w:vAlign w:val="center"/>
          </w:tcPr>
          <w:p w14:paraId="46FE1034" w14:textId="77777777" w:rsidR="00C35CEB" w:rsidRDefault="00C35CEB">
            <w:pPr>
              <w:widowControl/>
              <w:spacing w:line="300" w:lineRule="exact"/>
              <w:rPr>
                <w:rFonts w:ascii="宋体" w:hAnsi="宋体" w:cs="宋体"/>
                <w:color w:val="000000"/>
                <w:szCs w:val="21"/>
              </w:rPr>
            </w:pPr>
          </w:p>
        </w:tc>
        <w:tc>
          <w:tcPr>
            <w:tcW w:w="3510" w:type="dxa"/>
            <w:vMerge/>
            <w:vAlign w:val="center"/>
          </w:tcPr>
          <w:p w14:paraId="1BC06692" w14:textId="77777777" w:rsidR="00C35CEB" w:rsidRDefault="00C35CEB">
            <w:pPr>
              <w:widowControl/>
              <w:spacing w:line="300" w:lineRule="exact"/>
              <w:jc w:val="left"/>
              <w:rPr>
                <w:rFonts w:ascii="宋体" w:hAnsi="宋体" w:cs="宋体"/>
                <w:color w:val="000000"/>
                <w:szCs w:val="21"/>
              </w:rPr>
            </w:pPr>
          </w:p>
        </w:tc>
        <w:tc>
          <w:tcPr>
            <w:tcW w:w="470" w:type="dxa"/>
            <w:vMerge/>
            <w:vAlign w:val="center"/>
          </w:tcPr>
          <w:p w14:paraId="3F2BB40C"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0AA7155E"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46EB64EE"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4F8BD7A0"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42DBF4CF"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0B4B8152" w14:textId="77777777" w:rsidR="00C35CEB" w:rsidRDefault="00C35CEB">
            <w:pPr>
              <w:widowControl/>
              <w:spacing w:line="240" w:lineRule="exact"/>
              <w:jc w:val="center"/>
              <w:rPr>
                <w:rFonts w:ascii="宋体" w:hAnsi="宋体" w:cs="宋体"/>
                <w:color w:val="000000"/>
                <w:szCs w:val="21"/>
              </w:rPr>
            </w:pPr>
          </w:p>
        </w:tc>
      </w:tr>
      <w:tr w:rsidR="00C35CEB" w14:paraId="468987FE" w14:textId="77777777">
        <w:trPr>
          <w:cantSplit/>
          <w:jc w:val="center"/>
        </w:trPr>
        <w:tc>
          <w:tcPr>
            <w:tcW w:w="340" w:type="dxa"/>
            <w:vAlign w:val="center"/>
          </w:tcPr>
          <w:p w14:paraId="01FF4E3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676" w:type="dxa"/>
            <w:vMerge/>
            <w:vAlign w:val="center"/>
          </w:tcPr>
          <w:p w14:paraId="3A696622" w14:textId="77777777" w:rsidR="00C35CEB" w:rsidRDefault="00C35CEB">
            <w:pPr>
              <w:widowControl/>
              <w:spacing w:line="240" w:lineRule="exact"/>
              <w:rPr>
                <w:rFonts w:ascii="宋体" w:hAnsi="宋体" w:cs="宋体"/>
                <w:color w:val="000000"/>
                <w:szCs w:val="21"/>
              </w:rPr>
            </w:pPr>
          </w:p>
        </w:tc>
        <w:tc>
          <w:tcPr>
            <w:tcW w:w="839" w:type="dxa"/>
            <w:vMerge w:val="restart"/>
            <w:vAlign w:val="center"/>
          </w:tcPr>
          <w:p w14:paraId="787FF660"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5.5</w:t>
            </w:r>
            <w:r>
              <w:rPr>
                <w:rFonts w:ascii="宋体" w:hAnsi="宋体" w:cs="宋体" w:hint="eastAsia"/>
                <w:color w:val="000000"/>
                <w:kern w:val="0"/>
                <w:szCs w:val="21"/>
                <w:lang w:bidi="ar"/>
              </w:rPr>
              <w:t>个人账户一次性待遇申领</w:t>
            </w:r>
          </w:p>
        </w:tc>
        <w:tc>
          <w:tcPr>
            <w:tcW w:w="890" w:type="dxa"/>
            <w:vAlign w:val="center"/>
          </w:tcPr>
          <w:p w14:paraId="601BB16A"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5.5.1</w:t>
            </w:r>
            <w:r>
              <w:rPr>
                <w:rFonts w:ascii="宋体" w:hAnsi="宋体" w:cs="宋体" w:hint="eastAsia"/>
                <w:color w:val="000000"/>
                <w:kern w:val="0"/>
                <w:szCs w:val="21"/>
                <w:lang w:bidi="ar"/>
              </w:rPr>
              <w:t>企业职工基本养老保险个人账户一次性待遇申领</w:t>
            </w:r>
          </w:p>
        </w:tc>
        <w:tc>
          <w:tcPr>
            <w:tcW w:w="1266" w:type="dxa"/>
            <w:vMerge w:val="restart"/>
            <w:vAlign w:val="center"/>
          </w:tcPr>
          <w:p w14:paraId="2172291E" w14:textId="77777777" w:rsidR="00C35CEB" w:rsidRDefault="00BD77B9">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33A0362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lastRenderedPageBreak/>
              <w:t>日第十三届全国人民代表大会常务委员会第七次会议《关于修改〈中华人民共和</w:t>
            </w:r>
            <w:r>
              <w:rPr>
                <w:rFonts w:ascii="宋体" w:hAnsi="宋体" w:cs="宋体" w:hint="eastAsia"/>
                <w:color w:val="000000"/>
                <w:kern w:val="0"/>
                <w:szCs w:val="21"/>
                <w:lang w:bidi="ar"/>
              </w:rPr>
              <w:t>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244AFA6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6B74C84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7A3573CF"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FA8C8CD"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□精准推送</w:t>
            </w:r>
            <w:r>
              <w:rPr>
                <w:rFonts w:ascii="宋体" w:hAnsi="宋体" w:cs="宋体" w:hint="eastAsia"/>
                <w:color w:val="000000"/>
                <w:kern w:val="0"/>
                <w:szCs w:val="21"/>
                <w:lang w:bidi="ar"/>
              </w:rPr>
              <w:t xml:space="preserve">    </w:t>
            </w:r>
          </w:p>
          <w:p w14:paraId="392C6360"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76ED19F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488" w:type="dxa"/>
            <w:vMerge w:val="restart"/>
            <w:vAlign w:val="center"/>
          </w:tcPr>
          <w:p w14:paraId="0108F1A5" w14:textId="77777777" w:rsidR="00C35CEB" w:rsidRDefault="00C35CEB">
            <w:pPr>
              <w:widowControl/>
              <w:spacing w:line="240" w:lineRule="exact"/>
              <w:jc w:val="center"/>
              <w:rPr>
                <w:rFonts w:ascii="宋体" w:hAnsi="宋体" w:cs="宋体"/>
                <w:color w:val="000000"/>
                <w:szCs w:val="21"/>
              </w:rPr>
            </w:pPr>
          </w:p>
        </w:tc>
        <w:tc>
          <w:tcPr>
            <w:tcW w:w="398" w:type="dxa"/>
            <w:vMerge w:val="restart"/>
            <w:vAlign w:val="center"/>
          </w:tcPr>
          <w:p w14:paraId="4F2AF85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3E85302A" w14:textId="77777777" w:rsidR="00C35CEB" w:rsidRDefault="00C35CEB">
            <w:pPr>
              <w:widowControl/>
              <w:spacing w:line="240" w:lineRule="exact"/>
              <w:jc w:val="center"/>
              <w:rPr>
                <w:rFonts w:ascii="宋体" w:hAnsi="宋体" w:cs="宋体"/>
                <w:color w:val="000000"/>
                <w:szCs w:val="21"/>
              </w:rPr>
            </w:pPr>
          </w:p>
        </w:tc>
        <w:tc>
          <w:tcPr>
            <w:tcW w:w="307" w:type="dxa"/>
            <w:vMerge w:val="restart"/>
            <w:vAlign w:val="center"/>
          </w:tcPr>
          <w:p w14:paraId="1695A06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0537BE3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BB7A44C" w14:textId="77777777">
        <w:trPr>
          <w:cantSplit/>
          <w:jc w:val="center"/>
        </w:trPr>
        <w:tc>
          <w:tcPr>
            <w:tcW w:w="340" w:type="dxa"/>
            <w:vAlign w:val="center"/>
          </w:tcPr>
          <w:p w14:paraId="2532FBB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18</w:t>
            </w:r>
          </w:p>
        </w:tc>
        <w:tc>
          <w:tcPr>
            <w:tcW w:w="676" w:type="dxa"/>
            <w:vMerge/>
            <w:vAlign w:val="center"/>
          </w:tcPr>
          <w:p w14:paraId="2FEF1FD4"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03A4D007" w14:textId="77777777" w:rsidR="00C35CEB" w:rsidRDefault="00C35CEB">
            <w:pPr>
              <w:widowControl/>
              <w:spacing w:line="240" w:lineRule="exact"/>
              <w:rPr>
                <w:rFonts w:ascii="宋体" w:hAnsi="宋体" w:cs="宋体"/>
                <w:color w:val="000000"/>
                <w:szCs w:val="21"/>
              </w:rPr>
            </w:pPr>
          </w:p>
        </w:tc>
        <w:tc>
          <w:tcPr>
            <w:tcW w:w="890" w:type="dxa"/>
            <w:vAlign w:val="center"/>
          </w:tcPr>
          <w:p w14:paraId="64CD3F02"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5.5.2</w:t>
            </w:r>
            <w:r>
              <w:rPr>
                <w:rFonts w:ascii="宋体" w:hAnsi="宋体" w:cs="宋体" w:hint="eastAsia"/>
                <w:color w:val="000000"/>
                <w:kern w:val="0"/>
                <w:szCs w:val="21"/>
                <w:lang w:bidi="ar"/>
              </w:rPr>
              <w:t>机关事业单位养老保险个人账户一次性待遇申领</w:t>
            </w:r>
          </w:p>
        </w:tc>
        <w:tc>
          <w:tcPr>
            <w:tcW w:w="1266" w:type="dxa"/>
            <w:vMerge/>
            <w:vAlign w:val="center"/>
          </w:tcPr>
          <w:p w14:paraId="30F71ED9" w14:textId="77777777" w:rsidR="00C35CEB" w:rsidRDefault="00C35CEB">
            <w:pPr>
              <w:widowControl/>
              <w:spacing w:line="240" w:lineRule="exact"/>
              <w:rPr>
                <w:rFonts w:ascii="宋体" w:hAnsi="宋体" w:cs="宋体"/>
                <w:color w:val="000000"/>
                <w:szCs w:val="21"/>
              </w:rPr>
            </w:pPr>
          </w:p>
        </w:tc>
        <w:tc>
          <w:tcPr>
            <w:tcW w:w="3144" w:type="dxa"/>
            <w:vMerge/>
            <w:vAlign w:val="center"/>
          </w:tcPr>
          <w:p w14:paraId="13672C9F"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782795AB"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21A5AD05"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6BEB61DE"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401685AC"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3B12F36C"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61114B34"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6F7EE2FA"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71D68FE5"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4F5B46CA" w14:textId="77777777" w:rsidR="00C35CEB" w:rsidRDefault="00C35CEB">
            <w:pPr>
              <w:widowControl/>
              <w:spacing w:line="240" w:lineRule="exact"/>
              <w:jc w:val="center"/>
              <w:rPr>
                <w:rFonts w:ascii="宋体" w:hAnsi="宋体" w:cs="宋体"/>
                <w:color w:val="000000"/>
                <w:szCs w:val="21"/>
              </w:rPr>
            </w:pPr>
          </w:p>
        </w:tc>
      </w:tr>
      <w:tr w:rsidR="00C35CEB" w14:paraId="618198F2" w14:textId="77777777">
        <w:trPr>
          <w:cantSplit/>
          <w:jc w:val="center"/>
        </w:trPr>
        <w:tc>
          <w:tcPr>
            <w:tcW w:w="340" w:type="dxa"/>
            <w:vAlign w:val="center"/>
          </w:tcPr>
          <w:p w14:paraId="4F26ED8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676" w:type="dxa"/>
            <w:vMerge w:val="restart"/>
            <w:vAlign w:val="center"/>
          </w:tcPr>
          <w:p w14:paraId="2373EA1B"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养老保险服务</w:t>
            </w:r>
          </w:p>
        </w:tc>
        <w:tc>
          <w:tcPr>
            <w:tcW w:w="839" w:type="dxa"/>
            <w:vMerge w:val="restart"/>
            <w:vAlign w:val="center"/>
          </w:tcPr>
          <w:p w14:paraId="30E8C3E8"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5.6</w:t>
            </w:r>
            <w:r>
              <w:rPr>
                <w:rFonts w:ascii="宋体" w:hAnsi="宋体" w:cs="宋体" w:hint="eastAsia"/>
                <w:color w:val="000000"/>
                <w:kern w:val="0"/>
                <w:szCs w:val="21"/>
                <w:lang w:bidi="ar"/>
              </w:rPr>
              <w:t>丧葬补助金、抚恤金申领</w:t>
            </w:r>
          </w:p>
        </w:tc>
        <w:tc>
          <w:tcPr>
            <w:tcW w:w="890" w:type="dxa"/>
            <w:vAlign w:val="center"/>
          </w:tcPr>
          <w:p w14:paraId="6CB07AAA"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5.6.1</w:t>
            </w:r>
            <w:r>
              <w:rPr>
                <w:rFonts w:ascii="宋体" w:hAnsi="宋体" w:cs="宋体" w:hint="eastAsia"/>
                <w:color w:val="000000"/>
                <w:kern w:val="0"/>
                <w:szCs w:val="21"/>
                <w:lang w:bidi="ar"/>
              </w:rPr>
              <w:t>城乡居民基本养老保险丧葬补助金申领</w:t>
            </w:r>
          </w:p>
        </w:tc>
        <w:tc>
          <w:tcPr>
            <w:tcW w:w="1266" w:type="dxa"/>
            <w:vMerge w:val="restart"/>
            <w:vAlign w:val="center"/>
          </w:tcPr>
          <w:p w14:paraId="495EAE5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5054011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41BBEC3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6161A74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7A5C7DC7"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495233B4"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196565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2F7AE1D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18367209" w14:textId="77777777" w:rsidR="00C35CEB" w:rsidRDefault="00C35CEB">
            <w:pPr>
              <w:widowControl/>
              <w:spacing w:line="240" w:lineRule="exact"/>
              <w:jc w:val="center"/>
              <w:rPr>
                <w:rFonts w:ascii="宋体" w:hAnsi="宋体" w:cs="宋体"/>
                <w:color w:val="000000"/>
                <w:szCs w:val="21"/>
              </w:rPr>
            </w:pPr>
          </w:p>
        </w:tc>
        <w:tc>
          <w:tcPr>
            <w:tcW w:w="398" w:type="dxa"/>
            <w:vMerge w:val="restart"/>
            <w:vAlign w:val="center"/>
          </w:tcPr>
          <w:p w14:paraId="7BC18BF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4B22CA76" w14:textId="77777777" w:rsidR="00C35CEB" w:rsidRDefault="00C35CEB">
            <w:pPr>
              <w:widowControl/>
              <w:spacing w:line="240" w:lineRule="exact"/>
              <w:jc w:val="center"/>
              <w:rPr>
                <w:rFonts w:ascii="宋体" w:hAnsi="宋体" w:cs="宋体"/>
                <w:color w:val="000000"/>
                <w:szCs w:val="21"/>
              </w:rPr>
            </w:pPr>
          </w:p>
        </w:tc>
        <w:tc>
          <w:tcPr>
            <w:tcW w:w="307" w:type="dxa"/>
            <w:vMerge w:val="restart"/>
            <w:vAlign w:val="center"/>
          </w:tcPr>
          <w:p w14:paraId="10BDDAF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5E864E9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E07F5C6" w14:textId="77777777">
        <w:trPr>
          <w:cantSplit/>
          <w:jc w:val="center"/>
        </w:trPr>
        <w:tc>
          <w:tcPr>
            <w:tcW w:w="340" w:type="dxa"/>
            <w:vAlign w:val="center"/>
          </w:tcPr>
          <w:p w14:paraId="43D56E8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676" w:type="dxa"/>
            <w:vMerge/>
            <w:vAlign w:val="center"/>
          </w:tcPr>
          <w:p w14:paraId="6DFF13FA" w14:textId="77777777" w:rsidR="00C35CEB" w:rsidRDefault="00C35CEB">
            <w:pPr>
              <w:widowControl/>
              <w:spacing w:line="240" w:lineRule="exact"/>
              <w:rPr>
                <w:rFonts w:ascii="宋体" w:hAnsi="宋体" w:cs="宋体"/>
                <w:color w:val="000000"/>
                <w:szCs w:val="21"/>
              </w:rPr>
            </w:pPr>
          </w:p>
        </w:tc>
        <w:tc>
          <w:tcPr>
            <w:tcW w:w="839" w:type="dxa"/>
            <w:vMerge/>
            <w:vAlign w:val="center"/>
          </w:tcPr>
          <w:p w14:paraId="6DAE4837" w14:textId="77777777" w:rsidR="00C35CEB" w:rsidRDefault="00C35CEB">
            <w:pPr>
              <w:widowControl/>
              <w:spacing w:line="240" w:lineRule="exact"/>
              <w:rPr>
                <w:rFonts w:ascii="宋体" w:hAnsi="宋体" w:cs="宋体"/>
                <w:color w:val="000000"/>
                <w:szCs w:val="21"/>
              </w:rPr>
            </w:pPr>
          </w:p>
        </w:tc>
        <w:tc>
          <w:tcPr>
            <w:tcW w:w="890" w:type="dxa"/>
            <w:vAlign w:val="center"/>
          </w:tcPr>
          <w:p w14:paraId="5215637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5.6.2</w:t>
            </w:r>
            <w:r>
              <w:rPr>
                <w:rFonts w:ascii="宋体" w:hAnsi="宋体" w:cs="宋体" w:hint="eastAsia"/>
                <w:color w:val="000000"/>
                <w:kern w:val="0"/>
                <w:szCs w:val="21"/>
                <w:lang w:bidi="ar"/>
              </w:rPr>
              <w:t>企业职工基本养老保险丧葬补助金申领</w:t>
            </w:r>
          </w:p>
        </w:tc>
        <w:tc>
          <w:tcPr>
            <w:tcW w:w="1266" w:type="dxa"/>
            <w:vMerge/>
            <w:vAlign w:val="center"/>
          </w:tcPr>
          <w:p w14:paraId="19966F7B" w14:textId="77777777" w:rsidR="00C35CEB" w:rsidRDefault="00C35CEB">
            <w:pPr>
              <w:widowControl/>
              <w:spacing w:line="240" w:lineRule="exact"/>
              <w:rPr>
                <w:rFonts w:ascii="宋体" w:hAnsi="宋体" w:cs="宋体"/>
                <w:color w:val="000000"/>
                <w:szCs w:val="21"/>
              </w:rPr>
            </w:pPr>
          </w:p>
        </w:tc>
        <w:tc>
          <w:tcPr>
            <w:tcW w:w="3144" w:type="dxa"/>
            <w:vMerge/>
            <w:vAlign w:val="center"/>
          </w:tcPr>
          <w:p w14:paraId="3B3F7695" w14:textId="77777777" w:rsidR="00C35CEB" w:rsidRDefault="00C35CEB">
            <w:pPr>
              <w:widowControl/>
              <w:spacing w:line="240" w:lineRule="exact"/>
              <w:rPr>
                <w:rFonts w:ascii="宋体" w:hAnsi="宋体" w:cs="宋体"/>
                <w:color w:val="000000"/>
                <w:szCs w:val="21"/>
              </w:rPr>
            </w:pPr>
          </w:p>
        </w:tc>
        <w:tc>
          <w:tcPr>
            <w:tcW w:w="883" w:type="dxa"/>
            <w:vMerge/>
            <w:vAlign w:val="center"/>
          </w:tcPr>
          <w:p w14:paraId="0CB5151D" w14:textId="77777777" w:rsidR="00C35CEB" w:rsidRDefault="00C35CEB">
            <w:pPr>
              <w:widowControl/>
              <w:spacing w:line="240" w:lineRule="exact"/>
              <w:rPr>
                <w:rFonts w:ascii="宋体" w:hAnsi="宋体" w:cs="宋体"/>
                <w:color w:val="000000"/>
                <w:szCs w:val="21"/>
              </w:rPr>
            </w:pPr>
          </w:p>
        </w:tc>
        <w:tc>
          <w:tcPr>
            <w:tcW w:w="574" w:type="dxa"/>
            <w:vMerge/>
            <w:vAlign w:val="center"/>
          </w:tcPr>
          <w:p w14:paraId="19F7AAFE" w14:textId="77777777" w:rsidR="00C35CEB" w:rsidRDefault="00C35CEB">
            <w:pPr>
              <w:widowControl/>
              <w:spacing w:line="240" w:lineRule="exact"/>
              <w:rPr>
                <w:rFonts w:ascii="宋体" w:hAnsi="宋体" w:cs="宋体"/>
                <w:color w:val="000000"/>
                <w:szCs w:val="21"/>
              </w:rPr>
            </w:pPr>
          </w:p>
        </w:tc>
        <w:tc>
          <w:tcPr>
            <w:tcW w:w="3510" w:type="dxa"/>
            <w:vMerge/>
            <w:vAlign w:val="center"/>
          </w:tcPr>
          <w:p w14:paraId="4D678141" w14:textId="77777777" w:rsidR="00C35CEB" w:rsidRDefault="00C35CEB">
            <w:pPr>
              <w:widowControl/>
              <w:spacing w:line="240" w:lineRule="exact"/>
              <w:rPr>
                <w:rFonts w:ascii="宋体" w:hAnsi="宋体" w:cs="宋体"/>
                <w:color w:val="000000"/>
                <w:szCs w:val="21"/>
              </w:rPr>
            </w:pPr>
          </w:p>
        </w:tc>
        <w:tc>
          <w:tcPr>
            <w:tcW w:w="470" w:type="dxa"/>
            <w:vMerge/>
            <w:vAlign w:val="center"/>
          </w:tcPr>
          <w:p w14:paraId="16D6702F" w14:textId="77777777" w:rsidR="00C35CEB" w:rsidRDefault="00C35CEB">
            <w:pPr>
              <w:widowControl/>
              <w:spacing w:line="240" w:lineRule="exact"/>
              <w:jc w:val="center"/>
              <w:rPr>
                <w:rFonts w:ascii="宋体" w:hAnsi="宋体" w:cs="宋体"/>
                <w:color w:val="000000"/>
                <w:szCs w:val="21"/>
              </w:rPr>
            </w:pPr>
          </w:p>
        </w:tc>
        <w:tc>
          <w:tcPr>
            <w:tcW w:w="488" w:type="dxa"/>
            <w:vMerge/>
            <w:vAlign w:val="center"/>
          </w:tcPr>
          <w:p w14:paraId="3B9A7F2F" w14:textId="77777777" w:rsidR="00C35CEB" w:rsidRDefault="00C35CEB">
            <w:pPr>
              <w:widowControl/>
              <w:spacing w:line="240" w:lineRule="exact"/>
              <w:jc w:val="center"/>
              <w:rPr>
                <w:rFonts w:ascii="宋体" w:hAnsi="宋体" w:cs="宋体"/>
                <w:color w:val="000000"/>
                <w:szCs w:val="21"/>
              </w:rPr>
            </w:pPr>
          </w:p>
        </w:tc>
        <w:tc>
          <w:tcPr>
            <w:tcW w:w="398" w:type="dxa"/>
            <w:vMerge/>
            <w:vAlign w:val="center"/>
          </w:tcPr>
          <w:p w14:paraId="310E0C2F" w14:textId="77777777" w:rsidR="00C35CEB" w:rsidRDefault="00C35CEB">
            <w:pPr>
              <w:widowControl/>
              <w:spacing w:line="240" w:lineRule="exact"/>
              <w:jc w:val="center"/>
              <w:rPr>
                <w:rFonts w:ascii="宋体" w:hAnsi="宋体" w:cs="宋体"/>
                <w:color w:val="000000"/>
                <w:szCs w:val="21"/>
              </w:rPr>
            </w:pPr>
          </w:p>
        </w:tc>
        <w:tc>
          <w:tcPr>
            <w:tcW w:w="343" w:type="dxa"/>
            <w:vMerge/>
            <w:vAlign w:val="center"/>
          </w:tcPr>
          <w:p w14:paraId="02F64650" w14:textId="77777777" w:rsidR="00C35CEB" w:rsidRDefault="00C35CEB">
            <w:pPr>
              <w:widowControl/>
              <w:spacing w:line="240" w:lineRule="exact"/>
              <w:jc w:val="center"/>
              <w:rPr>
                <w:rFonts w:ascii="宋体" w:hAnsi="宋体" w:cs="宋体"/>
                <w:color w:val="000000"/>
                <w:szCs w:val="21"/>
              </w:rPr>
            </w:pPr>
          </w:p>
        </w:tc>
        <w:tc>
          <w:tcPr>
            <w:tcW w:w="307" w:type="dxa"/>
            <w:vMerge/>
            <w:vAlign w:val="center"/>
          </w:tcPr>
          <w:p w14:paraId="3CF4195E" w14:textId="77777777" w:rsidR="00C35CEB" w:rsidRDefault="00C35CEB">
            <w:pPr>
              <w:widowControl/>
              <w:spacing w:line="240" w:lineRule="exact"/>
              <w:jc w:val="center"/>
              <w:rPr>
                <w:rFonts w:ascii="宋体" w:hAnsi="宋体" w:cs="宋体"/>
                <w:color w:val="000000"/>
                <w:szCs w:val="21"/>
              </w:rPr>
            </w:pPr>
          </w:p>
        </w:tc>
        <w:tc>
          <w:tcPr>
            <w:tcW w:w="447" w:type="dxa"/>
            <w:vMerge/>
            <w:vAlign w:val="center"/>
          </w:tcPr>
          <w:p w14:paraId="7B7E0EBA" w14:textId="77777777" w:rsidR="00C35CEB" w:rsidRDefault="00C35CEB">
            <w:pPr>
              <w:widowControl/>
              <w:spacing w:line="240" w:lineRule="exact"/>
              <w:jc w:val="center"/>
              <w:rPr>
                <w:rFonts w:ascii="宋体" w:hAnsi="宋体" w:cs="宋体"/>
                <w:color w:val="000000"/>
                <w:szCs w:val="21"/>
              </w:rPr>
            </w:pPr>
          </w:p>
        </w:tc>
      </w:tr>
      <w:tr w:rsidR="00C35CEB" w14:paraId="53A83A07" w14:textId="77777777">
        <w:trPr>
          <w:cantSplit/>
          <w:jc w:val="center"/>
        </w:trPr>
        <w:tc>
          <w:tcPr>
            <w:tcW w:w="340" w:type="dxa"/>
            <w:vAlign w:val="center"/>
          </w:tcPr>
          <w:p w14:paraId="026C7EA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21</w:t>
            </w:r>
          </w:p>
        </w:tc>
        <w:tc>
          <w:tcPr>
            <w:tcW w:w="676" w:type="dxa"/>
            <w:vMerge/>
            <w:vAlign w:val="center"/>
          </w:tcPr>
          <w:p w14:paraId="17449335" w14:textId="77777777" w:rsidR="00C35CEB" w:rsidRDefault="00C35CEB">
            <w:pPr>
              <w:widowControl/>
              <w:spacing w:line="240" w:lineRule="exact"/>
              <w:rPr>
                <w:rFonts w:ascii="宋体" w:hAnsi="宋体" w:cs="宋体"/>
                <w:color w:val="000000"/>
                <w:szCs w:val="21"/>
              </w:rPr>
            </w:pPr>
          </w:p>
        </w:tc>
        <w:tc>
          <w:tcPr>
            <w:tcW w:w="839" w:type="dxa"/>
            <w:vAlign w:val="center"/>
          </w:tcPr>
          <w:p w14:paraId="3CD0225C" w14:textId="77777777" w:rsidR="00C35CEB" w:rsidRDefault="00BD77B9">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5.7</w:t>
            </w:r>
            <w:r>
              <w:rPr>
                <w:rFonts w:ascii="宋体" w:hAnsi="宋体" w:cs="宋体" w:hint="eastAsia"/>
                <w:color w:val="000000"/>
                <w:kern w:val="0"/>
                <w:szCs w:val="21"/>
                <w:lang w:bidi="ar"/>
              </w:rPr>
              <w:t>居民养老保险注销登记</w:t>
            </w:r>
          </w:p>
        </w:tc>
        <w:tc>
          <w:tcPr>
            <w:tcW w:w="890" w:type="dxa"/>
            <w:vAlign w:val="center"/>
          </w:tcPr>
          <w:p w14:paraId="17C3068E" w14:textId="77777777" w:rsidR="00C35CEB" w:rsidRDefault="00C35CEB">
            <w:pPr>
              <w:widowControl/>
              <w:spacing w:line="240" w:lineRule="exact"/>
              <w:rPr>
                <w:rFonts w:ascii="宋体" w:hAnsi="宋体" w:cs="宋体"/>
                <w:color w:val="000000"/>
                <w:szCs w:val="21"/>
              </w:rPr>
            </w:pPr>
          </w:p>
        </w:tc>
        <w:tc>
          <w:tcPr>
            <w:tcW w:w="1266" w:type="dxa"/>
            <w:vAlign w:val="center"/>
          </w:tcPr>
          <w:p w14:paraId="2FDF34FA"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11.</w:t>
            </w:r>
            <w:r>
              <w:rPr>
                <w:rFonts w:ascii="宋体" w:hAnsi="宋体" w:cs="宋体" w:hint="eastAsia"/>
                <w:color w:val="000000"/>
                <w:kern w:val="0"/>
                <w:szCs w:val="21"/>
                <w:lang w:bidi="ar"/>
              </w:rPr>
              <w:t>监督投诉渠道</w:t>
            </w:r>
          </w:p>
        </w:tc>
        <w:tc>
          <w:tcPr>
            <w:tcW w:w="3144" w:type="dxa"/>
            <w:vAlign w:val="center"/>
          </w:tcPr>
          <w:p w14:paraId="210027EC" w14:textId="77777777" w:rsidR="00C35CEB" w:rsidRDefault="00BD77B9">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w:t>
            </w:r>
            <w:r>
              <w:rPr>
                <w:rFonts w:ascii="宋体" w:hAnsi="宋体" w:cs="宋体" w:hint="eastAsia"/>
                <w:color w:val="000000"/>
                <w:kern w:val="0"/>
                <w:szCs w:val="21"/>
                <w:lang w:bidi="ar"/>
              </w:rPr>
              <w:t>中央人民政府政务院修正）</w:t>
            </w:r>
          </w:p>
        </w:tc>
        <w:tc>
          <w:tcPr>
            <w:tcW w:w="883" w:type="dxa"/>
            <w:vAlign w:val="center"/>
          </w:tcPr>
          <w:p w14:paraId="1E085F0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4233592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Align w:val="center"/>
          </w:tcPr>
          <w:p w14:paraId="46F0086E"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018046F2"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12E635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5BA6E27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2C4BDCD8" w14:textId="77777777" w:rsidR="00C35CEB" w:rsidRDefault="00C35CEB">
            <w:pPr>
              <w:widowControl/>
              <w:spacing w:line="240" w:lineRule="exact"/>
              <w:jc w:val="center"/>
              <w:rPr>
                <w:rFonts w:ascii="宋体" w:hAnsi="宋体" w:cs="宋体"/>
                <w:color w:val="000000"/>
                <w:szCs w:val="21"/>
              </w:rPr>
            </w:pPr>
          </w:p>
        </w:tc>
        <w:tc>
          <w:tcPr>
            <w:tcW w:w="398" w:type="dxa"/>
            <w:vAlign w:val="center"/>
          </w:tcPr>
          <w:p w14:paraId="75641D3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1CC0A8A9" w14:textId="77777777" w:rsidR="00C35CEB" w:rsidRDefault="00C35CEB">
            <w:pPr>
              <w:widowControl/>
              <w:spacing w:line="240" w:lineRule="exact"/>
              <w:jc w:val="center"/>
              <w:rPr>
                <w:rFonts w:ascii="宋体" w:hAnsi="宋体" w:cs="宋体"/>
                <w:color w:val="000000"/>
                <w:szCs w:val="21"/>
              </w:rPr>
            </w:pPr>
          </w:p>
        </w:tc>
        <w:tc>
          <w:tcPr>
            <w:tcW w:w="307" w:type="dxa"/>
            <w:vAlign w:val="center"/>
          </w:tcPr>
          <w:p w14:paraId="2613165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454DC5C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77C7123B" w14:textId="77777777" w:rsidR="00C35CEB" w:rsidRDefault="00BD77B9">
      <w:pPr>
        <w:pStyle w:val="a0"/>
        <w:rPr>
          <w:rFonts w:ascii="方正小标宋简体" w:eastAsia="方正小标宋简体" w:hAnsi="方正小标宋简体" w:cs="方正小标宋简体"/>
          <w:color w:val="000000"/>
          <w:sz w:val="36"/>
          <w:szCs w:val="36"/>
        </w:rPr>
      </w:pPr>
      <w:bookmarkStart w:id="29" w:name="_Toc18726_WPSOffice_Level1"/>
      <w:r>
        <w:rPr>
          <w:rFonts w:ascii="方正小标宋简体" w:eastAsia="方正小标宋简体" w:hAnsi="方正小标宋简体" w:cs="方正小标宋简体" w:hint="eastAsia"/>
          <w:color w:val="000000"/>
          <w:sz w:val="36"/>
          <w:szCs w:val="36"/>
        </w:rPr>
        <w:br w:type="page"/>
      </w:r>
    </w:p>
    <w:p w14:paraId="2B134CA8" w14:textId="77777777" w:rsidR="00C35CEB" w:rsidRDefault="00BD77B9">
      <w:pPr>
        <w:pStyle w:val="1"/>
        <w:spacing w:before="0" w:after="0" w:line="500" w:lineRule="exact"/>
        <w:jc w:val="center"/>
        <w:rPr>
          <w:rFonts w:ascii="方正小标宋简体" w:eastAsia="方正小标宋简体" w:hAnsi="方正小标宋简体" w:cs="方正小标宋简体"/>
          <w:color w:val="000000"/>
          <w:sz w:val="36"/>
          <w:szCs w:val="36"/>
        </w:rPr>
      </w:pPr>
      <w:bookmarkStart w:id="30" w:name="_Toc9074"/>
      <w:bookmarkStart w:id="31" w:name="_Toc14978"/>
      <w:r>
        <w:rPr>
          <w:rFonts w:ascii="方正小标宋简体" w:eastAsia="方正小标宋简体" w:hAnsi="方正小标宋简体" w:cs="方正小标宋简体" w:hint="eastAsia"/>
          <w:b w:val="0"/>
          <w:bCs w:val="0"/>
          <w:color w:val="000000"/>
          <w:sz w:val="36"/>
          <w:szCs w:val="36"/>
        </w:rPr>
        <w:lastRenderedPageBreak/>
        <w:t>城乡规划领域基层政务公开标准目录</w:t>
      </w:r>
      <w:bookmarkEnd w:id="29"/>
      <w:bookmarkEnd w:id="30"/>
      <w:bookmarkEnd w:id="31"/>
    </w:p>
    <w:p w14:paraId="1E70A02D" w14:textId="77777777" w:rsidR="00C35CEB" w:rsidRDefault="00C35CEB">
      <w:pPr>
        <w:rPr>
          <w:color w:val="000000"/>
        </w:rPr>
      </w:pPr>
    </w:p>
    <w:tbl>
      <w:tblPr>
        <w:tblW w:w="143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814"/>
        <w:gridCol w:w="714"/>
        <w:gridCol w:w="1632"/>
        <w:gridCol w:w="1158"/>
        <w:gridCol w:w="1160"/>
        <w:gridCol w:w="1330"/>
        <w:gridCol w:w="4205"/>
        <w:gridCol w:w="488"/>
        <w:gridCol w:w="759"/>
        <w:gridCol w:w="433"/>
        <w:gridCol w:w="380"/>
        <w:gridCol w:w="434"/>
        <w:gridCol w:w="404"/>
      </w:tblGrid>
      <w:tr w:rsidR="00C35CEB" w14:paraId="27E2725A" w14:textId="77777777">
        <w:trPr>
          <w:cantSplit/>
        </w:trPr>
        <w:tc>
          <w:tcPr>
            <w:tcW w:w="466" w:type="dxa"/>
            <w:vMerge w:val="restart"/>
            <w:noWrap/>
            <w:vAlign w:val="center"/>
          </w:tcPr>
          <w:p w14:paraId="61BD9B56"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序</w:t>
            </w:r>
          </w:p>
          <w:p w14:paraId="41FD2CE6"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号</w:t>
            </w:r>
          </w:p>
        </w:tc>
        <w:tc>
          <w:tcPr>
            <w:tcW w:w="1528" w:type="dxa"/>
            <w:gridSpan w:val="2"/>
            <w:noWrap/>
            <w:vAlign w:val="center"/>
          </w:tcPr>
          <w:p w14:paraId="28B05AA8"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公开事项</w:t>
            </w:r>
          </w:p>
        </w:tc>
        <w:tc>
          <w:tcPr>
            <w:tcW w:w="1632" w:type="dxa"/>
            <w:vMerge w:val="restart"/>
            <w:noWrap/>
            <w:vAlign w:val="center"/>
          </w:tcPr>
          <w:p w14:paraId="1092B67A"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公开内容</w:t>
            </w:r>
          </w:p>
          <w:p w14:paraId="676F18D2"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（要素）</w:t>
            </w:r>
          </w:p>
        </w:tc>
        <w:tc>
          <w:tcPr>
            <w:tcW w:w="1158" w:type="dxa"/>
            <w:vMerge w:val="restart"/>
            <w:noWrap/>
            <w:vAlign w:val="center"/>
          </w:tcPr>
          <w:p w14:paraId="2C181A77"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公开依据</w:t>
            </w:r>
          </w:p>
        </w:tc>
        <w:tc>
          <w:tcPr>
            <w:tcW w:w="1160" w:type="dxa"/>
            <w:vMerge w:val="restart"/>
            <w:noWrap/>
            <w:vAlign w:val="center"/>
          </w:tcPr>
          <w:p w14:paraId="33BC0978"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公开时限</w:t>
            </w:r>
          </w:p>
        </w:tc>
        <w:tc>
          <w:tcPr>
            <w:tcW w:w="1330" w:type="dxa"/>
            <w:vMerge w:val="restart"/>
            <w:noWrap/>
            <w:vAlign w:val="center"/>
          </w:tcPr>
          <w:p w14:paraId="4FC409F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公开主体</w:t>
            </w:r>
          </w:p>
        </w:tc>
        <w:tc>
          <w:tcPr>
            <w:tcW w:w="4205" w:type="dxa"/>
            <w:vMerge w:val="restart"/>
            <w:noWrap/>
            <w:vAlign w:val="center"/>
          </w:tcPr>
          <w:p w14:paraId="2EBE827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公开渠道和载体</w:t>
            </w:r>
          </w:p>
        </w:tc>
        <w:tc>
          <w:tcPr>
            <w:tcW w:w="1247" w:type="dxa"/>
            <w:gridSpan w:val="2"/>
            <w:noWrap/>
            <w:vAlign w:val="center"/>
          </w:tcPr>
          <w:p w14:paraId="5D9F4114"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公开对象</w:t>
            </w:r>
          </w:p>
        </w:tc>
        <w:tc>
          <w:tcPr>
            <w:tcW w:w="813" w:type="dxa"/>
            <w:gridSpan w:val="2"/>
            <w:noWrap/>
            <w:vAlign w:val="center"/>
          </w:tcPr>
          <w:p w14:paraId="41908B29"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公开方式</w:t>
            </w:r>
          </w:p>
        </w:tc>
        <w:tc>
          <w:tcPr>
            <w:tcW w:w="838" w:type="dxa"/>
            <w:gridSpan w:val="2"/>
            <w:noWrap/>
            <w:vAlign w:val="center"/>
          </w:tcPr>
          <w:p w14:paraId="6137772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公开层级</w:t>
            </w:r>
          </w:p>
        </w:tc>
      </w:tr>
      <w:tr w:rsidR="00C35CEB" w14:paraId="28B84B96" w14:textId="77777777">
        <w:trPr>
          <w:cantSplit/>
          <w:trHeight w:val="1040"/>
        </w:trPr>
        <w:tc>
          <w:tcPr>
            <w:tcW w:w="466" w:type="dxa"/>
            <w:vMerge/>
            <w:noWrap/>
            <w:vAlign w:val="center"/>
          </w:tcPr>
          <w:p w14:paraId="3549AB1B" w14:textId="77777777" w:rsidR="00C35CEB" w:rsidRDefault="00C35CEB">
            <w:pPr>
              <w:widowControl/>
              <w:spacing w:line="280" w:lineRule="exact"/>
              <w:jc w:val="center"/>
              <w:rPr>
                <w:rFonts w:ascii="宋体" w:hAnsi="宋体" w:cs="宋体"/>
                <w:b/>
                <w:color w:val="000000"/>
                <w:kern w:val="0"/>
                <w:szCs w:val="21"/>
              </w:rPr>
            </w:pPr>
          </w:p>
        </w:tc>
        <w:tc>
          <w:tcPr>
            <w:tcW w:w="814" w:type="dxa"/>
            <w:noWrap/>
            <w:vAlign w:val="center"/>
          </w:tcPr>
          <w:p w14:paraId="6635FE6D"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一级事项</w:t>
            </w:r>
          </w:p>
        </w:tc>
        <w:tc>
          <w:tcPr>
            <w:tcW w:w="714" w:type="dxa"/>
            <w:noWrap/>
            <w:vAlign w:val="center"/>
          </w:tcPr>
          <w:p w14:paraId="406E90B6"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二级事项</w:t>
            </w:r>
          </w:p>
        </w:tc>
        <w:tc>
          <w:tcPr>
            <w:tcW w:w="1632" w:type="dxa"/>
            <w:vMerge/>
            <w:noWrap/>
            <w:vAlign w:val="center"/>
          </w:tcPr>
          <w:p w14:paraId="6CB26C48" w14:textId="77777777" w:rsidR="00C35CEB" w:rsidRDefault="00C35CEB">
            <w:pPr>
              <w:widowControl/>
              <w:spacing w:line="280" w:lineRule="exact"/>
              <w:jc w:val="center"/>
              <w:rPr>
                <w:rFonts w:ascii="宋体" w:hAnsi="宋体" w:cs="宋体"/>
                <w:b/>
                <w:color w:val="000000"/>
                <w:kern w:val="0"/>
                <w:szCs w:val="21"/>
              </w:rPr>
            </w:pPr>
          </w:p>
        </w:tc>
        <w:tc>
          <w:tcPr>
            <w:tcW w:w="1158" w:type="dxa"/>
            <w:vMerge/>
            <w:noWrap/>
            <w:vAlign w:val="center"/>
          </w:tcPr>
          <w:p w14:paraId="13F10204" w14:textId="77777777" w:rsidR="00C35CEB" w:rsidRDefault="00C35CEB">
            <w:pPr>
              <w:widowControl/>
              <w:spacing w:line="280" w:lineRule="exact"/>
              <w:jc w:val="center"/>
              <w:rPr>
                <w:rFonts w:ascii="宋体" w:hAnsi="宋体" w:cs="宋体"/>
                <w:b/>
                <w:color w:val="000000"/>
                <w:kern w:val="0"/>
                <w:szCs w:val="21"/>
              </w:rPr>
            </w:pPr>
          </w:p>
        </w:tc>
        <w:tc>
          <w:tcPr>
            <w:tcW w:w="1160" w:type="dxa"/>
            <w:vMerge/>
            <w:noWrap/>
            <w:vAlign w:val="center"/>
          </w:tcPr>
          <w:p w14:paraId="1FE710AC" w14:textId="77777777" w:rsidR="00C35CEB" w:rsidRDefault="00C35CEB">
            <w:pPr>
              <w:widowControl/>
              <w:spacing w:line="280" w:lineRule="exact"/>
              <w:jc w:val="center"/>
              <w:rPr>
                <w:rFonts w:ascii="宋体" w:hAnsi="宋体" w:cs="宋体"/>
                <w:b/>
                <w:color w:val="000000"/>
                <w:kern w:val="0"/>
                <w:szCs w:val="21"/>
              </w:rPr>
            </w:pPr>
          </w:p>
        </w:tc>
        <w:tc>
          <w:tcPr>
            <w:tcW w:w="1330" w:type="dxa"/>
            <w:vMerge/>
            <w:noWrap/>
            <w:vAlign w:val="center"/>
          </w:tcPr>
          <w:p w14:paraId="7E775951" w14:textId="77777777" w:rsidR="00C35CEB" w:rsidRDefault="00C35CEB">
            <w:pPr>
              <w:widowControl/>
              <w:spacing w:line="280" w:lineRule="exact"/>
              <w:jc w:val="center"/>
              <w:rPr>
                <w:rFonts w:ascii="宋体" w:hAnsi="宋体" w:cs="宋体"/>
                <w:b/>
                <w:color w:val="000000"/>
                <w:kern w:val="0"/>
                <w:szCs w:val="21"/>
              </w:rPr>
            </w:pPr>
          </w:p>
        </w:tc>
        <w:tc>
          <w:tcPr>
            <w:tcW w:w="4205" w:type="dxa"/>
            <w:vMerge/>
            <w:noWrap/>
            <w:vAlign w:val="center"/>
          </w:tcPr>
          <w:p w14:paraId="43AA7987" w14:textId="77777777" w:rsidR="00C35CEB" w:rsidRDefault="00C35CEB">
            <w:pPr>
              <w:widowControl/>
              <w:spacing w:line="280" w:lineRule="exact"/>
              <w:jc w:val="center"/>
              <w:rPr>
                <w:rFonts w:ascii="宋体" w:hAnsi="宋体" w:cs="宋体"/>
                <w:b/>
                <w:color w:val="000000"/>
                <w:kern w:val="0"/>
                <w:szCs w:val="21"/>
              </w:rPr>
            </w:pPr>
          </w:p>
        </w:tc>
        <w:tc>
          <w:tcPr>
            <w:tcW w:w="488" w:type="dxa"/>
            <w:noWrap/>
            <w:vAlign w:val="center"/>
          </w:tcPr>
          <w:p w14:paraId="7E0508AE"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全社会</w:t>
            </w:r>
          </w:p>
        </w:tc>
        <w:tc>
          <w:tcPr>
            <w:tcW w:w="759" w:type="dxa"/>
            <w:noWrap/>
            <w:vAlign w:val="center"/>
          </w:tcPr>
          <w:p w14:paraId="222AF6D8"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特定群体</w:t>
            </w:r>
          </w:p>
        </w:tc>
        <w:tc>
          <w:tcPr>
            <w:tcW w:w="433" w:type="dxa"/>
            <w:noWrap/>
            <w:vAlign w:val="center"/>
          </w:tcPr>
          <w:p w14:paraId="654C8B37"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主动</w:t>
            </w:r>
          </w:p>
        </w:tc>
        <w:tc>
          <w:tcPr>
            <w:tcW w:w="380" w:type="dxa"/>
            <w:noWrap/>
            <w:vAlign w:val="center"/>
          </w:tcPr>
          <w:p w14:paraId="4485B98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依申请</w:t>
            </w:r>
          </w:p>
        </w:tc>
        <w:tc>
          <w:tcPr>
            <w:tcW w:w="434" w:type="dxa"/>
            <w:noWrap/>
            <w:vAlign w:val="center"/>
          </w:tcPr>
          <w:p w14:paraId="592AAC15"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县级</w:t>
            </w:r>
          </w:p>
        </w:tc>
        <w:tc>
          <w:tcPr>
            <w:tcW w:w="404" w:type="dxa"/>
            <w:noWrap/>
            <w:vAlign w:val="center"/>
          </w:tcPr>
          <w:p w14:paraId="55188522"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乡级</w:t>
            </w:r>
          </w:p>
        </w:tc>
      </w:tr>
      <w:tr w:rsidR="00C35CEB" w14:paraId="2D79CF1A" w14:textId="77777777">
        <w:tblPrEx>
          <w:tblCellMar>
            <w:left w:w="51" w:type="dxa"/>
            <w:right w:w="51" w:type="dxa"/>
          </w:tblCellMar>
        </w:tblPrEx>
        <w:trPr>
          <w:cantSplit/>
          <w:trHeight w:val="2315"/>
        </w:trPr>
        <w:tc>
          <w:tcPr>
            <w:tcW w:w="14377" w:type="dxa"/>
            <w:gridSpan w:val="14"/>
            <w:vAlign w:val="center"/>
          </w:tcPr>
          <w:p w14:paraId="413871FD"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350AEA45" w14:textId="77777777" w:rsidR="00C35CEB" w:rsidRDefault="00BD77B9">
      <w:pPr>
        <w:jc w:val="center"/>
        <w:outlineLvl w:val="0"/>
        <w:rPr>
          <w:rFonts w:ascii="方正小标宋简体" w:eastAsia="方正小标宋简体" w:hAnsi="方正小标宋简体" w:cs="方正小标宋简体"/>
          <w:color w:val="000000"/>
          <w:sz w:val="36"/>
          <w:szCs w:val="36"/>
        </w:rPr>
      </w:pPr>
      <w:r>
        <w:rPr>
          <w:rFonts w:ascii="宋体" w:hAnsi="宋体" w:cs="宋体" w:hint="eastAsia"/>
          <w:color w:val="000000"/>
          <w:sz w:val="10"/>
          <w:szCs w:val="10"/>
        </w:rPr>
        <w:br w:type="page"/>
      </w:r>
      <w:bookmarkStart w:id="32" w:name="_Toc13150"/>
      <w:bookmarkStart w:id="33" w:name="_Toc5179_WPSOffice_Level1"/>
      <w:r>
        <w:rPr>
          <w:rFonts w:ascii="方正小标宋简体" w:eastAsia="方正小标宋简体" w:hAnsi="方正小标宋简体" w:cs="方正小标宋简体" w:hint="eastAsia"/>
          <w:color w:val="000000"/>
          <w:sz w:val="36"/>
          <w:szCs w:val="36"/>
        </w:rPr>
        <w:lastRenderedPageBreak/>
        <w:t>农村集体土地征收基层政务公开标准目录</w:t>
      </w:r>
      <w:bookmarkEnd w:id="32"/>
      <w:bookmarkEnd w:id="33"/>
    </w:p>
    <w:tbl>
      <w:tblPr>
        <w:tblW w:w="15056" w:type="dxa"/>
        <w:jc w:val="center"/>
        <w:tblLayout w:type="fixed"/>
        <w:tblLook w:val="04A0" w:firstRow="1" w:lastRow="0" w:firstColumn="1" w:lastColumn="0" w:noHBand="0" w:noVBand="1"/>
      </w:tblPr>
      <w:tblGrid>
        <w:gridCol w:w="487"/>
        <w:gridCol w:w="682"/>
        <w:gridCol w:w="706"/>
        <w:gridCol w:w="3284"/>
        <w:gridCol w:w="1040"/>
        <w:gridCol w:w="1519"/>
        <w:gridCol w:w="1030"/>
        <w:gridCol w:w="3506"/>
        <w:gridCol w:w="506"/>
        <w:gridCol w:w="686"/>
        <w:gridCol w:w="380"/>
        <w:gridCol w:w="420"/>
        <w:gridCol w:w="360"/>
        <w:gridCol w:w="450"/>
      </w:tblGrid>
      <w:tr w:rsidR="00C35CEB" w14:paraId="2A556AE4" w14:textId="77777777">
        <w:trPr>
          <w:jc w:val="center"/>
        </w:trPr>
        <w:tc>
          <w:tcPr>
            <w:tcW w:w="15056" w:type="dxa"/>
            <w:gridSpan w:val="14"/>
            <w:tcBorders>
              <w:top w:val="nil"/>
              <w:left w:val="nil"/>
              <w:bottom w:val="single" w:sz="4" w:space="0" w:color="auto"/>
              <w:right w:val="nil"/>
            </w:tcBorders>
            <w:noWrap/>
            <w:vAlign w:val="center"/>
          </w:tcPr>
          <w:p w14:paraId="7ECA1A07" w14:textId="77777777" w:rsidR="00C35CEB" w:rsidRDefault="00BD77B9">
            <w:pPr>
              <w:spacing w:line="280" w:lineRule="exact"/>
              <w:jc w:val="center"/>
              <w:rPr>
                <w:rFonts w:ascii="宋体" w:hAnsi="宋体" w:cs="宋体"/>
                <w:color w:val="000000"/>
                <w:kern w:val="0"/>
                <w:szCs w:val="21"/>
              </w:rPr>
            </w:pPr>
            <w:r>
              <w:rPr>
                <w:rFonts w:ascii="宋体" w:hAnsi="宋体" w:cs="宋体" w:hint="eastAsia"/>
                <w:color w:val="000000"/>
                <w:kern w:val="0"/>
                <w:szCs w:val="21"/>
              </w:rPr>
              <w:t>农村集体土地征收基层政务公开标准目录</w:t>
            </w:r>
          </w:p>
        </w:tc>
      </w:tr>
      <w:tr w:rsidR="00C35CEB" w14:paraId="4BADEE9C"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29F2797B"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1388" w:type="dxa"/>
            <w:gridSpan w:val="2"/>
            <w:tcBorders>
              <w:top w:val="single" w:sz="4" w:space="0" w:color="auto"/>
              <w:left w:val="nil"/>
              <w:bottom w:val="single" w:sz="4" w:space="0" w:color="auto"/>
              <w:right w:val="single" w:sz="4" w:space="0" w:color="auto"/>
            </w:tcBorders>
            <w:vAlign w:val="center"/>
          </w:tcPr>
          <w:p w14:paraId="562B368E"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公开事项</w:t>
            </w:r>
          </w:p>
        </w:tc>
        <w:tc>
          <w:tcPr>
            <w:tcW w:w="3284" w:type="dxa"/>
            <w:vMerge w:val="restart"/>
            <w:tcBorders>
              <w:top w:val="single" w:sz="4" w:space="0" w:color="auto"/>
              <w:left w:val="single" w:sz="4" w:space="0" w:color="auto"/>
              <w:bottom w:val="single" w:sz="4" w:space="0" w:color="auto"/>
              <w:right w:val="single" w:sz="4" w:space="0" w:color="auto"/>
            </w:tcBorders>
            <w:vAlign w:val="center"/>
          </w:tcPr>
          <w:p w14:paraId="52D8BB61"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公开内容</w:t>
            </w:r>
          </w:p>
          <w:p w14:paraId="5F995140" w14:textId="77777777" w:rsidR="00C35CEB" w:rsidRDefault="00C35CEB">
            <w:pPr>
              <w:widowControl/>
              <w:spacing w:line="280" w:lineRule="exact"/>
              <w:jc w:val="center"/>
              <w:rPr>
                <w:rFonts w:ascii="宋体" w:hAnsi="宋体" w:cs="宋体"/>
                <w:b/>
                <w:color w:val="000000"/>
                <w:kern w:val="0"/>
                <w:szCs w:val="21"/>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17CEFC5D"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公开依据</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7AB435C7"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公开时限</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6E8003C2"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401D1C0B"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主体</w:t>
            </w:r>
          </w:p>
        </w:tc>
        <w:tc>
          <w:tcPr>
            <w:tcW w:w="3506" w:type="dxa"/>
            <w:vMerge w:val="restart"/>
            <w:tcBorders>
              <w:top w:val="single" w:sz="4" w:space="0" w:color="auto"/>
              <w:left w:val="single" w:sz="4" w:space="0" w:color="auto"/>
              <w:bottom w:val="single" w:sz="4" w:space="0" w:color="auto"/>
              <w:right w:val="single" w:sz="4" w:space="0" w:color="auto"/>
            </w:tcBorders>
            <w:vAlign w:val="center"/>
          </w:tcPr>
          <w:p w14:paraId="37C9A17F"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公开渠道</w:t>
            </w:r>
          </w:p>
        </w:tc>
        <w:tc>
          <w:tcPr>
            <w:tcW w:w="1192" w:type="dxa"/>
            <w:gridSpan w:val="2"/>
            <w:tcBorders>
              <w:top w:val="single" w:sz="4" w:space="0" w:color="auto"/>
              <w:left w:val="nil"/>
              <w:bottom w:val="single" w:sz="4" w:space="0" w:color="auto"/>
              <w:right w:val="single" w:sz="4" w:space="0" w:color="auto"/>
            </w:tcBorders>
            <w:vAlign w:val="center"/>
          </w:tcPr>
          <w:p w14:paraId="4D45544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公开对象</w:t>
            </w:r>
          </w:p>
        </w:tc>
        <w:tc>
          <w:tcPr>
            <w:tcW w:w="800" w:type="dxa"/>
            <w:gridSpan w:val="2"/>
            <w:tcBorders>
              <w:top w:val="single" w:sz="4" w:space="0" w:color="auto"/>
              <w:left w:val="nil"/>
              <w:bottom w:val="single" w:sz="4" w:space="0" w:color="auto"/>
              <w:right w:val="single" w:sz="4" w:space="0" w:color="auto"/>
            </w:tcBorders>
            <w:vAlign w:val="center"/>
          </w:tcPr>
          <w:p w14:paraId="77BE60FC"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5D9B8ACC"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方式</w:t>
            </w:r>
          </w:p>
        </w:tc>
        <w:tc>
          <w:tcPr>
            <w:tcW w:w="810" w:type="dxa"/>
            <w:gridSpan w:val="2"/>
            <w:tcBorders>
              <w:top w:val="single" w:sz="4" w:space="0" w:color="auto"/>
              <w:left w:val="nil"/>
              <w:bottom w:val="single" w:sz="4" w:space="0" w:color="auto"/>
              <w:right w:val="single" w:sz="4" w:space="0" w:color="auto"/>
            </w:tcBorders>
            <w:vAlign w:val="center"/>
          </w:tcPr>
          <w:p w14:paraId="332899A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379AE0C6"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层级</w:t>
            </w:r>
          </w:p>
        </w:tc>
      </w:tr>
      <w:tr w:rsidR="00C35CEB" w14:paraId="02765F9D" w14:textId="77777777">
        <w:trPr>
          <w:trHeight w:val="31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AA7B8FA" w14:textId="77777777" w:rsidR="00C35CEB" w:rsidRDefault="00C35CEB">
            <w:pPr>
              <w:widowControl/>
              <w:spacing w:line="280" w:lineRule="exact"/>
              <w:jc w:val="left"/>
              <w:rPr>
                <w:rFonts w:ascii="宋体" w:hAnsi="宋体" w:cs="宋体"/>
                <w:b/>
                <w:color w:val="000000"/>
                <w:kern w:val="0"/>
                <w:szCs w:val="21"/>
              </w:rPr>
            </w:pP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3F7034A6"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一级</w:t>
            </w:r>
          </w:p>
          <w:p w14:paraId="4EA09860"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事项</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14:paraId="02026D13"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二级</w:t>
            </w:r>
          </w:p>
          <w:p w14:paraId="321F2F58"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事项</w:t>
            </w:r>
          </w:p>
        </w:tc>
        <w:tc>
          <w:tcPr>
            <w:tcW w:w="3284" w:type="dxa"/>
            <w:vMerge/>
            <w:tcBorders>
              <w:top w:val="single" w:sz="4" w:space="0" w:color="auto"/>
              <w:left w:val="single" w:sz="4" w:space="0" w:color="auto"/>
              <w:bottom w:val="single" w:sz="4" w:space="0" w:color="auto"/>
              <w:right w:val="single" w:sz="4" w:space="0" w:color="auto"/>
            </w:tcBorders>
            <w:vAlign w:val="center"/>
          </w:tcPr>
          <w:p w14:paraId="71681AB6" w14:textId="77777777" w:rsidR="00C35CEB" w:rsidRDefault="00C35CEB">
            <w:pPr>
              <w:widowControl/>
              <w:spacing w:line="280" w:lineRule="exact"/>
              <w:jc w:val="left"/>
              <w:rPr>
                <w:rFonts w:ascii="宋体" w:hAnsi="宋体" w:cs="宋体"/>
                <w:b/>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1D59D7F" w14:textId="77777777" w:rsidR="00C35CEB" w:rsidRDefault="00C35CEB">
            <w:pPr>
              <w:widowControl/>
              <w:spacing w:line="280" w:lineRule="exact"/>
              <w:jc w:val="left"/>
              <w:rPr>
                <w:rFonts w:ascii="宋体" w:hAnsi="宋体" w:cs="宋体"/>
                <w:b/>
                <w:color w:val="000000"/>
                <w:kern w:val="0"/>
                <w:szCs w:val="21"/>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B07E1D6" w14:textId="77777777" w:rsidR="00C35CEB" w:rsidRDefault="00C35CEB">
            <w:pPr>
              <w:widowControl/>
              <w:spacing w:line="280" w:lineRule="exact"/>
              <w:jc w:val="left"/>
              <w:rPr>
                <w:rFonts w:ascii="宋体" w:hAnsi="宋体" w:cs="宋体"/>
                <w:b/>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386F9A45" w14:textId="77777777" w:rsidR="00C35CEB" w:rsidRDefault="00C35CEB">
            <w:pPr>
              <w:widowControl/>
              <w:spacing w:line="280" w:lineRule="exact"/>
              <w:jc w:val="left"/>
              <w:rPr>
                <w:rFonts w:ascii="宋体" w:hAnsi="宋体" w:cs="宋体"/>
                <w:b/>
                <w:color w:val="000000"/>
                <w:kern w:val="0"/>
                <w:szCs w:val="21"/>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2C7E2681" w14:textId="77777777" w:rsidR="00C35CEB" w:rsidRDefault="00C35CEB">
            <w:pPr>
              <w:widowControl/>
              <w:spacing w:line="280" w:lineRule="exact"/>
              <w:jc w:val="left"/>
              <w:rPr>
                <w:rFonts w:ascii="宋体" w:hAnsi="宋体" w:cs="宋体"/>
                <w:b/>
                <w:color w:val="000000"/>
                <w:kern w:val="0"/>
                <w:szCs w:val="21"/>
              </w:rPr>
            </w:pPr>
          </w:p>
        </w:tc>
        <w:tc>
          <w:tcPr>
            <w:tcW w:w="506" w:type="dxa"/>
            <w:vMerge w:val="restart"/>
            <w:tcBorders>
              <w:top w:val="single" w:sz="4" w:space="0" w:color="auto"/>
              <w:left w:val="single" w:sz="4" w:space="0" w:color="auto"/>
              <w:bottom w:val="single" w:sz="4" w:space="0" w:color="auto"/>
              <w:right w:val="single" w:sz="4" w:space="0" w:color="auto"/>
            </w:tcBorders>
            <w:vAlign w:val="center"/>
          </w:tcPr>
          <w:p w14:paraId="7E97E9BE"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全</w:t>
            </w:r>
          </w:p>
          <w:p w14:paraId="24EF17C9"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社会</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037033F1"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特定</w:t>
            </w:r>
          </w:p>
          <w:p w14:paraId="028567B1"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群体</w:t>
            </w:r>
          </w:p>
        </w:tc>
        <w:tc>
          <w:tcPr>
            <w:tcW w:w="380" w:type="dxa"/>
            <w:vMerge w:val="restart"/>
            <w:tcBorders>
              <w:top w:val="single" w:sz="4" w:space="0" w:color="auto"/>
              <w:left w:val="single" w:sz="4" w:space="0" w:color="auto"/>
              <w:bottom w:val="single" w:sz="4" w:space="0" w:color="auto"/>
              <w:right w:val="single" w:sz="4" w:space="0" w:color="auto"/>
            </w:tcBorders>
            <w:vAlign w:val="center"/>
          </w:tcPr>
          <w:p w14:paraId="52E79B2F"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主动</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14:paraId="1A394886"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依</w:t>
            </w:r>
          </w:p>
          <w:p w14:paraId="229FFD1F"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申请</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6EBE49D4"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县级</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14:paraId="1523335E" w14:textId="77777777" w:rsidR="00C35CEB" w:rsidRDefault="00BD77B9">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乡级</w:t>
            </w:r>
          </w:p>
        </w:tc>
      </w:tr>
      <w:tr w:rsidR="00C35CEB" w14:paraId="2223FB3D" w14:textId="77777777">
        <w:trPr>
          <w:trHeight w:val="31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123EC1EF" w14:textId="77777777" w:rsidR="00C35CEB" w:rsidRDefault="00C35CEB">
            <w:pPr>
              <w:widowControl/>
              <w:spacing w:line="280" w:lineRule="exact"/>
              <w:jc w:val="left"/>
              <w:rPr>
                <w:rFonts w:ascii="宋体" w:hAnsi="宋体" w:cs="宋体"/>
                <w:b/>
                <w:color w:val="000000"/>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0CA2B4A3" w14:textId="77777777" w:rsidR="00C35CEB" w:rsidRDefault="00C35CEB">
            <w:pPr>
              <w:widowControl/>
              <w:spacing w:line="280" w:lineRule="exact"/>
              <w:jc w:val="left"/>
              <w:rPr>
                <w:rFonts w:ascii="宋体" w:hAnsi="宋体" w:cs="宋体"/>
                <w:b/>
                <w:color w:val="000000"/>
                <w:kern w:val="0"/>
                <w:szCs w:val="21"/>
              </w:rPr>
            </w:pPr>
          </w:p>
        </w:tc>
        <w:tc>
          <w:tcPr>
            <w:tcW w:w="706" w:type="dxa"/>
            <w:vMerge/>
            <w:tcBorders>
              <w:top w:val="single" w:sz="4" w:space="0" w:color="auto"/>
              <w:left w:val="single" w:sz="4" w:space="0" w:color="auto"/>
              <w:bottom w:val="single" w:sz="4" w:space="0" w:color="auto"/>
              <w:right w:val="single" w:sz="4" w:space="0" w:color="auto"/>
            </w:tcBorders>
            <w:vAlign w:val="center"/>
          </w:tcPr>
          <w:p w14:paraId="58F88E48" w14:textId="77777777" w:rsidR="00C35CEB" w:rsidRDefault="00C35CEB">
            <w:pPr>
              <w:widowControl/>
              <w:spacing w:line="280" w:lineRule="exact"/>
              <w:jc w:val="left"/>
              <w:rPr>
                <w:rFonts w:ascii="宋体" w:hAnsi="宋体" w:cs="宋体"/>
                <w:b/>
                <w:color w:val="000000"/>
                <w:kern w:val="0"/>
                <w:szCs w:val="21"/>
              </w:rPr>
            </w:pPr>
          </w:p>
        </w:tc>
        <w:tc>
          <w:tcPr>
            <w:tcW w:w="3284" w:type="dxa"/>
            <w:vMerge/>
            <w:tcBorders>
              <w:top w:val="single" w:sz="4" w:space="0" w:color="auto"/>
              <w:left w:val="single" w:sz="4" w:space="0" w:color="auto"/>
              <w:bottom w:val="single" w:sz="4" w:space="0" w:color="auto"/>
              <w:right w:val="single" w:sz="4" w:space="0" w:color="auto"/>
            </w:tcBorders>
            <w:vAlign w:val="center"/>
          </w:tcPr>
          <w:p w14:paraId="52773B6B" w14:textId="77777777" w:rsidR="00C35CEB" w:rsidRDefault="00C35CEB">
            <w:pPr>
              <w:widowControl/>
              <w:spacing w:line="280" w:lineRule="exact"/>
              <w:jc w:val="left"/>
              <w:rPr>
                <w:rFonts w:ascii="宋体" w:hAnsi="宋体" w:cs="宋体"/>
                <w:b/>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32F5ADA" w14:textId="77777777" w:rsidR="00C35CEB" w:rsidRDefault="00C35CEB">
            <w:pPr>
              <w:widowControl/>
              <w:spacing w:line="280" w:lineRule="exact"/>
              <w:jc w:val="left"/>
              <w:rPr>
                <w:rFonts w:ascii="宋体" w:hAnsi="宋体" w:cs="宋体"/>
                <w:b/>
                <w:color w:val="000000"/>
                <w:kern w:val="0"/>
                <w:szCs w:val="21"/>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ABD3504" w14:textId="77777777" w:rsidR="00C35CEB" w:rsidRDefault="00C35CEB">
            <w:pPr>
              <w:widowControl/>
              <w:spacing w:line="280" w:lineRule="exact"/>
              <w:jc w:val="left"/>
              <w:rPr>
                <w:rFonts w:ascii="宋体" w:hAnsi="宋体" w:cs="宋体"/>
                <w:b/>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17A78970" w14:textId="77777777" w:rsidR="00C35CEB" w:rsidRDefault="00C35CEB">
            <w:pPr>
              <w:widowControl/>
              <w:spacing w:line="280" w:lineRule="exact"/>
              <w:jc w:val="left"/>
              <w:rPr>
                <w:rFonts w:ascii="宋体" w:hAnsi="宋体" w:cs="宋体"/>
                <w:b/>
                <w:color w:val="000000"/>
                <w:kern w:val="0"/>
                <w:szCs w:val="21"/>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11503CE5" w14:textId="77777777" w:rsidR="00C35CEB" w:rsidRDefault="00C35CEB">
            <w:pPr>
              <w:widowControl/>
              <w:spacing w:line="280" w:lineRule="exact"/>
              <w:jc w:val="left"/>
              <w:rPr>
                <w:rFonts w:ascii="宋体" w:hAnsi="宋体" w:cs="宋体"/>
                <w:b/>
                <w:color w:val="000000"/>
                <w:kern w:val="0"/>
                <w:szCs w:val="21"/>
              </w:rPr>
            </w:pPr>
          </w:p>
        </w:tc>
        <w:tc>
          <w:tcPr>
            <w:tcW w:w="506" w:type="dxa"/>
            <w:vMerge/>
            <w:tcBorders>
              <w:top w:val="single" w:sz="4" w:space="0" w:color="auto"/>
              <w:left w:val="single" w:sz="4" w:space="0" w:color="auto"/>
              <w:bottom w:val="single" w:sz="4" w:space="0" w:color="auto"/>
              <w:right w:val="single" w:sz="4" w:space="0" w:color="auto"/>
            </w:tcBorders>
            <w:vAlign w:val="center"/>
          </w:tcPr>
          <w:p w14:paraId="4E3CE14D" w14:textId="77777777" w:rsidR="00C35CEB" w:rsidRDefault="00C35CEB">
            <w:pPr>
              <w:widowControl/>
              <w:spacing w:line="280" w:lineRule="exact"/>
              <w:jc w:val="left"/>
              <w:rPr>
                <w:rFonts w:ascii="宋体" w:hAnsi="宋体" w:cs="宋体"/>
                <w:b/>
                <w:color w:val="000000"/>
                <w:kern w:val="0"/>
                <w:szCs w:val="21"/>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109C2516" w14:textId="77777777" w:rsidR="00C35CEB" w:rsidRDefault="00C35CEB">
            <w:pPr>
              <w:widowControl/>
              <w:spacing w:line="280" w:lineRule="exact"/>
              <w:jc w:val="left"/>
              <w:rPr>
                <w:rFonts w:ascii="宋体" w:hAnsi="宋体" w:cs="宋体"/>
                <w:b/>
                <w:color w:val="000000"/>
                <w:kern w:val="0"/>
                <w:szCs w:val="21"/>
              </w:rPr>
            </w:pPr>
          </w:p>
        </w:tc>
        <w:tc>
          <w:tcPr>
            <w:tcW w:w="380" w:type="dxa"/>
            <w:vMerge/>
            <w:tcBorders>
              <w:top w:val="single" w:sz="4" w:space="0" w:color="auto"/>
              <w:left w:val="single" w:sz="4" w:space="0" w:color="auto"/>
              <w:bottom w:val="single" w:sz="4" w:space="0" w:color="auto"/>
              <w:right w:val="single" w:sz="4" w:space="0" w:color="auto"/>
            </w:tcBorders>
            <w:vAlign w:val="center"/>
          </w:tcPr>
          <w:p w14:paraId="514775DD" w14:textId="77777777" w:rsidR="00C35CEB" w:rsidRDefault="00C35CEB">
            <w:pPr>
              <w:widowControl/>
              <w:spacing w:line="280" w:lineRule="exact"/>
              <w:jc w:val="left"/>
              <w:rPr>
                <w:rFonts w:ascii="宋体" w:hAnsi="宋体" w:cs="宋体"/>
                <w:b/>
                <w:color w:val="000000"/>
                <w:kern w:val="0"/>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3D8173F4" w14:textId="77777777" w:rsidR="00C35CEB" w:rsidRDefault="00C35CEB">
            <w:pPr>
              <w:widowControl/>
              <w:spacing w:line="280" w:lineRule="exact"/>
              <w:jc w:val="left"/>
              <w:rPr>
                <w:rFonts w:ascii="宋体" w:hAnsi="宋体" w:cs="宋体"/>
                <w:b/>
                <w:color w:val="000000"/>
                <w:kern w:val="0"/>
                <w:szCs w:val="21"/>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2A4A3B39" w14:textId="77777777" w:rsidR="00C35CEB" w:rsidRDefault="00C35CEB">
            <w:pPr>
              <w:widowControl/>
              <w:spacing w:line="280" w:lineRule="exact"/>
              <w:jc w:val="left"/>
              <w:rPr>
                <w:rFonts w:ascii="宋体" w:hAnsi="宋体" w:cs="宋体"/>
                <w:b/>
                <w:color w:val="000000"/>
                <w:kern w:val="0"/>
                <w:szCs w:val="21"/>
              </w:rPr>
            </w:pPr>
          </w:p>
        </w:tc>
        <w:tc>
          <w:tcPr>
            <w:tcW w:w="450" w:type="dxa"/>
            <w:vMerge/>
            <w:tcBorders>
              <w:top w:val="single" w:sz="4" w:space="0" w:color="auto"/>
              <w:left w:val="single" w:sz="4" w:space="0" w:color="auto"/>
              <w:bottom w:val="single" w:sz="4" w:space="0" w:color="auto"/>
              <w:right w:val="single" w:sz="4" w:space="0" w:color="auto"/>
            </w:tcBorders>
            <w:vAlign w:val="center"/>
          </w:tcPr>
          <w:p w14:paraId="7CCEBC8A" w14:textId="77777777" w:rsidR="00C35CEB" w:rsidRDefault="00C35CEB">
            <w:pPr>
              <w:widowControl/>
              <w:spacing w:line="280" w:lineRule="exact"/>
              <w:jc w:val="left"/>
              <w:rPr>
                <w:rFonts w:ascii="宋体" w:hAnsi="宋体" w:cs="宋体"/>
                <w:b/>
                <w:color w:val="000000"/>
                <w:kern w:val="0"/>
                <w:szCs w:val="21"/>
              </w:rPr>
            </w:pPr>
          </w:p>
        </w:tc>
      </w:tr>
      <w:tr w:rsidR="00C35CEB" w14:paraId="74DD325E"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596A0570"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682" w:type="dxa"/>
            <w:tcBorders>
              <w:top w:val="nil"/>
              <w:left w:val="single" w:sz="4" w:space="0" w:color="auto"/>
              <w:bottom w:val="single" w:sz="4" w:space="0" w:color="auto"/>
              <w:right w:val="single" w:sz="4" w:space="0" w:color="auto"/>
            </w:tcBorders>
            <w:vAlign w:val="center"/>
          </w:tcPr>
          <w:p w14:paraId="535F6EF4"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征地前期准备</w:t>
            </w:r>
          </w:p>
        </w:tc>
        <w:tc>
          <w:tcPr>
            <w:tcW w:w="706" w:type="dxa"/>
            <w:tcBorders>
              <w:top w:val="single" w:sz="4" w:space="0" w:color="auto"/>
              <w:left w:val="nil"/>
              <w:bottom w:val="single" w:sz="4" w:space="0" w:color="auto"/>
              <w:right w:val="single" w:sz="4" w:space="0" w:color="auto"/>
            </w:tcBorders>
            <w:vAlign w:val="center"/>
          </w:tcPr>
          <w:p w14:paraId="0F307B9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拟征收土地告知</w:t>
            </w:r>
          </w:p>
        </w:tc>
        <w:tc>
          <w:tcPr>
            <w:tcW w:w="3284" w:type="dxa"/>
            <w:tcBorders>
              <w:top w:val="single" w:sz="4" w:space="0" w:color="auto"/>
              <w:left w:val="nil"/>
              <w:bottom w:val="single" w:sz="4" w:space="0" w:color="auto"/>
              <w:right w:val="single" w:sz="4" w:space="0" w:color="auto"/>
            </w:tcBorders>
            <w:vAlign w:val="center"/>
          </w:tcPr>
          <w:p w14:paraId="5202B18A"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在拟征收土地前，应明确征收土地有关事项并予以公开。</w:t>
            </w:r>
          </w:p>
          <w:p w14:paraId="4C61D8DE"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拟征收土地用途；</w:t>
            </w:r>
          </w:p>
          <w:p w14:paraId="60C99F67"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拟征收土地的位置和范围；</w:t>
            </w:r>
          </w:p>
          <w:p w14:paraId="31F51BB2"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征地补偿标准及安置途径；</w:t>
            </w:r>
          </w:p>
          <w:p w14:paraId="23343702"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开展土地现状调查的安排；</w:t>
            </w:r>
          </w:p>
          <w:p w14:paraId="252F1C2C"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拟征收土地的原用途管控（包括不得抢栽、抢种、抢建等有关规定）；</w:t>
            </w:r>
          </w:p>
          <w:p w14:paraId="1B5892A9"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听证权利；</w:t>
            </w:r>
          </w:p>
          <w:p w14:paraId="2FFF2C98"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对土地现状调查结果有异议的救济措施〕。</w:t>
            </w:r>
          </w:p>
        </w:tc>
        <w:tc>
          <w:tcPr>
            <w:tcW w:w="1040" w:type="dxa"/>
            <w:tcBorders>
              <w:top w:val="single" w:sz="4" w:space="0" w:color="auto"/>
              <w:left w:val="nil"/>
              <w:bottom w:val="single" w:sz="4" w:space="0" w:color="auto"/>
              <w:right w:val="single" w:sz="4" w:space="0" w:color="auto"/>
            </w:tcBorders>
            <w:vAlign w:val="center"/>
          </w:tcPr>
          <w:p w14:paraId="6B5E9CD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《国务院关于深化改革严格土地管理的决定》（国发〔</w:t>
            </w:r>
            <w:r>
              <w:rPr>
                <w:rFonts w:ascii="宋体" w:hAnsi="宋体" w:cs="宋体" w:hint="eastAsia"/>
                <w:color w:val="000000"/>
                <w:kern w:val="0"/>
                <w:szCs w:val="21"/>
              </w:rPr>
              <w:t>2004</w:t>
            </w:r>
            <w:r>
              <w:rPr>
                <w:rFonts w:ascii="宋体" w:hAnsi="宋体" w:cs="宋体" w:hint="eastAsia"/>
                <w:color w:val="000000"/>
                <w:kern w:val="0"/>
                <w:szCs w:val="21"/>
              </w:rPr>
              <w:t>〕</w:t>
            </w:r>
            <w:r>
              <w:rPr>
                <w:rFonts w:ascii="宋体" w:hAnsi="宋体" w:cs="宋体" w:hint="eastAsia"/>
                <w:color w:val="000000"/>
                <w:kern w:val="0"/>
                <w:szCs w:val="21"/>
              </w:rPr>
              <w:t>28</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27B37A83"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在实地启动拟征收土地工作时，在村公示栏公开。</w:t>
            </w:r>
          </w:p>
          <w:p w14:paraId="2B6FB30E" w14:textId="77777777" w:rsidR="00C35CEB" w:rsidRDefault="00C35CEB">
            <w:pPr>
              <w:spacing w:line="280" w:lineRule="exact"/>
              <w:rPr>
                <w:rFonts w:ascii="宋体" w:hAnsi="宋体" w:cs="宋体"/>
                <w:color w:val="000000"/>
                <w:kern w:val="0"/>
                <w:szCs w:val="21"/>
              </w:rPr>
            </w:pPr>
          </w:p>
        </w:tc>
        <w:tc>
          <w:tcPr>
            <w:tcW w:w="1030" w:type="dxa"/>
            <w:tcBorders>
              <w:top w:val="single" w:sz="4" w:space="0" w:color="auto"/>
              <w:left w:val="nil"/>
              <w:bottom w:val="single" w:sz="4" w:space="0" w:color="auto"/>
              <w:right w:val="single" w:sz="4" w:space="0" w:color="auto"/>
            </w:tcBorders>
            <w:vAlign w:val="center"/>
          </w:tcPr>
          <w:p w14:paraId="7734F427"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458774BA" w14:textId="77777777" w:rsidR="00C35CEB" w:rsidRDefault="00C35CEB">
            <w:pPr>
              <w:widowControl/>
              <w:spacing w:line="280" w:lineRule="exact"/>
              <w:rPr>
                <w:rFonts w:ascii="宋体" w:hAnsi="宋体" w:cs="宋体"/>
                <w:color w:val="000000"/>
                <w:kern w:val="0"/>
                <w:szCs w:val="21"/>
              </w:rPr>
            </w:pPr>
          </w:p>
          <w:p w14:paraId="7895E772" w14:textId="77777777" w:rsidR="00C35CEB" w:rsidRDefault="00C35CEB">
            <w:pPr>
              <w:widowControl/>
              <w:spacing w:line="280" w:lineRule="exact"/>
              <w:rPr>
                <w:rFonts w:ascii="宋体" w:hAnsi="宋体" w:cs="宋体"/>
                <w:color w:val="000000"/>
                <w:kern w:val="0"/>
                <w:szCs w:val="21"/>
              </w:rPr>
            </w:pPr>
          </w:p>
          <w:p w14:paraId="29DD057D"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1F2856AB"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699191D2"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10940BD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1A9810AD"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56C48C32"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4D4341B7"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283CE45F"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4311D0A7" w14:textId="77777777" w:rsidR="00C35CEB" w:rsidRDefault="00C35CEB">
            <w:pPr>
              <w:widowControl/>
              <w:spacing w:line="280" w:lineRule="exact"/>
              <w:rPr>
                <w:rFonts w:ascii="宋体" w:hAnsi="宋体" w:cs="宋体"/>
                <w:color w:val="000000"/>
                <w:kern w:val="0"/>
                <w:szCs w:val="21"/>
              </w:rPr>
            </w:pPr>
          </w:p>
          <w:p w14:paraId="1D7E5CBA" w14:textId="77777777" w:rsidR="00C35CEB" w:rsidRDefault="00C35CEB">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3B81F0B"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198BA9D0" w14:textId="77777777" w:rsidR="00C35CEB" w:rsidRDefault="00BD77B9">
            <w:pPr>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√面向拟征收土地所在地的村集体成员</w:t>
            </w:r>
          </w:p>
        </w:tc>
        <w:tc>
          <w:tcPr>
            <w:tcW w:w="380" w:type="dxa"/>
            <w:tcBorders>
              <w:top w:val="nil"/>
              <w:left w:val="nil"/>
              <w:bottom w:val="single" w:sz="4" w:space="0" w:color="auto"/>
              <w:right w:val="single" w:sz="4" w:space="0" w:color="auto"/>
            </w:tcBorders>
            <w:vAlign w:val="center"/>
          </w:tcPr>
          <w:p w14:paraId="1DFE489C"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3F345D6B" w14:textId="77777777" w:rsidR="00C35CEB" w:rsidRDefault="00C35CEB">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56F0960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nil"/>
              <w:left w:val="nil"/>
              <w:bottom w:val="single" w:sz="4" w:space="0" w:color="auto"/>
              <w:right w:val="single" w:sz="4" w:space="0" w:color="auto"/>
            </w:tcBorders>
            <w:vAlign w:val="center"/>
          </w:tcPr>
          <w:p w14:paraId="66B97C2A"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4A473E8C"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64E23B8E"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682" w:type="dxa"/>
            <w:vMerge w:val="restart"/>
            <w:tcBorders>
              <w:top w:val="single" w:sz="4" w:space="0" w:color="auto"/>
              <w:left w:val="single" w:sz="4" w:space="0" w:color="auto"/>
              <w:right w:val="single" w:sz="4" w:space="0" w:color="auto"/>
            </w:tcBorders>
            <w:vAlign w:val="center"/>
          </w:tcPr>
          <w:p w14:paraId="561396B8"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4889EC68"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拟征收土地现状调查</w:t>
            </w:r>
          </w:p>
        </w:tc>
        <w:tc>
          <w:tcPr>
            <w:tcW w:w="3284" w:type="dxa"/>
            <w:vMerge w:val="restart"/>
            <w:tcBorders>
              <w:top w:val="single" w:sz="4" w:space="0" w:color="auto"/>
              <w:left w:val="nil"/>
              <w:bottom w:val="single" w:sz="4" w:space="0" w:color="auto"/>
              <w:right w:val="single" w:sz="4" w:space="0" w:color="auto"/>
            </w:tcBorders>
            <w:vAlign w:val="center"/>
          </w:tcPr>
          <w:p w14:paraId="6E3F2A45"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拟征收土地现状调查结果按规定确认后，调查结果予以公开。</w:t>
            </w:r>
          </w:p>
          <w:p w14:paraId="084586C4"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征收土地勘测调查表；</w:t>
            </w:r>
          </w:p>
          <w:p w14:paraId="6E4FBDAE"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地上附着物和青苗调查登记表；</w:t>
            </w:r>
          </w:p>
          <w:p w14:paraId="042CAA0F"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土地勘测定界图件（涉及国家秘密的项目除外；图件应按有关法律法规规定予以技术处理）〕。</w:t>
            </w:r>
          </w:p>
          <w:p w14:paraId="4084C004" w14:textId="77777777" w:rsidR="00C35CEB" w:rsidRDefault="00C35CEB">
            <w:pPr>
              <w:widowControl/>
              <w:spacing w:line="280" w:lineRule="exact"/>
              <w:rPr>
                <w:rFonts w:ascii="宋体" w:hAnsi="宋体" w:cs="宋体"/>
                <w:color w:val="000000"/>
                <w:kern w:val="0"/>
                <w:szCs w:val="21"/>
              </w:rPr>
            </w:pPr>
          </w:p>
        </w:tc>
        <w:tc>
          <w:tcPr>
            <w:tcW w:w="1040" w:type="dxa"/>
            <w:vMerge w:val="restart"/>
            <w:tcBorders>
              <w:top w:val="single" w:sz="4" w:space="0" w:color="auto"/>
              <w:left w:val="nil"/>
              <w:bottom w:val="single" w:sz="4" w:space="0" w:color="auto"/>
              <w:right w:val="single" w:sz="4" w:space="0" w:color="auto"/>
            </w:tcBorders>
            <w:vAlign w:val="center"/>
          </w:tcPr>
          <w:p w14:paraId="3FC726A1"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r>
              <w:rPr>
                <w:rFonts w:ascii="宋体" w:hAnsi="宋体" w:cs="宋体" w:hint="eastAsia"/>
                <w:color w:val="000000"/>
                <w:kern w:val="0"/>
                <w:szCs w:val="21"/>
              </w:rPr>
              <w:br/>
              <w:t>2.</w:t>
            </w:r>
            <w:r>
              <w:rPr>
                <w:rFonts w:ascii="宋体" w:hAnsi="宋体" w:cs="宋体" w:hint="eastAsia"/>
                <w:color w:val="000000"/>
                <w:kern w:val="0"/>
                <w:szCs w:val="21"/>
              </w:rPr>
              <w:t>《国务院关于深化改革严格土地管理的决定》（国发〔</w:t>
            </w:r>
            <w:r>
              <w:rPr>
                <w:rFonts w:ascii="宋体" w:hAnsi="宋体" w:cs="宋体" w:hint="eastAsia"/>
                <w:color w:val="000000"/>
                <w:kern w:val="0"/>
                <w:szCs w:val="21"/>
              </w:rPr>
              <w:t>2004</w:t>
            </w:r>
            <w:r>
              <w:rPr>
                <w:rFonts w:ascii="宋体" w:hAnsi="宋体" w:cs="宋体" w:hint="eastAsia"/>
                <w:color w:val="000000"/>
                <w:kern w:val="0"/>
                <w:szCs w:val="21"/>
              </w:rPr>
              <w:t>〕</w:t>
            </w:r>
            <w:r>
              <w:rPr>
                <w:rFonts w:ascii="宋体" w:hAnsi="宋体" w:cs="宋体" w:hint="eastAsia"/>
                <w:color w:val="000000"/>
                <w:kern w:val="0"/>
                <w:szCs w:val="21"/>
              </w:rPr>
              <w:t>28</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5621CBC6"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kern w:val="0"/>
                <w:szCs w:val="21"/>
              </w:rPr>
              <w:t>拟征收土地现状调查结束后</w:t>
            </w:r>
            <w:r>
              <w:rPr>
                <w:rFonts w:ascii="宋体" w:hAnsi="宋体" w:cs="宋体" w:hint="eastAsia"/>
                <w:color w:val="000000"/>
                <w:kern w:val="0"/>
                <w:szCs w:val="21"/>
              </w:rPr>
              <w:t>5</w:t>
            </w:r>
            <w:r>
              <w:rPr>
                <w:rFonts w:ascii="宋体" w:hAnsi="宋体" w:cs="宋体" w:hint="eastAsia"/>
                <w:color w:val="000000"/>
                <w:kern w:val="0"/>
                <w:szCs w:val="21"/>
              </w:rPr>
              <w:t>个工作日内，在村公示栏公开。</w:t>
            </w:r>
          </w:p>
        </w:tc>
        <w:tc>
          <w:tcPr>
            <w:tcW w:w="1030" w:type="dxa"/>
            <w:vMerge w:val="restart"/>
            <w:tcBorders>
              <w:top w:val="single" w:sz="4" w:space="0" w:color="auto"/>
              <w:left w:val="nil"/>
              <w:bottom w:val="single" w:sz="4" w:space="0" w:color="auto"/>
              <w:right w:val="single" w:sz="4" w:space="0" w:color="auto"/>
            </w:tcBorders>
            <w:vAlign w:val="center"/>
          </w:tcPr>
          <w:p w14:paraId="69934A3C"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vMerge w:val="restart"/>
            <w:tcBorders>
              <w:top w:val="single" w:sz="4" w:space="0" w:color="auto"/>
              <w:left w:val="nil"/>
              <w:bottom w:val="single" w:sz="4" w:space="0" w:color="auto"/>
              <w:right w:val="single" w:sz="4" w:space="0" w:color="auto"/>
            </w:tcBorders>
            <w:vAlign w:val="center"/>
          </w:tcPr>
          <w:p w14:paraId="5293E1C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0E4A2E92"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4EE95A4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69382077"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29425F8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72589AC2"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4C35EBF4"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4BA9C3A3"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4AC30F71" w14:textId="77777777" w:rsidR="00C35CEB" w:rsidRDefault="00C35CEB">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383449FA"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4906D330" w14:textId="77777777" w:rsidR="00C35CEB" w:rsidRDefault="00BD77B9">
            <w:pPr>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w:t>
            </w:r>
            <w:r>
              <w:rPr>
                <w:rFonts w:ascii="宋体" w:hAnsi="宋体" w:cs="宋体" w:hint="eastAsia"/>
                <w:color w:val="000000"/>
                <w:kern w:val="0"/>
                <w:szCs w:val="21"/>
              </w:rPr>
              <w:t>地所在地的村集体成员</w:t>
            </w:r>
          </w:p>
        </w:tc>
        <w:tc>
          <w:tcPr>
            <w:tcW w:w="380" w:type="dxa"/>
            <w:vMerge w:val="restart"/>
            <w:tcBorders>
              <w:top w:val="single" w:sz="4" w:space="0" w:color="auto"/>
              <w:left w:val="nil"/>
              <w:bottom w:val="single" w:sz="4" w:space="0" w:color="auto"/>
              <w:right w:val="single" w:sz="4" w:space="0" w:color="auto"/>
            </w:tcBorders>
            <w:vAlign w:val="center"/>
          </w:tcPr>
          <w:p w14:paraId="25E0AA56"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vMerge w:val="restart"/>
            <w:tcBorders>
              <w:top w:val="single" w:sz="4" w:space="0" w:color="auto"/>
              <w:left w:val="nil"/>
              <w:bottom w:val="single" w:sz="4" w:space="0" w:color="auto"/>
              <w:right w:val="single" w:sz="4" w:space="0" w:color="auto"/>
            </w:tcBorders>
            <w:vAlign w:val="center"/>
          </w:tcPr>
          <w:p w14:paraId="36F36D2D" w14:textId="77777777" w:rsidR="00C35CEB" w:rsidRDefault="00C35CEB">
            <w:pPr>
              <w:widowControl/>
              <w:spacing w:line="280" w:lineRule="exact"/>
              <w:jc w:val="center"/>
              <w:rPr>
                <w:rFonts w:ascii="宋体" w:hAnsi="宋体" w:cs="宋体"/>
                <w:color w:val="000000"/>
                <w:kern w:val="0"/>
                <w:szCs w:val="21"/>
              </w:rPr>
            </w:pPr>
          </w:p>
        </w:tc>
        <w:tc>
          <w:tcPr>
            <w:tcW w:w="360" w:type="dxa"/>
            <w:vMerge w:val="restart"/>
            <w:tcBorders>
              <w:top w:val="single" w:sz="4" w:space="0" w:color="auto"/>
              <w:left w:val="nil"/>
              <w:bottom w:val="single" w:sz="4" w:space="0" w:color="auto"/>
              <w:right w:val="single" w:sz="4" w:space="0" w:color="auto"/>
            </w:tcBorders>
            <w:vAlign w:val="center"/>
          </w:tcPr>
          <w:p w14:paraId="33B01936"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vMerge w:val="restart"/>
            <w:tcBorders>
              <w:top w:val="nil"/>
              <w:left w:val="nil"/>
              <w:bottom w:val="single" w:sz="4" w:space="0" w:color="auto"/>
              <w:right w:val="single" w:sz="4" w:space="0" w:color="auto"/>
            </w:tcBorders>
            <w:vAlign w:val="center"/>
          </w:tcPr>
          <w:p w14:paraId="05C3F97F"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5C52B5DF"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2A3770A7" w14:textId="77777777" w:rsidR="00C35CEB" w:rsidRDefault="00C35CEB">
            <w:pPr>
              <w:widowControl/>
              <w:spacing w:line="280" w:lineRule="exact"/>
              <w:jc w:val="left"/>
              <w:rPr>
                <w:rFonts w:ascii="宋体" w:hAnsi="宋体" w:cs="宋体"/>
                <w:color w:val="000000"/>
                <w:kern w:val="0"/>
                <w:szCs w:val="21"/>
              </w:rPr>
            </w:pPr>
          </w:p>
        </w:tc>
        <w:tc>
          <w:tcPr>
            <w:tcW w:w="682" w:type="dxa"/>
            <w:vMerge/>
            <w:tcBorders>
              <w:left w:val="single" w:sz="4" w:space="0" w:color="auto"/>
              <w:bottom w:val="single" w:sz="4" w:space="0" w:color="auto"/>
              <w:right w:val="single" w:sz="4" w:space="0" w:color="auto"/>
            </w:tcBorders>
            <w:vAlign w:val="center"/>
          </w:tcPr>
          <w:p w14:paraId="2BE990CF" w14:textId="77777777" w:rsidR="00C35CEB" w:rsidRDefault="00C35CEB">
            <w:pPr>
              <w:widowControl/>
              <w:spacing w:line="280" w:lineRule="exact"/>
              <w:jc w:val="left"/>
              <w:rPr>
                <w:rFonts w:ascii="宋体" w:hAnsi="宋体" w:cs="宋体"/>
                <w:color w:val="000000"/>
                <w:kern w:val="0"/>
                <w:szCs w:val="21"/>
              </w:rPr>
            </w:pPr>
          </w:p>
        </w:tc>
        <w:tc>
          <w:tcPr>
            <w:tcW w:w="706" w:type="dxa"/>
            <w:vMerge/>
            <w:tcBorders>
              <w:top w:val="single" w:sz="4" w:space="0" w:color="auto"/>
              <w:left w:val="nil"/>
              <w:bottom w:val="single" w:sz="4" w:space="0" w:color="auto"/>
              <w:right w:val="single" w:sz="4" w:space="0" w:color="auto"/>
            </w:tcBorders>
            <w:vAlign w:val="center"/>
          </w:tcPr>
          <w:p w14:paraId="3A651C62" w14:textId="77777777" w:rsidR="00C35CEB" w:rsidRDefault="00C35CEB">
            <w:pPr>
              <w:widowControl/>
              <w:spacing w:line="280" w:lineRule="exact"/>
              <w:jc w:val="left"/>
              <w:rPr>
                <w:rFonts w:ascii="宋体" w:hAnsi="宋体" w:cs="宋体"/>
                <w:color w:val="000000"/>
                <w:kern w:val="0"/>
                <w:szCs w:val="21"/>
              </w:rPr>
            </w:pPr>
          </w:p>
        </w:tc>
        <w:tc>
          <w:tcPr>
            <w:tcW w:w="3284" w:type="dxa"/>
            <w:vMerge/>
            <w:tcBorders>
              <w:top w:val="single" w:sz="4" w:space="0" w:color="auto"/>
              <w:left w:val="nil"/>
              <w:bottom w:val="single" w:sz="4" w:space="0" w:color="auto"/>
              <w:right w:val="single" w:sz="4" w:space="0" w:color="auto"/>
            </w:tcBorders>
            <w:vAlign w:val="center"/>
          </w:tcPr>
          <w:p w14:paraId="53FEA482" w14:textId="77777777" w:rsidR="00C35CEB" w:rsidRDefault="00C35CEB">
            <w:pPr>
              <w:widowControl/>
              <w:spacing w:line="280" w:lineRule="exact"/>
              <w:jc w:val="left"/>
              <w:rPr>
                <w:rFonts w:ascii="宋体" w:hAnsi="宋体" w:cs="宋体"/>
                <w:color w:val="000000"/>
                <w:kern w:val="0"/>
                <w:szCs w:val="21"/>
              </w:rPr>
            </w:pPr>
          </w:p>
        </w:tc>
        <w:tc>
          <w:tcPr>
            <w:tcW w:w="1040" w:type="dxa"/>
            <w:vMerge/>
            <w:tcBorders>
              <w:top w:val="single" w:sz="4" w:space="0" w:color="auto"/>
              <w:left w:val="nil"/>
              <w:bottom w:val="single" w:sz="4" w:space="0" w:color="auto"/>
              <w:right w:val="single" w:sz="4" w:space="0" w:color="auto"/>
            </w:tcBorders>
            <w:vAlign w:val="center"/>
          </w:tcPr>
          <w:p w14:paraId="6AF9DEF3" w14:textId="77777777" w:rsidR="00C35CEB" w:rsidRDefault="00C35CEB">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0EEAF44F"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个工作日内，在政府网站、征地信息公开平台公开。</w:t>
            </w:r>
          </w:p>
        </w:tc>
        <w:tc>
          <w:tcPr>
            <w:tcW w:w="1030" w:type="dxa"/>
            <w:vMerge/>
            <w:tcBorders>
              <w:top w:val="single" w:sz="4" w:space="0" w:color="auto"/>
              <w:left w:val="nil"/>
              <w:bottom w:val="single" w:sz="4" w:space="0" w:color="auto"/>
              <w:right w:val="single" w:sz="4" w:space="0" w:color="auto"/>
            </w:tcBorders>
            <w:vAlign w:val="center"/>
          </w:tcPr>
          <w:p w14:paraId="66AB410E" w14:textId="77777777" w:rsidR="00C35CEB" w:rsidRDefault="00C35CEB">
            <w:pPr>
              <w:widowControl/>
              <w:spacing w:line="280" w:lineRule="exact"/>
              <w:jc w:val="left"/>
              <w:rPr>
                <w:rFonts w:ascii="宋体" w:hAnsi="宋体" w:cs="宋体"/>
                <w:color w:val="000000"/>
                <w:kern w:val="0"/>
                <w:szCs w:val="21"/>
              </w:rPr>
            </w:pPr>
          </w:p>
        </w:tc>
        <w:tc>
          <w:tcPr>
            <w:tcW w:w="3506" w:type="dxa"/>
            <w:vMerge/>
            <w:tcBorders>
              <w:top w:val="single" w:sz="4" w:space="0" w:color="auto"/>
              <w:left w:val="nil"/>
              <w:bottom w:val="single" w:sz="4" w:space="0" w:color="auto"/>
              <w:right w:val="single" w:sz="4" w:space="0" w:color="auto"/>
            </w:tcBorders>
            <w:vAlign w:val="center"/>
          </w:tcPr>
          <w:p w14:paraId="52EBA56E" w14:textId="77777777" w:rsidR="00C35CEB" w:rsidRDefault="00C35CEB">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353643A7"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7DCE3D93" w14:textId="77777777" w:rsidR="00C35CEB" w:rsidRDefault="00C35CEB">
            <w:pPr>
              <w:spacing w:line="280" w:lineRule="exact"/>
              <w:jc w:val="center"/>
              <w:rPr>
                <w:rFonts w:ascii="宋体" w:hAnsi="宋体" w:cs="宋体"/>
                <w:color w:val="000000"/>
                <w:kern w:val="0"/>
                <w:szCs w:val="21"/>
              </w:rPr>
            </w:pPr>
          </w:p>
        </w:tc>
        <w:tc>
          <w:tcPr>
            <w:tcW w:w="380" w:type="dxa"/>
            <w:vMerge/>
            <w:tcBorders>
              <w:top w:val="single" w:sz="4" w:space="0" w:color="auto"/>
              <w:left w:val="nil"/>
              <w:bottom w:val="single" w:sz="4" w:space="0" w:color="auto"/>
              <w:right w:val="single" w:sz="4" w:space="0" w:color="auto"/>
            </w:tcBorders>
            <w:vAlign w:val="center"/>
          </w:tcPr>
          <w:p w14:paraId="6C1D1D6C" w14:textId="77777777" w:rsidR="00C35CEB" w:rsidRDefault="00C35CEB">
            <w:pPr>
              <w:widowControl/>
              <w:spacing w:line="280" w:lineRule="exact"/>
              <w:jc w:val="left"/>
              <w:rPr>
                <w:rFonts w:ascii="宋体" w:hAnsi="宋体" w:cs="宋体"/>
                <w:color w:val="000000"/>
                <w:kern w:val="0"/>
                <w:szCs w:val="21"/>
              </w:rPr>
            </w:pPr>
          </w:p>
        </w:tc>
        <w:tc>
          <w:tcPr>
            <w:tcW w:w="420" w:type="dxa"/>
            <w:vMerge/>
            <w:tcBorders>
              <w:top w:val="single" w:sz="4" w:space="0" w:color="auto"/>
              <w:left w:val="nil"/>
              <w:bottom w:val="single" w:sz="4" w:space="0" w:color="auto"/>
              <w:right w:val="single" w:sz="4" w:space="0" w:color="auto"/>
            </w:tcBorders>
            <w:vAlign w:val="center"/>
          </w:tcPr>
          <w:p w14:paraId="33FE9D2A" w14:textId="77777777" w:rsidR="00C35CEB" w:rsidRDefault="00C35CEB">
            <w:pPr>
              <w:widowControl/>
              <w:spacing w:line="280" w:lineRule="exact"/>
              <w:jc w:val="left"/>
              <w:rPr>
                <w:rFonts w:ascii="宋体" w:hAnsi="宋体" w:cs="宋体"/>
                <w:color w:val="000000"/>
                <w:kern w:val="0"/>
                <w:szCs w:val="21"/>
              </w:rPr>
            </w:pPr>
          </w:p>
        </w:tc>
        <w:tc>
          <w:tcPr>
            <w:tcW w:w="360" w:type="dxa"/>
            <w:vMerge/>
            <w:tcBorders>
              <w:top w:val="single" w:sz="4" w:space="0" w:color="auto"/>
              <w:left w:val="nil"/>
              <w:bottom w:val="single" w:sz="4" w:space="0" w:color="auto"/>
              <w:right w:val="single" w:sz="4" w:space="0" w:color="auto"/>
            </w:tcBorders>
            <w:vAlign w:val="center"/>
          </w:tcPr>
          <w:p w14:paraId="49E02182" w14:textId="77777777" w:rsidR="00C35CEB" w:rsidRDefault="00C35CEB">
            <w:pPr>
              <w:widowControl/>
              <w:spacing w:line="280" w:lineRule="exact"/>
              <w:jc w:val="left"/>
              <w:rPr>
                <w:rFonts w:ascii="宋体" w:hAnsi="宋体" w:cs="宋体"/>
                <w:color w:val="000000"/>
                <w:kern w:val="0"/>
                <w:szCs w:val="21"/>
              </w:rPr>
            </w:pPr>
          </w:p>
        </w:tc>
        <w:tc>
          <w:tcPr>
            <w:tcW w:w="450" w:type="dxa"/>
            <w:vMerge/>
            <w:tcBorders>
              <w:top w:val="nil"/>
              <w:left w:val="nil"/>
              <w:bottom w:val="single" w:sz="4" w:space="0" w:color="auto"/>
              <w:right w:val="single" w:sz="4" w:space="0" w:color="auto"/>
            </w:tcBorders>
            <w:vAlign w:val="center"/>
          </w:tcPr>
          <w:p w14:paraId="36725C7B" w14:textId="77777777" w:rsidR="00C35CEB" w:rsidRDefault="00C35CEB">
            <w:pPr>
              <w:widowControl/>
              <w:spacing w:line="280" w:lineRule="exact"/>
              <w:jc w:val="left"/>
              <w:rPr>
                <w:rFonts w:ascii="宋体" w:hAnsi="宋体" w:cs="宋体"/>
                <w:color w:val="000000"/>
                <w:kern w:val="0"/>
                <w:szCs w:val="21"/>
              </w:rPr>
            </w:pPr>
          </w:p>
        </w:tc>
      </w:tr>
      <w:tr w:rsidR="00C35CEB" w14:paraId="59E9ADF4"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6C180805"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682" w:type="dxa"/>
            <w:vMerge w:val="restart"/>
            <w:tcBorders>
              <w:top w:val="single" w:sz="4" w:space="0" w:color="auto"/>
              <w:left w:val="single" w:sz="4" w:space="0" w:color="auto"/>
              <w:right w:val="single" w:sz="4" w:space="0" w:color="auto"/>
            </w:tcBorders>
            <w:vAlign w:val="center"/>
          </w:tcPr>
          <w:p w14:paraId="70F8AA1D" w14:textId="77777777" w:rsidR="00C35CEB" w:rsidRDefault="00C35CEB">
            <w:pPr>
              <w:widowControl/>
              <w:spacing w:line="280" w:lineRule="exact"/>
              <w:jc w:val="left"/>
              <w:rPr>
                <w:rFonts w:ascii="宋体" w:hAnsi="宋体" w:cs="宋体"/>
                <w:color w:val="000000"/>
                <w:kern w:val="0"/>
                <w:szCs w:val="21"/>
              </w:rPr>
            </w:pPr>
          </w:p>
        </w:tc>
        <w:tc>
          <w:tcPr>
            <w:tcW w:w="706" w:type="dxa"/>
            <w:vMerge w:val="restart"/>
            <w:tcBorders>
              <w:top w:val="single" w:sz="4" w:space="0" w:color="auto"/>
              <w:left w:val="nil"/>
              <w:bottom w:val="single" w:sz="4" w:space="0" w:color="auto"/>
              <w:right w:val="single" w:sz="4" w:space="0" w:color="auto"/>
            </w:tcBorders>
            <w:vAlign w:val="center"/>
          </w:tcPr>
          <w:p w14:paraId="0EA315F2"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拟征地听证</w:t>
            </w:r>
          </w:p>
        </w:tc>
        <w:tc>
          <w:tcPr>
            <w:tcW w:w="3284" w:type="dxa"/>
            <w:vMerge w:val="restart"/>
            <w:tcBorders>
              <w:top w:val="single" w:sz="4" w:space="0" w:color="auto"/>
              <w:left w:val="nil"/>
              <w:bottom w:val="single" w:sz="4" w:space="0" w:color="auto"/>
              <w:right w:val="single" w:sz="4" w:space="0" w:color="auto"/>
            </w:tcBorders>
            <w:vAlign w:val="center"/>
          </w:tcPr>
          <w:p w14:paraId="218D9EB0"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征地前期工作中依申请开展听证工作的，听证结果予以公开。按拟征收土地告知确定的时间制作《听证通知书》；按《听证通知书》规定的时间组织听证；实施听证的，公开听证相关材料。</w:t>
            </w:r>
          </w:p>
          <w:p w14:paraId="510D7B23"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《听证通知书》；</w:t>
            </w:r>
          </w:p>
          <w:p w14:paraId="0D39C635"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听证处理意见；</w:t>
            </w:r>
          </w:p>
          <w:p w14:paraId="7C75A695"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听证笔录有关资料〕。</w:t>
            </w:r>
          </w:p>
        </w:tc>
        <w:tc>
          <w:tcPr>
            <w:tcW w:w="1040" w:type="dxa"/>
            <w:vMerge w:val="restart"/>
            <w:tcBorders>
              <w:top w:val="single" w:sz="4" w:space="0" w:color="auto"/>
              <w:left w:val="nil"/>
              <w:bottom w:val="single" w:sz="4" w:space="0" w:color="auto"/>
              <w:right w:val="single" w:sz="4" w:space="0" w:color="auto"/>
            </w:tcBorders>
            <w:vAlign w:val="center"/>
          </w:tcPr>
          <w:p w14:paraId="48849F5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《国土资源听证规定》；</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《国土资源部办公厅关于进一步做好市县征地信息公开工作有关问题的通知》（国土资厅发〔</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22E16DCD" w14:textId="77777777" w:rsidR="00C35CEB" w:rsidRDefault="00BD77B9">
            <w:pPr>
              <w:spacing w:line="280" w:lineRule="exact"/>
              <w:rPr>
                <w:rFonts w:ascii="宋体" w:hAnsi="宋体" w:cs="宋体"/>
                <w:color w:val="000000"/>
                <w:szCs w:val="21"/>
              </w:rPr>
            </w:pPr>
            <w:r>
              <w:rPr>
                <w:rFonts w:ascii="宋体" w:hAnsi="宋体" w:cs="宋体" w:hint="eastAsia"/>
                <w:color w:val="000000"/>
                <w:kern w:val="0"/>
                <w:szCs w:val="21"/>
              </w:rPr>
              <w:t>①</w:t>
            </w:r>
            <w:r>
              <w:rPr>
                <w:rFonts w:ascii="宋体" w:hAnsi="宋体" w:cs="宋体" w:hint="eastAsia"/>
                <w:color w:val="000000"/>
                <w:szCs w:val="21"/>
              </w:rPr>
              <w:t>《听证通知书》应在组织听证</w:t>
            </w:r>
            <w:r>
              <w:rPr>
                <w:rFonts w:ascii="宋体" w:hAnsi="宋体" w:cs="宋体" w:hint="eastAsia"/>
                <w:color w:val="000000"/>
                <w:szCs w:val="21"/>
              </w:rPr>
              <w:t>7</w:t>
            </w:r>
            <w:r>
              <w:rPr>
                <w:rFonts w:ascii="宋体" w:hAnsi="宋体" w:cs="宋体" w:hint="eastAsia"/>
                <w:color w:val="000000"/>
                <w:szCs w:val="21"/>
              </w:rPr>
              <w:t>个工作日前予以公开；</w:t>
            </w:r>
            <w:r>
              <w:rPr>
                <w:rFonts w:ascii="宋体" w:hAnsi="宋体" w:cs="宋体" w:hint="eastAsia"/>
                <w:color w:val="000000"/>
                <w:kern w:val="0"/>
                <w:szCs w:val="21"/>
              </w:rPr>
              <w:t>②</w:t>
            </w:r>
            <w:r>
              <w:rPr>
                <w:rFonts w:ascii="宋体" w:hAnsi="宋体" w:cs="宋体" w:hint="eastAsia"/>
                <w:color w:val="000000"/>
                <w:szCs w:val="21"/>
              </w:rPr>
              <w:t>其他听证公开内容在拟征地听证工作结束后</w:t>
            </w:r>
            <w:r>
              <w:rPr>
                <w:rFonts w:ascii="宋体" w:hAnsi="宋体" w:cs="宋体" w:hint="eastAsia"/>
                <w:color w:val="000000"/>
                <w:szCs w:val="21"/>
              </w:rPr>
              <w:t>5</w:t>
            </w:r>
            <w:r>
              <w:rPr>
                <w:rFonts w:ascii="宋体" w:hAnsi="宋体" w:cs="宋体" w:hint="eastAsia"/>
                <w:color w:val="000000"/>
                <w:szCs w:val="21"/>
              </w:rPr>
              <w:t>个工作日内在村公示栏公开。</w:t>
            </w:r>
          </w:p>
        </w:tc>
        <w:tc>
          <w:tcPr>
            <w:tcW w:w="1030" w:type="dxa"/>
            <w:vMerge w:val="restart"/>
            <w:tcBorders>
              <w:top w:val="single" w:sz="4" w:space="0" w:color="auto"/>
              <w:left w:val="nil"/>
              <w:bottom w:val="single" w:sz="4" w:space="0" w:color="auto"/>
              <w:right w:val="single" w:sz="4" w:space="0" w:color="auto"/>
            </w:tcBorders>
            <w:vAlign w:val="center"/>
          </w:tcPr>
          <w:p w14:paraId="3D3E16D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vMerge w:val="restart"/>
            <w:tcBorders>
              <w:top w:val="single" w:sz="4" w:space="0" w:color="auto"/>
              <w:left w:val="nil"/>
              <w:bottom w:val="single" w:sz="4" w:space="0" w:color="auto"/>
              <w:right w:val="single" w:sz="4" w:space="0" w:color="auto"/>
            </w:tcBorders>
            <w:vAlign w:val="center"/>
          </w:tcPr>
          <w:p w14:paraId="11FFB10B"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1937B28A"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08C90CD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23FD2F47"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430B749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98558E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7BB002F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2A6E72E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6A3BED19" w14:textId="77777777" w:rsidR="00C35CEB" w:rsidRDefault="00C35CEB">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803D3B7"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65DDE214"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√面向拟征收土地所在地的村集体</w:t>
            </w:r>
            <w:r>
              <w:rPr>
                <w:rFonts w:ascii="宋体" w:hAnsi="宋体" w:cs="宋体" w:hint="eastAsia"/>
                <w:color w:val="000000"/>
                <w:kern w:val="0"/>
                <w:szCs w:val="21"/>
              </w:rPr>
              <w:t>成员</w:t>
            </w:r>
          </w:p>
        </w:tc>
        <w:tc>
          <w:tcPr>
            <w:tcW w:w="380" w:type="dxa"/>
            <w:vMerge w:val="restart"/>
            <w:tcBorders>
              <w:top w:val="single" w:sz="4" w:space="0" w:color="auto"/>
              <w:left w:val="nil"/>
              <w:bottom w:val="single" w:sz="4" w:space="0" w:color="auto"/>
              <w:right w:val="single" w:sz="4" w:space="0" w:color="auto"/>
            </w:tcBorders>
            <w:vAlign w:val="center"/>
          </w:tcPr>
          <w:p w14:paraId="0C3707DD"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vMerge w:val="restart"/>
            <w:tcBorders>
              <w:top w:val="single" w:sz="4" w:space="0" w:color="auto"/>
              <w:left w:val="nil"/>
              <w:bottom w:val="single" w:sz="4" w:space="0" w:color="auto"/>
              <w:right w:val="single" w:sz="4" w:space="0" w:color="auto"/>
            </w:tcBorders>
            <w:vAlign w:val="center"/>
          </w:tcPr>
          <w:p w14:paraId="363560A8" w14:textId="77777777" w:rsidR="00C35CEB" w:rsidRDefault="00C35CEB">
            <w:pPr>
              <w:widowControl/>
              <w:spacing w:line="280" w:lineRule="exact"/>
              <w:jc w:val="center"/>
              <w:rPr>
                <w:rFonts w:ascii="宋体" w:hAnsi="宋体" w:cs="宋体"/>
                <w:color w:val="000000"/>
                <w:kern w:val="0"/>
                <w:szCs w:val="21"/>
              </w:rPr>
            </w:pPr>
          </w:p>
        </w:tc>
        <w:tc>
          <w:tcPr>
            <w:tcW w:w="360" w:type="dxa"/>
            <w:vMerge w:val="restart"/>
            <w:tcBorders>
              <w:top w:val="single" w:sz="4" w:space="0" w:color="auto"/>
              <w:left w:val="nil"/>
              <w:bottom w:val="single" w:sz="4" w:space="0" w:color="auto"/>
              <w:right w:val="single" w:sz="4" w:space="0" w:color="auto"/>
            </w:tcBorders>
            <w:vAlign w:val="center"/>
          </w:tcPr>
          <w:p w14:paraId="38C9EFCA"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vMerge w:val="restart"/>
            <w:tcBorders>
              <w:top w:val="single" w:sz="4" w:space="0" w:color="auto"/>
              <w:left w:val="nil"/>
              <w:bottom w:val="single" w:sz="4" w:space="0" w:color="auto"/>
              <w:right w:val="single" w:sz="4" w:space="0" w:color="auto"/>
            </w:tcBorders>
            <w:vAlign w:val="center"/>
          </w:tcPr>
          <w:p w14:paraId="3600DB4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6B0B2B64" w14:textId="77777777">
        <w:trPr>
          <w:trHeight w:val="2255"/>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74C33E15" w14:textId="77777777" w:rsidR="00C35CEB" w:rsidRDefault="00C35CEB">
            <w:pPr>
              <w:widowControl/>
              <w:spacing w:line="280" w:lineRule="exact"/>
              <w:jc w:val="left"/>
              <w:rPr>
                <w:rFonts w:ascii="宋体" w:hAnsi="宋体" w:cs="宋体"/>
                <w:color w:val="000000"/>
                <w:kern w:val="0"/>
                <w:szCs w:val="21"/>
              </w:rPr>
            </w:pPr>
          </w:p>
        </w:tc>
        <w:tc>
          <w:tcPr>
            <w:tcW w:w="682" w:type="dxa"/>
            <w:vMerge/>
            <w:tcBorders>
              <w:left w:val="single" w:sz="4" w:space="0" w:color="auto"/>
              <w:bottom w:val="single" w:sz="4" w:space="0" w:color="auto"/>
              <w:right w:val="single" w:sz="4" w:space="0" w:color="auto"/>
            </w:tcBorders>
            <w:vAlign w:val="center"/>
          </w:tcPr>
          <w:p w14:paraId="0131A0AC" w14:textId="77777777" w:rsidR="00C35CEB" w:rsidRDefault="00C35CEB">
            <w:pPr>
              <w:widowControl/>
              <w:spacing w:line="280" w:lineRule="exact"/>
              <w:jc w:val="left"/>
              <w:rPr>
                <w:rFonts w:ascii="宋体" w:hAnsi="宋体" w:cs="宋体"/>
                <w:color w:val="000000"/>
                <w:kern w:val="0"/>
                <w:szCs w:val="21"/>
              </w:rPr>
            </w:pPr>
          </w:p>
        </w:tc>
        <w:tc>
          <w:tcPr>
            <w:tcW w:w="706" w:type="dxa"/>
            <w:vMerge/>
            <w:tcBorders>
              <w:top w:val="single" w:sz="4" w:space="0" w:color="auto"/>
              <w:left w:val="nil"/>
              <w:bottom w:val="single" w:sz="4" w:space="0" w:color="auto"/>
              <w:right w:val="single" w:sz="4" w:space="0" w:color="auto"/>
            </w:tcBorders>
            <w:vAlign w:val="center"/>
          </w:tcPr>
          <w:p w14:paraId="67ED8F78" w14:textId="77777777" w:rsidR="00C35CEB" w:rsidRDefault="00C35CEB">
            <w:pPr>
              <w:widowControl/>
              <w:spacing w:line="280" w:lineRule="exact"/>
              <w:jc w:val="left"/>
              <w:rPr>
                <w:rFonts w:ascii="宋体" w:hAnsi="宋体" w:cs="宋体"/>
                <w:color w:val="000000"/>
                <w:kern w:val="0"/>
                <w:szCs w:val="21"/>
              </w:rPr>
            </w:pPr>
          </w:p>
        </w:tc>
        <w:tc>
          <w:tcPr>
            <w:tcW w:w="3284" w:type="dxa"/>
            <w:vMerge/>
            <w:tcBorders>
              <w:top w:val="single" w:sz="4" w:space="0" w:color="auto"/>
              <w:left w:val="nil"/>
              <w:bottom w:val="single" w:sz="4" w:space="0" w:color="auto"/>
              <w:right w:val="single" w:sz="4" w:space="0" w:color="auto"/>
            </w:tcBorders>
            <w:vAlign w:val="center"/>
          </w:tcPr>
          <w:p w14:paraId="1FA5D626" w14:textId="77777777" w:rsidR="00C35CEB" w:rsidRDefault="00C35CEB">
            <w:pPr>
              <w:widowControl/>
              <w:spacing w:line="280" w:lineRule="exact"/>
              <w:jc w:val="left"/>
              <w:rPr>
                <w:rFonts w:ascii="宋体" w:hAnsi="宋体" w:cs="宋体"/>
                <w:color w:val="000000"/>
                <w:kern w:val="0"/>
                <w:szCs w:val="21"/>
              </w:rPr>
            </w:pPr>
          </w:p>
        </w:tc>
        <w:tc>
          <w:tcPr>
            <w:tcW w:w="1040" w:type="dxa"/>
            <w:vMerge/>
            <w:tcBorders>
              <w:top w:val="single" w:sz="4" w:space="0" w:color="auto"/>
              <w:left w:val="nil"/>
              <w:bottom w:val="single" w:sz="4" w:space="0" w:color="auto"/>
              <w:right w:val="single" w:sz="4" w:space="0" w:color="auto"/>
            </w:tcBorders>
            <w:vAlign w:val="center"/>
          </w:tcPr>
          <w:p w14:paraId="38152FCB" w14:textId="77777777" w:rsidR="00C35CEB" w:rsidRDefault="00C35CEB">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1FD75D3C"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个工作日内，在政府网站、征地信息公开平台公开。</w:t>
            </w:r>
          </w:p>
        </w:tc>
        <w:tc>
          <w:tcPr>
            <w:tcW w:w="1030" w:type="dxa"/>
            <w:vMerge/>
            <w:tcBorders>
              <w:top w:val="single" w:sz="4" w:space="0" w:color="auto"/>
              <w:left w:val="nil"/>
              <w:bottom w:val="single" w:sz="4" w:space="0" w:color="auto"/>
              <w:right w:val="single" w:sz="4" w:space="0" w:color="auto"/>
            </w:tcBorders>
            <w:vAlign w:val="center"/>
          </w:tcPr>
          <w:p w14:paraId="24207C26" w14:textId="77777777" w:rsidR="00C35CEB" w:rsidRDefault="00C35CEB">
            <w:pPr>
              <w:widowControl/>
              <w:spacing w:line="280" w:lineRule="exact"/>
              <w:jc w:val="left"/>
              <w:rPr>
                <w:rFonts w:ascii="宋体" w:hAnsi="宋体" w:cs="宋体"/>
                <w:color w:val="000000"/>
                <w:kern w:val="0"/>
                <w:szCs w:val="21"/>
              </w:rPr>
            </w:pPr>
          </w:p>
        </w:tc>
        <w:tc>
          <w:tcPr>
            <w:tcW w:w="3506" w:type="dxa"/>
            <w:vMerge/>
            <w:tcBorders>
              <w:top w:val="single" w:sz="4" w:space="0" w:color="auto"/>
              <w:left w:val="nil"/>
              <w:bottom w:val="single" w:sz="4" w:space="0" w:color="auto"/>
              <w:right w:val="single" w:sz="4" w:space="0" w:color="auto"/>
            </w:tcBorders>
            <w:vAlign w:val="center"/>
          </w:tcPr>
          <w:p w14:paraId="0D477DDF" w14:textId="77777777" w:rsidR="00C35CEB" w:rsidRDefault="00C35CEB">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0AB4931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4C7C2409" w14:textId="77777777" w:rsidR="00C35CEB" w:rsidRDefault="00C35CEB">
            <w:pPr>
              <w:spacing w:line="280" w:lineRule="exact"/>
              <w:jc w:val="center"/>
              <w:rPr>
                <w:rFonts w:ascii="宋体" w:hAnsi="宋体" w:cs="宋体"/>
                <w:color w:val="000000"/>
                <w:kern w:val="0"/>
                <w:szCs w:val="21"/>
              </w:rPr>
            </w:pPr>
          </w:p>
        </w:tc>
        <w:tc>
          <w:tcPr>
            <w:tcW w:w="380" w:type="dxa"/>
            <w:vMerge/>
            <w:tcBorders>
              <w:top w:val="single" w:sz="4" w:space="0" w:color="auto"/>
              <w:left w:val="nil"/>
              <w:bottom w:val="single" w:sz="4" w:space="0" w:color="auto"/>
              <w:right w:val="single" w:sz="4" w:space="0" w:color="auto"/>
            </w:tcBorders>
            <w:vAlign w:val="center"/>
          </w:tcPr>
          <w:p w14:paraId="517F5412" w14:textId="77777777" w:rsidR="00C35CEB" w:rsidRDefault="00C35CEB">
            <w:pPr>
              <w:widowControl/>
              <w:spacing w:line="280" w:lineRule="exact"/>
              <w:jc w:val="left"/>
              <w:rPr>
                <w:rFonts w:ascii="宋体" w:hAnsi="宋体" w:cs="宋体"/>
                <w:color w:val="000000"/>
                <w:kern w:val="0"/>
                <w:szCs w:val="21"/>
              </w:rPr>
            </w:pPr>
          </w:p>
        </w:tc>
        <w:tc>
          <w:tcPr>
            <w:tcW w:w="420" w:type="dxa"/>
            <w:vMerge/>
            <w:tcBorders>
              <w:top w:val="single" w:sz="4" w:space="0" w:color="auto"/>
              <w:left w:val="nil"/>
              <w:bottom w:val="single" w:sz="4" w:space="0" w:color="auto"/>
              <w:right w:val="single" w:sz="4" w:space="0" w:color="auto"/>
            </w:tcBorders>
            <w:vAlign w:val="center"/>
          </w:tcPr>
          <w:p w14:paraId="1CC91879" w14:textId="77777777" w:rsidR="00C35CEB" w:rsidRDefault="00C35CEB">
            <w:pPr>
              <w:widowControl/>
              <w:spacing w:line="280" w:lineRule="exact"/>
              <w:jc w:val="left"/>
              <w:rPr>
                <w:rFonts w:ascii="宋体" w:hAnsi="宋体" w:cs="宋体"/>
                <w:color w:val="000000"/>
                <w:kern w:val="0"/>
                <w:szCs w:val="21"/>
              </w:rPr>
            </w:pPr>
          </w:p>
        </w:tc>
        <w:tc>
          <w:tcPr>
            <w:tcW w:w="360" w:type="dxa"/>
            <w:vMerge/>
            <w:tcBorders>
              <w:top w:val="single" w:sz="4" w:space="0" w:color="auto"/>
              <w:left w:val="nil"/>
              <w:bottom w:val="single" w:sz="4" w:space="0" w:color="auto"/>
              <w:right w:val="single" w:sz="4" w:space="0" w:color="auto"/>
            </w:tcBorders>
            <w:vAlign w:val="center"/>
          </w:tcPr>
          <w:p w14:paraId="69BC9CF1" w14:textId="77777777" w:rsidR="00C35CEB" w:rsidRDefault="00C35CEB">
            <w:pPr>
              <w:widowControl/>
              <w:spacing w:line="280" w:lineRule="exact"/>
              <w:jc w:val="left"/>
              <w:rPr>
                <w:rFonts w:ascii="宋体" w:hAnsi="宋体" w:cs="宋体"/>
                <w:color w:val="000000"/>
                <w:kern w:val="0"/>
                <w:szCs w:val="21"/>
              </w:rPr>
            </w:pPr>
          </w:p>
        </w:tc>
        <w:tc>
          <w:tcPr>
            <w:tcW w:w="450" w:type="dxa"/>
            <w:vMerge/>
            <w:tcBorders>
              <w:top w:val="single" w:sz="4" w:space="0" w:color="auto"/>
              <w:left w:val="nil"/>
              <w:bottom w:val="single" w:sz="4" w:space="0" w:color="auto"/>
              <w:right w:val="single" w:sz="4" w:space="0" w:color="auto"/>
            </w:tcBorders>
            <w:vAlign w:val="center"/>
          </w:tcPr>
          <w:p w14:paraId="03DDB23B" w14:textId="77777777" w:rsidR="00C35CEB" w:rsidRDefault="00C35CEB">
            <w:pPr>
              <w:widowControl/>
              <w:spacing w:line="280" w:lineRule="exact"/>
              <w:jc w:val="left"/>
              <w:rPr>
                <w:rFonts w:ascii="宋体" w:hAnsi="宋体" w:cs="宋体"/>
                <w:color w:val="000000"/>
                <w:kern w:val="0"/>
                <w:szCs w:val="21"/>
              </w:rPr>
            </w:pPr>
          </w:p>
        </w:tc>
      </w:tr>
      <w:tr w:rsidR="00C35CEB" w14:paraId="1DD78831" w14:textId="77777777">
        <w:trPr>
          <w:trHeight w:val="3905"/>
          <w:jc w:val="center"/>
        </w:trPr>
        <w:tc>
          <w:tcPr>
            <w:tcW w:w="487" w:type="dxa"/>
            <w:tcBorders>
              <w:top w:val="single" w:sz="4" w:space="0" w:color="auto"/>
              <w:left w:val="single" w:sz="4" w:space="0" w:color="auto"/>
              <w:bottom w:val="single" w:sz="4" w:space="0" w:color="auto"/>
              <w:right w:val="single" w:sz="4" w:space="0" w:color="auto"/>
            </w:tcBorders>
            <w:vAlign w:val="center"/>
          </w:tcPr>
          <w:p w14:paraId="268C90BE"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682" w:type="dxa"/>
            <w:tcBorders>
              <w:top w:val="single" w:sz="4" w:space="0" w:color="auto"/>
              <w:left w:val="single" w:sz="4" w:space="0" w:color="auto"/>
              <w:bottom w:val="single" w:sz="4" w:space="0" w:color="auto"/>
              <w:right w:val="single" w:sz="4" w:space="0" w:color="auto"/>
            </w:tcBorders>
            <w:vAlign w:val="center"/>
          </w:tcPr>
          <w:p w14:paraId="799994C6" w14:textId="77777777" w:rsidR="00C35CEB" w:rsidRDefault="00BD77B9">
            <w:pPr>
              <w:widowControl/>
              <w:spacing w:line="280" w:lineRule="exact"/>
              <w:jc w:val="left"/>
              <w:rPr>
                <w:rFonts w:ascii="宋体" w:hAnsi="宋体" w:cs="宋体"/>
                <w:b/>
                <w:color w:val="000000"/>
                <w:kern w:val="0"/>
                <w:szCs w:val="21"/>
              </w:rPr>
            </w:pPr>
            <w:r>
              <w:rPr>
                <w:rFonts w:ascii="宋体" w:hAnsi="宋体" w:cs="宋体" w:hint="eastAsia"/>
                <w:color w:val="000000"/>
                <w:kern w:val="0"/>
                <w:szCs w:val="21"/>
              </w:rPr>
              <w:t>征地审查报批</w:t>
            </w:r>
          </w:p>
        </w:tc>
        <w:tc>
          <w:tcPr>
            <w:tcW w:w="706" w:type="dxa"/>
            <w:tcBorders>
              <w:top w:val="single" w:sz="4" w:space="0" w:color="auto"/>
              <w:left w:val="nil"/>
              <w:bottom w:val="single" w:sz="4" w:space="0" w:color="auto"/>
              <w:right w:val="single" w:sz="4" w:space="0" w:color="auto"/>
            </w:tcBorders>
            <w:vAlign w:val="center"/>
          </w:tcPr>
          <w:p w14:paraId="13ED6246"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征地批准文件</w:t>
            </w:r>
          </w:p>
        </w:tc>
        <w:tc>
          <w:tcPr>
            <w:tcW w:w="3284" w:type="dxa"/>
            <w:tcBorders>
              <w:top w:val="single" w:sz="4" w:space="0" w:color="auto"/>
              <w:left w:val="nil"/>
              <w:bottom w:val="single" w:sz="4" w:space="0" w:color="auto"/>
              <w:right w:val="single" w:sz="4" w:space="0" w:color="auto"/>
            </w:tcBorders>
            <w:vAlign w:val="center"/>
          </w:tcPr>
          <w:p w14:paraId="14DFD21A"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有权一级人民政府批准用地的批复文件、地方人民政府转发批复文件应予以公开。</w:t>
            </w:r>
            <w:r>
              <w:rPr>
                <w:rFonts w:ascii="宋体" w:hAnsi="宋体" w:cs="宋体" w:hint="eastAsia"/>
                <w:color w:val="000000"/>
                <w:szCs w:val="21"/>
              </w:rPr>
              <w:t xml:space="preserve"> </w:t>
            </w:r>
          </w:p>
          <w:p w14:paraId="698BEB89"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国务院批准用地批复文件（指用地由国务院批准）；</w:t>
            </w:r>
          </w:p>
          <w:p w14:paraId="37D7DA89"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省级人民政府批准用地批复文件（指用地由省级人民政府批准）；</w:t>
            </w:r>
          </w:p>
          <w:p w14:paraId="6EE78598"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国务院批准城市用地后省级人民政府审核同意实施方案文件；</w:t>
            </w:r>
          </w:p>
          <w:p w14:paraId="42FD1187"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地方人民政府转发用地批复文件；</w:t>
            </w:r>
          </w:p>
          <w:p w14:paraId="019644E2" w14:textId="77777777" w:rsidR="00C35CEB" w:rsidRDefault="00BD77B9">
            <w:pPr>
              <w:widowControl/>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其他用地批准文件。</w:t>
            </w:r>
          </w:p>
        </w:tc>
        <w:tc>
          <w:tcPr>
            <w:tcW w:w="1040" w:type="dxa"/>
            <w:tcBorders>
              <w:top w:val="single" w:sz="4" w:space="0" w:color="auto"/>
              <w:left w:val="nil"/>
              <w:bottom w:val="single" w:sz="4" w:space="0" w:color="auto"/>
              <w:right w:val="single" w:sz="4" w:space="0" w:color="auto"/>
            </w:tcBorders>
            <w:vAlign w:val="center"/>
          </w:tcPr>
          <w:p w14:paraId="7CDD4799"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5010ACF2"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《中华人民共和国政府信息公开条例》</w:t>
            </w:r>
          </w:p>
          <w:p w14:paraId="2AC7A8BE" w14:textId="77777777" w:rsidR="00C35CEB" w:rsidRDefault="00C35CEB">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48A138EB"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个工作日内公开。</w:t>
            </w:r>
          </w:p>
        </w:tc>
        <w:tc>
          <w:tcPr>
            <w:tcW w:w="1030" w:type="dxa"/>
            <w:tcBorders>
              <w:top w:val="single" w:sz="4" w:space="0" w:color="auto"/>
              <w:left w:val="nil"/>
              <w:bottom w:val="single" w:sz="4" w:space="0" w:color="auto"/>
              <w:right w:val="single" w:sz="4" w:space="0" w:color="auto"/>
            </w:tcBorders>
            <w:vAlign w:val="center"/>
          </w:tcPr>
          <w:p w14:paraId="6C117C8A"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75E3ACE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3A6DBE1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1F214E0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5BBBDADB"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50C7DBC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1E462693"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0442965F"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098F5A23"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B8196DA" w14:textId="77777777" w:rsidR="00C35CEB" w:rsidRDefault="00C35CEB">
            <w:pPr>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585147F"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2D7003CF" w14:textId="77777777" w:rsidR="00C35CEB" w:rsidRDefault="00C35CEB">
            <w:pPr>
              <w:widowControl/>
              <w:spacing w:line="280" w:lineRule="exact"/>
              <w:jc w:val="center"/>
              <w:rPr>
                <w:rFonts w:ascii="宋体" w:hAnsi="宋体" w:cs="宋体"/>
                <w:color w:val="000000"/>
                <w:kern w:val="0"/>
                <w:szCs w:val="21"/>
              </w:rPr>
            </w:pPr>
          </w:p>
        </w:tc>
        <w:tc>
          <w:tcPr>
            <w:tcW w:w="380" w:type="dxa"/>
            <w:tcBorders>
              <w:top w:val="single" w:sz="4" w:space="0" w:color="auto"/>
              <w:left w:val="nil"/>
              <w:bottom w:val="single" w:sz="4" w:space="0" w:color="auto"/>
              <w:right w:val="single" w:sz="4" w:space="0" w:color="auto"/>
            </w:tcBorders>
            <w:vAlign w:val="center"/>
          </w:tcPr>
          <w:p w14:paraId="3D4EF477"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19055206" w14:textId="77777777" w:rsidR="00C35CEB" w:rsidRDefault="00C35CEB">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7C286D05"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single" w:sz="4" w:space="0" w:color="auto"/>
              <w:left w:val="nil"/>
              <w:bottom w:val="single" w:sz="4" w:space="0" w:color="auto"/>
              <w:right w:val="single" w:sz="4" w:space="0" w:color="auto"/>
            </w:tcBorders>
            <w:vAlign w:val="center"/>
          </w:tcPr>
          <w:p w14:paraId="35EB458A"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7947106A"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70907718"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7135D5DE" w14:textId="77777777" w:rsidR="00C35CEB" w:rsidRDefault="00C35CEB">
            <w:pPr>
              <w:widowControl/>
              <w:spacing w:line="280" w:lineRule="exact"/>
              <w:jc w:val="center"/>
              <w:rPr>
                <w:rFonts w:ascii="宋体" w:hAnsi="宋体" w:cs="宋体"/>
                <w:color w:val="000000"/>
                <w:kern w:val="0"/>
                <w:szCs w:val="21"/>
              </w:rPr>
            </w:pPr>
          </w:p>
          <w:p w14:paraId="395A931F" w14:textId="77777777" w:rsidR="00C35CEB" w:rsidRDefault="00C35CEB">
            <w:pPr>
              <w:widowControl/>
              <w:spacing w:line="280" w:lineRule="exact"/>
              <w:jc w:val="center"/>
              <w:rPr>
                <w:rFonts w:ascii="宋体" w:hAnsi="宋体" w:cs="宋体"/>
                <w:color w:val="000000"/>
                <w:kern w:val="0"/>
                <w:szCs w:val="21"/>
              </w:rPr>
            </w:pPr>
          </w:p>
          <w:p w14:paraId="62CACE46" w14:textId="77777777" w:rsidR="00C35CEB" w:rsidRDefault="00C35CEB">
            <w:pPr>
              <w:widowControl/>
              <w:spacing w:line="280" w:lineRule="exact"/>
              <w:jc w:val="center"/>
              <w:rPr>
                <w:rFonts w:ascii="宋体" w:hAnsi="宋体" w:cs="宋体"/>
                <w:color w:val="000000"/>
                <w:kern w:val="0"/>
                <w:szCs w:val="21"/>
              </w:rPr>
            </w:pPr>
          </w:p>
          <w:p w14:paraId="19582E3F"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征地组织实施</w:t>
            </w:r>
          </w:p>
          <w:p w14:paraId="66F2E00E" w14:textId="77777777" w:rsidR="00C35CEB" w:rsidRDefault="00C35CEB">
            <w:pPr>
              <w:widowControl/>
              <w:spacing w:line="280" w:lineRule="exact"/>
              <w:jc w:val="center"/>
              <w:rPr>
                <w:rFonts w:ascii="宋体" w:hAnsi="宋体" w:cs="宋体"/>
                <w:color w:val="000000"/>
                <w:kern w:val="0"/>
                <w:szCs w:val="21"/>
              </w:rPr>
            </w:pPr>
          </w:p>
          <w:p w14:paraId="0E8A69A2" w14:textId="77777777" w:rsidR="00C35CEB" w:rsidRDefault="00C35CEB">
            <w:pPr>
              <w:widowControl/>
              <w:spacing w:line="280" w:lineRule="exact"/>
              <w:jc w:val="center"/>
              <w:rPr>
                <w:rFonts w:ascii="宋体" w:hAnsi="宋体" w:cs="宋体"/>
                <w:color w:val="000000"/>
                <w:kern w:val="0"/>
                <w:szCs w:val="21"/>
              </w:rPr>
            </w:pPr>
          </w:p>
          <w:p w14:paraId="6F031895" w14:textId="77777777" w:rsidR="00C35CEB" w:rsidRDefault="00C35CEB">
            <w:pPr>
              <w:widowControl/>
              <w:spacing w:line="280" w:lineRule="exact"/>
              <w:jc w:val="center"/>
              <w:rPr>
                <w:rFonts w:ascii="宋体" w:hAnsi="宋体" w:cs="宋体"/>
                <w:color w:val="000000"/>
                <w:kern w:val="0"/>
                <w:szCs w:val="21"/>
              </w:rPr>
            </w:pPr>
          </w:p>
          <w:p w14:paraId="64D2F6D3" w14:textId="77777777" w:rsidR="00C35CEB" w:rsidRDefault="00C35CEB">
            <w:pPr>
              <w:widowControl/>
              <w:spacing w:line="280" w:lineRule="exact"/>
              <w:jc w:val="center"/>
              <w:rPr>
                <w:rFonts w:ascii="宋体" w:hAnsi="宋体" w:cs="宋体"/>
                <w:color w:val="000000"/>
                <w:kern w:val="0"/>
                <w:szCs w:val="21"/>
              </w:rPr>
            </w:pPr>
          </w:p>
          <w:p w14:paraId="0C53EFAC" w14:textId="77777777" w:rsidR="00C35CEB" w:rsidRDefault="00C35CEB">
            <w:pPr>
              <w:widowControl/>
              <w:spacing w:line="280" w:lineRule="exact"/>
              <w:jc w:val="center"/>
              <w:rPr>
                <w:rFonts w:ascii="宋体" w:hAnsi="宋体" w:cs="宋体"/>
                <w:color w:val="000000"/>
                <w:kern w:val="0"/>
                <w:szCs w:val="21"/>
              </w:rPr>
            </w:pPr>
          </w:p>
          <w:p w14:paraId="0B1E45FF" w14:textId="77777777" w:rsidR="00C35CEB" w:rsidRDefault="00C35CEB">
            <w:pPr>
              <w:widowControl/>
              <w:spacing w:line="280" w:lineRule="exact"/>
              <w:jc w:val="center"/>
              <w:rPr>
                <w:rFonts w:ascii="宋体" w:hAnsi="宋体" w:cs="宋体"/>
                <w:color w:val="000000"/>
                <w:kern w:val="0"/>
                <w:szCs w:val="21"/>
              </w:rPr>
            </w:pPr>
          </w:p>
          <w:p w14:paraId="236FF712" w14:textId="77777777" w:rsidR="00C35CEB" w:rsidRDefault="00C35CEB">
            <w:pPr>
              <w:widowControl/>
              <w:spacing w:line="280" w:lineRule="exact"/>
              <w:jc w:val="center"/>
              <w:rPr>
                <w:rFonts w:ascii="宋体" w:hAnsi="宋体" w:cs="宋体"/>
                <w:color w:val="000000"/>
                <w:kern w:val="0"/>
                <w:szCs w:val="21"/>
              </w:rPr>
            </w:pPr>
          </w:p>
          <w:p w14:paraId="19662031" w14:textId="77777777" w:rsidR="00C35CEB" w:rsidRDefault="00C35CEB">
            <w:pPr>
              <w:widowControl/>
              <w:spacing w:line="280" w:lineRule="exact"/>
              <w:jc w:val="center"/>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7DEDC98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征收土地公告</w:t>
            </w:r>
          </w:p>
        </w:tc>
        <w:tc>
          <w:tcPr>
            <w:tcW w:w="3284" w:type="dxa"/>
            <w:tcBorders>
              <w:top w:val="single" w:sz="4" w:space="0" w:color="auto"/>
              <w:left w:val="nil"/>
              <w:bottom w:val="single" w:sz="4" w:space="0" w:color="auto"/>
              <w:right w:val="single" w:sz="4" w:space="0" w:color="auto"/>
            </w:tcBorders>
          </w:tcPr>
          <w:p w14:paraId="2659E038"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根据用地批复文件，县（市、区）人民政府拟定征收土地公告并予以公开。</w:t>
            </w:r>
          </w:p>
          <w:p w14:paraId="60FB8E99"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征地批准机关、批准文号、批准时间和批准用途；</w:t>
            </w:r>
          </w:p>
          <w:p w14:paraId="2D9A5DA6"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pacing w:val="-6"/>
                <w:szCs w:val="21"/>
              </w:rPr>
              <w:t>被征收土地的所有权人、位置、地类、面积；</w:t>
            </w:r>
          </w:p>
          <w:p w14:paraId="16076985"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征地补偿标准、农业人口安置方式、社会保障途径等；</w:t>
            </w:r>
          </w:p>
          <w:p w14:paraId="3567E058"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办理征地补偿登记的期限、地点和要求；</w:t>
            </w:r>
          </w:p>
          <w:p w14:paraId="6D165F51"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救济途径。</w:t>
            </w:r>
          </w:p>
        </w:tc>
        <w:tc>
          <w:tcPr>
            <w:tcW w:w="1040" w:type="dxa"/>
            <w:tcBorders>
              <w:top w:val="single" w:sz="4" w:space="0" w:color="auto"/>
              <w:left w:val="single" w:sz="4" w:space="0" w:color="auto"/>
              <w:bottom w:val="single" w:sz="4" w:space="0" w:color="auto"/>
              <w:right w:val="single" w:sz="4" w:space="0" w:color="auto"/>
            </w:tcBorders>
          </w:tcPr>
          <w:p w14:paraId="0E538DFB" w14:textId="77777777" w:rsidR="00C35CEB" w:rsidRDefault="00C35CEB">
            <w:pPr>
              <w:widowControl/>
              <w:spacing w:line="280" w:lineRule="exact"/>
              <w:rPr>
                <w:rFonts w:ascii="宋体" w:hAnsi="宋体" w:cs="宋体"/>
                <w:color w:val="000000"/>
                <w:kern w:val="0"/>
                <w:szCs w:val="21"/>
              </w:rPr>
            </w:pPr>
          </w:p>
          <w:p w14:paraId="367A8ADC" w14:textId="77777777" w:rsidR="00C35CEB" w:rsidRDefault="00C35CEB">
            <w:pPr>
              <w:widowControl/>
              <w:spacing w:line="280" w:lineRule="exact"/>
              <w:rPr>
                <w:rFonts w:ascii="宋体" w:hAnsi="宋体" w:cs="宋体"/>
                <w:color w:val="000000"/>
                <w:kern w:val="0"/>
                <w:szCs w:val="21"/>
              </w:rPr>
            </w:pPr>
          </w:p>
          <w:p w14:paraId="162DE80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7A2A05D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《征收土地公告办法》</w:t>
            </w:r>
          </w:p>
        </w:tc>
        <w:tc>
          <w:tcPr>
            <w:tcW w:w="1519" w:type="dxa"/>
            <w:tcBorders>
              <w:top w:val="single" w:sz="4" w:space="0" w:color="auto"/>
              <w:left w:val="nil"/>
              <w:bottom w:val="single" w:sz="4" w:space="0" w:color="auto"/>
              <w:right w:val="single" w:sz="4" w:space="0" w:color="auto"/>
            </w:tcBorders>
          </w:tcPr>
          <w:p w14:paraId="392DF725" w14:textId="77777777" w:rsidR="00C35CEB" w:rsidRDefault="00C35CEB">
            <w:pPr>
              <w:widowControl/>
              <w:spacing w:line="280" w:lineRule="exact"/>
              <w:rPr>
                <w:rFonts w:ascii="宋体" w:hAnsi="宋体" w:cs="宋体"/>
                <w:color w:val="000000"/>
                <w:kern w:val="0"/>
                <w:szCs w:val="21"/>
              </w:rPr>
            </w:pPr>
          </w:p>
          <w:p w14:paraId="336F2693" w14:textId="77777777" w:rsidR="00C35CEB" w:rsidRDefault="00C35CEB">
            <w:pPr>
              <w:widowControl/>
              <w:spacing w:line="280" w:lineRule="exact"/>
              <w:rPr>
                <w:rFonts w:ascii="宋体" w:hAnsi="宋体" w:cs="宋体"/>
                <w:color w:val="000000"/>
                <w:kern w:val="0"/>
                <w:szCs w:val="21"/>
              </w:rPr>
            </w:pPr>
          </w:p>
          <w:p w14:paraId="4A27B0F7"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个工作日内公开。</w:t>
            </w:r>
          </w:p>
        </w:tc>
        <w:tc>
          <w:tcPr>
            <w:tcW w:w="1030" w:type="dxa"/>
            <w:tcBorders>
              <w:top w:val="single" w:sz="4" w:space="0" w:color="auto"/>
              <w:left w:val="nil"/>
              <w:bottom w:val="single" w:sz="4" w:space="0" w:color="auto"/>
              <w:right w:val="single" w:sz="4" w:space="0" w:color="auto"/>
            </w:tcBorders>
          </w:tcPr>
          <w:p w14:paraId="6FBCCC38"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tcPr>
          <w:p w14:paraId="38F36E0A" w14:textId="77777777" w:rsidR="00C35CEB" w:rsidRDefault="00C35CEB">
            <w:pPr>
              <w:widowControl/>
              <w:spacing w:line="280" w:lineRule="exact"/>
              <w:rPr>
                <w:rFonts w:ascii="宋体" w:hAnsi="宋体" w:cs="宋体"/>
                <w:color w:val="000000"/>
                <w:kern w:val="0"/>
                <w:szCs w:val="21"/>
              </w:rPr>
            </w:pPr>
          </w:p>
          <w:p w14:paraId="6DD14C79" w14:textId="77777777" w:rsidR="00C35CEB" w:rsidRDefault="00C35CEB">
            <w:pPr>
              <w:widowControl/>
              <w:spacing w:line="280" w:lineRule="exact"/>
              <w:rPr>
                <w:rFonts w:ascii="宋体" w:hAnsi="宋体" w:cs="宋体"/>
                <w:color w:val="000000"/>
                <w:kern w:val="0"/>
                <w:szCs w:val="21"/>
              </w:rPr>
            </w:pPr>
          </w:p>
          <w:p w14:paraId="116FABCE" w14:textId="77777777" w:rsidR="00C35CEB" w:rsidRDefault="00C35CEB">
            <w:pPr>
              <w:widowControl/>
              <w:spacing w:line="280" w:lineRule="exact"/>
              <w:rPr>
                <w:rFonts w:ascii="宋体" w:hAnsi="宋体" w:cs="宋体"/>
                <w:color w:val="000000"/>
                <w:kern w:val="0"/>
                <w:szCs w:val="21"/>
              </w:rPr>
            </w:pPr>
          </w:p>
          <w:p w14:paraId="041EBC68" w14:textId="77777777" w:rsidR="00C35CEB" w:rsidRDefault="00C35CEB">
            <w:pPr>
              <w:widowControl/>
              <w:spacing w:line="280" w:lineRule="exact"/>
              <w:rPr>
                <w:rFonts w:ascii="宋体" w:hAnsi="宋体" w:cs="宋体"/>
                <w:color w:val="000000"/>
                <w:kern w:val="0"/>
                <w:szCs w:val="21"/>
              </w:rPr>
            </w:pPr>
          </w:p>
          <w:p w14:paraId="2A2E8899"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563B0C81"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325B902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7DB6C39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677B8A38"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09727012"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0642215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32057599"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167D3F82" w14:textId="77777777" w:rsidR="00C35CEB" w:rsidRDefault="00C35CEB">
            <w:pPr>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5DFA184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5E82ECAE" w14:textId="77777777" w:rsidR="00C35CEB" w:rsidRDefault="00C35CEB">
            <w:pPr>
              <w:widowControl/>
              <w:spacing w:line="280" w:lineRule="exact"/>
              <w:jc w:val="center"/>
              <w:rPr>
                <w:rFonts w:ascii="宋体" w:hAnsi="宋体" w:cs="宋体"/>
                <w:color w:val="000000"/>
                <w:kern w:val="0"/>
                <w:szCs w:val="21"/>
              </w:rPr>
            </w:pPr>
          </w:p>
        </w:tc>
        <w:tc>
          <w:tcPr>
            <w:tcW w:w="380" w:type="dxa"/>
            <w:tcBorders>
              <w:top w:val="single" w:sz="4" w:space="0" w:color="auto"/>
              <w:left w:val="nil"/>
              <w:bottom w:val="single" w:sz="4" w:space="0" w:color="auto"/>
              <w:right w:val="single" w:sz="4" w:space="0" w:color="auto"/>
            </w:tcBorders>
            <w:vAlign w:val="center"/>
          </w:tcPr>
          <w:p w14:paraId="5FBEBD94"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337BC5F6" w14:textId="77777777" w:rsidR="00C35CEB" w:rsidRDefault="00C35CEB">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2E663720"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single" w:sz="4" w:space="0" w:color="auto"/>
              <w:left w:val="nil"/>
              <w:bottom w:val="single" w:sz="4" w:space="0" w:color="auto"/>
              <w:right w:val="single" w:sz="4" w:space="0" w:color="auto"/>
            </w:tcBorders>
            <w:vAlign w:val="center"/>
          </w:tcPr>
          <w:p w14:paraId="225D886A"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0922111C" w14:textId="77777777">
        <w:trPr>
          <w:trHeight w:val="3030"/>
          <w:jc w:val="center"/>
        </w:trPr>
        <w:tc>
          <w:tcPr>
            <w:tcW w:w="487" w:type="dxa"/>
            <w:tcBorders>
              <w:top w:val="single" w:sz="4" w:space="0" w:color="auto"/>
              <w:left w:val="single" w:sz="4" w:space="0" w:color="auto"/>
              <w:bottom w:val="single" w:sz="4" w:space="0" w:color="auto"/>
              <w:right w:val="single" w:sz="4" w:space="0" w:color="auto"/>
            </w:tcBorders>
            <w:vAlign w:val="center"/>
          </w:tcPr>
          <w:p w14:paraId="364D9E68"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682" w:type="dxa"/>
            <w:vMerge/>
            <w:tcBorders>
              <w:top w:val="single" w:sz="4" w:space="0" w:color="auto"/>
              <w:left w:val="single" w:sz="4" w:space="0" w:color="auto"/>
              <w:bottom w:val="single" w:sz="4" w:space="0" w:color="auto"/>
              <w:right w:val="single" w:sz="4" w:space="0" w:color="auto"/>
            </w:tcBorders>
            <w:vAlign w:val="center"/>
          </w:tcPr>
          <w:p w14:paraId="5AC2C4D6" w14:textId="77777777" w:rsidR="00C35CEB" w:rsidRDefault="00C35CEB">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7D062366" w14:textId="77777777" w:rsidR="00C35CEB" w:rsidRDefault="00BD77B9">
            <w:pPr>
              <w:widowControl/>
              <w:spacing w:line="280" w:lineRule="exact"/>
              <w:jc w:val="center"/>
              <w:rPr>
                <w:rFonts w:ascii="宋体" w:hAnsi="宋体" w:cs="宋体"/>
                <w:color w:val="000000"/>
                <w:szCs w:val="21"/>
              </w:rPr>
            </w:pPr>
            <w:r>
              <w:rPr>
                <w:rFonts w:ascii="宋体" w:hAnsi="宋体" w:cs="宋体" w:hint="eastAsia"/>
                <w:color w:val="000000"/>
                <w:kern w:val="0"/>
                <w:szCs w:val="21"/>
              </w:rPr>
              <w:t>征地补偿登记</w:t>
            </w:r>
          </w:p>
        </w:tc>
        <w:tc>
          <w:tcPr>
            <w:tcW w:w="3284" w:type="dxa"/>
            <w:tcBorders>
              <w:top w:val="single" w:sz="4" w:space="0" w:color="auto"/>
              <w:left w:val="nil"/>
              <w:bottom w:val="single" w:sz="4" w:space="0" w:color="auto"/>
              <w:right w:val="single" w:sz="4" w:space="0" w:color="auto"/>
            </w:tcBorders>
            <w:vAlign w:val="center"/>
          </w:tcPr>
          <w:p w14:paraId="6F890234" w14:textId="77777777" w:rsidR="00C35CEB" w:rsidRDefault="00C35CEB">
            <w:pPr>
              <w:spacing w:line="280" w:lineRule="exact"/>
              <w:rPr>
                <w:rFonts w:ascii="宋体" w:hAnsi="宋体" w:cs="宋体"/>
                <w:color w:val="000000"/>
                <w:szCs w:val="21"/>
              </w:rPr>
            </w:pPr>
          </w:p>
          <w:p w14:paraId="7626725C" w14:textId="77777777" w:rsidR="00C35CEB" w:rsidRDefault="00C35CEB">
            <w:pPr>
              <w:spacing w:line="280" w:lineRule="exact"/>
              <w:rPr>
                <w:rFonts w:ascii="宋体" w:hAnsi="宋体" w:cs="宋体"/>
                <w:color w:val="000000"/>
                <w:szCs w:val="21"/>
              </w:rPr>
            </w:pPr>
          </w:p>
          <w:p w14:paraId="3BFE1BCC"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szCs w:val="21"/>
              </w:rPr>
              <w:t>征地补偿登记汇总表。</w:t>
            </w:r>
          </w:p>
          <w:p w14:paraId="1E7D3C00"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征地补偿登记前置与征收土地现状调查合并进行的，在前置环节一并公开〕。</w:t>
            </w:r>
          </w:p>
          <w:p w14:paraId="45738C23" w14:textId="77777777" w:rsidR="00C35CEB" w:rsidRDefault="00C35CEB">
            <w:pPr>
              <w:spacing w:line="280" w:lineRule="exact"/>
              <w:ind w:firstLine="360"/>
              <w:rPr>
                <w:rFonts w:ascii="宋体" w:hAnsi="宋体" w:cs="宋体"/>
                <w:color w:val="000000"/>
                <w:kern w:val="0"/>
                <w:szCs w:val="21"/>
              </w:rPr>
            </w:pPr>
          </w:p>
          <w:p w14:paraId="7CD40722" w14:textId="77777777" w:rsidR="00C35CEB" w:rsidRDefault="00C35CEB">
            <w:pPr>
              <w:spacing w:line="280" w:lineRule="exact"/>
              <w:ind w:firstLine="360"/>
              <w:rPr>
                <w:rFonts w:ascii="宋体" w:hAnsi="宋体" w:cs="宋体"/>
                <w:color w:val="000000"/>
                <w:kern w:val="0"/>
                <w:szCs w:val="21"/>
              </w:rPr>
            </w:pPr>
          </w:p>
          <w:p w14:paraId="6D229D2F" w14:textId="77777777" w:rsidR="00C35CEB" w:rsidRDefault="00C35CEB">
            <w:pPr>
              <w:spacing w:line="280" w:lineRule="exact"/>
              <w:rPr>
                <w:rFonts w:ascii="宋体" w:hAnsi="宋体" w:cs="宋体"/>
                <w:color w:val="000000"/>
                <w:kern w:val="0"/>
                <w:szCs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63F4FB66"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485D647A"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《中华人民共和国政府信息公开条例》</w:t>
            </w:r>
          </w:p>
          <w:p w14:paraId="41E46FCA" w14:textId="77777777" w:rsidR="00C35CEB" w:rsidRDefault="00C35CEB">
            <w:pPr>
              <w:widowControl/>
              <w:spacing w:line="280" w:lineRule="exact"/>
              <w:jc w:val="center"/>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73A17F8E" w14:textId="77777777" w:rsidR="00C35CEB" w:rsidRDefault="00BD77B9">
            <w:pPr>
              <w:widowControl/>
              <w:spacing w:line="280" w:lineRule="exact"/>
              <w:ind w:firstLineChars="200" w:firstLine="420"/>
              <w:rPr>
                <w:rFonts w:ascii="宋体" w:hAnsi="宋体" w:cs="宋体"/>
                <w:color w:val="000000"/>
                <w:szCs w:val="21"/>
              </w:rPr>
            </w:pPr>
            <w:r>
              <w:rPr>
                <w:rFonts w:ascii="宋体" w:hAnsi="宋体" w:cs="宋体" w:hint="eastAsia"/>
                <w:color w:val="000000"/>
                <w:szCs w:val="21"/>
              </w:rPr>
              <w:t>征地补偿登记结束后</w:t>
            </w:r>
            <w:r>
              <w:rPr>
                <w:rFonts w:ascii="宋体" w:hAnsi="宋体" w:cs="宋体" w:hint="eastAsia"/>
                <w:color w:val="000000"/>
                <w:szCs w:val="21"/>
              </w:rPr>
              <w:t>5</w:t>
            </w:r>
            <w:r>
              <w:rPr>
                <w:rFonts w:ascii="宋体" w:hAnsi="宋体" w:cs="宋体" w:hint="eastAsia"/>
                <w:color w:val="000000"/>
                <w:szCs w:val="21"/>
              </w:rPr>
              <w:t>个工作日内公开。</w:t>
            </w:r>
          </w:p>
          <w:p w14:paraId="15A76F5D" w14:textId="77777777" w:rsidR="00C35CEB" w:rsidRDefault="00BD77B9">
            <w:pPr>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5367F12A"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559BC2C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538D3DEA"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6C8D151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7B701B4D"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16D45F79"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6C5F5A3B"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211568E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4D65DC8D"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7CAF260" w14:textId="77777777" w:rsidR="00C35CEB" w:rsidRDefault="00C35CEB">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FC12EF5"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51333DED"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35DB8D88"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42D16B7B"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771515B0" w14:textId="77777777" w:rsidR="00C35CEB" w:rsidRDefault="00C35CEB">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7EEDF021"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274499E9"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7AF72108" w14:textId="77777777" w:rsidR="00C35CEB" w:rsidRDefault="00BD77B9">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682" w:type="dxa"/>
            <w:vMerge/>
            <w:tcBorders>
              <w:top w:val="single" w:sz="4" w:space="0" w:color="auto"/>
              <w:left w:val="single" w:sz="4" w:space="0" w:color="auto"/>
              <w:bottom w:val="single" w:sz="4" w:space="0" w:color="auto"/>
              <w:right w:val="single" w:sz="4" w:space="0" w:color="auto"/>
            </w:tcBorders>
            <w:vAlign w:val="center"/>
          </w:tcPr>
          <w:p w14:paraId="75BB2325" w14:textId="77777777" w:rsidR="00C35CEB" w:rsidRDefault="00C35CEB">
            <w:pPr>
              <w:widowControl/>
              <w:spacing w:line="280" w:lineRule="exact"/>
              <w:jc w:val="left"/>
              <w:rPr>
                <w:rFonts w:ascii="宋体" w:hAnsi="宋体" w:cs="宋体"/>
                <w:color w:val="000000"/>
                <w:kern w:val="0"/>
                <w:sz w:val="18"/>
                <w:szCs w:val="18"/>
              </w:rPr>
            </w:pPr>
          </w:p>
        </w:tc>
        <w:tc>
          <w:tcPr>
            <w:tcW w:w="706" w:type="dxa"/>
            <w:tcBorders>
              <w:top w:val="single" w:sz="4" w:space="0" w:color="auto"/>
              <w:left w:val="nil"/>
              <w:bottom w:val="single" w:sz="4" w:space="0" w:color="auto"/>
              <w:right w:val="single" w:sz="4" w:space="0" w:color="auto"/>
            </w:tcBorders>
            <w:vAlign w:val="center"/>
          </w:tcPr>
          <w:p w14:paraId="27402A5E" w14:textId="77777777" w:rsidR="00C35CEB" w:rsidRDefault="00BD77B9">
            <w:pPr>
              <w:widowControl/>
              <w:spacing w:line="280" w:lineRule="exact"/>
              <w:jc w:val="center"/>
              <w:rPr>
                <w:rFonts w:ascii="宋体" w:hAnsi="宋体" w:cs="宋体"/>
                <w:color w:val="000000"/>
                <w:szCs w:val="21"/>
              </w:rPr>
            </w:pPr>
            <w:r>
              <w:rPr>
                <w:rFonts w:ascii="宋体" w:hAnsi="宋体" w:cs="宋体" w:hint="eastAsia"/>
                <w:color w:val="000000"/>
                <w:kern w:val="0"/>
                <w:szCs w:val="21"/>
              </w:rPr>
              <w:t>征地补偿安置方案公告</w:t>
            </w:r>
          </w:p>
        </w:tc>
        <w:tc>
          <w:tcPr>
            <w:tcW w:w="3284" w:type="dxa"/>
            <w:tcBorders>
              <w:top w:val="single" w:sz="4" w:space="0" w:color="auto"/>
              <w:left w:val="nil"/>
              <w:bottom w:val="single" w:sz="4" w:space="0" w:color="auto"/>
              <w:right w:val="single" w:sz="4" w:space="0" w:color="auto"/>
            </w:tcBorders>
          </w:tcPr>
          <w:p w14:paraId="63A62F97"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征收土地公告期满后，县（市、区）自然资源主管部门和负责农村集体土地征收的有关部门拟定《征地补偿安置方案》并予以公开。</w:t>
            </w:r>
          </w:p>
          <w:p w14:paraId="797C8CB8"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被征收土地的位置、地类、面积，地上附着物和青苗的种类、数量，需要安置的农业人口和数量；</w:t>
            </w:r>
            <w:r>
              <w:rPr>
                <w:rFonts w:ascii="宋体" w:hAnsi="宋体" w:cs="宋体" w:hint="eastAsia"/>
                <w:color w:val="000000"/>
                <w:szCs w:val="21"/>
              </w:rPr>
              <w:t xml:space="preserve"> </w:t>
            </w:r>
          </w:p>
          <w:p w14:paraId="3A2F5905"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土地补偿费和安置补助费的标准、数额、支付对象和支付方式；</w:t>
            </w:r>
          </w:p>
          <w:p w14:paraId="4576D721"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地上附着物和青苗的补偿标准与支付方式；</w:t>
            </w:r>
          </w:p>
          <w:p w14:paraId="7B27DD4F"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社会保障费用的筹集方法、缴费比例和办法；</w:t>
            </w:r>
          </w:p>
          <w:p w14:paraId="4362151D"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农业人员安置具体途径；</w:t>
            </w:r>
          </w:p>
          <w:p w14:paraId="24D0C54A"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其他有关征地补偿、安置的具体措施；</w:t>
            </w:r>
          </w:p>
          <w:p w14:paraId="782D73DB"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听证等救济途径；</w:t>
            </w:r>
          </w:p>
          <w:p w14:paraId="02C29FCF" w14:textId="77777777" w:rsidR="00C35CEB" w:rsidRDefault="00BD77B9">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征地补偿安置方案前置的，在前置环节一并公开〕。</w:t>
            </w:r>
          </w:p>
        </w:tc>
        <w:tc>
          <w:tcPr>
            <w:tcW w:w="1040" w:type="dxa"/>
            <w:tcBorders>
              <w:top w:val="single" w:sz="4" w:space="0" w:color="auto"/>
              <w:left w:val="single" w:sz="4" w:space="0" w:color="auto"/>
              <w:bottom w:val="single" w:sz="4" w:space="0" w:color="auto"/>
              <w:right w:val="single" w:sz="4" w:space="0" w:color="auto"/>
            </w:tcBorders>
            <w:vAlign w:val="center"/>
          </w:tcPr>
          <w:p w14:paraId="7F79766D"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《国土资源部办公厅关于进一步做好市县征地信息公开工作有关问题的通知》（国土资厅发〔</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r>
              <w:rPr>
                <w:rFonts w:ascii="宋体" w:hAnsi="宋体" w:cs="宋体" w:hint="eastAsia"/>
                <w:color w:val="000000"/>
                <w:kern w:val="0"/>
                <w:szCs w:val="21"/>
              </w:rPr>
              <w:br/>
              <w:t>2.</w:t>
            </w:r>
            <w:r>
              <w:rPr>
                <w:rFonts w:ascii="宋体" w:hAnsi="宋体" w:cs="宋体" w:hint="eastAsia"/>
                <w:color w:val="000000"/>
                <w:kern w:val="0"/>
                <w:szCs w:val="21"/>
              </w:rPr>
              <w:t>《征收土地公告办法》</w:t>
            </w:r>
          </w:p>
        </w:tc>
        <w:tc>
          <w:tcPr>
            <w:tcW w:w="1519" w:type="dxa"/>
            <w:tcBorders>
              <w:top w:val="single" w:sz="4" w:space="0" w:color="auto"/>
              <w:left w:val="nil"/>
              <w:bottom w:val="single" w:sz="4" w:space="0" w:color="auto"/>
              <w:right w:val="single" w:sz="4" w:space="0" w:color="auto"/>
            </w:tcBorders>
            <w:vAlign w:val="center"/>
          </w:tcPr>
          <w:p w14:paraId="71C13692" w14:textId="77777777" w:rsidR="00C35CEB" w:rsidRDefault="00C35CEB">
            <w:pPr>
              <w:widowControl/>
              <w:spacing w:line="280" w:lineRule="exact"/>
              <w:jc w:val="left"/>
              <w:rPr>
                <w:rFonts w:ascii="宋体" w:hAnsi="宋体" w:cs="宋体"/>
                <w:color w:val="000000"/>
                <w:kern w:val="0"/>
                <w:szCs w:val="21"/>
              </w:rPr>
            </w:pPr>
          </w:p>
          <w:p w14:paraId="1C578371" w14:textId="77777777" w:rsidR="00C35CEB" w:rsidRDefault="00C35CEB">
            <w:pPr>
              <w:widowControl/>
              <w:spacing w:line="280" w:lineRule="exact"/>
              <w:jc w:val="left"/>
              <w:rPr>
                <w:rFonts w:ascii="宋体" w:hAnsi="宋体" w:cs="宋体"/>
                <w:color w:val="000000"/>
                <w:kern w:val="0"/>
                <w:szCs w:val="21"/>
              </w:rPr>
            </w:pPr>
          </w:p>
          <w:p w14:paraId="645A3807" w14:textId="77777777" w:rsidR="00C35CEB" w:rsidRDefault="00C35CEB">
            <w:pPr>
              <w:widowControl/>
              <w:spacing w:line="280" w:lineRule="exact"/>
              <w:jc w:val="left"/>
              <w:rPr>
                <w:rFonts w:ascii="宋体" w:hAnsi="宋体" w:cs="宋体"/>
                <w:color w:val="000000"/>
                <w:kern w:val="0"/>
                <w:szCs w:val="21"/>
              </w:rPr>
            </w:pPr>
          </w:p>
          <w:p w14:paraId="7424444C" w14:textId="77777777" w:rsidR="00C35CEB" w:rsidRDefault="00C35CEB">
            <w:pPr>
              <w:widowControl/>
              <w:spacing w:line="280" w:lineRule="exact"/>
              <w:jc w:val="left"/>
              <w:rPr>
                <w:rFonts w:ascii="宋体" w:hAnsi="宋体" w:cs="宋体"/>
                <w:color w:val="000000"/>
                <w:kern w:val="0"/>
                <w:szCs w:val="21"/>
              </w:rPr>
            </w:pPr>
          </w:p>
          <w:p w14:paraId="2E5D1D0F" w14:textId="77777777" w:rsidR="00C35CEB" w:rsidRDefault="00C35CEB">
            <w:pPr>
              <w:widowControl/>
              <w:spacing w:line="280" w:lineRule="exact"/>
              <w:jc w:val="left"/>
              <w:rPr>
                <w:rFonts w:ascii="宋体" w:hAnsi="宋体" w:cs="宋体"/>
                <w:color w:val="000000"/>
                <w:kern w:val="0"/>
                <w:szCs w:val="21"/>
              </w:rPr>
            </w:pPr>
          </w:p>
          <w:p w14:paraId="45308F42" w14:textId="77777777" w:rsidR="00C35CEB" w:rsidRDefault="00C35CEB">
            <w:pPr>
              <w:widowControl/>
              <w:spacing w:line="280" w:lineRule="exact"/>
              <w:jc w:val="left"/>
              <w:rPr>
                <w:rFonts w:ascii="宋体" w:hAnsi="宋体" w:cs="宋体"/>
                <w:color w:val="000000"/>
                <w:kern w:val="0"/>
                <w:szCs w:val="21"/>
              </w:rPr>
            </w:pPr>
          </w:p>
          <w:p w14:paraId="72F4A367" w14:textId="77777777" w:rsidR="00C35CEB" w:rsidRDefault="00BD77B9">
            <w:pPr>
              <w:widowControl/>
              <w:spacing w:line="2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拟定《征地补偿安置方案》后</w:t>
            </w:r>
            <w:r>
              <w:rPr>
                <w:rFonts w:ascii="宋体" w:hAnsi="宋体" w:cs="宋体" w:hint="eastAsia"/>
                <w:color w:val="000000"/>
                <w:kern w:val="0"/>
                <w:szCs w:val="21"/>
              </w:rPr>
              <w:t>5</w:t>
            </w:r>
            <w:r>
              <w:rPr>
                <w:rFonts w:ascii="宋体" w:hAnsi="宋体" w:cs="宋体" w:hint="eastAsia"/>
                <w:color w:val="000000"/>
                <w:kern w:val="0"/>
                <w:szCs w:val="21"/>
              </w:rPr>
              <w:t>个工作日内公开。</w:t>
            </w:r>
          </w:p>
          <w:p w14:paraId="2E2D8AC0" w14:textId="77777777" w:rsidR="00C35CEB" w:rsidRDefault="00BD77B9">
            <w:pPr>
              <w:widowControl/>
              <w:spacing w:line="280" w:lineRule="exact"/>
              <w:ind w:firstLineChars="200" w:firstLine="420"/>
              <w:jc w:val="left"/>
              <w:rPr>
                <w:rFonts w:ascii="宋体" w:hAnsi="宋体" w:cs="宋体"/>
                <w:color w:val="000000"/>
                <w:kern w:val="0"/>
                <w:szCs w:val="21"/>
              </w:rPr>
            </w:pPr>
            <w:r>
              <w:rPr>
                <w:rFonts w:ascii="宋体" w:hAnsi="宋体" w:cs="宋体" w:hint="eastAsia"/>
                <w:color w:val="000000"/>
                <w:szCs w:val="21"/>
              </w:rPr>
              <w:t>公示结束后，转为依申请公开。</w:t>
            </w:r>
          </w:p>
          <w:p w14:paraId="2430A39F" w14:textId="77777777" w:rsidR="00C35CEB" w:rsidRDefault="00C35CEB">
            <w:pPr>
              <w:widowControl/>
              <w:spacing w:line="280" w:lineRule="exact"/>
              <w:jc w:val="left"/>
              <w:rPr>
                <w:rFonts w:ascii="宋体" w:hAnsi="宋体" w:cs="宋体"/>
                <w:color w:val="000000"/>
                <w:kern w:val="0"/>
                <w:szCs w:val="21"/>
              </w:rPr>
            </w:pPr>
          </w:p>
        </w:tc>
        <w:tc>
          <w:tcPr>
            <w:tcW w:w="1030" w:type="dxa"/>
            <w:tcBorders>
              <w:top w:val="single" w:sz="4" w:space="0" w:color="auto"/>
              <w:left w:val="nil"/>
              <w:bottom w:val="single" w:sz="4" w:space="0" w:color="auto"/>
              <w:right w:val="single" w:sz="4" w:space="0" w:color="auto"/>
            </w:tcBorders>
            <w:vAlign w:val="center"/>
          </w:tcPr>
          <w:p w14:paraId="7901C341" w14:textId="77777777" w:rsidR="00C35CEB" w:rsidRDefault="00C35CEB">
            <w:pPr>
              <w:widowControl/>
              <w:spacing w:line="280" w:lineRule="exact"/>
              <w:jc w:val="left"/>
              <w:rPr>
                <w:rFonts w:ascii="宋体" w:hAnsi="宋体" w:cs="宋体"/>
                <w:color w:val="000000"/>
                <w:kern w:val="0"/>
                <w:szCs w:val="21"/>
              </w:rPr>
            </w:pPr>
          </w:p>
          <w:p w14:paraId="53AC932B" w14:textId="77777777" w:rsidR="00C35CEB" w:rsidRDefault="00C35CEB">
            <w:pPr>
              <w:widowControl/>
              <w:spacing w:line="280" w:lineRule="exact"/>
              <w:jc w:val="left"/>
              <w:rPr>
                <w:rFonts w:ascii="宋体" w:hAnsi="宋体" w:cs="宋体"/>
                <w:color w:val="000000"/>
                <w:kern w:val="0"/>
                <w:szCs w:val="21"/>
              </w:rPr>
            </w:pPr>
          </w:p>
          <w:p w14:paraId="1E96AA85" w14:textId="77777777" w:rsidR="00C35CEB" w:rsidRDefault="00C35CEB">
            <w:pPr>
              <w:widowControl/>
              <w:spacing w:line="280" w:lineRule="exact"/>
              <w:jc w:val="left"/>
              <w:rPr>
                <w:rFonts w:ascii="宋体" w:hAnsi="宋体" w:cs="宋体"/>
                <w:color w:val="000000"/>
                <w:kern w:val="0"/>
                <w:szCs w:val="21"/>
              </w:rPr>
            </w:pPr>
          </w:p>
          <w:p w14:paraId="15187840" w14:textId="77777777" w:rsidR="00C35CEB" w:rsidRDefault="00C35CEB">
            <w:pPr>
              <w:widowControl/>
              <w:spacing w:line="280" w:lineRule="exact"/>
              <w:jc w:val="left"/>
              <w:rPr>
                <w:rFonts w:ascii="宋体" w:hAnsi="宋体" w:cs="宋体"/>
                <w:color w:val="000000"/>
                <w:kern w:val="0"/>
                <w:szCs w:val="21"/>
              </w:rPr>
            </w:pPr>
          </w:p>
          <w:p w14:paraId="66C9F11C"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6C33B269"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16504DE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21CA203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6243A544"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58280B2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133FBA4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0ED9B546"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510BE77D"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0BC94EE" w14:textId="77777777" w:rsidR="00C35CEB" w:rsidRDefault="00C35CEB">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6DAA453A"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tcPr>
          <w:p w14:paraId="382EA8F3" w14:textId="77777777" w:rsidR="00C35CEB" w:rsidRDefault="00C35CEB">
            <w:pPr>
              <w:widowControl/>
              <w:spacing w:line="280" w:lineRule="exact"/>
              <w:rPr>
                <w:rFonts w:ascii="宋体" w:hAnsi="宋体" w:cs="宋体"/>
                <w:color w:val="000000"/>
                <w:kern w:val="0"/>
                <w:szCs w:val="21"/>
              </w:rPr>
            </w:pPr>
          </w:p>
          <w:p w14:paraId="711434E3" w14:textId="77777777" w:rsidR="00C35CEB" w:rsidRDefault="00C35CEB">
            <w:pPr>
              <w:widowControl/>
              <w:spacing w:line="280" w:lineRule="exact"/>
              <w:rPr>
                <w:rFonts w:ascii="宋体" w:hAnsi="宋体" w:cs="宋体"/>
                <w:color w:val="000000"/>
                <w:kern w:val="0"/>
                <w:szCs w:val="21"/>
              </w:rPr>
            </w:pPr>
          </w:p>
          <w:p w14:paraId="2F3DD4AA" w14:textId="77777777" w:rsidR="00C35CEB" w:rsidRDefault="00C35CEB">
            <w:pPr>
              <w:widowControl/>
              <w:spacing w:line="280" w:lineRule="exact"/>
              <w:rPr>
                <w:rFonts w:ascii="宋体" w:hAnsi="宋体" w:cs="宋体"/>
                <w:color w:val="000000"/>
                <w:kern w:val="0"/>
                <w:szCs w:val="21"/>
              </w:rPr>
            </w:pPr>
          </w:p>
          <w:p w14:paraId="72143C52" w14:textId="77777777" w:rsidR="00C35CEB" w:rsidRDefault="00C35CEB">
            <w:pPr>
              <w:widowControl/>
              <w:spacing w:line="280" w:lineRule="exact"/>
              <w:rPr>
                <w:rFonts w:ascii="宋体" w:hAnsi="宋体" w:cs="宋体"/>
                <w:color w:val="000000"/>
                <w:kern w:val="0"/>
                <w:szCs w:val="21"/>
              </w:rPr>
            </w:pPr>
          </w:p>
          <w:p w14:paraId="0D5B0955" w14:textId="77777777" w:rsidR="00C35CEB" w:rsidRDefault="00C35CEB">
            <w:pPr>
              <w:widowControl/>
              <w:spacing w:line="280" w:lineRule="exact"/>
              <w:rPr>
                <w:rFonts w:ascii="宋体" w:hAnsi="宋体" w:cs="宋体"/>
                <w:color w:val="000000"/>
                <w:kern w:val="0"/>
                <w:szCs w:val="21"/>
              </w:rPr>
            </w:pPr>
          </w:p>
          <w:p w14:paraId="7881B8F3"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23A12F86" w14:textId="77777777" w:rsidR="00C35CEB" w:rsidRDefault="00BD77B9">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420" w:type="dxa"/>
            <w:tcBorders>
              <w:top w:val="single" w:sz="4" w:space="0" w:color="auto"/>
              <w:left w:val="nil"/>
              <w:bottom w:val="single" w:sz="4" w:space="0" w:color="auto"/>
              <w:right w:val="single" w:sz="4" w:space="0" w:color="auto"/>
            </w:tcBorders>
            <w:vAlign w:val="center"/>
          </w:tcPr>
          <w:p w14:paraId="79A8FB39" w14:textId="77777777" w:rsidR="00C35CEB" w:rsidRDefault="00BD77B9">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360" w:type="dxa"/>
            <w:tcBorders>
              <w:top w:val="single" w:sz="4" w:space="0" w:color="auto"/>
              <w:left w:val="nil"/>
              <w:bottom w:val="single" w:sz="4" w:space="0" w:color="auto"/>
              <w:right w:val="single" w:sz="4" w:space="0" w:color="auto"/>
            </w:tcBorders>
            <w:vAlign w:val="center"/>
          </w:tcPr>
          <w:p w14:paraId="62BAA7DA" w14:textId="77777777" w:rsidR="00C35CEB" w:rsidRDefault="00C35CEB">
            <w:pPr>
              <w:widowControl/>
              <w:spacing w:line="280" w:lineRule="exact"/>
              <w:jc w:val="center"/>
              <w:rPr>
                <w:rFonts w:ascii="宋体" w:hAnsi="宋体" w:cs="宋体"/>
                <w:color w:val="000000"/>
                <w:kern w:val="0"/>
                <w:sz w:val="18"/>
                <w:szCs w:val="18"/>
              </w:rPr>
            </w:pPr>
          </w:p>
        </w:tc>
        <w:tc>
          <w:tcPr>
            <w:tcW w:w="450" w:type="dxa"/>
            <w:tcBorders>
              <w:top w:val="single" w:sz="4" w:space="0" w:color="auto"/>
              <w:left w:val="nil"/>
              <w:bottom w:val="single" w:sz="4" w:space="0" w:color="auto"/>
              <w:right w:val="single" w:sz="4" w:space="0" w:color="auto"/>
            </w:tcBorders>
            <w:vAlign w:val="center"/>
          </w:tcPr>
          <w:p w14:paraId="2DC630A3" w14:textId="77777777" w:rsidR="00C35CEB" w:rsidRDefault="00BD77B9">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C35CEB" w14:paraId="2C2C3432"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0DD13812"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682" w:type="dxa"/>
            <w:vMerge/>
            <w:tcBorders>
              <w:top w:val="single" w:sz="4" w:space="0" w:color="auto"/>
              <w:left w:val="single" w:sz="4" w:space="0" w:color="auto"/>
              <w:bottom w:val="single" w:sz="4" w:space="0" w:color="auto"/>
              <w:right w:val="single" w:sz="4" w:space="0" w:color="auto"/>
            </w:tcBorders>
            <w:vAlign w:val="center"/>
          </w:tcPr>
          <w:p w14:paraId="2E60B566" w14:textId="77777777" w:rsidR="00C35CEB" w:rsidRDefault="00C35CEB">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4F1BDFFF" w14:textId="77777777" w:rsidR="00C35CEB" w:rsidRDefault="00BD77B9">
            <w:pPr>
              <w:widowControl/>
              <w:spacing w:line="280" w:lineRule="exact"/>
              <w:jc w:val="left"/>
              <w:rPr>
                <w:rFonts w:ascii="宋体" w:hAnsi="宋体" w:cs="宋体"/>
                <w:color w:val="000000"/>
                <w:szCs w:val="21"/>
              </w:rPr>
            </w:pPr>
            <w:r>
              <w:rPr>
                <w:rFonts w:ascii="宋体" w:hAnsi="宋体" w:cs="宋体" w:hint="eastAsia"/>
                <w:color w:val="000000"/>
                <w:szCs w:val="21"/>
              </w:rPr>
              <w:t>征地补偿安置方案听证</w:t>
            </w:r>
          </w:p>
        </w:tc>
        <w:tc>
          <w:tcPr>
            <w:tcW w:w="3284" w:type="dxa"/>
            <w:tcBorders>
              <w:top w:val="single" w:sz="4" w:space="0" w:color="auto"/>
              <w:left w:val="nil"/>
              <w:bottom w:val="single" w:sz="4" w:space="0" w:color="auto"/>
              <w:right w:val="single" w:sz="4" w:space="0" w:color="auto"/>
            </w:tcBorders>
            <w:vAlign w:val="center"/>
          </w:tcPr>
          <w:p w14:paraId="7B6D2096"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依申请开展听证工作的，听证结果公开。按征地补偿安置方案公告确定的时间制作《听证通知书》；按《听证通知书》规定的时间组织听证；实施听证的，公开听证相关材料。</w:t>
            </w:r>
          </w:p>
          <w:p w14:paraId="24880A5D"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《听证通知书》；</w:t>
            </w:r>
          </w:p>
          <w:p w14:paraId="12024C9B" w14:textId="77777777" w:rsidR="00C35CEB" w:rsidRDefault="00BD77B9">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听证处理意见；</w:t>
            </w:r>
          </w:p>
          <w:p w14:paraId="7D41A056"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听证笔录有关资料〕。</w:t>
            </w:r>
          </w:p>
        </w:tc>
        <w:tc>
          <w:tcPr>
            <w:tcW w:w="1040" w:type="dxa"/>
            <w:tcBorders>
              <w:top w:val="single" w:sz="4" w:space="0" w:color="auto"/>
              <w:left w:val="single" w:sz="4" w:space="0" w:color="auto"/>
              <w:bottom w:val="single" w:sz="4" w:space="0" w:color="auto"/>
              <w:right w:val="single" w:sz="4" w:space="0" w:color="auto"/>
            </w:tcBorders>
            <w:vAlign w:val="center"/>
          </w:tcPr>
          <w:p w14:paraId="59B0EEC3"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《国土资源听证规定》；</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《国土资源部办公厅关于进一步做好市县征地信息公开工作有关问题的通知》（国土资厅发〔</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73C4A1DA" w14:textId="77777777" w:rsidR="00C35CEB" w:rsidRDefault="00BD77B9">
            <w:pPr>
              <w:widowControl/>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①《听证通知书》应在组织听证</w:t>
            </w:r>
            <w:r>
              <w:rPr>
                <w:rFonts w:ascii="宋体" w:hAnsi="宋体" w:cs="宋体" w:hint="eastAsia"/>
                <w:color w:val="000000"/>
                <w:kern w:val="0"/>
                <w:szCs w:val="21"/>
              </w:rPr>
              <w:t>7</w:t>
            </w:r>
            <w:r>
              <w:rPr>
                <w:rFonts w:ascii="宋体" w:hAnsi="宋体" w:cs="宋体" w:hint="eastAsia"/>
                <w:color w:val="000000"/>
                <w:kern w:val="0"/>
                <w:szCs w:val="21"/>
              </w:rPr>
              <w:t>个工作日前予以公开；②其他听证公开内容在征地听证结束后</w:t>
            </w:r>
            <w:r>
              <w:rPr>
                <w:rFonts w:ascii="宋体" w:hAnsi="宋体" w:cs="宋体" w:hint="eastAsia"/>
                <w:color w:val="000000"/>
                <w:kern w:val="0"/>
                <w:szCs w:val="21"/>
              </w:rPr>
              <w:t>5</w:t>
            </w:r>
            <w:r>
              <w:rPr>
                <w:rFonts w:ascii="宋体" w:hAnsi="宋体" w:cs="宋体" w:hint="eastAsia"/>
                <w:color w:val="000000"/>
                <w:kern w:val="0"/>
                <w:szCs w:val="21"/>
              </w:rPr>
              <w:t>个工作日内公开。</w:t>
            </w:r>
          </w:p>
          <w:p w14:paraId="5982216E" w14:textId="77777777" w:rsidR="00C35CEB" w:rsidRDefault="00BD77B9">
            <w:pPr>
              <w:widowControl/>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70494EE7"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4764DADF"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032D66A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7FC876CC"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488277A8"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5035491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740CD45"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7C0F9D77"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7E18D06B"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1900922F" w14:textId="77777777" w:rsidR="00C35CEB" w:rsidRDefault="00C35CEB">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45F4CB8C"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5B3195B8"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1849A836"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5CC6D677"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531E6B92" w14:textId="77777777" w:rsidR="00C35CEB" w:rsidRDefault="00C35CEB">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51119FCC"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C35CEB" w14:paraId="14BA9F97"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36DB28E6"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682" w:type="dxa"/>
            <w:vMerge/>
            <w:tcBorders>
              <w:top w:val="single" w:sz="4" w:space="0" w:color="auto"/>
              <w:left w:val="single" w:sz="4" w:space="0" w:color="auto"/>
              <w:bottom w:val="single" w:sz="4" w:space="0" w:color="auto"/>
              <w:right w:val="single" w:sz="4" w:space="0" w:color="auto"/>
            </w:tcBorders>
            <w:vAlign w:val="center"/>
          </w:tcPr>
          <w:p w14:paraId="10BCC504" w14:textId="77777777" w:rsidR="00C35CEB" w:rsidRDefault="00C35CEB">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34DEEC8A" w14:textId="77777777" w:rsidR="00C35CEB" w:rsidRDefault="00BD77B9">
            <w:pPr>
              <w:widowControl/>
              <w:spacing w:line="280" w:lineRule="exact"/>
              <w:jc w:val="left"/>
              <w:rPr>
                <w:rFonts w:ascii="宋体" w:hAnsi="宋体" w:cs="宋体"/>
                <w:color w:val="000000"/>
                <w:kern w:val="0"/>
                <w:szCs w:val="21"/>
              </w:rPr>
            </w:pPr>
            <w:r>
              <w:rPr>
                <w:rFonts w:ascii="宋体" w:hAnsi="宋体" w:cs="宋体" w:hint="eastAsia"/>
                <w:color w:val="000000"/>
                <w:szCs w:val="21"/>
              </w:rPr>
              <w:t>征地补偿费用支付</w:t>
            </w:r>
          </w:p>
        </w:tc>
        <w:tc>
          <w:tcPr>
            <w:tcW w:w="3284" w:type="dxa"/>
            <w:tcBorders>
              <w:top w:val="single" w:sz="4" w:space="0" w:color="auto"/>
              <w:left w:val="nil"/>
              <w:bottom w:val="single" w:sz="4" w:space="0" w:color="auto"/>
              <w:right w:val="single" w:sz="4" w:space="0" w:color="auto"/>
            </w:tcBorders>
            <w:vAlign w:val="center"/>
          </w:tcPr>
          <w:p w14:paraId="67254BEA"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征地补偿费用支付凭证。</w:t>
            </w:r>
          </w:p>
          <w:p w14:paraId="1CDE2B6C"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szCs w:val="21"/>
              </w:rPr>
              <w:t>〔在被征地村公告栏张贴，予以公开，张贴之日起</w:t>
            </w:r>
            <w:r>
              <w:rPr>
                <w:rFonts w:ascii="宋体" w:hAnsi="宋体" w:cs="宋体" w:hint="eastAsia"/>
                <w:color w:val="000000"/>
                <w:szCs w:val="21"/>
              </w:rPr>
              <w:t>20</w:t>
            </w:r>
            <w:r>
              <w:rPr>
                <w:rFonts w:ascii="宋体" w:hAnsi="宋体" w:cs="宋体" w:hint="eastAsia"/>
                <w:color w:val="000000"/>
                <w:szCs w:val="21"/>
              </w:rPr>
              <w:t>个工作日后可依申请公开〕</w:t>
            </w:r>
            <w:r>
              <w:rPr>
                <w:rFonts w:ascii="宋体" w:hAnsi="宋体" w:cs="宋体" w:hint="eastAsia"/>
                <w:color w:val="000000"/>
                <w:kern w:val="0"/>
                <w:szCs w:val="21"/>
              </w:rPr>
              <w:t>。</w:t>
            </w:r>
          </w:p>
        </w:tc>
        <w:tc>
          <w:tcPr>
            <w:tcW w:w="1040" w:type="dxa"/>
            <w:tcBorders>
              <w:top w:val="single" w:sz="4" w:space="0" w:color="auto"/>
              <w:left w:val="nil"/>
              <w:bottom w:val="single" w:sz="4" w:space="0" w:color="auto"/>
              <w:right w:val="single" w:sz="4" w:space="0" w:color="auto"/>
            </w:tcBorders>
            <w:vAlign w:val="center"/>
          </w:tcPr>
          <w:p w14:paraId="123498CB"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p>
          <w:p w14:paraId="06D64CF6"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《征收土地公告办法》</w:t>
            </w:r>
          </w:p>
          <w:p w14:paraId="66532918" w14:textId="77777777" w:rsidR="00C35CEB" w:rsidRDefault="00C35CEB">
            <w:pPr>
              <w:widowControl/>
              <w:spacing w:line="280" w:lineRule="exac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1F5C729C" w14:textId="77777777" w:rsidR="00C35CEB" w:rsidRDefault="00BD77B9">
            <w:pPr>
              <w:widowControl/>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获得支付凭证后</w:t>
            </w:r>
            <w:r>
              <w:rPr>
                <w:rFonts w:ascii="宋体" w:hAnsi="宋体" w:cs="宋体" w:hint="eastAsia"/>
                <w:color w:val="000000"/>
                <w:kern w:val="0"/>
                <w:szCs w:val="21"/>
              </w:rPr>
              <w:t>5</w:t>
            </w:r>
            <w:r>
              <w:rPr>
                <w:rFonts w:ascii="宋体" w:hAnsi="宋体" w:cs="宋体" w:hint="eastAsia"/>
                <w:color w:val="000000"/>
                <w:kern w:val="0"/>
                <w:szCs w:val="21"/>
              </w:rPr>
              <w:t>个工作日内予以公开。</w:t>
            </w:r>
          </w:p>
          <w:p w14:paraId="38A58BEF" w14:textId="77777777" w:rsidR="00C35CEB" w:rsidRDefault="00BD77B9">
            <w:pPr>
              <w:widowControl/>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41F631A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1CDCC298"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5C2207A6"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208C619E"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4489BCF8"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7323566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DB58A6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288A5520"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5DF074B4" w14:textId="77777777" w:rsidR="00C35CEB" w:rsidRDefault="00BD77B9">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6CBA138D" w14:textId="77777777" w:rsidR="00C35CEB" w:rsidRDefault="00C35CEB">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398CF339" w14:textId="77777777" w:rsidR="00C35CEB" w:rsidRDefault="00C35CEB">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6F5B93DE"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27449466"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0CFDE480"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0333B501" w14:textId="77777777" w:rsidR="00C35CEB" w:rsidRDefault="00C35CEB">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71B3AB2C" w14:textId="77777777" w:rsidR="00C35CEB" w:rsidRDefault="00BD77B9">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bl>
    <w:p w14:paraId="56891DED" w14:textId="77777777" w:rsidR="00C35CEB" w:rsidRDefault="00C35CEB">
      <w:pPr>
        <w:pStyle w:val="a0"/>
        <w:jc w:val="center"/>
        <w:rPr>
          <w:rFonts w:ascii="方正小标宋简体" w:eastAsia="方正小标宋简体" w:hAnsi="方正小标宋简体" w:cs="方正小标宋简体"/>
          <w:color w:val="000000"/>
          <w:kern w:val="0"/>
        </w:rPr>
      </w:pPr>
    </w:p>
    <w:p w14:paraId="654DDE2B" w14:textId="77777777" w:rsidR="00C35CEB" w:rsidRDefault="00BD77B9">
      <w:pPr>
        <w:keepNext/>
        <w:keepLines/>
        <w:rPr>
          <w:rFonts w:ascii="方正小标宋简体" w:eastAsia="方正小标宋简体" w:hAnsi="方正小标宋简体" w:cs="方正小标宋简体"/>
          <w:color w:val="000000"/>
          <w:sz w:val="36"/>
          <w:szCs w:val="36"/>
        </w:rPr>
      </w:pPr>
      <w:bookmarkStart w:id="34" w:name="_Toc15791"/>
      <w:bookmarkStart w:id="35" w:name="_Toc21181_WPSOffice_Level1"/>
      <w:r>
        <w:rPr>
          <w:rFonts w:ascii="宋体" w:hAnsi="宋体" w:cs="宋体" w:hint="eastAsia"/>
          <w:color w:val="000000"/>
          <w:kern w:val="0"/>
          <w:szCs w:val="21"/>
        </w:rPr>
        <w:t>公开渠道中标注为“■”标记的，为征地实施中的公开渠道；标注为“▲”标记的，为征地批准后的公开渠道。</w:t>
      </w:r>
      <w:r>
        <w:rPr>
          <w:rFonts w:ascii="方正小标宋简体" w:eastAsia="方正小标宋简体" w:hAnsi="方正小标宋简体" w:cs="方正小标宋简体" w:hint="eastAsia"/>
          <w:color w:val="000000"/>
          <w:sz w:val="36"/>
          <w:szCs w:val="36"/>
        </w:rPr>
        <w:br w:type="page"/>
      </w:r>
      <w:bookmarkEnd w:id="34"/>
    </w:p>
    <w:p w14:paraId="775105FD" w14:textId="77777777" w:rsidR="00C35CEB" w:rsidRDefault="00BD77B9">
      <w:pPr>
        <w:pStyle w:val="1"/>
        <w:spacing w:before="0" w:after="0" w:line="240" w:lineRule="auto"/>
        <w:jc w:val="center"/>
        <w:rPr>
          <w:rFonts w:ascii="方正小标宋简体" w:eastAsia="方正小标宋简体" w:hAnsi="方正小标宋简体" w:cs="方正小标宋简体"/>
          <w:color w:val="000000"/>
          <w:sz w:val="36"/>
          <w:szCs w:val="36"/>
        </w:rPr>
      </w:pPr>
      <w:bookmarkStart w:id="36" w:name="_Toc19568"/>
      <w:bookmarkStart w:id="37" w:name="_Toc22842"/>
      <w:r>
        <w:rPr>
          <w:rFonts w:ascii="方正小标宋简体" w:eastAsia="方正小标宋简体" w:hAnsi="方正小标宋简体" w:cs="方正小标宋简体" w:hint="eastAsia"/>
          <w:b w:val="0"/>
          <w:bCs w:val="0"/>
          <w:color w:val="000000"/>
          <w:sz w:val="36"/>
          <w:szCs w:val="36"/>
        </w:rPr>
        <w:t>国有土地上房屋征收与补偿领域基层政务公开标准目录</w:t>
      </w:r>
      <w:bookmarkEnd w:id="35"/>
      <w:bookmarkEnd w:id="36"/>
      <w:bookmarkEnd w:id="37"/>
    </w:p>
    <w:tbl>
      <w:tblPr>
        <w:tblW w:w="14384" w:type="dxa"/>
        <w:jc w:val="center"/>
        <w:tblLayout w:type="fixed"/>
        <w:tblCellMar>
          <w:top w:w="17" w:type="dxa"/>
          <w:left w:w="74" w:type="dxa"/>
          <w:bottom w:w="17" w:type="dxa"/>
          <w:right w:w="74" w:type="dxa"/>
        </w:tblCellMar>
        <w:tblLook w:val="04A0" w:firstRow="1" w:lastRow="0" w:firstColumn="1" w:lastColumn="0" w:noHBand="0" w:noVBand="1"/>
      </w:tblPr>
      <w:tblGrid>
        <w:gridCol w:w="464"/>
        <w:gridCol w:w="848"/>
        <w:gridCol w:w="906"/>
        <w:gridCol w:w="2035"/>
        <w:gridCol w:w="1401"/>
        <w:gridCol w:w="1050"/>
        <w:gridCol w:w="840"/>
        <w:gridCol w:w="4030"/>
        <w:gridCol w:w="398"/>
        <w:gridCol w:w="614"/>
        <w:gridCol w:w="398"/>
        <w:gridCol w:w="488"/>
        <w:gridCol w:w="434"/>
        <w:gridCol w:w="478"/>
      </w:tblGrid>
      <w:tr w:rsidR="00C35CEB" w14:paraId="0CBA0A72" w14:textId="77777777">
        <w:trPr>
          <w:cantSplit/>
          <w:jc w:val="center"/>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14:paraId="7A5FAA1A"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430D9690"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2035" w:type="dxa"/>
            <w:vMerge w:val="restart"/>
            <w:tcBorders>
              <w:top w:val="single" w:sz="4" w:space="0" w:color="000000"/>
              <w:left w:val="single" w:sz="4" w:space="0" w:color="000000"/>
              <w:bottom w:val="single" w:sz="4" w:space="0" w:color="000000"/>
              <w:right w:val="single" w:sz="4" w:space="0" w:color="000000"/>
            </w:tcBorders>
            <w:vAlign w:val="center"/>
          </w:tcPr>
          <w:p w14:paraId="7B55FA89"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p>
        </w:tc>
        <w:tc>
          <w:tcPr>
            <w:tcW w:w="1401" w:type="dxa"/>
            <w:vMerge w:val="restart"/>
            <w:tcBorders>
              <w:top w:val="single" w:sz="4" w:space="0" w:color="000000"/>
              <w:left w:val="single" w:sz="4" w:space="0" w:color="000000"/>
              <w:bottom w:val="single" w:sz="4" w:space="0" w:color="000000"/>
              <w:right w:val="single" w:sz="4" w:space="0" w:color="000000"/>
            </w:tcBorders>
            <w:vAlign w:val="center"/>
          </w:tcPr>
          <w:p w14:paraId="2C794D03"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14:paraId="448C2DA7"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50C03709"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公开主体</w:t>
            </w:r>
          </w:p>
        </w:tc>
        <w:tc>
          <w:tcPr>
            <w:tcW w:w="4030" w:type="dxa"/>
            <w:vMerge w:val="restart"/>
            <w:tcBorders>
              <w:top w:val="single" w:sz="4" w:space="0" w:color="000000"/>
              <w:left w:val="single" w:sz="4" w:space="0" w:color="000000"/>
              <w:bottom w:val="single" w:sz="4" w:space="0" w:color="000000"/>
              <w:right w:val="single" w:sz="4" w:space="0" w:color="000000"/>
            </w:tcBorders>
            <w:vAlign w:val="center"/>
          </w:tcPr>
          <w:p w14:paraId="790C262A"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221078D"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282B9473"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912" w:type="dxa"/>
            <w:gridSpan w:val="2"/>
            <w:tcBorders>
              <w:top w:val="single" w:sz="4" w:space="0" w:color="000000"/>
              <w:left w:val="single" w:sz="4" w:space="0" w:color="000000"/>
              <w:bottom w:val="single" w:sz="4" w:space="0" w:color="000000"/>
              <w:right w:val="single" w:sz="4" w:space="0" w:color="000000"/>
            </w:tcBorders>
            <w:vAlign w:val="center"/>
          </w:tcPr>
          <w:p w14:paraId="2AEACCA8"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C35CEB" w14:paraId="25566966" w14:textId="77777777">
        <w:trPr>
          <w:cantSplit/>
          <w:jc w:val="center"/>
        </w:trPr>
        <w:tc>
          <w:tcPr>
            <w:tcW w:w="464" w:type="dxa"/>
            <w:vMerge/>
            <w:tcBorders>
              <w:top w:val="single" w:sz="4" w:space="0" w:color="000000"/>
              <w:left w:val="single" w:sz="4" w:space="0" w:color="000000"/>
              <w:bottom w:val="single" w:sz="4" w:space="0" w:color="000000"/>
              <w:right w:val="single" w:sz="4" w:space="0" w:color="000000"/>
            </w:tcBorders>
            <w:vAlign w:val="center"/>
          </w:tcPr>
          <w:p w14:paraId="582F80D8" w14:textId="77777777" w:rsidR="00C35CEB" w:rsidRDefault="00C35CEB">
            <w:pPr>
              <w:widowControl/>
              <w:spacing w:line="240" w:lineRule="exact"/>
              <w:jc w:val="center"/>
              <w:rPr>
                <w:rFonts w:ascii="宋体" w:hAnsi="宋体" w:cs="宋体"/>
                <w:b/>
                <w:color w:val="000000"/>
                <w:szCs w:val="21"/>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16EB89C"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一级事项</w:t>
            </w:r>
          </w:p>
        </w:tc>
        <w:tc>
          <w:tcPr>
            <w:tcW w:w="906" w:type="dxa"/>
            <w:tcBorders>
              <w:top w:val="single" w:sz="4" w:space="0" w:color="000000"/>
              <w:left w:val="single" w:sz="4" w:space="0" w:color="000000"/>
              <w:bottom w:val="single" w:sz="4" w:space="0" w:color="000000"/>
              <w:right w:val="single" w:sz="4" w:space="0" w:color="000000"/>
            </w:tcBorders>
            <w:vAlign w:val="center"/>
          </w:tcPr>
          <w:p w14:paraId="7FACFFDA"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二级事项</w:t>
            </w:r>
          </w:p>
        </w:tc>
        <w:tc>
          <w:tcPr>
            <w:tcW w:w="2035" w:type="dxa"/>
            <w:vMerge/>
            <w:tcBorders>
              <w:top w:val="single" w:sz="4" w:space="0" w:color="000000"/>
              <w:left w:val="single" w:sz="4" w:space="0" w:color="000000"/>
              <w:bottom w:val="single" w:sz="4" w:space="0" w:color="000000"/>
              <w:right w:val="single" w:sz="4" w:space="0" w:color="000000"/>
            </w:tcBorders>
            <w:vAlign w:val="center"/>
          </w:tcPr>
          <w:p w14:paraId="2AE03D77" w14:textId="77777777" w:rsidR="00C35CEB" w:rsidRDefault="00C35CEB">
            <w:pPr>
              <w:widowControl/>
              <w:spacing w:line="240" w:lineRule="exact"/>
              <w:jc w:val="center"/>
              <w:rPr>
                <w:rFonts w:ascii="宋体" w:hAnsi="宋体" w:cs="宋体"/>
                <w:b/>
                <w:color w:val="000000"/>
                <w:szCs w:val="21"/>
              </w:rPr>
            </w:pPr>
          </w:p>
        </w:tc>
        <w:tc>
          <w:tcPr>
            <w:tcW w:w="1401" w:type="dxa"/>
            <w:vMerge/>
            <w:tcBorders>
              <w:top w:val="single" w:sz="4" w:space="0" w:color="000000"/>
              <w:left w:val="single" w:sz="4" w:space="0" w:color="000000"/>
              <w:bottom w:val="single" w:sz="4" w:space="0" w:color="000000"/>
              <w:right w:val="single" w:sz="4" w:space="0" w:color="000000"/>
            </w:tcBorders>
            <w:vAlign w:val="center"/>
          </w:tcPr>
          <w:p w14:paraId="77A2CE07" w14:textId="77777777" w:rsidR="00C35CEB" w:rsidRDefault="00C35CEB">
            <w:pPr>
              <w:widowControl/>
              <w:spacing w:line="240" w:lineRule="exact"/>
              <w:jc w:val="center"/>
              <w:rPr>
                <w:rFonts w:ascii="宋体" w:hAnsi="宋体" w:cs="宋体"/>
                <w:b/>
                <w:color w:val="000000"/>
                <w:szCs w:val="21"/>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14:paraId="3BC6CD8B" w14:textId="77777777" w:rsidR="00C35CEB" w:rsidRDefault="00C35CEB">
            <w:pPr>
              <w:widowControl/>
              <w:spacing w:line="240" w:lineRule="exact"/>
              <w:jc w:val="center"/>
              <w:rPr>
                <w:rFonts w:ascii="宋体" w:hAnsi="宋体" w:cs="宋体"/>
                <w:b/>
                <w:color w:val="00000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4C80FA8" w14:textId="77777777" w:rsidR="00C35CEB" w:rsidRDefault="00C35CEB">
            <w:pPr>
              <w:widowControl/>
              <w:spacing w:line="240" w:lineRule="exact"/>
              <w:jc w:val="center"/>
              <w:rPr>
                <w:rFonts w:ascii="宋体" w:hAnsi="宋体" w:cs="宋体"/>
                <w:b/>
                <w:color w:val="000000"/>
                <w:szCs w:val="21"/>
              </w:rPr>
            </w:pPr>
          </w:p>
        </w:tc>
        <w:tc>
          <w:tcPr>
            <w:tcW w:w="4030" w:type="dxa"/>
            <w:vMerge/>
            <w:tcBorders>
              <w:top w:val="single" w:sz="4" w:space="0" w:color="000000"/>
              <w:left w:val="single" w:sz="4" w:space="0" w:color="000000"/>
              <w:bottom w:val="single" w:sz="4" w:space="0" w:color="000000"/>
              <w:right w:val="single" w:sz="4" w:space="0" w:color="000000"/>
            </w:tcBorders>
            <w:vAlign w:val="center"/>
          </w:tcPr>
          <w:p w14:paraId="1A0D88C9" w14:textId="77777777" w:rsidR="00C35CEB" w:rsidRDefault="00C35CEB">
            <w:pPr>
              <w:widowControl/>
              <w:spacing w:line="240" w:lineRule="exact"/>
              <w:jc w:val="center"/>
              <w:rPr>
                <w:rFonts w:ascii="宋体" w:hAnsi="宋体" w:cs="宋体"/>
                <w:b/>
                <w:color w:val="000000"/>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144537F3"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614" w:type="dxa"/>
            <w:tcBorders>
              <w:top w:val="single" w:sz="4" w:space="0" w:color="000000"/>
              <w:left w:val="single" w:sz="4" w:space="0" w:color="000000"/>
              <w:bottom w:val="single" w:sz="4" w:space="0" w:color="000000"/>
              <w:right w:val="single" w:sz="4" w:space="0" w:color="000000"/>
            </w:tcBorders>
            <w:vAlign w:val="center"/>
          </w:tcPr>
          <w:p w14:paraId="3E803035"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398" w:type="dxa"/>
            <w:tcBorders>
              <w:top w:val="single" w:sz="4" w:space="0" w:color="000000"/>
              <w:left w:val="single" w:sz="4" w:space="0" w:color="000000"/>
              <w:bottom w:val="single" w:sz="4" w:space="0" w:color="000000"/>
              <w:right w:val="single" w:sz="4" w:space="0" w:color="000000"/>
            </w:tcBorders>
            <w:vAlign w:val="center"/>
          </w:tcPr>
          <w:p w14:paraId="56C62D4E"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88" w:type="dxa"/>
            <w:tcBorders>
              <w:top w:val="single" w:sz="4" w:space="0" w:color="000000"/>
              <w:left w:val="single" w:sz="4" w:space="0" w:color="000000"/>
              <w:bottom w:val="single" w:sz="4" w:space="0" w:color="000000"/>
              <w:right w:val="single" w:sz="4" w:space="0" w:color="000000"/>
            </w:tcBorders>
            <w:vAlign w:val="center"/>
          </w:tcPr>
          <w:p w14:paraId="0BC4F131"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434" w:type="dxa"/>
            <w:tcBorders>
              <w:top w:val="single" w:sz="4" w:space="0" w:color="000000"/>
              <w:left w:val="single" w:sz="4" w:space="0" w:color="000000"/>
              <w:bottom w:val="single" w:sz="4" w:space="0" w:color="000000"/>
              <w:right w:val="single" w:sz="4" w:space="0" w:color="000000"/>
            </w:tcBorders>
            <w:vAlign w:val="center"/>
          </w:tcPr>
          <w:p w14:paraId="1D658ED7"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市级</w:t>
            </w:r>
          </w:p>
        </w:tc>
        <w:tc>
          <w:tcPr>
            <w:tcW w:w="478" w:type="dxa"/>
            <w:tcBorders>
              <w:top w:val="single" w:sz="4" w:space="0" w:color="000000"/>
              <w:left w:val="single" w:sz="4" w:space="0" w:color="000000"/>
              <w:bottom w:val="single" w:sz="4" w:space="0" w:color="000000"/>
              <w:right w:val="single" w:sz="4" w:space="0" w:color="000000"/>
            </w:tcBorders>
            <w:vAlign w:val="center"/>
          </w:tcPr>
          <w:p w14:paraId="5C257DC2" w14:textId="77777777" w:rsidR="00C35CEB" w:rsidRDefault="00BD77B9">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r>
      <w:tr w:rsidR="00C35CEB" w14:paraId="11C03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jc w:val="center"/>
        </w:trPr>
        <w:tc>
          <w:tcPr>
            <w:tcW w:w="14384" w:type="dxa"/>
            <w:gridSpan w:val="14"/>
            <w:vAlign w:val="center"/>
          </w:tcPr>
          <w:p w14:paraId="7F16336F" w14:textId="77777777" w:rsidR="00C35CEB" w:rsidRDefault="00BD77B9">
            <w:pPr>
              <w:spacing w:line="400" w:lineRule="exact"/>
              <w:jc w:val="center"/>
              <w:rPr>
                <w:rFonts w:ascii="宋体" w:hAnsi="宋体" w:cs="宋体"/>
                <w:color w:val="000000"/>
                <w:szCs w:val="21"/>
              </w:rPr>
            </w:pPr>
            <w:bookmarkStart w:id="38" w:name="_Toc653_WPSOffice_Level1"/>
            <w:r>
              <w:rPr>
                <w:rFonts w:ascii="黑体" w:eastAsia="黑体" w:hAnsi="黑体" w:cs="黑体" w:hint="eastAsia"/>
                <w:color w:val="000000"/>
                <w:sz w:val="32"/>
                <w:szCs w:val="32"/>
              </w:rPr>
              <w:t>乡镇一级该领域无政务公开事项</w:t>
            </w:r>
          </w:p>
        </w:tc>
      </w:tr>
    </w:tbl>
    <w:p w14:paraId="152B249A" w14:textId="77777777" w:rsidR="00C35CEB" w:rsidRDefault="00BD77B9">
      <w:pPr>
        <w:widowControl/>
        <w:jc w:val="center"/>
        <w:textAlignment w:val="center"/>
        <w:rPr>
          <w:rFonts w:ascii="方正小标宋简体" w:eastAsia="方正小标宋简体" w:hAnsi="黑体"/>
          <w:color w:val="000000"/>
          <w:kern w:val="44"/>
          <w:sz w:val="36"/>
          <w:szCs w:val="36"/>
        </w:rPr>
      </w:pPr>
      <w:r>
        <w:rPr>
          <w:rFonts w:ascii="方正小标宋简体" w:eastAsia="方正小标宋简体" w:hAnsi="黑体" w:hint="eastAsia"/>
          <w:color w:val="000000"/>
          <w:kern w:val="44"/>
          <w:sz w:val="36"/>
          <w:szCs w:val="36"/>
        </w:rPr>
        <w:br w:type="page"/>
      </w:r>
    </w:p>
    <w:p w14:paraId="3327E397" w14:textId="77777777" w:rsidR="00C35CEB" w:rsidRDefault="00BD77B9">
      <w:pPr>
        <w:widowControl/>
        <w:jc w:val="center"/>
        <w:textAlignment w:val="center"/>
        <w:outlineLvl w:val="0"/>
        <w:rPr>
          <w:rFonts w:ascii="黑体" w:eastAsia="黑体" w:hAnsi="宋体" w:cs="黑体"/>
          <w:color w:val="000000"/>
          <w:sz w:val="32"/>
          <w:szCs w:val="32"/>
        </w:rPr>
      </w:pPr>
      <w:bookmarkStart w:id="39" w:name="_Toc3687"/>
      <w:r>
        <w:rPr>
          <w:rFonts w:ascii="方正小标宋简体" w:eastAsia="方正小标宋简体" w:hAnsi="黑体" w:hint="eastAsia"/>
          <w:color w:val="000000"/>
          <w:kern w:val="44"/>
          <w:sz w:val="36"/>
          <w:szCs w:val="36"/>
        </w:rPr>
        <w:t>保障性住房领域基层政务公开标准目录</w:t>
      </w:r>
      <w:bookmarkEnd w:id="39"/>
    </w:p>
    <w:tbl>
      <w:tblPr>
        <w:tblW w:w="15075" w:type="dxa"/>
        <w:jc w:val="center"/>
        <w:tblLayout w:type="fixed"/>
        <w:tblCellMar>
          <w:left w:w="0" w:type="dxa"/>
          <w:right w:w="0" w:type="dxa"/>
        </w:tblCellMar>
        <w:tblLook w:val="04A0" w:firstRow="1" w:lastRow="0" w:firstColumn="1" w:lastColumn="0" w:noHBand="0" w:noVBand="1"/>
      </w:tblPr>
      <w:tblGrid>
        <w:gridCol w:w="480"/>
        <w:gridCol w:w="615"/>
        <w:gridCol w:w="781"/>
        <w:gridCol w:w="1872"/>
        <w:gridCol w:w="2357"/>
        <w:gridCol w:w="1290"/>
        <w:gridCol w:w="720"/>
        <w:gridCol w:w="3960"/>
        <w:gridCol w:w="500"/>
        <w:gridCol w:w="500"/>
        <w:gridCol w:w="500"/>
        <w:gridCol w:w="500"/>
        <w:gridCol w:w="500"/>
        <w:gridCol w:w="500"/>
      </w:tblGrid>
      <w:tr w:rsidR="00C35CEB" w14:paraId="51C390E0" w14:textId="77777777">
        <w:trPr>
          <w:cantSplit/>
          <w:trHeight w:val="312"/>
          <w:jc w:val="center"/>
        </w:trPr>
        <w:tc>
          <w:tcPr>
            <w:tcW w:w="4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2E1D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3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DA6C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87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30AD0"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公开内容（要素）</w:t>
            </w:r>
            <w:r>
              <w:rPr>
                <w:rFonts w:ascii="宋体" w:hAnsi="宋体" w:cs="宋体" w:hint="eastAsia"/>
                <w:color w:val="000000"/>
                <w:kern w:val="0"/>
                <w:szCs w:val="21"/>
                <w:lang w:bidi="ar"/>
              </w:rPr>
              <w:br/>
            </w:r>
            <w:r>
              <w:rPr>
                <w:rFonts w:ascii="宋体" w:hAnsi="宋体" w:cs="宋体" w:hint="eastAsia"/>
                <w:color w:val="000000"/>
                <w:kern w:val="0"/>
                <w:szCs w:val="21"/>
                <w:lang w:bidi="ar"/>
              </w:rPr>
              <w:t>（“●”表示必选项，“〇”表示可选项）</w:t>
            </w:r>
          </w:p>
        </w:tc>
        <w:tc>
          <w:tcPr>
            <w:tcW w:w="23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2991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7E4CA"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106A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主体</w:t>
            </w:r>
          </w:p>
        </w:tc>
        <w:tc>
          <w:tcPr>
            <w:tcW w:w="39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838E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公开渠道和载体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（“■”表示必选项，“□”表示可选项）</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B339A"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7A4A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4E234"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7226B39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层级</w:t>
            </w:r>
          </w:p>
        </w:tc>
      </w:tr>
      <w:tr w:rsidR="00C35CEB" w14:paraId="420DDA4A" w14:textId="77777777">
        <w:trPr>
          <w:cantSplit/>
          <w:trHeight w:val="312"/>
          <w:jc w:val="center"/>
        </w:trPr>
        <w:tc>
          <w:tcPr>
            <w:tcW w:w="4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9BB10" w14:textId="77777777" w:rsidR="00C35CEB" w:rsidRDefault="00C35CEB">
            <w:pPr>
              <w:jc w:val="center"/>
              <w:rPr>
                <w:rFonts w:ascii="宋体" w:hAnsi="宋体" w:cs="宋体"/>
                <w:color w:val="000000"/>
                <w:szCs w:val="21"/>
              </w:rPr>
            </w:pPr>
          </w:p>
        </w:tc>
        <w:tc>
          <w:tcPr>
            <w:tcW w:w="13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A3EE9" w14:textId="77777777" w:rsidR="00C35CEB" w:rsidRDefault="00C35CEB">
            <w:pPr>
              <w:jc w:val="center"/>
              <w:rPr>
                <w:rFonts w:ascii="宋体" w:hAnsi="宋体" w:cs="宋体"/>
                <w:color w:val="000000"/>
                <w:szCs w:val="21"/>
              </w:rPr>
            </w:pPr>
          </w:p>
        </w:tc>
        <w:tc>
          <w:tcPr>
            <w:tcW w:w="18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C5247" w14:textId="77777777" w:rsidR="00C35CEB" w:rsidRDefault="00C35CEB">
            <w:pPr>
              <w:jc w:val="left"/>
              <w:rPr>
                <w:rFonts w:ascii="宋体" w:hAnsi="宋体" w:cs="宋体"/>
                <w:color w:val="000000"/>
                <w:szCs w:val="21"/>
              </w:rPr>
            </w:pPr>
          </w:p>
        </w:tc>
        <w:tc>
          <w:tcPr>
            <w:tcW w:w="23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D3B44" w14:textId="77777777" w:rsidR="00C35CEB" w:rsidRDefault="00C35CEB">
            <w:pPr>
              <w:jc w:val="center"/>
              <w:rPr>
                <w:rFonts w:ascii="宋体" w:hAnsi="宋体" w:cs="宋体"/>
                <w:color w:val="000000"/>
                <w:szCs w:val="21"/>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798DD" w14:textId="77777777" w:rsidR="00C35CEB" w:rsidRDefault="00C35CEB">
            <w:pPr>
              <w:jc w:val="center"/>
              <w:rPr>
                <w:rFonts w:ascii="宋体" w:hAnsi="宋体" w:cs="宋体"/>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02530" w14:textId="77777777" w:rsidR="00C35CEB" w:rsidRDefault="00C35CEB">
            <w:pPr>
              <w:jc w:val="center"/>
              <w:rPr>
                <w:rFonts w:ascii="宋体" w:hAnsi="宋体" w:cs="宋体"/>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F602E" w14:textId="77777777" w:rsidR="00C35CEB" w:rsidRDefault="00C35CEB">
            <w:pPr>
              <w:jc w:val="left"/>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991F7" w14:textId="77777777" w:rsidR="00C35CEB" w:rsidRDefault="00C35CEB">
            <w:pPr>
              <w:jc w:val="center"/>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16E9F" w14:textId="77777777" w:rsidR="00C35CEB" w:rsidRDefault="00C35CEB">
            <w:pPr>
              <w:jc w:val="center"/>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DA4F3" w14:textId="77777777" w:rsidR="00C35CEB" w:rsidRDefault="00C35CEB">
            <w:pPr>
              <w:jc w:val="center"/>
              <w:rPr>
                <w:rFonts w:ascii="宋体" w:hAnsi="宋体" w:cs="宋体"/>
                <w:color w:val="000000"/>
                <w:szCs w:val="21"/>
              </w:rPr>
            </w:pPr>
          </w:p>
        </w:tc>
      </w:tr>
      <w:tr w:rsidR="00C35CEB" w14:paraId="75C07AB5" w14:textId="77777777">
        <w:trPr>
          <w:cantSplit/>
          <w:jc w:val="center"/>
        </w:trPr>
        <w:tc>
          <w:tcPr>
            <w:tcW w:w="4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C24D2" w14:textId="77777777" w:rsidR="00C35CEB" w:rsidRDefault="00C35CEB">
            <w:pPr>
              <w:jc w:val="center"/>
              <w:rPr>
                <w:rFonts w:ascii="宋体" w:hAnsi="宋体" w:cs="宋体"/>
                <w:color w:val="000000"/>
                <w:szCs w:val="21"/>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D614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8FA1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8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E36E4" w14:textId="77777777" w:rsidR="00C35CEB" w:rsidRDefault="00C35CEB">
            <w:pPr>
              <w:jc w:val="left"/>
              <w:rPr>
                <w:rFonts w:ascii="宋体" w:hAnsi="宋体" w:cs="宋体"/>
                <w:color w:val="000000"/>
                <w:szCs w:val="21"/>
              </w:rPr>
            </w:pPr>
          </w:p>
        </w:tc>
        <w:tc>
          <w:tcPr>
            <w:tcW w:w="23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CA510" w14:textId="77777777" w:rsidR="00C35CEB" w:rsidRDefault="00C35CEB">
            <w:pPr>
              <w:jc w:val="center"/>
              <w:rPr>
                <w:rFonts w:ascii="宋体" w:hAnsi="宋体" w:cs="宋体"/>
                <w:color w:val="000000"/>
                <w:szCs w:val="21"/>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547A7" w14:textId="77777777" w:rsidR="00C35CEB" w:rsidRDefault="00C35CEB">
            <w:pPr>
              <w:jc w:val="center"/>
              <w:rPr>
                <w:rFonts w:ascii="宋体" w:hAnsi="宋体" w:cs="宋体"/>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AC0A2" w14:textId="77777777" w:rsidR="00C35CEB" w:rsidRDefault="00C35CEB">
            <w:pPr>
              <w:jc w:val="center"/>
              <w:rPr>
                <w:rFonts w:ascii="宋体" w:hAnsi="宋体" w:cs="宋体"/>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D0781" w14:textId="77777777" w:rsidR="00C35CEB" w:rsidRDefault="00C35CEB">
            <w:pPr>
              <w:jc w:val="left"/>
              <w:rPr>
                <w:rFonts w:ascii="宋体" w:hAnsi="宋体" w:cs="宋体"/>
                <w:color w:val="000000"/>
                <w:szCs w:val="21"/>
              </w:rPr>
            </w:pP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B4F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CE83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5301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2BF57"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依</w:t>
            </w:r>
          </w:p>
          <w:p w14:paraId="1C83567B"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申</w:t>
            </w:r>
          </w:p>
          <w:p w14:paraId="7599796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请</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38AFC"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w:t>
            </w:r>
          </w:p>
          <w:p w14:paraId="1D87B74C" w14:textId="77777777" w:rsidR="00C35CEB" w:rsidRDefault="00BD77B9">
            <w:pPr>
              <w:widowControl/>
              <w:spacing w:line="260" w:lineRule="exact"/>
              <w:jc w:val="center"/>
              <w:rPr>
                <w:rFonts w:ascii="宋体" w:hAnsi="宋体" w:cs="宋体"/>
                <w:color w:val="000000"/>
                <w:szCs w:val="21"/>
              </w:rPr>
            </w:pPr>
            <w:r>
              <w:rPr>
                <w:rFonts w:ascii="宋体" w:hAnsi="宋体" w:cs="宋体" w:hint="eastAsia"/>
                <w:color w:val="000000"/>
                <w:kern w:val="0"/>
                <w:szCs w:val="21"/>
              </w:rPr>
              <w:t>级</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F989A"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w:t>
            </w:r>
          </w:p>
          <w:p w14:paraId="71DE3C69" w14:textId="77777777" w:rsidR="00C35CEB" w:rsidRDefault="00BD77B9">
            <w:pPr>
              <w:widowControl/>
              <w:spacing w:line="260" w:lineRule="exact"/>
              <w:jc w:val="center"/>
              <w:rPr>
                <w:rFonts w:ascii="宋体" w:hAnsi="宋体" w:cs="宋体"/>
                <w:color w:val="000000"/>
                <w:szCs w:val="21"/>
              </w:rPr>
            </w:pPr>
            <w:r>
              <w:rPr>
                <w:rFonts w:ascii="宋体" w:hAnsi="宋体" w:cs="宋体" w:hint="eastAsia"/>
                <w:color w:val="000000"/>
                <w:kern w:val="0"/>
                <w:szCs w:val="21"/>
              </w:rPr>
              <w:t>级</w:t>
            </w:r>
          </w:p>
        </w:tc>
      </w:tr>
      <w:tr w:rsidR="00C35CEB" w14:paraId="0003E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PrEx>
        <w:trPr>
          <w:cantSplit/>
          <w:trHeight w:val="2315"/>
          <w:jc w:val="center"/>
        </w:trPr>
        <w:tc>
          <w:tcPr>
            <w:tcW w:w="15075" w:type="dxa"/>
            <w:gridSpan w:val="14"/>
            <w:vAlign w:val="center"/>
          </w:tcPr>
          <w:p w14:paraId="7430679D"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30D8B246" w14:textId="77777777" w:rsidR="00C35CEB" w:rsidRDefault="00C35CEB">
      <w:pPr>
        <w:rPr>
          <w:color w:val="000000"/>
        </w:rPr>
      </w:pPr>
    </w:p>
    <w:p w14:paraId="043BEB2C" w14:textId="77777777" w:rsidR="00C35CEB" w:rsidRDefault="00BD77B9">
      <w:pPr>
        <w:pStyle w:val="1"/>
        <w:spacing w:before="0" w:after="0" w:line="240" w:lineRule="auto"/>
        <w:jc w:val="center"/>
        <w:rPr>
          <w:rFonts w:ascii="方正小标宋简体" w:eastAsia="方正小标宋简体" w:hAnsi="黑体"/>
          <w:b w:val="0"/>
          <w:bCs w:val="0"/>
          <w:color w:val="000000"/>
          <w:sz w:val="36"/>
          <w:szCs w:val="36"/>
        </w:rPr>
      </w:pPr>
      <w:bookmarkStart w:id="40" w:name="_Toc5657"/>
      <w:r>
        <w:rPr>
          <w:rFonts w:ascii="方正小标宋简体" w:eastAsia="方正小标宋简体" w:hAnsi="黑体" w:hint="eastAsia"/>
          <w:b w:val="0"/>
          <w:bCs w:val="0"/>
          <w:color w:val="000000"/>
          <w:sz w:val="36"/>
          <w:szCs w:val="36"/>
        </w:rPr>
        <w:br w:type="page"/>
      </w:r>
      <w:bookmarkStart w:id="41" w:name="_Toc10729"/>
      <w:r>
        <w:rPr>
          <w:rFonts w:ascii="方正小标宋简体" w:eastAsia="方正小标宋简体" w:hAnsi="黑体" w:hint="eastAsia"/>
          <w:b w:val="0"/>
          <w:bCs w:val="0"/>
          <w:color w:val="000000"/>
          <w:sz w:val="36"/>
          <w:szCs w:val="36"/>
        </w:rPr>
        <w:t>农村危房改造领域基层政务公开标准目录</w:t>
      </w:r>
      <w:bookmarkEnd w:id="38"/>
      <w:bookmarkEnd w:id="40"/>
      <w:bookmarkEnd w:id="41"/>
    </w:p>
    <w:tbl>
      <w:tblPr>
        <w:tblW w:w="15060" w:type="dxa"/>
        <w:tblInd w:w="-221" w:type="dxa"/>
        <w:tblLayout w:type="fixed"/>
        <w:tblCellMar>
          <w:top w:w="15" w:type="dxa"/>
          <w:left w:w="15" w:type="dxa"/>
          <w:bottom w:w="15" w:type="dxa"/>
          <w:right w:w="15" w:type="dxa"/>
        </w:tblCellMar>
        <w:tblLook w:val="04A0" w:firstRow="1" w:lastRow="0" w:firstColumn="1" w:lastColumn="0" w:noHBand="0" w:noVBand="1"/>
      </w:tblPr>
      <w:tblGrid>
        <w:gridCol w:w="465"/>
        <w:gridCol w:w="667"/>
        <w:gridCol w:w="658"/>
        <w:gridCol w:w="659"/>
        <w:gridCol w:w="1271"/>
        <w:gridCol w:w="2385"/>
        <w:gridCol w:w="1275"/>
        <w:gridCol w:w="750"/>
        <w:gridCol w:w="3960"/>
        <w:gridCol w:w="465"/>
        <w:gridCol w:w="525"/>
        <w:gridCol w:w="495"/>
        <w:gridCol w:w="525"/>
        <w:gridCol w:w="495"/>
        <w:gridCol w:w="465"/>
      </w:tblGrid>
      <w:tr w:rsidR="00C35CEB" w14:paraId="30763054" w14:textId="77777777">
        <w:trPr>
          <w:cantSplit/>
        </w:trPr>
        <w:tc>
          <w:tcPr>
            <w:tcW w:w="465" w:type="dxa"/>
            <w:vMerge w:val="restart"/>
            <w:tcBorders>
              <w:top w:val="single" w:sz="4" w:space="0" w:color="000000"/>
              <w:left w:val="single" w:sz="4" w:space="0" w:color="000000"/>
              <w:bottom w:val="single" w:sz="4" w:space="0" w:color="000000"/>
              <w:right w:val="single" w:sz="4" w:space="0" w:color="000000"/>
            </w:tcBorders>
            <w:vAlign w:val="center"/>
          </w:tcPr>
          <w:p w14:paraId="09B999B8"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304ACF72"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过程</w:t>
            </w:r>
          </w:p>
        </w:tc>
        <w:tc>
          <w:tcPr>
            <w:tcW w:w="1317" w:type="dxa"/>
            <w:gridSpan w:val="2"/>
            <w:tcBorders>
              <w:top w:val="single" w:sz="4" w:space="0" w:color="000000"/>
              <w:left w:val="single" w:sz="4" w:space="0" w:color="000000"/>
              <w:bottom w:val="single" w:sz="4" w:space="0" w:color="000000"/>
              <w:right w:val="single" w:sz="4" w:space="0" w:color="000000"/>
            </w:tcBorders>
            <w:vAlign w:val="center"/>
          </w:tcPr>
          <w:p w14:paraId="41050EF6"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7A1BBA95"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r>
              <w:rPr>
                <w:rFonts w:ascii="宋体" w:hAnsi="宋体" w:cs="宋体" w:hint="eastAsia"/>
                <w:bCs/>
                <w:color w:val="000000"/>
                <w:kern w:val="0"/>
                <w:szCs w:val="21"/>
                <w:lang w:bidi="ar"/>
              </w:rPr>
              <w:t xml:space="preserve"> </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14D1EC1B"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545B729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53480031"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tcPr>
          <w:p w14:paraId="0C3C42E0" w14:textId="77777777" w:rsidR="00C35CEB" w:rsidRDefault="00BD77B9">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公开渠道和载体</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（“■”表示必选项，“□”表示可选项）</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EDE5480"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25CBD7E"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公开方式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2ADE6284"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C35CEB" w14:paraId="7DBF0745" w14:textId="77777777">
        <w:trPr>
          <w:cantSplit/>
        </w:trPr>
        <w:tc>
          <w:tcPr>
            <w:tcW w:w="465" w:type="dxa"/>
            <w:vMerge/>
            <w:tcBorders>
              <w:top w:val="single" w:sz="4" w:space="0" w:color="000000"/>
              <w:left w:val="single" w:sz="4" w:space="0" w:color="000000"/>
              <w:bottom w:val="single" w:sz="4" w:space="0" w:color="000000"/>
              <w:right w:val="single" w:sz="4" w:space="0" w:color="000000"/>
            </w:tcBorders>
            <w:vAlign w:val="center"/>
          </w:tcPr>
          <w:p w14:paraId="4128E034" w14:textId="77777777" w:rsidR="00C35CEB" w:rsidRDefault="00C35CEB">
            <w:pPr>
              <w:jc w:val="center"/>
              <w:rPr>
                <w:rFonts w:ascii="宋体" w:hAnsi="宋体" w:cs="宋体"/>
                <w:bCs/>
                <w:color w:val="000000"/>
                <w:szCs w:val="21"/>
              </w:rPr>
            </w:pP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582E14FD" w14:textId="77777777" w:rsidR="00C35CEB" w:rsidRDefault="00C35CEB">
            <w:pPr>
              <w:jc w:val="center"/>
              <w:rPr>
                <w:rFonts w:ascii="宋体" w:hAnsi="宋体" w:cs="宋体"/>
                <w:bCs/>
                <w:color w:val="00000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7AE80F8A"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事项</w:t>
            </w:r>
          </w:p>
        </w:tc>
        <w:tc>
          <w:tcPr>
            <w:tcW w:w="659" w:type="dxa"/>
            <w:tcBorders>
              <w:top w:val="single" w:sz="4" w:space="0" w:color="000000"/>
              <w:left w:val="single" w:sz="4" w:space="0" w:color="000000"/>
              <w:bottom w:val="single" w:sz="4" w:space="0" w:color="000000"/>
              <w:right w:val="single" w:sz="4" w:space="0" w:color="000000"/>
            </w:tcBorders>
            <w:vAlign w:val="center"/>
          </w:tcPr>
          <w:p w14:paraId="33A914F9"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271" w:type="dxa"/>
            <w:vMerge/>
            <w:tcBorders>
              <w:top w:val="single" w:sz="4" w:space="0" w:color="000000"/>
              <w:left w:val="single" w:sz="4" w:space="0" w:color="000000"/>
              <w:bottom w:val="single" w:sz="4" w:space="0" w:color="000000"/>
              <w:right w:val="single" w:sz="4" w:space="0" w:color="000000"/>
            </w:tcBorders>
            <w:vAlign w:val="center"/>
          </w:tcPr>
          <w:p w14:paraId="78966766" w14:textId="77777777" w:rsidR="00C35CEB" w:rsidRDefault="00C35CEB">
            <w:pPr>
              <w:jc w:val="center"/>
              <w:rPr>
                <w:rFonts w:ascii="宋体" w:hAnsi="宋体" w:cs="宋体"/>
                <w:bCs/>
                <w:color w:val="000000"/>
                <w:szCs w:val="21"/>
              </w:rPr>
            </w:pP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3D09B72E" w14:textId="77777777" w:rsidR="00C35CEB" w:rsidRDefault="00C35CEB">
            <w:pPr>
              <w:jc w:val="center"/>
              <w:rPr>
                <w:rFonts w:ascii="宋体" w:hAnsi="宋体" w:cs="宋体"/>
                <w:bCs/>
                <w:color w:val="000000"/>
                <w:szCs w:val="21"/>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8C534C1" w14:textId="77777777" w:rsidR="00C35CEB" w:rsidRDefault="00C35CEB">
            <w:pPr>
              <w:jc w:val="center"/>
              <w:rPr>
                <w:rFonts w:ascii="宋体" w:hAnsi="宋体" w:cs="宋体"/>
                <w:bCs/>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085B02D" w14:textId="77777777" w:rsidR="00C35CEB" w:rsidRDefault="00C35CEB">
            <w:pPr>
              <w:jc w:val="center"/>
              <w:rPr>
                <w:rFonts w:ascii="宋体" w:hAnsi="宋体" w:cs="宋体"/>
                <w:bCs/>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14:paraId="23C45C95" w14:textId="77777777" w:rsidR="00C35CEB" w:rsidRDefault="00C35CEB">
            <w:pPr>
              <w:jc w:val="left"/>
              <w:rPr>
                <w:rFonts w:ascii="宋体" w:hAnsi="宋体" w:cs="宋体"/>
                <w:bCs/>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3F207661"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525" w:type="dxa"/>
            <w:tcBorders>
              <w:top w:val="single" w:sz="4" w:space="0" w:color="000000"/>
              <w:left w:val="single" w:sz="4" w:space="0" w:color="000000"/>
              <w:bottom w:val="single" w:sz="4" w:space="0" w:color="000000"/>
              <w:right w:val="single" w:sz="4" w:space="0" w:color="000000"/>
            </w:tcBorders>
            <w:vAlign w:val="center"/>
          </w:tcPr>
          <w:p w14:paraId="5B6A39B2"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群体</w:t>
            </w:r>
          </w:p>
        </w:tc>
        <w:tc>
          <w:tcPr>
            <w:tcW w:w="495" w:type="dxa"/>
            <w:tcBorders>
              <w:top w:val="single" w:sz="4" w:space="0" w:color="000000"/>
              <w:left w:val="single" w:sz="4" w:space="0" w:color="000000"/>
              <w:bottom w:val="single" w:sz="4" w:space="0" w:color="000000"/>
              <w:right w:val="single" w:sz="4" w:space="0" w:color="000000"/>
            </w:tcBorders>
            <w:vAlign w:val="center"/>
          </w:tcPr>
          <w:p w14:paraId="15344AB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525" w:type="dxa"/>
            <w:tcBorders>
              <w:top w:val="single" w:sz="4" w:space="0" w:color="000000"/>
              <w:left w:val="single" w:sz="4" w:space="0" w:color="000000"/>
              <w:bottom w:val="single" w:sz="4" w:space="0" w:color="000000"/>
              <w:right w:val="single" w:sz="4" w:space="0" w:color="000000"/>
            </w:tcBorders>
            <w:vAlign w:val="center"/>
          </w:tcPr>
          <w:p w14:paraId="12231B49" w14:textId="77777777" w:rsidR="00C35CEB" w:rsidRDefault="00BD77B9">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依</w:t>
            </w:r>
          </w:p>
          <w:p w14:paraId="67DA79F6" w14:textId="77777777" w:rsidR="00C35CEB" w:rsidRDefault="00BD77B9">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申</w:t>
            </w:r>
          </w:p>
          <w:p w14:paraId="4385C648"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请</w:t>
            </w:r>
          </w:p>
        </w:tc>
        <w:tc>
          <w:tcPr>
            <w:tcW w:w="495" w:type="dxa"/>
            <w:tcBorders>
              <w:top w:val="single" w:sz="4" w:space="0" w:color="000000"/>
              <w:left w:val="single" w:sz="4" w:space="0" w:color="000000"/>
              <w:bottom w:val="single" w:sz="4" w:space="0" w:color="000000"/>
              <w:right w:val="single" w:sz="4" w:space="0" w:color="000000"/>
            </w:tcBorders>
            <w:vAlign w:val="center"/>
          </w:tcPr>
          <w:p w14:paraId="7E1491EB"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65" w:type="dxa"/>
            <w:tcBorders>
              <w:top w:val="single" w:sz="4" w:space="0" w:color="000000"/>
              <w:left w:val="single" w:sz="4" w:space="0" w:color="000000"/>
              <w:bottom w:val="single" w:sz="4" w:space="0" w:color="000000"/>
              <w:right w:val="single" w:sz="4" w:space="0" w:color="000000"/>
            </w:tcBorders>
            <w:vAlign w:val="center"/>
          </w:tcPr>
          <w:p w14:paraId="762ED56F"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C35CEB" w14:paraId="769F0073"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2486DD53"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64E58B5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决策</w:t>
            </w:r>
          </w:p>
        </w:tc>
        <w:tc>
          <w:tcPr>
            <w:tcW w:w="658" w:type="dxa"/>
            <w:tcBorders>
              <w:top w:val="single" w:sz="4" w:space="0" w:color="000000"/>
              <w:left w:val="single" w:sz="4" w:space="0" w:color="000000"/>
              <w:bottom w:val="single" w:sz="4" w:space="0" w:color="000000"/>
              <w:right w:val="single" w:sz="4" w:space="0" w:color="000000"/>
            </w:tcBorders>
            <w:vAlign w:val="center"/>
          </w:tcPr>
          <w:p w14:paraId="551FB923"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659" w:type="dxa"/>
            <w:tcBorders>
              <w:top w:val="single" w:sz="4" w:space="0" w:color="000000"/>
              <w:left w:val="single" w:sz="4" w:space="0" w:color="000000"/>
              <w:bottom w:val="single" w:sz="4" w:space="0" w:color="000000"/>
              <w:right w:val="single" w:sz="4" w:space="0" w:color="000000"/>
            </w:tcBorders>
            <w:vAlign w:val="center"/>
          </w:tcPr>
          <w:p w14:paraId="3D0E4B75"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农村危房改造相关文件</w:t>
            </w:r>
          </w:p>
        </w:tc>
        <w:tc>
          <w:tcPr>
            <w:tcW w:w="1271" w:type="dxa"/>
            <w:tcBorders>
              <w:top w:val="single" w:sz="4" w:space="0" w:color="000000"/>
              <w:left w:val="single" w:sz="4" w:space="0" w:color="000000"/>
              <w:bottom w:val="single" w:sz="4" w:space="0" w:color="000000"/>
              <w:right w:val="single" w:sz="4" w:space="0" w:color="000000"/>
            </w:tcBorders>
            <w:vAlign w:val="center"/>
          </w:tcPr>
          <w:p w14:paraId="687195E0"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文件分类生成日期标题文号有效性关键词和具体内容等</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688FB26D"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国务院办公厅关于建立健全信息发布和政策解读机制的意见》</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6BBCE9B2"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495E334C"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3DE2B829"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465" w:type="dxa"/>
            <w:tcBorders>
              <w:top w:val="single" w:sz="4" w:space="0" w:color="000000"/>
              <w:left w:val="single" w:sz="4" w:space="0" w:color="000000"/>
              <w:bottom w:val="single" w:sz="4" w:space="0" w:color="000000"/>
              <w:right w:val="single" w:sz="4" w:space="0" w:color="000000"/>
            </w:tcBorders>
            <w:vAlign w:val="center"/>
          </w:tcPr>
          <w:p w14:paraId="3DBFD6A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39ADC1A"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6FA8897"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3456FD12"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8376AD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51098E25"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04B5C4C"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4CE121E7"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73DE8AEF" w14:textId="77777777" w:rsidR="00C35CEB" w:rsidRDefault="00C35CEB">
            <w:pPr>
              <w:jc w:val="center"/>
              <w:rPr>
                <w:rFonts w:ascii="宋体" w:hAnsi="宋体" w:cs="宋体"/>
                <w:color w:val="000000"/>
                <w:szCs w:val="21"/>
              </w:rPr>
            </w:pP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3B84E1D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解读</w:t>
            </w:r>
          </w:p>
        </w:tc>
        <w:tc>
          <w:tcPr>
            <w:tcW w:w="659" w:type="dxa"/>
            <w:tcBorders>
              <w:top w:val="single" w:sz="4" w:space="0" w:color="000000"/>
              <w:left w:val="single" w:sz="4" w:space="0" w:color="000000"/>
              <w:bottom w:val="single" w:sz="4" w:space="0" w:color="000000"/>
              <w:right w:val="single" w:sz="4" w:space="0" w:color="000000"/>
            </w:tcBorders>
            <w:vAlign w:val="center"/>
          </w:tcPr>
          <w:p w14:paraId="73D9E2FA"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上级政策解读</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08E58F2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着重解读政策措施的背景依据目标任务主要内容涉及范围执行标准，以及注意事项关键词诠释惠民利民举措新旧政策差异等</w:t>
            </w: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69B1883B" w14:textId="77777777" w:rsidR="00C35CEB" w:rsidRDefault="00C35CEB">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C4410F"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3600BF6E"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55BCB6C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43BCC5A3"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3BF6D3C9"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7278A2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12EAF21A"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A56885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4B8601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E1D5331"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1620B8D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67" w:type="dxa"/>
            <w:vMerge/>
            <w:tcBorders>
              <w:top w:val="single" w:sz="4" w:space="0" w:color="000000"/>
              <w:left w:val="single" w:sz="4" w:space="0" w:color="000000"/>
              <w:bottom w:val="single" w:sz="4" w:space="0" w:color="auto"/>
              <w:right w:val="single" w:sz="4" w:space="0" w:color="000000"/>
            </w:tcBorders>
            <w:vAlign w:val="center"/>
          </w:tcPr>
          <w:p w14:paraId="005EB7F1" w14:textId="77777777" w:rsidR="00C35CEB" w:rsidRDefault="00C35CEB">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auto"/>
              <w:right w:val="single" w:sz="4" w:space="0" w:color="000000"/>
            </w:tcBorders>
            <w:vAlign w:val="center"/>
          </w:tcPr>
          <w:p w14:paraId="4CC34AC1" w14:textId="77777777" w:rsidR="00C35CEB" w:rsidRDefault="00C35CEB">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auto"/>
              <w:right w:val="single" w:sz="4" w:space="0" w:color="000000"/>
            </w:tcBorders>
            <w:vAlign w:val="center"/>
          </w:tcPr>
          <w:p w14:paraId="7B179C6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本级政策解读</w:t>
            </w:r>
          </w:p>
        </w:tc>
        <w:tc>
          <w:tcPr>
            <w:tcW w:w="1271" w:type="dxa"/>
            <w:vMerge/>
            <w:tcBorders>
              <w:top w:val="single" w:sz="4" w:space="0" w:color="000000"/>
              <w:left w:val="single" w:sz="4" w:space="0" w:color="000000"/>
              <w:bottom w:val="single" w:sz="4" w:space="0" w:color="auto"/>
              <w:right w:val="single" w:sz="4" w:space="0" w:color="000000"/>
            </w:tcBorders>
            <w:vAlign w:val="center"/>
          </w:tcPr>
          <w:p w14:paraId="53D86F9D" w14:textId="77777777" w:rsidR="00C35CEB" w:rsidRDefault="00C35CEB">
            <w:pPr>
              <w:jc w:val="left"/>
              <w:rPr>
                <w:rFonts w:ascii="宋体" w:hAnsi="宋体" w:cs="宋体"/>
                <w:color w:val="000000"/>
                <w:szCs w:val="21"/>
              </w:rPr>
            </w:pP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313EC376" w14:textId="77777777" w:rsidR="00C35CEB" w:rsidRDefault="00C35CEB">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FDD4F25"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78323101"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388EE92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5D934553"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75D757EB"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154B93F"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A538EDD"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29C7A1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0805B5D5"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1E550FC" w14:textId="77777777">
        <w:trPr>
          <w:cantSplit/>
        </w:trPr>
        <w:tc>
          <w:tcPr>
            <w:tcW w:w="46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0D5C17"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67" w:type="dxa"/>
            <w:tcBorders>
              <w:top w:val="single" w:sz="4" w:space="0" w:color="auto"/>
              <w:left w:val="single" w:sz="4" w:space="0" w:color="auto"/>
              <w:bottom w:val="single" w:sz="4" w:space="0" w:color="auto"/>
              <w:right w:val="single" w:sz="4" w:space="0" w:color="000000"/>
            </w:tcBorders>
            <w:shd w:val="clear" w:color="auto" w:fill="FFFFFF"/>
            <w:vAlign w:val="center"/>
          </w:tcPr>
          <w:p w14:paraId="6992974C"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执行</w:t>
            </w:r>
          </w:p>
        </w:tc>
        <w:tc>
          <w:tcPr>
            <w:tcW w:w="658" w:type="dxa"/>
            <w:tcBorders>
              <w:top w:val="single" w:sz="4" w:space="0" w:color="auto"/>
              <w:left w:val="single" w:sz="4" w:space="0" w:color="000000"/>
              <w:bottom w:val="single" w:sz="4" w:space="0" w:color="auto"/>
              <w:right w:val="single" w:sz="4" w:space="0" w:color="000000"/>
            </w:tcBorders>
            <w:shd w:val="clear" w:color="auto" w:fill="FFFFFF"/>
            <w:vAlign w:val="center"/>
          </w:tcPr>
          <w:p w14:paraId="37C3409C"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计划实施</w:t>
            </w:r>
          </w:p>
        </w:tc>
        <w:tc>
          <w:tcPr>
            <w:tcW w:w="659" w:type="dxa"/>
            <w:tcBorders>
              <w:top w:val="single" w:sz="4" w:space="0" w:color="auto"/>
              <w:left w:val="single" w:sz="4" w:space="0" w:color="000000"/>
              <w:bottom w:val="single" w:sz="4" w:space="0" w:color="auto"/>
              <w:right w:val="single" w:sz="4" w:space="0" w:color="000000"/>
            </w:tcBorders>
            <w:shd w:val="clear" w:color="auto" w:fill="FFFFFF"/>
            <w:vAlign w:val="center"/>
          </w:tcPr>
          <w:p w14:paraId="5892802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任务分配</w:t>
            </w:r>
          </w:p>
        </w:tc>
        <w:tc>
          <w:tcPr>
            <w:tcW w:w="1271" w:type="dxa"/>
            <w:tcBorders>
              <w:top w:val="single" w:sz="4" w:space="0" w:color="auto"/>
              <w:left w:val="single" w:sz="4" w:space="0" w:color="000000"/>
              <w:bottom w:val="single" w:sz="4" w:space="0" w:color="auto"/>
              <w:right w:val="single" w:sz="4" w:space="0" w:color="auto"/>
            </w:tcBorders>
            <w:shd w:val="clear" w:color="auto" w:fill="FFFFFF"/>
            <w:vAlign w:val="center"/>
          </w:tcPr>
          <w:p w14:paraId="074A5B91"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及时公开农村危房改造补助农户名单</w:t>
            </w:r>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77A8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775E"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分配结果确定后</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215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2E44"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EBA9F"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5063" w14:textId="77777777" w:rsidR="00C35CEB" w:rsidRDefault="00C35CEB">
            <w:pP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AABB9"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AB62B" w14:textId="77777777" w:rsidR="00C35CEB" w:rsidRDefault="00C35CEB">
            <w:pP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60EC" w14:textId="77777777" w:rsidR="00C35CEB" w:rsidRDefault="00C35CEB">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F449"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6DBD2F0"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C3CA"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6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C43F9F8" w14:textId="77777777" w:rsidR="00C35CEB" w:rsidRDefault="00BD77B9">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6D973E9"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条件与标准</w:t>
            </w:r>
          </w:p>
        </w:tc>
        <w:tc>
          <w:tcPr>
            <w:tcW w:w="65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F40A32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农村危房等级评定标准</w:t>
            </w:r>
          </w:p>
        </w:tc>
        <w:tc>
          <w:tcPr>
            <w:tcW w:w="127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DC03CDA"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农村危房等级评定相关标准</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52AF" w14:textId="77777777" w:rsidR="00C35CEB" w:rsidRDefault="00BD77B9">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《中华人民共和国预算法》</w:t>
            </w:r>
            <w:r>
              <w:rPr>
                <w:rFonts w:ascii="宋体" w:hAnsi="宋体" w:cs="宋体" w:hint="eastAsia"/>
                <w:color w:val="000000"/>
                <w:kern w:val="0"/>
                <w:szCs w:val="21"/>
                <w:lang w:bidi="ar"/>
              </w:rPr>
              <w:br/>
            </w: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D518"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EB89"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EBD3C"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E982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0565B"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DA57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1C037"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7CCB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5F81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EF64374"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24C5"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E75C66" w14:textId="77777777" w:rsidR="00C35CEB" w:rsidRDefault="00BD77B9">
            <w:pPr>
              <w:widowControl/>
              <w:spacing w:after="180"/>
              <w:jc w:val="center"/>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D0B62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条件与标准</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8F52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农村危房改造对象申请条件</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6E42"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农村危房改造农户申请条件</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C825D" w14:textId="77777777" w:rsidR="00C35CEB" w:rsidRDefault="00BD77B9">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《中华人民共和国预算法》</w:t>
            </w:r>
            <w:r>
              <w:rPr>
                <w:rFonts w:ascii="宋体" w:hAnsi="宋体" w:cs="宋体" w:hint="eastAsia"/>
                <w:color w:val="000000"/>
                <w:kern w:val="0"/>
                <w:szCs w:val="21"/>
                <w:lang w:bidi="ar"/>
              </w:rPr>
              <w:br/>
            </w: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w:t>
            </w:r>
            <w:r>
              <w:rPr>
                <w:rFonts w:ascii="宋体" w:hAnsi="宋体" w:cs="宋体" w:hint="eastAsia"/>
                <w:color w:val="000000"/>
                <w:kern w:val="0"/>
                <w:szCs w:val="21"/>
                <w:lang w:bidi="ar"/>
              </w:rPr>
              <w:t>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1FFF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0922"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C40EF"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D3BD"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EB501"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2BBCF"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BC2DF"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FDA94"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1131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E30CF0A"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9AC5"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EC6B68" w14:textId="77777777" w:rsidR="00C35CEB" w:rsidRDefault="00C35CEB">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E14795" w14:textId="77777777" w:rsidR="00C35CEB" w:rsidRDefault="00C35CEB">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3C79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农村危房改造资金补助标准</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C8FE"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农村危房改造资金补助标准</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789B9" w14:textId="77777777" w:rsidR="00C35CEB" w:rsidRDefault="00C35CEB">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B42B2"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5AE4"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A776"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E0A0C"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4055"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4CBC7"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7566"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974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6F97"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2D113B66"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B50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C3E9AA" w14:textId="77777777" w:rsidR="00C35CEB" w:rsidRDefault="00C35CEB">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E7F3BB" w14:textId="77777777" w:rsidR="00C35CEB" w:rsidRDefault="00C35CEB">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DFFA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农村危房改造竣工合格标准</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5CF1D"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农村危房改造竣工验收要求</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416A"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239F"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479BC"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EC2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6594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AD83A"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5D2B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22978"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E31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EDFE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CE27C37"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089C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535DD5" w14:textId="77777777" w:rsidR="00C35CEB" w:rsidRDefault="00BD77B9">
            <w:pPr>
              <w:widowControl/>
              <w:spacing w:after="180"/>
              <w:jc w:val="center"/>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437E7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对象认定</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8272D"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危改户认定程序</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B1CF"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农村危房改造申请程序</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28F81C"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346ED"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DC9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AB26"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8B00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6444D"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721B4"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C72A"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968C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48D6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996956C"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4038"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E07018" w14:textId="77777777" w:rsidR="00C35CEB" w:rsidRDefault="00C35CEB">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393B10" w14:textId="77777777" w:rsidR="00C35CEB" w:rsidRDefault="00C35CEB">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8F5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认定结果</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6846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认定结果</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212B3" w14:textId="77777777" w:rsidR="00C35CEB" w:rsidRDefault="00C35CEB">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281B"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6DCC"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0AB8"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005F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B040"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4BF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EE57F"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1DC5" w14:textId="77777777" w:rsidR="00C35CEB" w:rsidRDefault="00C35CEB">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BFD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7AB2E1DB"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F07A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687F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结果</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C10E"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年度任务实施</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FF8C7"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年度任务执行情况</w:t>
            </w:r>
          </w:p>
        </w:tc>
        <w:tc>
          <w:tcPr>
            <w:tcW w:w="1271" w:type="dxa"/>
            <w:tcBorders>
              <w:top w:val="single" w:sz="4" w:space="0" w:color="000000"/>
              <w:left w:val="single" w:sz="4" w:space="0" w:color="000000"/>
              <w:bottom w:val="single" w:sz="4" w:space="0" w:color="000000"/>
              <w:right w:val="single" w:sz="4" w:space="0" w:color="000000"/>
            </w:tcBorders>
            <w:vAlign w:val="center"/>
          </w:tcPr>
          <w:p w14:paraId="2D4790BC"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年度工作完成情况等</w:t>
            </w:r>
          </w:p>
        </w:tc>
        <w:tc>
          <w:tcPr>
            <w:tcW w:w="2385" w:type="dxa"/>
            <w:tcBorders>
              <w:top w:val="single" w:sz="4" w:space="0" w:color="000000"/>
              <w:left w:val="single" w:sz="4" w:space="0" w:color="000000"/>
              <w:bottom w:val="single" w:sz="4" w:space="0" w:color="000000"/>
              <w:right w:val="single" w:sz="4" w:space="0" w:color="000000"/>
            </w:tcBorders>
            <w:vAlign w:val="center"/>
          </w:tcPr>
          <w:p w14:paraId="2D8836BE"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5DA8E49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3355B52B"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7A13FD52"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6BEA36A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133FE59D"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558610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7A8EE45D"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6DBC50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822D0D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F0DE4BE"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8446"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0BD232B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回应关切</w:t>
            </w: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19EF922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舆情收集热点及关键问题回应</w:t>
            </w:r>
          </w:p>
        </w:tc>
        <w:tc>
          <w:tcPr>
            <w:tcW w:w="659" w:type="dxa"/>
            <w:tcBorders>
              <w:top w:val="single" w:sz="4" w:space="0" w:color="000000"/>
              <w:left w:val="single" w:sz="4" w:space="0" w:color="000000"/>
              <w:bottom w:val="single" w:sz="4" w:space="0" w:color="000000"/>
              <w:right w:val="single" w:sz="4" w:space="0" w:color="000000"/>
            </w:tcBorders>
            <w:vAlign w:val="center"/>
          </w:tcPr>
          <w:p w14:paraId="16C6EAEA"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舆情收集回应</w:t>
            </w:r>
          </w:p>
        </w:tc>
        <w:tc>
          <w:tcPr>
            <w:tcW w:w="1271" w:type="dxa"/>
            <w:tcBorders>
              <w:top w:val="single" w:sz="4" w:space="0" w:color="000000"/>
              <w:left w:val="single" w:sz="4" w:space="0" w:color="000000"/>
              <w:bottom w:val="single" w:sz="4" w:space="0" w:color="000000"/>
              <w:right w:val="single" w:sz="4" w:space="0" w:color="000000"/>
            </w:tcBorders>
            <w:vAlign w:val="center"/>
          </w:tcPr>
          <w:p w14:paraId="682ED970"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接受投诉咨询建议等联系电话通信地址等</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685893FF"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2932969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14C73F53"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3AD5164A"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1BC4E52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6B97116E"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D849F2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3D95357"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35ED35F"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27DFC824"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2A34A59"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D3AC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0D955B8F" w14:textId="77777777" w:rsidR="00C35CEB" w:rsidRDefault="00C35CEB">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vAlign w:val="center"/>
          </w:tcPr>
          <w:p w14:paraId="35E64050" w14:textId="77777777" w:rsidR="00C35CEB" w:rsidRDefault="00C35CEB">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5D3DFBDA"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互动回应</w:t>
            </w:r>
          </w:p>
        </w:tc>
        <w:tc>
          <w:tcPr>
            <w:tcW w:w="1271" w:type="dxa"/>
            <w:tcBorders>
              <w:top w:val="single" w:sz="4" w:space="0" w:color="000000"/>
              <w:left w:val="single" w:sz="4" w:space="0" w:color="000000"/>
              <w:bottom w:val="single" w:sz="4" w:space="0" w:color="000000"/>
              <w:right w:val="single" w:sz="4" w:space="0" w:color="000000"/>
            </w:tcBorders>
            <w:vAlign w:val="center"/>
          </w:tcPr>
          <w:p w14:paraId="2DF3BC4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涉及群众切身利益和舆论关注的焦点热点及关键问题等回应内容</w:t>
            </w: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7A8AC0B6" w14:textId="77777777" w:rsidR="00C35CEB" w:rsidRDefault="00C35CEB">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100CEA"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及时发布信息；对涉及重大舆情的，要快速反应，并根据工作进展情况，持续发布信息。</w:t>
            </w:r>
          </w:p>
        </w:tc>
        <w:tc>
          <w:tcPr>
            <w:tcW w:w="750" w:type="dxa"/>
            <w:tcBorders>
              <w:top w:val="single" w:sz="4" w:space="0" w:color="000000"/>
              <w:left w:val="single" w:sz="4" w:space="0" w:color="000000"/>
              <w:bottom w:val="single" w:sz="4" w:space="0" w:color="000000"/>
              <w:right w:val="single" w:sz="4" w:space="0" w:color="000000"/>
            </w:tcBorders>
            <w:vAlign w:val="center"/>
          </w:tcPr>
          <w:p w14:paraId="5ACC3E27"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68795381" w14:textId="77777777" w:rsidR="00C35CEB" w:rsidRDefault="00BD77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118566F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45CACE51"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059DE0F"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62A896C0" w14:textId="77777777" w:rsidR="00C35CEB" w:rsidRDefault="00C35CEB">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8AC3184" w14:textId="77777777" w:rsidR="00C35CEB" w:rsidRDefault="00C35CEB">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00F49921"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0D681D7D" w14:textId="77777777" w:rsidR="00C35CEB" w:rsidRDefault="00C35CEB">
      <w:pPr>
        <w:pStyle w:val="a0"/>
        <w:spacing w:line="360" w:lineRule="exact"/>
        <w:jc w:val="left"/>
        <w:rPr>
          <w:rFonts w:ascii="方正小标宋_GBK" w:eastAsia="方正小标宋_GBK" w:hAnsi="华文中宋" w:cs="宋体"/>
          <w:color w:val="000000"/>
          <w:kern w:val="0"/>
          <w:sz w:val="21"/>
          <w:szCs w:val="21"/>
        </w:rPr>
      </w:pPr>
    </w:p>
    <w:p w14:paraId="6E400B97" w14:textId="77777777" w:rsidR="00C35CEB" w:rsidRDefault="00C35CEB">
      <w:pPr>
        <w:autoSpaceDN w:val="0"/>
        <w:snapToGrid w:val="0"/>
        <w:spacing w:line="360" w:lineRule="exact"/>
        <w:jc w:val="center"/>
        <w:rPr>
          <w:rFonts w:ascii="方正小标宋简体" w:eastAsia="方正小标宋简体" w:hAnsi="方正小标宋简体" w:cs="方正小标宋简体"/>
          <w:color w:val="000000"/>
          <w:kern w:val="0"/>
          <w:sz w:val="36"/>
          <w:szCs w:val="36"/>
          <w:lang w:bidi="ar"/>
        </w:rPr>
      </w:pPr>
    </w:p>
    <w:p w14:paraId="2A098F20" w14:textId="77777777" w:rsidR="00C35CEB" w:rsidRDefault="00C35CEB">
      <w:pPr>
        <w:autoSpaceDN w:val="0"/>
        <w:snapToGrid w:val="0"/>
        <w:spacing w:line="360" w:lineRule="exact"/>
        <w:jc w:val="center"/>
        <w:rPr>
          <w:rFonts w:ascii="方正小标宋简体" w:eastAsia="方正小标宋简体" w:hAnsi="方正小标宋简体" w:cs="方正小标宋简体"/>
          <w:color w:val="000000"/>
          <w:kern w:val="0"/>
          <w:sz w:val="36"/>
          <w:szCs w:val="36"/>
          <w:lang w:bidi="ar"/>
        </w:rPr>
      </w:pPr>
    </w:p>
    <w:p w14:paraId="4BC48E6C" w14:textId="77777777" w:rsidR="00C35CEB" w:rsidRDefault="00BD77B9">
      <w:pPr>
        <w:pStyle w:val="1"/>
        <w:spacing w:before="0" w:after="0" w:line="240" w:lineRule="auto"/>
        <w:jc w:val="center"/>
        <w:rPr>
          <w:rFonts w:ascii="方正小标宋简体" w:eastAsia="方正小标宋简体" w:hAnsi="黑体"/>
          <w:b w:val="0"/>
          <w:bCs w:val="0"/>
          <w:color w:val="000000"/>
          <w:sz w:val="36"/>
          <w:szCs w:val="36"/>
        </w:rPr>
      </w:pPr>
      <w:bookmarkStart w:id="42" w:name="_Toc16032_WPSOffice_Level1"/>
      <w:r>
        <w:rPr>
          <w:rFonts w:ascii="方正小标宋简体" w:eastAsia="方正小标宋简体" w:hAnsi="方正小标宋简体" w:cs="方正小标宋简体" w:hint="eastAsia"/>
          <w:color w:val="000000"/>
          <w:sz w:val="36"/>
          <w:szCs w:val="36"/>
        </w:rPr>
        <w:br w:type="page"/>
      </w:r>
      <w:bookmarkStart w:id="43" w:name="_Toc22621"/>
      <w:bookmarkStart w:id="44" w:name="_Toc29931"/>
      <w:r>
        <w:rPr>
          <w:rFonts w:ascii="方正小标宋简体" w:eastAsia="方正小标宋简体" w:hAnsi="黑体" w:hint="eastAsia"/>
          <w:b w:val="0"/>
          <w:bCs w:val="0"/>
          <w:color w:val="000000"/>
          <w:sz w:val="36"/>
          <w:szCs w:val="36"/>
        </w:rPr>
        <w:t>农业补贴领域基层政务公开标准目录</w:t>
      </w:r>
      <w:bookmarkEnd w:id="42"/>
      <w:bookmarkEnd w:id="43"/>
      <w:bookmarkEnd w:id="44"/>
    </w:p>
    <w:tbl>
      <w:tblPr>
        <w:tblW w:w="15074" w:type="dxa"/>
        <w:jc w:val="center"/>
        <w:tblLayout w:type="fixed"/>
        <w:tblCellMar>
          <w:top w:w="17" w:type="dxa"/>
          <w:left w:w="74" w:type="dxa"/>
          <w:bottom w:w="17" w:type="dxa"/>
          <w:right w:w="74" w:type="dxa"/>
        </w:tblCellMar>
        <w:tblLook w:val="04A0" w:firstRow="1" w:lastRow="0" w:firstColumn="1" w:lastColumn="0" w:noHBand="0" w:noVBand="1"/>
      </w:tblPr>
      <w:tblGrid>
        <w:gridCol w:w="449"/>
        <w:gridCol w:w="870"/>
        <w:gridCol w:w="975"/>
        <w:gridCol w:w="1433"/>
        <w:gridCol w:w="2462"/>
        <w:gridCol w:w="1206"/>
        <w:gridCol w:w="874"/>
        <w:gridCol w:w="3761"/>
        <w:gridCol w:w="506"/>
        <w:gridCol w:w="507"/>
        <w:gridCol w:w="506"/>
        <w:gridCol w:w="507"/>
        <w:gridCol w:w="507"/>
        <w:gridCol w:w="511"/>
      </w:tblGrid>
      <w:tr w:rsidR="00C35CEB" w14:paraId="36808C0B" w14:textId="77777777">
        <w:trPr>
          <w:cantSplit/>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4E98B03B"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序号</w:t>
            </w:r>
          </w:p>
        </w:tc>
        <w:tc>
          <w:tcPr>
            <w:tcW w:w="1845" w:type="dxa"/>
            <w:gridSpan w:val="2"/>
            <w:tcBorders>
              <w:top w:val="single" w:sz="4" w:space="0" w:color="000000"/>
              <w:left w:val="single" w:sz="4" w:space="0" w:color="000000"/>
              <w:bottom w:val="single" w:sz="4" w:space="0" w:color="000000"/>
              <w:right w:val="single" w:sz="4" w:space="0" w:color="000000"/>
            </w:tcBorders>
            <w:vAlign w:val="center"/>
          </w:tcPr>
          <w:p w14:paraId="52ADAFF5"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公开事项</w:t>
            </w:r>
          </w:p>
        </w:tc>
        <w:tc>
          <w:tcPr>
            <w:tcW w:w="1433" w:type="dxa"/>
            <w:vMerge w:val="restart"/>
            <w:tcBorders>
              <w:top w:val="single" w:sz="4" w:space="0" w:color="000000"/>
              <w:left w:val="single" w:sz="4" w:space="0" w:color="000000"/>
              <w:bottom w:val="single" w:sz="4" w:space="0" w:color="000000"/>
              <w:right w:val="single" w:sz="4" w:space="0" w:color="000000"/>
            </w:tcBorders>
            <w:vAlign w:val="center"/>
          </w:tcPr>
          <w:p w14:paraId="6C4432C0" w14:textId="77777777" w:rsidR="00C35CEB" w:rsidRDefault="00BD77B9">
            <w:pPr>
              <w:widowControl/>
              <w:jc w:val="left"/>
              <w:textAlignment w:val="center"/>
              <w:rPr>
                <w:rFonts w:ascii="宋体" w:hAnsi="宋体" w:cs="宋体"/>
                <w:bCs/>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公开内容（要素）</w:t>
            </w:r>
            <w:r>
              <w:rPr>
                <w:rFonts w:ascii="宋体" w:hAnsi="宋体" w:cs="宋体" w:hint="eastAsia"/>
                <w:color w:val="000000"/>
                <w:kern w:val="0"/>
                <w:szCs w:val="21"/>
                <w:lang w:bidi="ar"/>
              </w:rPr>
              <w:br/>
            </w:r>
            <w:r>
              <w:rPr>
                <w:rFonts w:ascii="宋体" w:hAnsi="宋体" w:cs="宋体" w:hint="eastAsia"/>
                <w:color w:val="000000"/>
                <w:kern w:val="0"/>
                <w:szCs w:val="21"/>
                <w:lang w:bidi="ar"/>
              </w:rPr>
              <w:t>（“●”表示必选项，“〇”表示可选项）</w:t>
            </w: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14:paraId="0F5BED68"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公开依据</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14:paraId="54AF79C9"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公开时限</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6ADFE70A"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主体</w:t>
            </w:r>
          </w:p>
        </w:tc>
        <w:tc>
          <w:tcPr>
            <w:tcW w:w="3761" w:type="dxa"/>
            <w:vMerge w:val="restart"/>
            <w:tcBorders>
              <w:top w:val="single" w:sz="4" w:space="0" w:color="000000"/>
              <w:left w:val="single" w:sz="4" w:space="0" w:color="000000"/>
              <w:bottom w:val="single" w:sz="4" w:space="0" w:color="000000"/>
              <w:right w:val="single" w:sz="4" w:space="0" w:color="000000"/>
            </w:tcBorders>
            <w:vAlign w:val="center"/>
          </w:tcPr>
          <w:p w14:paraId="2AAF4E5D" w14:textId="77777777" w:rsidR="00C35CEB" w:rsidRDefault="00BD77B9">
            <w:pPr>
              <w:widowControl/>
              <w:jc w:val="left"/>
              <w:textAlignment w:val="center"/>
              <w:rPr>
                <w:rFonts w:ascii="宋体" w:hAnsi="宋体" w:cs="宋体"/>
                <w:bCs/>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公开渠道和载体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（“■”表示必选项，“□”表示可选项）</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25E16A3"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公开对象</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E971E52"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公开方式</w:t>
            </w:r>
          </w:p>
        </w:tc>
        <w:tc>
          <w:tcPr>
            <w:tcW w:w="1018" w:type="dxa"/>
            <w:gridSpan w:val="2"/>
            <w:tcBorders>
              <w:top w:val="single" w:sz="4" w:space="0" w:color="000000"/>
              <w:left w:val="single" w:sz="4" w:space="0" w:color="000000"/>
              <w:bottom w:val="single" w:sz="4" w:space="0" w:color="000000"/>
              <w:right w:val="single" w:sz="4" w:space="0" w:color="000000"/>
            </w:tcBorders>
            <w:vAlign w:val="center"/>
          </w:tcPr>
          <w:p w14:paraId="5672DE9E"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0FD34165"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层级</w:t>
            </w:r>
          </w:p>
        </w:tc>
      </w:tr>
      <w:tr w:rsidR="00C35CEB" w14:paraId="5DC8A262" w14:textId="77777777">
        <w:trPr>
          <w:cantSplit/>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14:paraId="7C895F5A" w14:textId="77777777" w:rsidR="00C35CEB" w:rsidRDefault="00C35CEB">
            <w:pPr>
              <w:jc w:val="center"/>
              <w:rPr>
                <w:rFonts w:ascii="宋体" w:hAnsi="宋体" w:cs="宋体"/>
                <w:bCs/>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3D1C0C56"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一级</w:t>
            </w:r>
          </w:p>
          <w:p w14:paraId="781216D5"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事项</w:t>
            </w:r>
          </w:p>
        </w:tc>
        <w:tc>
          <w:tcPr>
            <w:tcW w:w="975" w:type="dxa"/>
            <w:tcBorders>
              <w:top w:val="single" w:sz="4" w:space="0" w:color="000000"/>
              <w:left w:val="single" w:sz="4" w:space="0" w:color="000000"/>
              <w:bottom w:val="single" w:sz="4" w:space="0" w:color="000000"/>
              <w:right w:val="single" w:sz="4" w:space="0" w:color="000000"/>
            </w:tcBorders>
            <w:vAlign w:val="center"/>
          </w:tcPr>
          <w:p w14:paraId="6902D02E"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二级</w:t>
            </w:r>
          </w:p>
          <w:p w14:paraId="2BF956A5"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事项</w:t>
            </w:r>
          </w:p>
        </w:tc>
        <w:tc>
          <w:tcPr>
            <w:tcW w:w="1433" w:type="dxa"/>
            <w:vMerge/>
            <w:tcBorders>
              <w:top w:val="single" w:sz="4" w:space="0" w:color="000000"/>
              <w:left w:val="single" w:sz="4" w:space="0" w:color="000000"/>
              <w:bottom w:val="single" w:sz="4" w:space="0" w:color="000000"/>
              <w:right w:val="single" w:sz="4" w:space="0" w:color="000000"/>
            </w:tcBorders>
            <w:vAlign w:val="center"/>
          </w:tcPr>
          <w:p w14:paraId="177DBAEE" w14:textId="77777777" w:rsidR="00C35CEB" w:rsidRDefault="00C35CEB">
            <w:pPr>
              <w:jc w:val="left"/>
              <w:rPr>
                <w:rFonts w:ascii="宋体" w:hAnsi="宋体" w:cs="宋体"/>
                <w:bCs/>
                <w:color w:val="000000"/>
                <w:szCs w:val="21"/>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14:paraId="4D78FEC6" w14:textId="77777777" w:rsidR="00C35CEB" w:rsidRDefault="00C35CEB">
            <w:pPr>
              <w:jc w:val="center"/>
              <w:rPr>
                <w:rFonts w:ascii="宋体" w:hAnsi="宋体" w:cs="宋体"/>
                <w:bCs/>
                <w:color w:val="000000"/>
                <w:szCs w:val="21"/>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14:paraId="35D2C241" w14:textId="77777777" w:rsidR="00C35CEB" w:rsidRDefault="00C35CEB">
            <w:pPr>
              <w:jc w:val="center"/>
              <w:rPr>
                <w:rFonts w:ascii="宋体" w:hAnsi="宋体" w:cs="宋体"/>
                <w:bCs/>
                <w:color w:val="000000"/>
                <w:szCs w:val="21"/>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717306A9" w14:textId="77777777" w:rsidR="00C35CEB" w:rsidRDefault="00C35CEB">
            <w:pPr>
              <w:jc w:val="center"/>
              <w:rPr>
                <w:rFonts w:ascii="宋体" w:hAnsi="宋体" w:cs="宋体"/>
                <w:bCs/>
                <w:color w:val="000000"/>
                <w:szCs w:val="21"/>
              </w:rPr>
            </w:pPr>
          </w:p>
        </w:tc>
        <w:tc>
          <w:tcPr>
            <w:tcW w:w="3761" w:type="dxa"/>
            <w:vMerge/>
            <w:tcBorders>
              <w:top w:val="single" w:sz="4" w:space="0" w:color="000000"/>
              <w:left w:val="single" w:sz="4" w:space="0" w:color="000000"/>
              <w:bottom w:val="single" w:sz="4" w:space="0" w:color="000000"/>
              <w:right w:val="single" w:sz="4" w:space="0" w:color="000000"/>
            </w:tcBorders>
            <w:vAlign w:val="center"/>
          </w:tcPr>
          <w:p w14:paraId="64D3736F" w14:textId="77777777" w:rsidR="00C35CEB" w:rsidRDefault="00C35CEB">
            <w:pPr>
              <w:jc w:val="left"/>
              <w:rPr>
                <w:rFonts w:ascii="宋体" w:hAnsi="宋体" w:cs="宋体"/>
                <w:bCs/>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1F0054D9"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全社会</w:t>
            </w:r>
          </w:p>
        </w:tc>
        <w:tc>
          <w:tcPr>
            <w:tcW w:w="507" w:type="dxa"/>
            <w:tcBorders>
              <w:top w:val="single" w:sz="4" w:space="0" w:color="000000"/>
              <w:left w:val="single" w:sz="4" w:space="0" w:color="000000"/>
              <w:bottom w:val="single" w:sz="4" w:space="0" w:color="000000"/>
              <w:right w:val="single" w:sz="4" w:space="0" w:color="000000"/>
            </w:tcBorders>
            <w:vAlign w:val="center"/>
          </w:tcPr>
          <w:p w14:paraId="6AC3D568"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特定群体</w:t>
            </w:r>
          </w:p>
        </w:tc>
        <w:tc>
          <w:tcPr>
            <w:tcW w:w="506" w:type="dxa"/>
            <w:tcBorders>
              <w:top w:val="single" w:sz="4" w:space="0" w:color="000000"/>
              <w:left w:val="single" w:sz="4" w:space="0" w:color="000000"/>
              <w:bottom w:val="single" w:sz="4" w:space="0" w:color="000000"/>
              <w:right w:val="single" w:sz="4" w:space="0" w:color="000000"/>
            </w:tcBorders>
            <w:vAlign w:val="center"/>
          </w:tcPr>
          <w:p w14:paraId="75DEE90B"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主动</w:t>
            </w:r>
          </w:p>
        </w:tc>
        <w:tc>
          <w:tcPr>
            <w:tcW w:w="507" w:type="dxa"/>
            <w:tcBorders>
              <w:top w:val="single" w:sz="4" w:space="0" w:color="000000"/>
              <w:left w:val="single" w:sz="4" w:space="0" w:color="000000"/>
              <w:bottom w:val="single" w:sz="4" w:space="0" w:color="000000"/>
              <w:right w:val="single" w:sz="4" w:space="0" w:color="000000"/>
            </w:tcBorders>
            <w:vAlign w:val="center"/>
          </w:tcPr>
          <w:p w14:paraId="039F4B47"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依</w:t>
            </w:r>
          </w:p>
          <w:p w14:paraId="11179513" w14:textId="77777777" w:rsidR="00C35CEB" w:rsidRDefault="00BD77B9">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申</w:t>
            </w:r>
          </w:p>
          <w:p w14:paraId="50BEA8CF" w14:textId="77777777" w:rsidR="00C35CEB" w:rsidRDefault="00BD77B9">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请</w:t>
            </w:r>
          </w:p>
        </w:tc>
        <w:tc>
          <w:tcPr>
            <w:tcW w:w="507" w:type="dxa"/>
            <w:tcBorders>
              <w:top w:val="single" w:sz="4" w:space="0" w:color="000000"/>
              <w:left w:val="single" w:sz="4" w:space="0" w:color="000000"/>
              <w:bottom w:val="single" w:sz="4" w:space="0" w:color="000000"/>
              <w:right w:val="single" w:sz="4" w:space="0" w:color="000000"/>
            </w:tcBorders>
            <w:vAlign w:val="center"/>
          </w:tcPr>
          <w:p w14:paraId="3D5EDBCD"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w:t>
            </w:r>
          </w:p>
          <w:p w14:paraId="7B230FB3" w14:textId="77777777" w:rsidR="00C35CEB" w:rsidRDefault="00BD77B9">
            <w:pPr>
              <w:widowControl/>
              <w:spacing w:line="260" w:lineRule="exact"/>
              <w:jc w:val="center"/>
              <w:rPr>
                <w:rFonts w:ascii="宋体" w:hAnsi="宋体" w:cs="宋体"/>
                <w:bCs/>
                <w:color w:val="000000"/>
                <w:szCs w:val="21"/>
              </w:rPr>
            </w:pPr>
            <w:r>
              <w:rPr>
                <w:rFonts w:ascii="宋体" w:hAnsi="宋体" w:cs="宋体" w:hint="eastAsia"/>
                <w:color w:val="000000"/>
                <w:kern w:val="0"/>
                <w:szCs w:val="21"/>
              </w:rPr>
              <w:t>级</w:t>
            </w:r>
          </w:p>
        </w:tc>
        <w:tc>
          <w:tcPr>
            <w:tcW w:w="511" w:type="dxa"/>
            <w:tcBorders>
              <w:top w:val="single" w:sz="4" w:space="0" w:color="000000"/>
              <w:left w:val="single" w:sz="4" w:space="0" w:color="000000"/>
              <w:bottom w:val="single" w:sz="4" w:space="0" w:color="000000"/>
              <w:right w:val="single" w:sz="4" w:space="0" w:color="000000"/>
            </w:tcBorders>
            <w:vAlign w:val="center"/>
          </w:tcPr>
          <w:p w14:paraId="0B1E4A21" w14:textId="77777777" w:rsidR="00C35CEB" w:rsidRDefault="00BD77B9">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w:t>
            </w:r>
          </w:p>
          <w:p w14:paraId="240E9075" w14:textId="77777777" w:rsidR="00C35CEB" w:rsidRDefault="00BD77B9">
            <w:pPr>
              <w:widowControl/>
              <w:spacing w:line="260" w:lineRule="exact"/>
              <w:jc w:val="center"/>
              <w:rPr>
                <w:rFonts w:ascii="宋体" w:hAnsi="宋体" w:cs="宋体"/>
                <w:bCs/>
                <w:color w:val="000000"/>
                <w:szCs w:val="21"/>
              </w:rPr>
            </w:pPr>
            <w:r>
              <w:rPr>
                <w:rFonts w:ascii="宋体" w:hAnsi="宋体" w:cs="宋体" w:hint="eastAsia"/>
                <w:color w:val="000000"/>
                <w:kern w:val="0"/>
                <w:szCs w:val="21"/>
              </w:rPr>
              <w:t>级</w:t>
            </w:r>
          </w:p>
        </w:tc>
      </w:tr>
      <w:tr w:rsidR="00C35CEB" w14:paraId="498F1E3A"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750A672F"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870" w:type="dxa"/>
            <w:tcBorders>
              <w:top w:val="single" w:sz="4" w:space="0" w:color="000000"/>
              <w:left w:val="single" w:sz="4" w:space="0" w:color="000000"/>
              <w:bottom w:val="single" w:sz="4" w:space="0" w:color="000000"/>
              <w:right w:val="single" w:sz="4" w:space="0" w:color="000000"/>
            </w:tcBorders>
            <w:vAlign w:val="center"/>
          </w:tcPr>
          <w:p w14:paraId="2B25714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动植物疫病防控专项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5676BC2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养殖环节无害化处理</w:t>
            </w:r>
          </w:p>
        </w:tc>
        <w:tc>
          <w:tcPr>
            <w:tcW w:w="1433" w:type="dxa"/>
            <w:tcBorders>
              <w:top w:val="single" w:sz="4" w:space="0" w:color="000000"/>
              <w:left w:val="single" w:sz="4" w:space="0" w:color="000000"/>
              <w:bottom w:val="single" w:sz="4" w:space="0" w:color="000000"/>
              <w:right w:val="single" w:sz="4" w:space="0" w:color="000000"/>
            </w:tcBorders>
            <w:vAlign w:val="center"/>
          </w:tcPr>
          <w:p w14:paraId="241C1EF3"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65DC056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《中华人民共和国动物防疫法》、《福建省农业厅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福建省财政厅关于做好养殖环节病死猪无害化处理补助相关工作的通知》（闽农计〔</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297</w:t>
            </w:r>
            <w:r>
              <w:rPr>
                <w:rFonts w:ascii="宋体" w:hAnsi="宋体" w:cs="宋体" w:hint="eastAsia"/>
                <w:color w:val="000000"/>
                <w:kern w:val="0"/>
                <w:szCs w:val="21"/>
                <w:lang w:bidi="ar"/>
              </w:rPr>
              <w:t>号）、《动物疫病防控财政支持政策实施方案》、《福建省动植物疫病防控专项资金管理办法》（闽财农〔</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15</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44C811F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4A65160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2309FAD5"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50E88862"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03C4EAA0"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3469B97E" w14:textId="77777777" w:rsidR="00C35CEB" w:rsidRDefault="00C35CEB">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6FDE78C"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65A8B85A" w14:textId="77777777" w:rsidR="00C35CEB" w:rsidRDefault="00C35CEB">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4B55460"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0B72AE23" w14:textId="77777777" w:rsidR="00C35CEB" w:rsidRDefault="00BD77B9">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r w:rsidR="00C35CEB" w14:paraId="64E626FF"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128762AD"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6EE144E3"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动植物疫病防控专项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531CA19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屠宰环节病害猪无害化处理</w:t>
            </w:r>
          </w:p>
        </w:tc>
        <w:tc>
          <w:tcPr>
            <w:tcW w:w="1433" w:type="dxa"/>
            <w:tcBorders>
              <w:top w:val="single" w:sz="4" w:space="0" w:color="000000"/>
              <w:left w:val="single" w:sz="4" w:space="0" w:color="000000"/>
              <w:bottom w:val="single" w:sz="4" w:space="0" w:color="000000"/>
              <w:right w:val="single" w:sz="4" w:space="0" w:color="000000"/>
            </w:tcBorders>
            <w:vAlign w:val="center"/>
          </w:tcPr>
          <w:p w14:paraId="0C6FF1B4"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3D9843AF"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《生猪屠宰管理条例》、《生猪定点屠宰厂（场）病害猪无害化处理管理办法》、《福建省财政厅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福建省农业农村厅关于印发〈福建省动植物疫病防控专项资金管理办法〉的通知》（闽财农〔</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15</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15695A62"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05BD11D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4162D780"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07F2144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6D00CC45"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52A96329" w14:textId="77777777" w:rsidR="00C35CEB" w:rsidRDefault="00C35CEB">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74DEB8B"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1352108F" w14:textId="77777777" w:rsidR="00C35CEB" w:rsidRDefault="00C35CEB">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4E52085A"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3C174CB2" w14:textId="77777777" w:rsidR="00C35CEB" w:rsidRDefault="00BD77B9">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r w:rsidR="00C35CEB" w14:paraId="0F017B50"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6C72F8C6" w14:textId="77777777" w:rsidR="00C35CEB" w:rsidRDefault="00BD77B9">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870" w:type="dxa"/>
            <w:tcBorders>
              <w:top w:val="single" w:sz="4" w:space="0" w:color="000000"/>
              <w:left w:val="single" w:sz="4" w:space="0" w:color="000000"/>
              <w:bottom w:val="single" w:sz="4" w:space="0" w:color="000000"/>
              <w:right w:val="single" w:sz="4" w:space="0" w:color="000000"/>
            </w:tcBorders>
            <w:vAlign w:val="center"/>
          </w:tcPr>
          <w:p w14:paraId="11BEB29A"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生态农业建设专项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5BD67C5C"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畜禽粪污资源化利用整县推进</w:t>
            </w:r>
          </w:p>
        </w:tc>
        <w:tc>
          <w:tcPr>
            <w:tcW w:w="1433" w:type="dxa"/>
            <w:tcBorders>
              <w:top w:val="single" w:sz="4" w:space="0" w:color="000000"/>
              <w:left w:val="single" w:sz="4" w:space="0" w:color="000000"/>
              <w:bottom w:val="single" w:sz="4" w:space="0" w:color="000000"/>
              <w:right w:val="single" w:sz="4" w:space="0" w:color="000000"/>
            </w:tcBorders>
            <w:vAlign w:val="center"/>
          </w:tcPr>
          <w:p w14:paraId="4E6DBB06"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62ACBAB5"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《福建省人民政府办公厅关于印发福建省加快推进畜禽养殖废弃物资源化利用实施方案的通知》（闽政办〔</w:t>
            </w:r>
            <w:r>
              <w:rPr>
                <w:rFonts w:ascii="宋体" w:hAnsi="宋体" w:cs="宋体" w:hint="eastAsia"/>
                <w:color w:val="000000"/>
                <w:kern w:val="0"/>
                <w:szCs w:val="21"/>
                <w:lang w:bidi="ar"/>
              </w:rPr>
              <w:t>2017</w:t>
            </w:r>
            <w:r>
              <w:rPr>
                <w:rFonts w:ascii="宋体" w:hAnsi="宋体" w:cs="宋体" w:hint="eastAsia"/>
                <w:color w:val="000000"/>
                <w:kern w:val="0"/>
                <w:szCs w:val="21"/>
                <w:lang w:bidi="ar"/>
              </w:rPr>
              <w:t>〕</w:t>
            </w:r>
            <w:r>
              <w:rPr>
                <w:rFonts w:ascii="宋体" w:hAnsi="宋体" w:cs="宋体" w:hint="eastAsia"/>
                <w:color w:val="000000"/>
                <w:kern w:val="0"/>
                <w:szCs w:val="21"/>
                <w:lang w:bidi="ar"/>
              </w:rPr>
              <w:t>108</w:t>
            </w:r>
            <w:r>
              <w:rPr>
                <w:rFonts w:ascii="宋体" w:hAnsi="宋体" w:cs="宋体" w:hint="eastAsia"/>
                <w:color w:val="000000"/>
                <w:kern w:val="0"/>
                <w:szCs w:val="21"/>
                <w:lang w:bidi="ar"/>
              </w:rPr>
              <w:t>号）、《福建省人民政府办公厅关于印发福建省畜禽粪污资源化利用整省推进实施方案的通知》（闽政办〔</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9</w:t>
            </w:r>
            <w:r>
              <w:rPr>
                <w:rFonts w:ascii="宋体" w:hAnsi="宋体" w:cs="宋体" w:hint="eastAsia"/>
                <w:color w:val="000000"/>
                <w:kern w:val="0"/>
                <w:szCs w:val="21"/>
                <w:lang w:bidi="ar"/>
              </w:rPr>
              <w:t>号），《福建省农业农村厅关于贯彻落实福建省畜禽粪污资源化利用整省推进实施方案的通知》（闽农综明传〔</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61</w:t>
            </w:r>
            <w:r>
              <w:rPr>
                <w:rFonts w:ascii="宋体" w:hAnsi="宋体" w:cs="宋体" w:hint="eastAsia"/>
                <w:color w:val="000000"/>
                <w:kern w:val="0"/>
                <w:szCs w:val="21"/>
                <w:lang w:bidi="ar"/>
              </w:rPr>
              <w:t>号）、《福建省生态农</w:t>
            </w:r>
            <w:r>
              <w:rPr>
                <w:rFonts w:ascii="宋体" w:hAnsi="宋体" w:cs="宋体" w:hint="eastAsia"/>
                <w:color w:val="000000"/>
                <w:kern w:val="0"/>
                <w:szCs w:val="21"/>
                <w:lang w:bidi="ar"/>
              </w:rPr>
              <w:t>业专项资金管理办法》（闽财农〔</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16</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17839051"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2D442FBF" w14:textId="77777777" w:rsidR="00C35CEB" w:rsidRDefault="00BD77B9">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2BE86E55" w14:textId="77777777" w:rsidR="00C35CEB" w:rsidRDefault="00BD77B9">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0EDD7259"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60786E09"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072247D5" w14:textId="77777777" w:rsidR="00C35CEB" w:rsidRDefault="00C35CEB">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492A73D2"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7CAA1707" w14:textId="77777777" w:rsidR="00C35CEB" w:rsidRDefault="00C35CEB">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24425C49" w14:textId="77777777" w:rsidR="00C35CEB" w:rsidRDefault="00BD77B9">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20DB0FFF" w14:textId="77777777" w:rsidR="00C35CEB" w:rsidRDefault="00BD77B9">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bl>
    <w:p w14:paraId="46E45F17" w14:textId="77777777" w:rsidR="00C35CEB" w:rsidRDefault="00C35CEB">
      <w:pPr>
        <w:pStyle w:val="a0"/>
        <w:jc w:val="left"/>
        <w:rPr>
          <w:rFonts w:ascii="方正小标宋_GBK" w:eastAsia="方正小标宋_GBK" w:hAnsi="华文中宋" w:cs="宋体"/>
          <w:color w:val="000000"/>
          <w:kern w:val="0"/>
          <w:sz w:val="21"/>
          <w:szCs w:val="21"/>
        </w:rPr>
      </w:pPr>
    </w:p>
    <w:p w14:paraId="4220C395" w14:textId="77777777" w:rsidR="00C35CEB" w:rsidRDefault="00C35CEB">
      <w:pPr>
        <w:pStyle w:val="a0"/>
        <w:jc w:val="left"/>
        <w:rPr>
          <w:rFonts w:ascii="方正小标宋_GBK" w:eastAsia="方正小标宋_GBK" w:hAnsi="华文中宋" w:cs="宋体"/>
          <w:color w:val="000000"/>
          <w:kern w:val="0"/>
          <w:sz w:val="21"/>
          <w:szCs w:val="21"/>
        </w:rPr>
      </w:pPr>
    </w:p>
    <w:p w14:paraId="7DFBF6E1" w14:textId="77777777" w:rsidR="00C35CEB" w:rsidRDefault="00BD77B9">
      <w:pPr>
        <w:pStyle w:val="1"/>
        <w:spacing w:before="0" w:after="0" w:line="240" w:lineRule="auto"/>
        <w:jc w:val="center"/>
        <w:rPr>
          <w:rFonts w:ascii="方正小标宋简体" w:eastAsia="方正小标宋简体" w:hAnsi="黑体"/>
          <w:b w:val="0"/>
          <w:bCs w:val="0"/>
          <w:color w:val="000000"/>
          <w:sz w:val="36"/>
          <w:szCs w:val="36"/>
        </w:rPr>
      </w:pPr>
      <w:bookmarkStart w:id="45" w:name="_Toc22276_WPSOffice_Level1"/>
      <w:r>
        <w:rPr>
          <w:rFonts w:ascii="方正小标宋简体" w:eastAsia="方正小标宋简体" w:hAnsi="黑体" w:hint="eastAsia"/>
          <w:b w:val="0"/>
          <w:bCs w:val="0"/>
          <w:color w:val="000000"/>
          <w:sz w:val="36"/>
          <w:szCs w:val="36"/>
        </w:rPr>
        <w:br w:type="page"/>
      </w:r>
      <w:bookmarkStart w:id="46" w:name="_Toc6789"/>
      <w:bookmarkStart w:id="47" w:name="_Toc3159"/>
      <w:r>
        <w:rPr>
          <w:rFonts w:ascii="方正小标宋简体" w:eastAsia="方正小标宋简体" w:hAnsi="黑体" w:hint="eastAsia"/>
          <w:b w:val="0"/>
          <w:bCs w:val="0"/>
          <w:color w:val="000000"/>
          <w:sz w:val="36"/>
          <w:szCs w:val="36"/>
        </w:rPr>
        <w:t>扶贫领域基层政务公开标准目录</w:t>
      </w:r>
      <w:bookmarkEnd w:id="45"/>
      <w:bookmarkEnd w:id="46"/>
      <w:bookmarkEnd w:id="47"/>
    </w:p>
    <w:tbl>
      <w:tblPr>
        <w:tblW w:w="15051" w:type="dxa"/>
        <w:tblLayout w:type="fixed"/>
        <w:tblCellMar>
          <w:top w:w="17" w:type="dxa"/>
          <w:left w:w="74" w:type="dxa"/>
          <w:bottom w:w="17" w:type="dxa"/>
          <w:right w:w="74" w:type="dxa"/>
        </w:tblCellMar>
        <w:tblLook w:val="04A0" w:firstRow="1" w:lastRow="0" w:firstColumn="1" w:lastColumn="0" w:noHBand="0" w:noVBand="1"/>
      </w:tblPr>
      <w:tblGrid>
        <w:gridCol w:w="569"/>
        <w:gridCol w:w="719"/>
        <w:gridCol w:w="651"/>
        <w:gridCol w:w="1829"/>
        <w:gridCol w:w="2333"/>
        <w:gridCol w:w="1102"/>
        <w:gridCol w:w="855"/>
        <w:gridCol w:w="3734"/>
        <w:gridCol w:w="543"/>
        <w:gridCol w:w="543"/>
        <w:gridCol w:w="543"/>
        <w:gridCol w:w="543"/>
        <w:gridCol w:w="543"/>
        <w:gridCol w:w="544"/>
      </w:tblGrid>
      <w:tr w:rsidR="00C35CEB" w14:paraId="1C312D6D" w14:textId="77777777">
        <w:trPr>
          <w:cantSplit/>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463B081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61B1C84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829" w:type="dxa"/>
            <w:vMerge w:val="restart"/>
            <w:tcBorders>
              <w:top w:val="single" w:sz="4" w:space="0" w:color="000000"/>
              <w:left w:val="single" w:sz="4" w:space="0" w:color="000000"/>
              <w:bottom w:val="single" w:sz="4" w:space="0" w:color="000000"/>
              <w:right w:val="single" w:sz="4" w:space="0" w:color="000000"/>
            </w:tcBorders>
            <w:vAlign w:val="center"/>
          </w:tcPr>
          <w:p w14:paraId="7C5DEE1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公开内容（要素）</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3A82CF9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102" w:type="dxa"/>
            <w:vMerge w:val="restart"/>
            <w:tcBorders>
              <w:top w:val="single" w:sz="4" w:space="0" w:color="000000"/>
              <w:left w:val="single" w:sz="4" w:space="0" w:color="000000"/>
              <w:bottom w:val="single" w:sz="4" w:space="0" w:color="000000"/>
              <w:right w:val="single" w:sz="4" w:space="0" w:color="000000"/>
            </w:tcBorders>
            <w:vAlign w:val="center"/>
          </w:tcPr>
          <w:p w14:paraId="47622CA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1C58760A" w14:textId="77777777" w:rsidR="00C35CEB" w:rsidRDefault="00BD77B9">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08B50FE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主体</w:t>
            </w:r>
          </w:p>
        </w:tc>
        <w:tc>
          <w:tcPr>
            <w:tcW w:w="3734" w:type="dxa"/>
            <w:vMerge w:val="restart"/>
            <w:tcBorders>
              <w:top w:val="single" w:sz="4" w:space="0" w:color="000000"/>
              <w:left w:val="single" w:sz="4" w:space="0" w:color="000000"/>
              <w:bottom w:val="single" w:sz="4" w:space="0" w:color="000000"/>
              <w:right w:val="single" w:sz="4" w:space="0" w:color="000000"/>
            </w:tcBorders>
            <w:vAlign w:val="center"/>
          </w:tcPr>
          <w:p w14:paraId="253032E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14:paraId="451E099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14:paraId="2C636DE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14:paraId="7D7C14A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C35CEB" w14:paraId="1E122DF9" w14:textId="77777777">
        <w:trPr>
          <w:cantSplit/>
        </w:trPr>
        <w:tc>
          <w:tcPr>
            <w:tcW w:w="569" w:type="dxa"/>
            <w:vMerge/>
            <w:tcBorders>
              <w:top w:val="single" w:sz="4" w:space="0" w:color="000000"/>
              <w:left w:val="single" w:sz="4" w:space="0" w:color="000000"/>
              <w:bottom w:val="single" w:sz="4" w:space="0" w:color="000000"/>
              <w:right w:val="single" w:sz="4" w:space="0" w:color="000000"/>
            </w:tcBorders>
            <w:vAlign w:val="center"/>
          </w:tcPr>
          <w:p w14:paraId="25A871A9" w14:textId="77777777" w:rsidR="00C35CEB" w:rsidRDefault="00C35CEB">
            <w:pPr>
              <w:widowControl/>
              <w:spacing w:line="240" w:lineRule="exact"/>
              <w:jc w:val="center"/>
              <w:rPr>
                <w:rFonts w:ascii="宋体" w:hAnsi="宋体" w:cs="宋体"/>
                <w:color w:val="000000"/>
                <w:szCs w:val="21"/>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4A1D29A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651" w:type="dxa"/>
            <w:tcBorders>
              <w:top w:val="single" w:sz="4" w:space="0" w:color="000000"/>
              <w:left w:val="single" w:sz="4" w:space="0" w:color="000000"/>
              <w:bottom w:val="single" w:sz="4" w:space="0" w:color="000000"/>
              <w:right w:val="single" w:sz="4" w:space="0" w:color="000000"/>
            </w:tcBorders>
            <w:vAlign w:val="center"/>
          </w:tcPr>
          <w:p w14:paraId="5BD49E0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829" w:type="dxa"/>
            <w:vMerge/>
            <w:tcBorders>
              <w:top w:val="single" w:sz="4" w:space="0" w:color="000000"/>
              <w:left w:val="single" w:sz="4" w:space="0" w:color="000000"/>
              <w:bottom w:val="single" w:sz="4" w:space="0" w:color="000000"/>
              <w:right w:val="single" w:sz="4" w:space="0" w:color="000000"/>
            </w:tcBorders>
            <w:vAlign w:val="center"/>
          </w:tcPr>
          <w:p w14:paraId="06C02827" w14:textId="77777777" w:rsidR="00C35CEB" w:rsidRDefault="00C35CEB">
            <w:pPr>
              <w:widowControl/>
              <w:spacing w:line="240" w:lineRule="exact"/>
              <w:jc w:val="center"/>
              <w:rPr>
                <w:rFonts w:ascii="宋体" w:hAnsi="宋体" w:cs="宋体"/>
                <w:color w:val="000000"/>
                <w:szCs w:val="21"/>
              </w:rPr>
            </w:pP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14D101F7" w14:textId="77777777" w:rsidR="00C35CEB" w:rsidRDefault="00C35CEB">
            <w:pPr>
              <w:widowControl/>
              <w:spacing w:line="240" w:lineRule="exact"/>
              <w:jc w:val="center"/>
              <w:rPr>
                <w:rFonts w:ascii="宋体" w:hAnsi="宋体" w:cs="宋体"/>
                <w:color w:val="000000"/>
                <w:szCs w:val="21"/>
              </w:rPr>
            </w:pPr>
          </w:p>
        </w:tc>
        <w:tc>
          <w:tcPr>
            <w:tcW w:w="1102" w:type="dxa"/>
            <w:vMerge/>
            <w:tcBorders>
              <w:top w:val="single" w:sz="4" w:space="0" w:color="000000"/>
              <w:left w:val="single" w:sz="4" w:space="0" w:color="000000"/>
              <w:bottom w:val="single" w:sz="4" w:space="0" w:color="000000"/>
              <w:right w:val="single" w:sz="4" w:space="0" w:color="000000"/>
            </w:tcBorders>
            <w:vAlign w:val="center"/>
          </w:tcPr>
          <w:p w14:paraId="31451123" w14:textId="77777777" w:rsidR="00C35CEB" w:rsidRDefault="00C35CEB">
            <w:pPr>
              <w:widowControl/>
              <w:spacing w:line="240" w:lineRule="exact"/>
              <w:jc w:val="center"/>
              <w:rPr>
                <w:rFonts w:ascii="宋体" w:hAnsi="宋体" w:cs="宋体"/>
                <w:color w:val="000000"/>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41AF2C3A" w14:textId="77777777" w:rsidR="00C35CEB" w:rsidRDefault="00C35CEB">
            <w:pPr>
              <w:widowControl/>
              <w:spacing w:line="240" w:lineRule="exact"/>
              <w:jc w:val="center"/>
              <w:rPr>
                <w:rFonts w:ascii="宋体" w:hAnsi="宋体" w:cs="宋体"/>
                <w:color w:val="000000"/>
                <w:szCs w:val="21"/>
              </w:rPr>
            </w:pPr>
          </w:p>
        </w:tc>
        <w:tc>
          <w:tcPr>
            <w:tcW w:w="3734" w:type="dxa"/>
            <w:vMerge/>
            <w:tcBorders>
              <w:top w:val="single" w:sz="4" w:space="0" w:color="000000"/>
              <w:left w:val="single" w:sz="4" w:space="0" w:color="000000"/>
              <w:bottom w:val="single" w:sz="4" w:space="0" w:color="000000"/>
              <w:right w:val="single" w:sz="4" w:space="0" w:color="000000"/>
            </w:tcBorders>
            <w:vAlign w:val="center"/>
          </w:tcPr>
          <w:p w14:paraId="784095F8"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0C6305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43" w:type="dxa"/>
            <w:tcBorders>
              <w:top w:val="single" w:sz="4" w:space="0" w:color="000000"/>
              <w:left w:val="single" w:sz="4" w:space="0" w:color="000000"/>
              <w:bottom w:val="single" w:sz="4" w:space="0" w:color="000000"/>
              <w:right w:val="single" w:sz="4" w:space="0" w:color="000000"/>
            </w:tcBorders>
            <w:vAlign w:val="center"/>
          </w:tcPr>
          <w:p w14:paraId="2E38A2E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特定群众</w:t>
            </w:r>
          </w:p>
        </w:tc>
        <w:tc>
          <w:tcPr>
            <w:tcW w:w="543" w:type="dxa"/>
            <w:tcBorders>
              <w:top w:val="single" w:sz="4" w:space="0" w:color="000000"/>
              <w:left w:val="single" w:sz="4" w:space="0" w:color="000000"/>
              <w:bottom w:val="single" w:sz="4" w:space="0" w:color="000000"/>
              <w:right w:val="single" w:sz="4" w:space="0" w:color="000000"/>
            </w:tcBorders>
            <w:vAlign w:val="center"/>
          </w:tcPr>
          <w:p w14:paraId="4DCEBEC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43" w:type="dxa"/>
            <w:tcBorders>
              <w:top w:val="single" w:sz="4" w:space="0" w:color="000000"/>
              <w:left w:val="single" w:sz="4" w:space="0" w:color="000000"/>
              <w:bottom w:val="single" w:sz="4" w:space="0" w:color="000000"/>
              <w:right w:val="single" w:sz="4" w:space="0" w:color="000000"/>
            </w:tcBorders>
            <w:vAlign w:val="center"/>
          </w:tcPr>
          <w:p w14:paraId="0F79B4F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543" w:type="dxa"/>
            <w:tcBorders>
              <w:top w:val="single" w:sz="4" w:space="0" w:color="000000"/>
              <w:left w:val="single" w:sz="4" w:space="0" w:color="000000"/>
              <w:bottom w:val="single" w:sz="4" w:space="0" w:color="000000"/>
              <w:right w:val="single" w:sz="4" w:space="0" w:color="000000"/>
            </w:tcBorders>
            <w:vAlign w:val="center"/>
          </w:tcPr>
          <w:p w14:paraId="4B20CF1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544" w:type="dxa"/>
            <w:tcBorders>
              <w:top w:val="single" w:sz="4" w:space="0" w:color="000000"/>
              <w:left w:val="single" w:sz="4" w:space="0" w:color="000000"/>
              <w:bottom w:val="single" w:sz="4" w:space="0" w:color="000000"/>
              <w:right w:val="single" w:sz="4" w:space="0" w:color="000000"/>
            </w:tcBorders>
            <w:vAlign w:val="center"/>
          </w:tcPr>
          <w:p w14:paraId="44B63B6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乡、村级</w:t>
            </w:r>
          </w:p>
        </w:tc>
      </w:tr>
      <w:tr w:rsidR="00C35CEB" w14:paraId="3250B95F"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3A7A627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0420C4E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651" w:type="dxa"/>
            <w:tcBorders>
              <w:top w:val="single" w:sz="4" w:space="0" w:color="000000"/>
              <w:left w:val="single" w:sz="4" w:space="0" w:color="000000"/>
              <w:bottom w:val="single" w:sz="4" w:space="0" w:color="000000"/>
              <w:right w:val="single" w:sz="4" w:space="0" w:color="000000"/>
            </w:tcBorders>
            <w:vAlign w:val="center"/>
          </w:tcPr>
          <w:p w14:paraId="782F936F"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行政法规、规章</w:t>
            </w:r>
          </w:p>
        </w:tc>
        <w:tc>
          <w:tcPr>
            <w:tcW w:w="1829" w:type="dxa"/>
            <w:tcBorders>
              <w:top w:val="single" w:sz="4" w:space="0" w:color="000000"/>
              <w:left w:val="single" w:sz="4" w:space="0" w:color="000000"/>
              <w:bottom w:val="single" w:sz="4" w:space="0" w:color="000000"/>
              <w:right w:val="single" w:sz="4" w:space="0" w:color="000000"/>
            </w:tcBorders>
            <w:vAlign w:val="center"/>
          </w:tcPr>
          <w:p w14:paraId="5437F346"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①中央及地方政府涉及扶贫领域的行政法规</w:t>
            </w:r>
            <w:r>
              <w:rPr>
                <w:rFonts w:ascii="宋体" w:hAnsi="宋体" w:cs="宋体" w:hint="eastAsia"/>
                <w:color w:val="000000"/>
                <w:kern w:val="0"/>
                <w:szCs w:val="21"/>
                <w:lang w:bidi="ar"/>
              </w:rPr>
              <w:br/>
            </w:r>
            <w:r>
              <w:rPr>
                <w:rFonts w:ascii="宋体" w:hAnsi="宋体" w:cs="宋体" w:hint="eastAsia"/>
                <w:color w:val="000000"/>
                <w:kern w:val="0"/>
                <w:szCs w:val="21"/>
                <w:lang w:bidi="ar"/>
              </w:rPr>
              <w:t>②中央及地方政府涉及扶贫领域的规章</w:t>
            </w:r>
          </w:p>
        </w:tc>
        <w:tc>
          <w:tcPr>
            <w:tcW w:w="2333" w:type="dxa"/>
            <w:tcBorders>
              <w:top w:val="single" w:sz="4" w:space="0" w:color="000000"/>
              <w:left w:val="single" w:sz="4" w:space="0" w:color="000000"/>
              <w:bottom w:val="single" w:sz="4" w:space="0" w:color="000000"/>
              <w:right w:val="single" w:sz="4" w:space="0" w:color="000000"/>
            </w:tcBorders>
            <w:vAlign w:val="center"/>
          </w:tcPr>
          <w:p w14:paraId="017C9847"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23EA9916"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9FFAACB"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6048363A"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4D5536B2"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59202C8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258CCB3"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3B1B57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38B3FD1"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01C078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4E58736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78E840C"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5DE4502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1AE38518"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2575A18B"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规范性文件</w:t>
            </w:r>
          </w:p>
        </w:tc>
        <w:tc>
          <w:tcPr>
            <w:tcW w:w="1829" w:type="dxa"/>
            <w:tcBorders>
              <w:top w:val="single" w:sz="4" w:space="0" w:color="000000"/>
              <w:left w:val="single" w:sz="4" w:space="0" w:color="000000"/>
              <w:bottom w:val="single" w:sz="4" w:space="0" w:color="000000"/>
              <w:right w:val="single" w:sz="4" w:space="0" w:color="000000"/>
            </w:tcBorders>
            <w:vAlign w:val="center"/>
          </w:tcPr>
          <w:p w14:paraId="2CC31156"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各级政府及部门涉及扶贫领域的规范性文件</w:t>
            </w:r>
          </w:p>
        </w:tc>
        <w:tc>
          <w:tcPr>
            <w:tcW w:w="2333" w:type="dxa"/>
            <w:tcBorders>
              <w:top w:val="single" w:sz="4" w:space="0" w:color="000000"/>
              <w:left w:val="single" w:sz="4" w:space="0" w:color="000000"/>
              <w:bottom w:val="single" w:sz="4" w:space="0" w:color="000000"/>
              <w:right w:val="single" w:sz="4" w:space="0" w:color="000000"/>
            </w:tcBorders>
            <w:vAlign w:val="center"/>
          </w:tcPr>
          <w:p w14:paraId="527CE0CA"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1BC88957"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7498DEB"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5BD65CDE"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49B58B1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54A5AE0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312E124"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65419A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36964B3"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D490DF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46AA1FB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0EBFB04"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016C836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3AFA8F84"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39608728"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其他政策文件</w:t>
            </w:r>
          </w:p>
        </w:tc>
        <w:tc>
          <w:tcPr>
            <w:tcW w:w="1829" w:type="dxa"/>
            <w:tcBorders>
              <w:top w:val="single" w:sz="4" w:space="0" w:color="000000"/>
              <w:left w:val="single" w:sz="4" w:space="0" w:color="000000"/>
              <w:bottom w:val="single" w:sz="4" w:space="0" w:color="000000"/>
              <w:right w:val="single" w:sz="4" w:space="0" w:color="000000"/>
            </w:tcBorders>
            <w:vAlign w:val="center"/>
          </w:tcPr>
          <w:p w14:paraId="472DE46B"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涉及扶贫领域其他政策文件</w:t>
            </w:r>
          </w:p>
        </w:tc>
        <w:tc>
          <w:tcPr>
            <w:tcW w:w="2333" w:type="dxa"/>
            <w:tcBorders>
              <w:top w:val="single" w:sz="4" w:space="0" w:color="000000"/>
              <w:left w:val="single" w:sz="4" w:space="0" w:color="000000"/>
              <w:bottom w:val="single" w:sz="4" w:space="0" w:color="000000"/>
              <w:right w:val="single" w:sz="4" w:space="0" w:color="000000"/>
            </w:tcBorders>
            <w:vAlign w:val="center"/>
          </w:tcPr>
          <w:p w14:paraId="46A0C35F"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2073FFEF"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1D2E474C" w14:textId="77777777" w:rsidR="00C35CEB" w:rsidRDefault="00BD77B9">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1371EF6D" w14:textId="77777777" w:rsidR="00C35CEB" w:rsidRDefault="00BD77B9">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4FAE0A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7788EEA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B399A1F"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BDA7C7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7E6B076"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80C6BA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5F8B5FE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5FE7BE74"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78097BD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1EE14B4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对象</w:t>
            </w:r>
          </w:p>
        </w:tc>
        <w:tc>
          <w:tcPr>
            <w:tcW w:w="651" w:type="dxa"/>
            <w:tcBorders>
              <w:top w:val="single" w:sz="4" w:space="0" w:color="000000"/>
              <w:left w:val="single" w:sz="4" w:space="0" w:color="000000"/>
              <w:bottom w:val="single" w:sz="4" w:space="0" w:color="000000"/>
              <w:right w:val="single" w:sz="4" w:space="0" w:color="000000"/>
            </w:tcBorders>
            <w:vAlign w:val="center"/>
          </w:tcPr>
          <w:p w14:paraId="4411327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贫困人口识别</w:t>
            </w:r>
          </w:p>
        </w:tc>
        <w:tc>
          <w:tcPr>
            <w:tcW w:w="1829" w:type="dxa"/>
            <w:tcBorders>
              <w:top w:val="single" w:sz="4" w:space="0" w:color="000000"/>
              <w:left w:val="single" w:sz="4" w:space="0" w:color="000000"/>
              <w:bottom w:val="single" w:sz="4" w:space="0" w:color="000000"/>
              <w:right w:val="single" w:sz="4" w:space="0" w:color="000000"/>
            </w:tcBorders>
            <w:vAlign w:val="center"/>
          </w:tcPr>
          <w:p w14:paraId="62C9D300"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①识别标准（国定标准、省定标准）</w:t>
            </w:r>
            <w:r>
              <w:rPr>
                <w:rFonts w:ascii="宋体" w:hAnsi="宋体" w:cs="宋体" w:hint="eastAsia"/>
                <w:color w:val="000000"/>
                <w:kern w:val="0"/>
                <w:szCs w:val="21"/>
                <w:lang w:bidi="ar"/>
              </w:rPr>
              <w:br/>
            </w:r>
            <w:r>
              <w:rPr>
                <w:rFonts w:ascii="宋体" w:hAnsi="宋体" w:cs="宋体" w:hint="eastAsia"/>
                <w:color w:val="000000"/>
                <w:kern w:val="0"/>
                <w:szCs w:val="21"/>
                <w:lang w:bidi="ar"/>
              </w:rPr>
              <w:t>②识别程序</w:t>
            </w:r>
            <w:r>
              <w:rPr>
                <w:rFonts w:ascii="宋体" w:hAnsi="宋体" w:cs="宋体" w:hint="eastAsia"/>
                <w:color w:val="000000"/>
                <w:kern w:val="0"/>
                <w:szCs w:val="21"/>
                <w:lang w:bidi="ar"/>
              </w:rPr>
              <w:t>(</w:t>
            </w:r>
            <w:r>
              <w:rPr>
                <w:rFonts w:ascii="宋体" w:hAnsi="宋体" w:cs="宋体" w:hint="eastAsia"/>
                <w:color w:val="000000"/>
                <w:kern w:val="0"/>
                <w:szCs w:val="21"/>
                <w:lang w:bidi="ar"/>
              </w:rPr>
              <w:t>农户申请、民主评议、公示公告、逐级审核）</w:t>
            </w:r>
            <w:r>
              <w:rPr>
                <w:rFonts w:ascii="宋体" w:hAnsi="宋体" w:cs="宋体" w:hint="eastAsia"/>
                <w:color w:val="000000"/>
                <w:kern w:val="0"/>
                <w:szCs w:val="21"/>
                <w:lang w:bidi="ar"/>
              </w:rPr>
              <w:br/>
            </w:r>
            <w:r>
              <w:rPr>
                <w:rFonts w:ascii="宋体" w:hAnsi="宋体" w:cs="宋体" w:hint="eastAsia"/>
                <w:color w:val="000000"/>
                <w:kern w:val="0"/>
                <w:szCs w:val="21"/>
                <w:lang w:bidi="ar"/>
              </w:rPr>
              <w:t>③识别结果</w:t>
            </w:r>
            <w:r>
              <w:rPr>
                <w:rFonts w:ascii="宋体" w:hAnsi="宋体" w:cs="宋体" w:hint="eastAsia"/>
                <w:color w:val="000000"/>
                <w:kern w:val="0"/>
                <w:szCs w:val="21"/>
                <w:lang w:bidi="ar"/>
              </w:rPr>
              <w:t>(</w:t>
            </w:r>
            <w:r>
              <w:rPr>
                <w:rFonts w:ascii="宋体" w:hAnsi="宋体" w:cs="宋体" w:hint="eastAsia"/>
                <w:color w:val="000000"/>
                <w:kern w:val="0"/>
                <w:szCs w:val="21"/>
                <w:lang w:bidi="ar"/>
              </w:rPr>
              <w:t>贫困户名单、数量</w:t>
            </w:r>
            <w:r>
              <w:rPr>
                <w:rFonts w:ascii="宋体" w:hAnsi="宋体" w:cs="宋体" w:hint="eastAsia"/>
                <w:color w:val="000000"/>
                <w:kern w:val="0"/>
                <w:szCs w:val="21"/>
                <w:lang w:bidi="ar"/>
              </w:rPr>
              <w:t>)</w:t>
            </w:r>
          </w:p>
        </w:tc>
        <w:tc>
          <w:tcPr>
            <w:tcW w:w="2333" w:type="dxa"/>
            <w:tcBorders>
              <w:top w:val="single" w:sz="4" w:space="0" w:color="000000"/>
              <w:left w:val="single" w:sz="4" w:space="0" w:color="000000"/>
              <w:bottom w:val="single" w:sz="4" w:space="0" w:color="000000"/>
              <w:right w:val="single" w:sz="4" w:space="0" w:color="000000"/>
            </w:tcBorders>
            <w:vAlign w:val="center"/>
          </w:tcPr>
          <w:p w14:paraId="73B083A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《国务院扶贫办扶贫开发建档立卡工作方案》</w:t>
            </w:r>
          </w:p>
        </w:tc>
        <w:tc>
          <w:tcPr>
            <w:tcW w:w="1102" w:type="dxa"/>
            <w:tcBorders>
              <w:top w:val="single" w:sz="4" w:space="0" w:color="000000"/>
              <w:left w:val="single" w:sz="4" w:space="0" w:color="000000"/>
              <w:bottom w:val="single" w:sz="4" w:space="0" w:color="000000"/>
              <w:right w:val="single" w:sz="4" w:space="0" w:color="000000"/>
            </w:tcBorders>
            <w:vAlign w:val="center"/>
          </w:tcPr>
          <w:p w14:paraId="55B8C4D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2C65288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3FD09F8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4183F73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EB10E7D"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985D31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E00C332"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E4D2FD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4230A99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AAE71D3"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588260D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1CCA5693"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196814E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贫困人口退出</w:t>
            </w:r>
          </w:p>
        </w:tc>
        <w:tc>
          <w:tcPr>
            <w:tcW w:w="1829" w:type="dxa"/>
            <w:tcBorders>
              <w:top w:val="single" w:sz="4" w:space="0" w:color="000000"/>
              <w:left w:val="single" w:sz="4" w:space="0" w:color="000000"/>
              <w:bottom w:val="single" w:sz="4" w:space="0" w:color="000000"/>
              <w:right w:val="single" w:sz="4" w:space="0" w:color="000000"/>
            </w:tcBorders>
            <w:vAlign w:val="center"/>
          </w:tcPr>
          <w:p w14:paraId="48F6B10B"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①退出计划</w:t>
            </w:r>
            <w:r>
              <w:rPr>
                <w:rFonts w:ascii="宋体" w:hAnsi="宋体" w:cs="宋体" w:hint="eastAsia"/>
                <w:color w:val="000000"/>
                <w:kern w:val="0"/>
                <w:szCs w:val="21"/>
                <w:lang w:bidi="ar"/>
              </w:rPr>
              <w:br/>
            </w:r>
            <w:r>
              <w:rPr>
                <w:rFonts w:ascii="宋体" w:hAnsi="宋体" w:cs="宋体" w:hint="eastAsia"/>
                <w:color w:val="000000"/>
                <w:kern w:val="0"/>
                <w:szCs w:val="21"/>
                <w:lang w:bidi="ar"/>
              </w:rPr>
              <w:t>②退出标准（人均纯收入稳定超过省定标准、实现“两不愁、三保障”）</w:t>
            </w:r>
            <w:r>
              <w:rPr>
                <w:rFonts w:ascii="宋体" w:hAnsi="宋体" w:cs="宋体" w:hint="eastAsia"/>
                <w:color w:val="000000"/>
                <w:kern w:val="0"/>
                <w:szCs w:val="21"/>
                <w:lang w:bidi="ar"/>
              </w:rPr>
              <w:br/>
            </w:r>
            <w:r>
              <w:rPr>
                <w:rFonts w:ascii="宋体" w:hAnsi="宋体" w:cs="宋体" w:hint="eastAsia"/>
                <w:color w:val="000000"/>
                <w:kern w:val="0"/>
                <w:szCs w:val="21"/>
                <w:lang w:bidi="ar"/>
              </w:rPr>
              <w:t>③退出程序（民主评议、村两委和驻村工作队核实、贫困户认可、公示公告）</w:t>
            </w:r>
            <w:r>
              <w:rPr>
                <w:rFonts w:ascii="宋体" w:hAnsi="宋体" w:cs="宋体" w:hint="eastAsia"/>
                <w:color w:val="000000"/>
                <w:kern w:val="0"/>
                <w:szCs w:val="21"/>
                <w:lang w:bidi="ar"/>
              </w:rPr>
              <w:br/>
            </w:r>
            <w:r>
              <w:rPr>
                <w:rFonts w:ascii="宋体" w:hAnsi="宋体" w:cs="宋体" w:hint="eastAsia"/>
                <w:color w:val="000000"/>
                <w:kern w:val="0"/>
                <w:szCs w:val="21"/>
                <w:lang w:bidi="ar"/>
              </w:rPr>
              <w:t>④退出结果（脱贫名单）</w:t>
            </w:r>
          </w:p>
        </w:tc>
        <w:tc>
          <w:tcPr>
            <w:tcW w:w="2333" w:type="dxa"/>
            <w:tcBorders>
              <w:top w:val="single" w:sz="4" w:space="0" w:color="000000"/>
              <w:left w:val="single" w:sz="4" w:space="0" w:color="000000"/>
              <w:bottom w:val="single" w:sz="4" w:space="0" w:color="000000"/>
              <w:right w:val="single" w:sz="4" w:space="0" w:color="000000"/>
            </w:tcBorders>
            <w:vAlign w:val="center"/>
          </w:tcPr>
          <w:p w14:paraId="3AF2C5A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《中共中央办公厅、国务院办公厅关于建立贫困退出机制的意见》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0E950BD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6F3A96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CB65850"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A66DFFD"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27ABA81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F5CDA50"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8302C5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B21FA6B"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190BB8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877100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7B78DA1"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5151759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3D199FD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资金</w:t>
            </w:r>
          </w:p>
        </w:tc>
        <w:tc>
          <w:tcPr>
            <w:tcW w:w="651" w:type="dxa"/>
            <w:tcBorders>
              <w:top w:val="single" w:sz="4" w:space="0" w:color="000000"/>
              <w:left w:val="single" w:sz="4" w:space="0" w:color="000000"/>
              <w:bottom w:val="single" w:sz="4" w:space="0" w:color="000000"/>
              <w:right w:val="single" w:sz="4" w:space="0" w:color="000000"/>
            </w:tcBorders>
            <w:vAlign w:val="center"/>
          </w:tcPr>
          <w:p w14:paraId="1B16B1F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财政专项扶贫资金分配结果</w:t>
            </w:r>
          </w:p>
        </w:tc>
        <w:tc>
          <w:tcPr>
            <w:tcW w:w="1829" w:type="dxa"/>
            <w:tcBorders>
              <w:top w:val="single" w:sz="4" w:space="0" w:color="000000"/>
              <w:left w:val="single" w:sz="4" w:space="0" w:color="000000"/>
              <w:bottom w:val="single" w:sz="4" w:space="0" w:color="000000"/>
              <w:right w:val="single" w:sz="4" w:space="0" w:color="000000"/>
            </w:tcBorders>
            <w:vAlign w:val="center"/>
          </w:tcPr>
          <w:p w14:paraId="50B6DC1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①资金名称</w:t>
            </w:r>
            <w:r>
              <w:rPr>
                <w:rFonts w:ascii="宋体" w:hAnsi="宋体" w:cs="宋体" w:hint="eastAsia"/>
                <w:color w:val="000000"/>
                <w:kern w:val="0"/>
                <w:szCs w:val="21"/>
                <w:lang w:bidi="ar"/>
              </w:rPr>
              <w:br/>
            </w:r>
            <w:r>
              <w:rPr>
                <w:rFonts w:ascii="宋体" w:hAnsi="宋体" w:cs="宋体" w:hint="eastAsia"/>
                <w:color w:val="000000"/>
                <w:kern w:val="0"/>
                <w:szCs w:val="21"/>
                <w:lang w:bidi="ar"/>
              </w:rPr>
              <w:t>②分配结果</w:t>
            </w:r>
          </w:p>
        </w:tc>
        <w:tc>
          <w:tcPr>
            <w:tcW w:w="2333" w:type="dxa"/>
            <w:tcBorders>
              <w:top w:val="single" w:sz="4" w:space="0" w:color="000000"/>
              <w:left w:val="single" w:sz="4" w:space="0" w:color="000000"/>
              <w:bottom w:val="single" w:sz="4" w:space="0" w:color="000000"/>
              <w:right w:val="single" w:sz="4" w:space="0" w:color="000000"/>
            </w:tcBorders>
            <w:vAlign w:val="center"/>
          </w:tcPr>
          <w:p w14:paraId="1225A25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48D1AA7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资金分配结果下达</w:t>
            </w:r>
            <w:r>
              <w:rPr>
                <w:rFonts w:ascii="宋体" w:hAnsi="宋体" w:cs="宋体" w:hint="eastAsia"/>
                <w:color w:val="000000"/>
                <w:kern w:val="0"/>
                <w:szCs w:val="21"/>
                <w:lang w:bidi="ar"/>
              </w:rPr>
              <w:t>15</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2E8650C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71D6CF0B"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8D1BB87"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0113FE7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716D015"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139AB3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C695C07"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0FC619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7D38D10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1904159"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27C100A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3243C69D"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6D273FB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年度计划</w:t>
            </w:r>
          </w:p>
        </w:tc>
        <w:tc>
          <w:tcPr>
            <w:tcW w:w="1829" w:type="dxa"/>
            <w:tcBorders>
              <w:top w:val="single" w:sz="4" w:space="0" w:color="000000"/>
              <w:left w:val="single" w:sz="4" w:space="0" w:color="000000"/>
              <w:bottom w:val="single" w:sz="4" w:space="0" w:color="000000"/>
              <w:right w:val="single" w:sz="4" w:space="0" w:color="000000"/>
            </w:tcBorders>
            <w:vAlign w:val="center"/>
          </w:tcPr>
          <w:p w14:paraId="15C5132C"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建瓯市</w:t>
            </w:r>
            <w:r>
              <w:rPr>
                <w:rFonts w:ascii="宋体" w:hAnsi="宋体" w:cs="宋体" w:hint="eastAsia"/>
                <w:color w:val="000000"/>
                <w:kern w:val="0"/>
                <w:szCs w:val="21"/>
                <w:lang w:bidi="ar"/>
              </w:rPr>
              <w:t>年度财政扶贫专项资金使用</w:t>
            </w:r>
          </w:p>
        </w:tc>
        <w:tc>
          <w:tcPr>
            <w:tcW w:w="2333" w:type="dxa"/>
            <w:tcBorders>
              <w:top w:val="single" w:sz="4" w:space="0" w:color="000000"/>
              <w:left w:val="single" w:sz="4" w:space="0" w:color="000000"/>
              <w:bottom w:val="single" w:sz="4" w:space="0" w:color="000000"/>
              <w:right w:val="single" w:sz="4" w:space="0" w:color="000000"/>
            </w:tcBorders>
            <w:vAlign w:val="center"/>
          </w:tcPr>
          <w:p w14:paraId="447D4CD6"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15F97D0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1F3DE30A"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243BAF48" w14:textId="77777777" w:rsidR="00C35CEB" w:rsidRDefault="00BD77B9">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20C01CE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05225351"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0E30C2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1558004"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81D097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D012FB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0B6202C9"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162799D9"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0845DB40"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7AF8D4D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行业扶贫相关财政资金使用情况</w:t>
            </w:r>
          </w:p>
        </w:tc>
        <w:tc>
          <w:tcPr>
            <w:tcW w:w="1829" w:type="dxa"/>
            <w:tcBorders>
              <w:top w:val="single" w:sz="4" w:space="0" w:color="000000"/>
              <w:left w:val="single" w:sz="4" w:space="0" w:color="000000"/>
              <w:bottom w:val="single" w:sz="4" w:space="0" w:color="000000"/>
              <w:right w:val="single" w:sz="4" w:space="0" w:color="000000"/>
            </w:tcBorders>
            <w:vAlign w:val="center"/>
          </w:tcPr>
          <w:p w14:paraId="37093EB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项目名称、实施地点、资金规模、实施单位、带贫减贫机制、绩效目标</w:t>
            </w:r>
          </w:p>
        </w:tc>
        <w:tc>
          <w:tcPr>
            <w:tcW w:w="2333" w:type="dxa"/>
            <w:tcBorders>
              <w:top w:val="single" w:sz="4" w:space="0" w:color="000000"/>
              <w:left w:val="single" w:sz="4" w:space="0" w:color="000000"/>
              <w:bottom w:val="single" w:sz="4" w:space="0" w:color="000000"/>
              <w:right w:val="single" w:sz="4" w:space="0" w:color="000000"/>
            </w:tcBorders>
            <w:vAlign w:val="center"/>
          </w:tcPr>
          <w:p w14:paraId="78B7BA2F"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3B6E96C2"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1C9A69B8"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6AD67821"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40CB8459"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5AA115A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0C7D6BE"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D8630A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60048932"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91034E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DCA77C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FFE33E2"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4A11854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1D33C23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项目</w:t>
            </w:r>
          </w:p>
        </w:tc>
        <w:tc>
          <w:tcPr>
            <w:tcW w:w="651" w:type="dxa"/>
            <w:tcBorders>
              <w:top w:val="single" w:sz="4" w:space="0" w:color="000000"/>
              <w:left w:val="single" w:sz="4" w:space="0" w:color="000000"/>
              <w:bottom w:val="single" w:sz="4" w:space="0" w:color="000000"/>
              <w:right w:val="single" w:sz="4" w:space="0" w:color="000000"/>
            </w:tcBorders>
            <w:vAlign w:val="center"/>
          </w:tcPr>
          <w:p w14:paraId="65AEEA1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项目库建设</w:t>
            </w:r>
          </w:p>
        </w:tc>
        <w:tc>
          <w:tcPr>
            <w:tcW w:w="1829" w:type="dxa"/>
            <w:tcBorders>
              <w:top w:val="single" w:sz="4" w:space="0" w:color="000000"/>
              <w:left w:val="single" w:sz="4" w:space="0" w:color="000000"/>
              <w:bottom w:val="single" w:sz="4" w:space="0" w:color="000000"/>
              <w:right w:val="single" w:sz="4" w:space="0" w:color="000000"/>
            </w:tcBorders>
            <w:vAlign w:val="center"/>
          </w:tcPr>
          <w:p w14:paraId="02571E9E"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①申报内容（含项目名称、项目类别、建设性质、实施地点、资金规模和筹资方式、受益对象、绩效目标、群众参与和带贫减贫机制等）</w:t>
            </w:r>
            <w:r>
              <w:rPr>
                <w:rFonts w:ascii="宋体" w:hAnsi="宋体" w:cs="宋体" w:hint="eastAsia"/>
                <w:color w:val="000000"/>
                <w:kern w:val="0"/>
                <w:szCs w:val="21"/>
                <w:lang w:bidi="ar"/>
              </w:rPr>
              <w:br/>
            </w:r>
            <w:r>
              <w:rPr>
                <w:rFonts w:ascii="宋体" w:hAnsi="宋体" w:cs="宋体" w:hint="eastAsia"/>
                <w:color w:val="000000"/>
                <w:kern w:val="0"/>
                <w:szCs w:val="21"/>
                <w:lang w:bidi="ar"/>
              </w:rPr>
              <w:t>②申报流程（村申报、乡审核、县审定）</w:t>
            </w:r>
            <w:r>
              <w:rPr>
                <w:rFonts w:ascii="宋体" w:hAnsi="宋体" w:cs="宋体" w:hint="eastAsia"/>
                <w:color w:val="000000"/>
                <w:kern w:val="0"/>
                <w:szCs w:val="21"/>
                <w:lang w:bidi="ar"/>
              </w:rPr>
              <w:br/>
            </w:r>
            <w:r>
              <w:rPr>
                <w:rFonts w:ascii="宋体" w:hAnsi="宋体" w:cs="宋体" w:hint="eastAsia"/>
                <w:color w:val="000000"/>
                <w:kern w:val="0"/>
                <w:szCs w:val="21"/>
                <w:lang w:bidi="ar"/>
              </w:rPr>
              <w:t>③申报结果（项目库规模、项目名单）</w:t>
            </w:r>
          </w:p>
        </w:tc>
        <w:tc>
          <w:tcPr>
            <w:tcW w:w="2333" w:type="dxa"/>
            <w:tcBorders>
              <w:top w:val="single" w:sz="4" w:space="0" w:color="000000"/>
              <w:left w:val="single" w:sz="4" w:space="0" w:color="000000"/>
              <w:bottom w:val="single" w:sz="4" w:space="0" w:color="000000"/>
              <w:right w:val="single" w:sz="4" w:space="0" w:color="000000"/>
            </w:tcBorders>
            <w:vAlign w:val="center"/>
          </w:tcPr>
          <w:p w14:paraId="633E57F5"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69C13390"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33E3F8D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BCD8481"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6611824"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75E7D74B"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A3B5D9E"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2835C8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481709F"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4CA6BD7"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497D620"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4923318B"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66195006"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741FD7BC"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04A4342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年度计划</w:t>
            </w:r>
          </w:p>
        </w:tc>
        <w:tc>
          <w:tcPr>
            <w:tcW w:w="1829" w:type="dxa"/>
            <w:tcBorders>
              <w:top w:val="single" w:sz="4" w:space="0" w:color="000000"/>
              <w:left w:val="single" w:sz="4" w:space="0" w:color="000000"/>
              <w:bottom w:val="single" w:sz="4" w:space="0" w:color="000000"/>
              <w:right w:val="single" w:sz="4" w:space="0" w:color="000000"/>
            </w:tcBorders>
            <w:vAlign w:val="center"/>
          </w:tcPr>
          <w:p w14:paraId="2A722C9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①项目名称</w:t>
            </w:r>
            <w:r>
              <w:rPr>
                <w:rFonts w:ascii="宋体" w:hAnsi="宋体" w:cs="宋体" w:hint="eastAsia"/>
                <w:color w:val="000000"/>
                <w:kern w:val="0"/>
                <w:szCs w:val="21"/>
                <w:lang w:bidi="ar"/>
              </w:rPr>
              <w:br/>
            </w:r>
            <w:r>
              <w:rPr>
                <w:rFonts w:ascii="宋体" w:hAnsi="宋体" w:cs="宋体" w:hint="eastAsia"/>
                <w:color w:val="000000"/>
                <w:kern w:val="0"/>
                <w:szCs w:val="21"/>
                <w:lang w:bidi="ar"/>
              </w:rPr>
              <w:t>②实施地点</w:t>
            </w:r>
            <w:r>
              <w:rPr>
                <w:rFonts w:ascii="宋体" w:hAnsi="宋体" w:cs="宋体" w:hint="eastAsia"/>
                <w:color w:val="000000"/>
                <w:kern w:val="0"/>
                <w:szCs w:val="21"/>
                <w:lang w:bidi="ar"/>
              </w:rPr>
              <w:br/>
            </w:r>
            <w:r>
              <w:rPr>
                <w:rFonts w:ascii="宋体" w:hAnsi="宋体" w:cs="宋体" w:hint="eastAsia"/>
                <w:color w:val="000000"/>
                <w:kern w:val="0"/>
                <w:szCs w:val="21"/>
                <w:lang w:bidi="ar"/>
              </w:rPr>
              <w:t>③建设任务</w:t>
            </w:r>
            <w:r>
              <w:rPr>
                <w:rFonts w:ascii="宋体" w:hAnsi="宋体" w:cs="宋体" w:hint="eastAsia"/>
                <w:color w:val="000000"/>
                <w:kern w:val="0"/>
                <w:szCs w:val="21"/>
                <w:lang w:bidi="ar"/>
              </w:rPr>
              <w:br/>
            </w:r>
            <w:r>
              <w:rPr>
                <w:rFonts w:ascii="宋体" w:hAnsi="宋体" w:cs="宋体" w:hint="eastAsia"/>
                <w:color w:val="000000"/>
                <w:kern w:val="0"/>
                <w:szCs w:val="21"/>
                <w:lang w:bidi="ar"/>
              </w:rPr>
              <w:t>④补助标准</w:t>
            </w:r>
            <w:r>
              <w:rPr>
                <w:rFonts w:ascii="宋体" w:hAnsi="宋体" w:cs="宋体" w:hint="eastAsia"/>
                <w:color w:val="000000"/>
                <w:kern w:val="0"/>
                <w:szCs w:val="21"/>
                <w:lang w:bidi="ar"/>
              </w:rPr>
              <w:br/>
            </w:r>
            <w:r>
              <w:rPr>
                <w:rFonts w:ascii="宋体" w:hAnsi="宋体" w:cs="宋体" w:hint="eastAsia"/>
                <w:color w:val="000000"/>
                <w:kern w:val="0"/>
                <w:szCs w:val="21"/>
                <w:lang w:bidi="ar"/>
              </w:rPr>
              <w:t>⑤资金来源及规模</w:t>
            </w:r>
            <w:r>
              <w:rPr>
                <w:rFonts w:ascii="宋体" w:hAnsi="宋体" w:cs="宋体" w:hint="eastAsia"/>
                <w:color w:val="000000"/>
                <w:kern w:val="0"/>
                <w:szCs w:val="21"/>
                <w:lang w:bidi="ar"/>
              </w:rPr>
              <w:br/>
            </w:r>
            <w:r>
              <w:rPr>
                <w:rFonts w:ascii="宋体" w:hAnsi="宋体" w:cs="宋体" w:hint="eastAsia"/>
                <w:color w:val="000000"/>
                <w:kern w:val="0"/>
                <w:szCs w:val="21"/>
                <w:lang w:bidi="ar"/>
              </w:rPr>
              <w:t>⑥实施期限</w:t>
            </w:r>
            <w:r>
              <w:rPr>
                <w:rFonts w:ascii="宋体" w:hAnsi="宋体" w:cs="宋体" w:hint="eastAsia"/>
                <w:color w:val="000000"/>
                <w:kern w:val="0"/>
                <w:szCs w:val="21"/>
                <w:lang w:bidi="ar"/>
              </w:rPr>
              <w:br/>
            </w:r>
            <w:r>
              <w:rPr>
                <w:rFonts w:ascii="宋体" w:hAnsi="宋体" w:cs="宋体" w:hint="eastAsia"/>
                <w:color w:val="000000"/>
                <w:kern w:val="0"/>
                <w:szCs w:val="21"/>
                <w:lang w:bidi="ar"/>
              </w:rPr>
              <w:t>⑦实施单位</w:t>
            </w:r>
            <w:r>
              <w:rPr>
                <w:rFonts w:ascii="宋体" w:hAnsi="宋体" w:cs="宋体" w:hint="eastAsia"/>
                <w:color w:val="000000"/>
                <w:kern w:val="0"/>
                <w:szCs w:val="21"/>
                <w:lang w:bidi="ar"/>
              </w:rPr>
              <w:br/>
            </w:r>
            <w:r>
              <w:rPr>
                <w:rFonts w:ascii="宋体" w:hAnsi="宋体" w:cs="宋体" w:hint="eastAsia"/>
                <w:color w:val="000000"/>
                <w:kern w:val="0"/>
                <w:szCs w:val="21"/>
                <w:lang w:bidi="ar"/>
              </w:rPr>
              <w:t>⑧责任人</w:t>
            </w:r>
            <w:r>
              <w:rPr>
                <w:rFonts w:ascii="宋体" w:hAnsi="宋体" w:cs="宋体" w:hint="eastAsia"/>
                <w:color w:val="000000"/>
                <w:kern w:val="0"/>
                <w:szCs w:val="21"/>
                <w:lang w:bidi="ar"/>
              </w:rPr>
              <w:br/>
            </w:r>
            <w:r>
              <w:rPr>
                <w:rFonts w:ascii="宋体" w:hAnsi="宋体" w:cs="宋体" w:hint="eastAsia"/>
                <w:color w:val="000000"/>
                <w:kern w:val="0"/>
                <w:szCs w:val="21"/>
                <w:lang w:bidi="ar"/>
              </w:rPr>
              <w:t>⑨绩效目标</w:t>
            </w:r>
            <w:r>
              <w:rPr>
                <w:rFonts w:ascii="宋体" w:hAnsi="宋体" w:cs="宋体" w:hint="eastAsia"/>
                <w:color w:val="000000"/>
                <w:kern w:val="0"/>
                <w:szCs w:val="21"/>
                <w:lang w:bidi="ar"/>
              </w:rPr>
              <w:br/>
            </w:r>
            <w:r>
              <w:rPr>
                <w:rFonts w:ascii="宋体" w:hAnsi="宋体" w:cs="宋体" w:hint="eastAsia"/>
                <w:color w:val="000000"/>
                <w:kern w:val="0"/>
                <w:szCs w:val="21"/>
                <w:lang w:bidi="ar"/>
              </w:rPr>
              <w:t>⑩带贫减贫机制等</w:t>
            </w:r>
          </w:p>
        </w:tc>
        <w:tc>
          <w:tcPr>
            <w:tcW w:w="2333" w:type="dxa"/>
            <w:tcBorders>
              <w:top w:val="single" w:sz="4" w:space="0" w:color="000000"/>
              <w:left w:val="single" w:sz="4" w:space="0" w:color="000000"/>
              <w:bottom w:val="single" w:sz="4" w:space="0" w:color="000000"/>
              <w:right w:val="single" w:sz="4" w:space="0" w:color="000000"/>
            </w:tcBorders>
            <w:vAlign w:val="center"/>
          </w:tcPr>
          <w:p w14:paraId="79265873"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4F1C36AD"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86A7147"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76886FE1"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B3908B1" w14:textId="77777777" w:rsidR="00C35CEB" w:rsidRDefault="00BD77B9">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060F552E"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5438853"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AD19DF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6A6B17A"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3F3627F"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1B167F6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64B960F3"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66307D22"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1</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6D3D60CF" w14:textId="77777777" w:rsidR="00C35CEB" w:rsidRDefault="00C35CEB">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66B7CEC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项目实施</w:t>
            </w:r>
          </w:p>
        </w:tc>
        <w:tc>
          <w:tcPr>
            <w:tcW w:w="1829" w:type="dxa"/>
            <w:tcBorders>
              <w:top w:val="single" w:sz="4" w:space="0" w:color="000000"/>
              <w:left w:val="single" w:sz="4" w:space="0" w:color="000000"/>
              <w:bottom w:val="single" w:sz="4" w:space="0" w:color="000000"/>
              <w:right w:val="single" w:sz="4" w:space="0" w:color="000000"/>
            </w:tcBorders>
            <w:vAlign w:val="center"/>
          </w:tcPr>
          <w:p w14:paraId="34845939"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①扶贫项目实施前情况（包括项目名称、资金来源、实施期限、绩效目标、实施单位及责任人、受益对象和带贫减贫机制等）</w:t>
            </w:r>
            <w:r>
              <w:rPr>
                <w:rFonts w:ascii="宋体" w:hAnsi="宋体" w:cs="宋体" w:hint="eastAsia"/>
                <w:color w:val="000000"/>
                <w:kern w:val="0"/>
                <w:szCs w:val="21"/>
                <w:lang w:bidi="ar"/>
              </w:rPr>
              <w:br/>
            </w:r>
            <w:r>
              <w:rPr>
                <w:rFonts w:ascii="宋体" w:hAnsi="宋体" w:cs="宋体" w:hint="eastAsia"/>
                <w:color w:val="000000"/>
                <w:kern w:val="0"/>
                <w:szCs w:val="21"/>
                <w:lang w:bidi="ar"/>
              </w:rPr>
              <w:t>②扶贫项目实施后情况（包括资金使用、项目实施结果、检查验收结果、绩效目标实现情况等）</w:t>
            </w:r>
          </w:p>
        </w:tc>
        <w:tc>
          <w:tcPr>
            <w:tcW w:w="2333" w:type="dxa"/>
            <w:tcBorders>
              <w:top w:val="single" w:sz="4" w:space="0" w:color="000000"/>
              <w:left w:val="single" w:sz="4" w:space="0" w:color="000000"/>
              <w:bottom w:val="single" w:sz="4" w:space="0" w:color="000000"/>
              <w:right w:val="single" w:sz="4" w:space="0" w:color="000000"/>
            </w:tcBorders>
            <w:vAlign w:val="center"/>
          </w:tcPr>
          <w:p w14:paraId="545FAAA2"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7521FB44"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33B1478E"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3312E323"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6A0734E"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04745D05"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F2128A8"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621BCCD"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754E368"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EA4EBF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37FC4A4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C35CEB" w14:paraId="3FC2826C"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36C9331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2</w:t>
            </w:r>
          </w:p>
        </w:tc>
        <w:tc>
          <w:tcPr>
            <w:tcW w:w="719" w:type="dxa"/>
            <w:tcBorders>
              <w:top w:val="single" w:sz="4" w:space="0" w:color="000000"/>
              <w:left w:val="single" w:sz="4" w:space="0" w:color="000000"/>
              <w:bottom w:val="single" w:sz="4" w:space="0" w:color="000000"/>
              <w:right w:val="single" w:sz="4" w:space="0" w:color="000000"/>
            </w:tcBorders>
            <w:vAlign w:val="center"/>
          </w:tcPr>
          <w:p w14:paraId="5FBA4AB4"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w:t>
            </w:r>
            <w:r>
              <w:rPr>
                <w:rFonts w:ascii="宋体" w:hAnsi="宋体" w:cs="宋体" w:hint="eastAsia"/>
                <w:color w:val="000000"/>
                <w:kern w:val="0"/>
                <w:szCs w:val="21"/>
                <w:lang w:bidi="ar"/>
              </w:rPr>
              <w:br/>
            </w:r>
            <w:r>
              <w:rPr>
                <w:rFonts w:ascii="宋体" w:hAnsi="宋体" w:cs="宋体" w:hint="eastAsia"/>
                <w:color w:val="000000"/>
                <w:kern w:val="0"/>
                <w:szCs w:val="21"/>
                <w:lang w:bidi="ar"/>
              </w:rPr>
              <w:t>管理</w:t>
            </w:r>
          </w:p>
        </w:tc>
        <w:tc>
          <w:tcPr>
            <w:tcW w:w="651" w:type="dxa"/>
            <w:tcBorders>
              <w:top w:val="single" w:sz="4" w:space="0" w:color="000000"/>
              <w:left w:val="single" w:sz="4" w:space="0" w:color="000000"/>
              <w:bottom w:val="single" w:sz="4" w:space="0" w:color="000000"/>
              <w:right w:val="single" w:sz="4" w:space="0" w:color="000000"/>
            </w:tcBorders>
            <w:vAlign w:val="center"/>
          </w:tcPr>
          <w:p w14:paraId="08D0C891"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监督举报</w:t>
            </w:r>
          </w:p>
        </w:tc>
        <w:tc>
          <w:tcPr>
            <w:tcW w:w="1829" w:type="dxa"/>
            <w:tcBorders>
              <w:top w:val="single" w:sz="4" w:space="0" w:color="000000"/>
              <w:left w:val="single" w:sz="4" w:space="0" w:color="000000"/>
              <w:bottom w:val="single" w:sz="4" w:space="0" w:color="000000"/>
              <w:right w:val="single" w:sz="4" w:space="0" w:color="000000"/>
            </w:tcBorders>
            <w:vAlign w:val="center"/>
          </w:tcPr>
          <w:p w14:paraId="4CAB08BD"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监督电话：</w:t>
            </w:r>
            <w:r>
              <w:rPr>
                <w:rFonts w:ascii="宋体" w:hAnsi="宋体" w:cs="宋体" w:hint="eastAsia"/>
                <w:color w:val="000000"/>
                <w:kern w:val="0"/>
                <w:szCs w:val="21"/>
                <w:lang w:bidi="ar"/>
              </w:rPr>
              <w:t>0599-6322530</w:t>
            </w:r>
            <w:r>
              <w:rPr>
                <w:rFonts w:ascii="宋体" w:hAnsi="宋体" w:cs="宋体" w:hint="eastAsia"/>
                <w:color w:val="000000"/>
                <w:kern w:val="0"/>
                <w:szCs w:val="21"/>
                <w:lang w:bidi="ar"/>
              </w:rPr>
              <w:br/>
              <w:t xml:space="preserve">   12317</w:t>
            </w:r>
          </w:p>
        </w:tc>
        <w:tc>
          <w:tcPr>
            <w:tcW w:w="2333" w:type="dxa"/>
            <w:tcBorders>
              <w:top w:val="single" w:sz="4" w:space="0" w:color="000000"/>
              <w:left w:val="single" w:sz="4" w:space="0" w:color="000000"/>
              <w:bottom w:val="single" w:sz="4" w:space="0" w:color="000000"/>
              <w:right w:val="single" w:sz="4" w:space="0" w:color="000000"/>
            </w:tcBorders>
            <w:vAlign w:val="center"/>
          </w:tcPr>
          <w:p w14:paraId="587B1EFD"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0660B212"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469C0E11"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6BD47E7C" w14:textId="77777777" w:rsidR="00C35CEB" w:rsidRDefault="00BD77B9">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20552DB" w14:textId="77777777" w:rsidR="00C35CEB" w:rsidRDefault="00BD77B9">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3148867C"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65BFE3D"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2355708"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6358A4D2" w14:textId="77777777" w:rsidR="00C35CEB" w:rsidRDefault="00C35CEB">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AB8011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00F231A" w14:textId="77777777" w:rsidR="00C35CEB" w:rsidRDefault="00BD77B9">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24124B3E" w14:textId="77777777" w:rsidR="00C35CEB" w:rsidRDefault="00C35CEB">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48" w:name="_Toc14192_WPSOffice_Level1"/>
      <w:bookmarkStart w:id="49" w:name="_Toc3548"/>
    </w:p>
    <w:p w14:paraId="6CDD537A" w14:textId="77777777" w:rsidR="00C35CEB" w:rsidRDefault="00C35CEB">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01D853E1" w14:textId="77777777" w:rsidR="00C35CEB" w:rsidRDefault="00C35CEB">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63168939" w14:textId="77777777" w:rsidR="00C35CEB" w:rsidRDefault="00C35CEB">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729B292C" w14:textId="77777777" w:rsidR="00C35CEB" w:rsidRDefault="00C35CEB">
      <w:pPr>
        <w:rPr>
          <w:color w:val="000000"/>
        </w:rPr>
      </w:pPr>
    </w:p>
    <w:p w14:paraId="4587692E" w14:textId="77777777" w:rsidR="00C35CEB" w:rsidRDefault="00C35CEB">
      <w:pPr>
        <w:rPr>
          <w:color w:val="000000"/>
        </w:rPr>
      </w:pPr>
    </w:p>
    <w:p w14:paraId="76DAEEA3" w14:textId="77777777" w:rsidR="00C35CEB" w:rsidRDefault="00BD77B9">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0" w:name="_Toc14897"/>
      <w:r>
        <w:rPr>
          <w:rFonts w:ascii="方正小标宋简体" w:eastAsia="方正小标宋简体" w:hAnsi="方正小标宋简体" w:cs="方正小标宋简体" w:hint="eastAsia"/>
          <w:b w:val="0"/>
          <w:bCs w:val="0"/>
          <w:color w:val="000000"/>
          <w:sz w:val="36"/>
          <w:szCs w:val="36"/>
        </w:rPr>
        <w:t>公共文化服务领域基层政务公开标准目录</w:t>
      </w:r>
      <w:bookmarkEnd w:id="48"/>
      <w:bookmarkEnd w:id="49"/>
      <w:bookmarkEnd w:id="50"/>
    </w:p>
    <w:tbl>
      <w:tblPr>
        <w:tblW w:w="15724" w:type="dxa"/>
        <w:jc w:val="center"/>
        <w:tblLayout w:type="fixed"/>
        <w:tblLook w:val="04A0" w:firstRow="1" w:lastRow="0" w:firstColumn="1" w:lastColumn="0" w:noHBand="0" w:noVBand="1"/>
      </w:tblPr>
      <w:tblGrid>
        <w:gridCol w:w="449"/>
        <w:gridCol w:w="658"/>
        <w:gridCol w:w="963"/>
        <w:gridCol w:w="2073"/>
        <w:gridCol w:w="2527"/>
        <w:gridCol w:w="1207"/>
        <w:gridCol w:w="816"/>
        <w:gridCol w:w="3528"/>
        <w:gridCol w:w="584"/>
        <w:gridCol w:w="584"/>
        <w:gridCol w:w="584"/>
        <w:gridCol w:w="584"/>
        <w:gridCol w:w="584"/>
        <w:gridCol w:w="583"/>
      </w:tblGrid>
      <w:tr w:rsidR="00C35CEB" w14:paraId="7ECFA4C8" w14:textId="77777777">
        <w:trPr>
          <w:cantSplit/>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4801D6C1"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621" w:type="dxa"/>
            <w:gridSpan w:val="2"/>
            <w:tcBorders>
              <w:top w:val="single" w:sz="4" w:space="0" w:color="000000"/>
              <w:left w:val="nil"/>
              <w:bottom w:val="single" w:sz="4" w:space="0" w:color="000000"/>
              <w:right w:val="single" w:sz="4" w:space="0" w:color="000000"/>
            </w:tcBorders>
            <w:vAlign w:val="center"/>
          </w:tcPr>
          <w:p w14:paraId="0998878D"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公开事项</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14:paraId="3B94F31B"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公开内容（要素）</w:t>
            </w:r>
          </w:p>
        </w:tc>
        <w:tc>
          <w:tcPr>
            <w:tcW w:w="2527" w:type="dxa"/>
            <w:vMerge w:val="restart"/>
            <w:tcBorders>
              <w:top w:val="single" w:sz="4" w:space="0" w:color="000000"/>
              <w:left w:val="single" w:sz="4" w:space="0" w:color="000000"/>
              <w:bottom w:val="single" w:sz="4" w:space="0" w:color="000000"/>
              <w:right w:val="single" w:sz="4" w:space="0" w:color="000000"/>
            </w:tcBorders>
            <w:vAlign w:val="center"/>
          </w:tcPr>
          <w:p w14:paraId="5C3F2634"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公开依据</w:t>
            </w:r>
          </w:p>
        </w:tc>
        <w:tc>
          <w:tcPr>
            <w:tcW w:w="1207" w:type="dxa"/>
            <w:vMerge w:val="restart"/>
            <w:tcBorders>
              <w:top w:val="single" w:sz="4" w:space="0" w:color="000000"/>
              <w:left w:val="single" w:sz="4" w:space="0" w:color="000000"/>
              <w:bottom w:val="single" w:sz="4" w:space="0" w:color="000000"/>
              <w:right w:val="single" w:sz="4" w:space="0" w:color="000000"/>
            </w:tcBorders>
            <w:vAlign w:val="center"/>
          </w:tcPr>
          <w:p w14:paraId="7DA97918"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w:t>
            </w:r>
            <w:r>
              <w:rPr>
                <w:rFonts w:ascii="宋体" w:hAnsi="宋体" w:cs="宋体" w:hint="eastAsia"/>
                <w:color w:val="000000"/>
                <w:kern w:val="0"/>
                <w:szCs w:val="21"/>
              </w:rPr>
              <w:br/>
            </w:r>
            <w:r>
              <w:rPr>
                <w:rFonts w:ascii="宋体" w:hAnsi="宋体" w:cs="宋体" w:hint="eastAsia"/>
                <w:color w:val="000000"/>
                <w:kern w:val="0"/>
                <w:szCs w:val="21"/>
              </w:rPr>
              <w:t>时限</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14:paraId="6997969C"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w:t>
            </w:r>
            <w:r>
              <w:rPr>
                <w:rFonts w:ascii="宋体" w:hAnsi="宋体" w:cs="宋体" w:hint="eastAsia"/>
                <w:color w:val="000000"/>
                <w:kern w:val="0"/>
                <w:szCs w:val="21"/>
              </w:rPr>
              <w:br/>
            </w:r>
            <w:r>
              <w:rPr>
                <w:rFonts w:ascii="宋体" w:hAnsi="宋体" w:cs="宋体" w:hint="eastAsia"/>
                <w:color w:val="000000"/>
                <w:kern w:val="0"/>
                <w:szCs w:val="21"/>
              </w:rPr>
              <w:t>主体</w:t>
            </w:r>
          </w:p>
        </w:tc>
        <w:tc>
          <w:tcPr>
            <w:tcW w:w="3528" w:type="dxa"/>
            <w:vMerge w:val="restart"/>
            <w:tcBorders>
              <w:top w:val="single" w:sz="4" w:space="0" w:color="000000"/>
              <w:left w:val="single" w:sz="4" w:space="0" w:color="000000"/>
              <w:bottom w:val="single" w:sz="4" w:space="0" w:color="000000"/>
              <w:right w:val="single" w:sz="4" w:space="0" w:color="000000"/>
            </w:tcBorders>
            <w:vAlign w:val="center"/>
          </w:tcPr>
          <w:p w14:paraId="7779D97A"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公开渠道和载体</w:t>
            </w:r>
          </w:p>
        </w:tc>
        <w:tc>
          <w:tcPr>
            <w:tcW w:w="1168" w:type="dxa"/>
            <w:gridSpan w:val="2"/>
            <w:tcBorders>
              <w:top w:val="single" w:sz="4" w:space="0" w:color="000000"/>
              <w:left w:val="nil"/>
              <w:bottom w:val="single" w:sz="4" w:space="0" w:color="000000"/>
              <w:right w:val="single" w:sz="4" w:space="0" w:color="000000"/>
            </w:tcBorders>
            <w:vAlign w:val="center"/>
          </w:tcPr>
          <w:p w14:paraId="1899125C"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公开对象</w:t>
            </w:r>
          </w:p>
        </w:tc>
        <w:tc>
          <w:tcPr>
            <w:tcW w:w="1168" w:type="dxa"/>
            <w:gridSpan w:val="2"/>
            <w:tcBorders>
              <w:top w:val="single" w:sz="4" w:space="0" w:color="000000"/>
              <w:left w:val="nil"/>
              <w:bottom w:val="single" w:sz="4" w:space="0" w:color="000000"/>
              <w:right w:val="single" w:sz="4" w:space="0" w:color="000000"/>
            </w:tcBorders>
            <w:vAlign w:val="center"/>
          </w:tcPr>
          <w:p w14:paraId="436222C5"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公开方式</w:t>
            </w:r>
          </w:p>
        </w:tc>
        <w:tc>
          <w:tcPr>
            <w:tcW w:w="1167" w:type="dxa"/>
            <w:gridSpan w:val="2"/>
            <w:tcBorders>
              <w:top w:val="single" w:sz="4" w:space="0" w:color="000000"/>
              <w:left w:val="nil"/>
              <w:bottom w:val="single" w:sz="4" w:space="0" w:color="000000"/>
              <w:right w:val="single" w:sz="4" w:space="0" w:color="000000"/>
            </w:tcBorders>
            <w:vAlign w:val="center"/>
          </w:tcPr>
          <w:p w14:paraId="26DCC71F"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公开层级</w:t>
            </w:r>
          </w:p>
        </w:tc>
      </w:tr>
      <w:tr w:rsidR="00C35CEB" w14:paraId="635BC04D" w14:textId="77777777">
        <w:trPr>
          <w:cantSplit/>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14:paraId="7EF19985" w14:textId="77777777" w:rsidR="00C35CEB" w:rsidRDefault="00C35CEB">
            <w:pPr>
              <w:widowControl/>
              <w:jc w:val="center"/>
              <w:rPr>
                <w:rFonts w:ascii="宋体" w:hAnsi="宋体" w:cs="宋体"/>
                <w:color w:val="000000"/>
                <w:kern w:val="0"/>
                <w:szCs w:val="21"/>
              </w:rPr>
            </w:pPr>
          </w:p>
        </w:tc>
        <w:tc>
          <w:tcPr>
            <w:tcW w:w="658" w:type="dxa"/>
            <w:tcBorders>
              <w:top w:val="nil"/>
              <w:left w:val="nil"/>
              <w:bottom w:val="single" w:sz="4" w:space="0" w:color="000000"/>
              <w:right w:val="single" w:sz="4" w:space="0" w:color="000000"/>
            </w:tcBorders>
            <w:vAlign w:val="center"/>
          </w:tcPr>
          <w:p w14:paraId="159B6FBE"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一级</w:t>
            </w:r>
            <w:r>
              <w:rPr>
                <w:rFonts w:ascii="宋体" w:hAnsi="宋体" w:cs="宋体" w:hint="eastAsia"/>
                <w:color w:val="000000"/>
                <w:kern w:val="0"/>
                <w:szCs w:val="21"/>
              </w:rPr>
              <w:br/>
            </w:r>
            <w:r>
              <w:rPr>
                <w:rFonts w:ascii="宋体" w:hAnsi="宋体" w:cs="宋体" w:hint="eastAsia"/>
                <w:color w:val="000000"/>
                <w:kern w:val="0"/>
                <w:szCs w:val="21"/>
              </w:rPr>
              <w:t>事项</w:t>
            </w:r>
          </w:p>
        </w:tc>
        <w:tc>
          <w:tcPr>
            <w:tcW w:w="963" w:type="dxa"/>
            <w:tcBorders>
              <w:top w:val="nil"/>
              <w:left w:val="nil"/>
              <w:bottom w:val="single" w:sz="4" w:space="0" w:color="000000"/>
              <w:right w:val="single" w:sz="4" w:space="0" w:color="000000"/>
            </w:tcBorders>
            <w:vAlign w:val="center"/>
          </w:tcPr>
          <w:p w14:paraId="071A7936"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二级</w:t>
            </w:r>
          </w:p>
          <w:p w14:paraId="1DA8AE0A"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事项</w:t>
            </w:r>
          </w:p>
        </w:tc>
        <w:tc>
          <w:tcPr>
            <w:tcW w:w="2073" w:type="dxa"/>
            <w:vMerge/>
            <w:tcBorders>
              <w:top w:val="single" w:sz="4" w:space="0" w:color="000000"/>
              <w:left w:val="single" w:sz="4" w:space="0" w:color="000000"/>
              <w:bottom w:val="single" w:sz="4" w:space="0" w:color="000000"/>
              <w:right w:val="single" w:sz="4" w:space="0" w:color="000000"/>
            </w:tcBorders>
            <w:vAlign w:val="center"/>
          </w:tcPr>
          <w:p w14:paraId="6B29698E" w14:textId="77777777" w:rsidR="00C35CEB" w:rsidRDefault="00C35CEB">
            <w:pPr>
              <w:widowControl/>
              <w:jc w:val="center"/>
              <w:rPr>
                <w:rFonts w:ascii="宋体" w:hAnsi="宋体" w:cs="宋体"/>
                <w:color w:val="000000"/>
                <w:kern w:val="0"/>
                <w:szCs w:val="21"/>
              </w:rPr>
            </w:pPr>
          </w:p>
        </w:tc>
        <w:tc>
          <w:tcPr>
            <w:tcW w:w="2527" w:type="dxa"/>
            <w:vMerge/>
            <w:tcBorders>
              <w:top w:val="single" w:sz="4" w:space="0" w:color="000000"/>
              <w:left w:val="single" w:sz="4" w:space="0" w:color="000000"/>
              <w:bottom w:val="single" w:sz="4" w:space="0" w:color="000000"/>
              <w:right w:val="single" w:sz="4" w:space="0" w:color="000000"/>
            </w:tcBorders>
            <w:vAlign w:val="center"/>
          </w:tcPr>
          <w:p w14:paraId="2EC36812" w14:textId="77777777" w:rsidR="00C35CEB" w:rsidRDefault="00C35CEB">
            <w:pPr>
              <w:widowControl/>
              <w:jc w:val="center"/>
              <w:rPr>
                <w:rFonts w:ascii="宋体" w:hAnsi="宋体" w:cs="宋体"/>
                <w:color w:val="000000"/>
                <w:kern w:val="0"/>
                <w:szCs w:val="21"/>
              </w:rPr>
            </w:pPr>
          </w:p>
        </w:tc>
        <w:tc>
          <w:tcPr>
            <w:tcW w:w="1207" w:type="dxa"/>
            <w:vMerge/>
            <w:tcBorders>
              <w:top w:val="single" w:sz="4" w:space="0" w:color="000000"/>
              <w:left w:val="single" w:sz="4" w:space="0" w:color="000000"/>
              <w:bottom w:val="single" w:sz="4" w:space="0" w:color="000000"/>
              <w:right w:val="single" w:sz="4" w:space="0" w:color="000000"/>
            </w:tcBorders>
            <w:vAlign w:val="center"/>
          </w:tcPr>
          <w:p w14:paraId="197C3B34" w14:textId="77777777" w:rsidR="00C35CEB" w:rsidRDefault="00C35CEB">
            <w:pPr>
              <w:widowControl/>
              <w:jc w:val="center"/>
              <w:rPr>
                <w:rFonts w:ascii="宋体" w:hAnsi="宋体" w:cs="宋体"/>
                <w:color w:val="000000"/>
                <w:kern w:val="0"/>
                <w:szCs w:val="21"/>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14:paraId="4DF80A5D" w14:textId="77777777" w:rsidR="00C35CEB" w:rsidRDefault="00C35CEB">
            <w:pPr>
              <w:widowControl/>
              <w:jc w:val="center"/>
              <w:rPr>
                <w:rFonts w:ascii="宋体" w:hAnsi="宋体" w:cs="宋体"/>
                <w:color w:val="000000"/>
                <w:kern w:val="0"/>
                <w:szCs w:val="21"/>
              </w:rPr>
            </w:pPr>
          </w:p>
        </w:tc>
        <w:tc>
          <w:tcPr>
            <w:tcW w:w="3528" w:type="dxa"/>
            <w:vMerge/>
            <w:tcBorders>
              <w:top w:val="single" w:sz="4" w:space="0" w:color="000000"/>
              <w:left w:val="single" w:sz="4" w:space="0" w:color="000000"/>
              <w:bottom w:val="single" w:sz="4" w:space="0" w:color="000000"/>
              <w:right w:val="single" w:sz="4" w:space="0" w:color="000000"/>
            </w:tcBorders>
            <w:vAlign w:val="center"/>
          </w:tcPr>
          <w:p w14:paraId="3FB26EC6" w14:textId="77777777" w:rsidR="00C35CEB" w:rsidRDefault="00C35CEB">
            <w:pPr>
              <w:widowControl/>
              <w:jc w:val="center"/>
              <w:rPr>
                <w:rFonts w:ascii="宋体" w:hAnsi="宋体" w:cs="宋体"/>
                <w:color w:val="000000"/>
                <w:kern w:val="0"/>
                <w:szCs w:val="21"/>
              </w:rPr>
            </w:pPr>
          </w:p>
        </w:tc>
        <w:tc>
          <w:tcPr>
            <w:tcW w:w="584" w:type="dxa"/>
            <w:tcBorders>
              <w:top w:val="nil"/>
              <w:left w:val="nil"/>
              <w:bottom w:val="single" w:sz="4" w:space="0" w:color="000000"/>
              <w:right w:val="single" w:sz="4" w:space="0" w:color="000000"/>
            </w:tcBorders>
            <w:vAlign w:val="center"/>
          </w:tcPr>
          <w:p w14:paraId="3B50655E"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全社会</w:t>
            </w:r>
          </w:p>
        </w:tc>
        <w:tc>
          <w:tcPr>
            <w:tcW w:w="584" w:type="dxa"/>
            <w:tcBorders>
              <w:top w:val="nil"/>
              <w:left w:val="nil"/>
              <w:bottom w:val="single" w:sz="4" w:space="0" w:color="000000"/>
              <w:right w:val="single" w:sz="4" w:space="0" w:color="000000"/>
            </w:tcBorders>
            <w:vAlign w:val="center"/>
          </w:tcPr>
          <w:p w14:paraId="164D8CE9"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特定</w:t>
            </w:r>
            <w:r>
              <w:rPr>
                <w:rFonts w:ascii="宋体" w:hAnsi="宋体" w:cs="宋体" w:hint="eastAsia"/>
                <w:color w:val="000000"/>
                <w:kern w:val="0"/>
                <w:szCs w:val="21"/>
              </w:rPr>
              <w:br/>
            </w:r>
            <w:r>
              <w:rPr>
                <w:rFonts w:ascii="宋体" w:hAnsi="宋体" w:cs="宋体" w:hint="eastAsia"/>
                <w:color w:val="000000"/>
                <w:kern w:val="0"/>
                <w:szCs w:val="21"/>
              </w:rPr>
              <w:t>群体</w:t>
            </w:r>
          </w:p>
        </w:tc>
        <w:tc>
          <w:tcPr>
            <w:tcW w:w="584" w:type="dxa"/>
            <w:tcBorders>
              <w:top w:val="nil"/>
              <w:left w:val="nil"/>
              <w:bottom w:val="single" w:sz="4" w:space="0" w:color="000000"/>
              <w:right w:val="single" w:sz="4" w:space="0" w:color="000000"/>
            </w:tcBorders>
            <w:vAlign w:val="center"/>
          </w:tcPr>
          <w:p w14:paraId="38237E3E"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主动</w:t>
            </w:r>
          </w:p>
        </w:tc>
        <w:tc>
          <w:tcPr>
            <w:tcW w:w="584" w:type="dxa"/>
            <w:tcBorders>
              <w:top w:val="nil"/>
              <w:left w:val="nil"/>
              <w:bottom w:val="single" w:sz="4" w:space="0" w:color="000000"/>
              <w:right w:val="single" w:sz="4" w:space="0" w:color="000000"/>
            </w:tcBorders>
            <w:vAlign w:val="center"/>
          </w:tcPr>
          <w:p w14:paraId="44AEE1D2"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依申请</w:t>
            </w:r>
          </w:p>
        </w:tc>
        <w:tc>
          <w:tcPr>
            <w:tcW w:w="584" w:type="dxa"/>
            <w:tcBorders>
              <w:top w:val="nil"/>
              <w:left w:val="nil"/>
              <w:bottom w:val="single" w:sz="4" w:space="0" w:color="000000"/>
              <w:right w:val="single" w:sz="4" w:space="0" w:color="000000"/>
            </w:tcBorders>
            <w:vAlign w:val="center"/>
          </w:tcPr>
          <w:p w14:paraId="041A1234"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县级</w:t>
            </w:r>
          </w:p>
        </w:tc>
        <w:tc>
          <w:tcPr>
            <w:tcW w:w="583" w:type="dxa"/>
            <w:tcBorders>
              <w:top w:val="nil"/>
              <w:left w:val="nil"/>
              <w:bottom w:val="single" w:sz="4" w:space="0" w:color="000000"/>
              <w:right w:val="single" w:sz="4" w:space="0" w:color="000000"/>
            </w:tcBorders>
            <w:vAlign w:val="center"/>
          </w:tcPr>
          <w:p w14:paraId="7739115B"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乡级</w:t>
            </w:r>
          </w:p>
        </w:tc>
      </w:tr>
      <w:tr w:rsidR="00C35CEB" w14:paraId="5756CE55"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51ED27B5"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1</w:t>
            </w:r>
          </w:p>
        </w:tc>
        <w:tc>
          <w:tcPr>
            <w:tcW w:w="658" w:type="dxa"/>
            <w:tcBorders>
              <w:top w:val="single" w:sz="4" w:space="0" w:color="auto"/>
              <w:left w:val="single" w:sz="4" w:space="0" w:color="000000"/>
              <w:bottom w:val="single" w:sz="4" w:space="0" w:color="auto"/>
              <w:right w:val="single" w:sz="4" w:space="0" w:color="000000"/>
            </w:tcBorders>
            <w:vAlign w:val="center"/>
          </w:tcPr>
          <w:p w14:paraId="12192D83"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公共</w:t>
            </w:r>
            <w:r>
              <w:rPr>
                <w:rFonts w:ascii="宋体" w:hAnsi="宋体" w:cs="Arial" w:hint="eastAsia"/>
                <w:color w:val="000000"/>
                <w:kern w:val="0"/>
                <w:szCs w:val="21"/>
              </w:rPr>
              <w:br/>
            </w:r>
            <w:r>
              <w:rPr>
                <w:rFonts w:ascii="宋体" w:hAnsi="宋体" w:cs="Arial"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6AF3BD80"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公共文化机构免费开放信息</w:t>
            </w:r>
          </w:p>
        </w:tc>
        <w:tc>
          <w:tcPr>
            <w:tcW w:w="2073" w:type="dxa"/>
            <w:tcBorders>
              <w:top w:val="single" w:sz="4" w:space="0" w:color="auto"/>
              <w:left w:val="nil"/>
              <w:bottom w:val="single" w:sz="4" w:space="0" w:color="auto"/>
              <w:right w:val="single" w:sz="4" w:space="0" w:color="000000"/>
            </w:tcBorders>
            <w:vAlign w:val="center"/>
          </w:tcPr>
          <w:p w14:paraId="23B9B935"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机构名称；</w:t>
            </w:r>
            <w:r>
              <w:rPr>
                <w:rFonts w:ascii="宋体" w:hAnsi="宋体" w:cs="Arial" w:hint="eastAsia"/>
                <w:color w:val="000000"/>
                <w:kern w:val="0"/>
                <w:szCs w:val="21"/>
              </w:rPr>
              <w:br/>
              <w:t>2.</w:t>
            </w:r>
            <w:r>
              <w:rPr>
                <w:rFonts w:ascii="宋体" w:hAnsi="宋体" w:cs="Arial" w:hint="eastAsia"/>
                <w:color w:val="000000"/>
                <w:kern w:val="0"/>
                <w:szCs w:val="21"/>
              </w:rPr>
              <w:t>开放时间；</w:t>
            </w:r>
            <w:r>
              <w:rPr>
                <w:rFonts w:ascii="宋体" w:hAnsi="宋体" w:cs="Arial" w:hint="eastAsia"/>
                <w:color w:val="000000"/>
                <w:kern w:val="0"/>
                <w:szCs w:val="21"/>
              </w:rPr>
              <w:br/>
              <w:t>3.</w:t>
            </w:r>
            <w:r>
              <w:rPr>
                <w:rFonts w:ascii="宋体" w:hAnsi="宋体" w:cs="Arial" w:hint="eastAsia"/>
                <w:color w:val="000000"/>
                <w:kern w:val="0"/>
                <w:szCs w:val="21"/>
              </w:rPr>
              <w:t>机构地址；</w:t>
            </w:r>
            <w:r>
              <w:rPr>
                <w:rFonts w:ascii="宋体" w:hAnsi="宋体" w:cs="Arial" w:hint="eastAsia"/>
                <w:color w:val="000000"/>
                <w:kern w:val="0"/>
                <w:szCs w:val="21"/>
              </w:rPr>
              <w:br/>
              <w:t>4.</w:t>
            </w:r>
            <w:r>
              <w:rPr>
                <w:rFonts w:ascii="宋体" w:hAnsi="宋体" w:cs="Arial" w:hint="eastAsia"/>
                <w:color w:val="000000"/>
                <w:kern w:val="0"/>
                <w:szCs w:val="21"/>
              </w:rPr>
              <w:t>联系电话；</w:t>
            </w:r>
            <w:r>
              <w:rPr>
                <w:rFonts w:ascii="宋体" w:hAnsi="宋体" w:cs="Arial" w:hint="eastAsia"/>
                <w:color w:val="000000"/>
                <w:kern w:val="0"/>
                <w:szCs w:val="21"/>
              </w:rPr>
              <w:br/>
              <w:t>5.</w:t>
            </w:r>
            <w:r>
              <w:rPr>
                <w:rFonts w:ascii="宋体" w:hAnsi="宋体" w:cs="Arial" w:hint="eastAsia"/>
                <w:color w:val="000000"/>
                <w:kern w:val="0"/>
                <w:szCs w:val="21"/>
              </w:rPr>
              <w:t>临时停止开放信息。</w:t>
            </w:r>
          </w:p>
        </w:tc>
        <w:tc>
          <w:tcPr>
            <w:tcW w:w="2527" w:type="dxa"/>
            <w:tcBorders>
              <w:top w:val="single" w:sz="4" w:space="0" w:color="auto"/>
              <w:left w:val="nil"/>
              <w:bottom w:val="single" w:sz="4" w:space="0" w:color="auto"/>
              <w:right w:val="single" w:sz="4" w:space="0" w:color="000000"/>
            </w:tcBorders>
            <w:vAlign w:val="center"/>
          </w:tcPr>
          <w:p w14:paraId="2702FAB3"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《中华人民共和国公共文化服务保障法》；</w:t>
            </w:r>
            <w:r>
              <w:rPr>
                <w:rFonts w:ascii="宋体" w:hAnsi="宋体" w:cs="Arial" w:hint="eastAsia"/>
                <w:color w:val="000000"/>
                <w:kern w:val="0"/>
                <w:szCs w:val="21"/>
              </w:rPr>
              <w:br/>
              <w:t>2.</w:t>
            </w:r>
            <w:r>
              <w:rPr>
                <w:rFonts w:ascii="宋体" w:hAnsi="宋体" w:cs="Arial" w:hint="eastAsia"/>
                <w:color w:val="000000"/>
                <w:kern w:val="0"/>
                <w:szCs w:val="21"/>
              </w:rPr>
              <w:t>《中华人民共和国政府信息公开条例》；</w:t>
            </w:r>
            <w:r>
              <w:rPr>
                <w:rFonts w:ascii="宋体" w:hAnsi="宋体" w:cs="Arial" w:hint="eastAsia"/>
                <w:color w:val="000000"/>
                <w:kern w:val="0"/>
                <w:szCs w:val="21"/>
              </w:rPr>
              <w:br/>
              <w:t>3.</w:t>
            </w:r>
            <w:r>
              <w:rPr>
                <w:rFonts w:ascii="宋体" w:hAnsi="宋体" w:cs="Arial" w:hint="eastAsia"/>
                <w:color w:val="000000"/>
                <w:kern w:val="0"/>
                <w:szCs w:val="21"/>
              </w:rPr>
              <w:t>《文化部</w:t>
            </w:r>
            <w:r>
              <w:rPr>
                <w:rFonts w:ascii="宋体" w:hAnsi="宋体" w:cs="Arial" w:hint="eastAsia"/>
                <w:color w:val="000000"/>
                <w:kern w:val="0"/>
                <w:szCs w:val="21"/>
              </w:rPr>
              <w:t xml:space="preserve"> </w:t>
            </w:r>
            <w:r>
              <w:rPr>
                <w:rFonts w:ascii="宋体" w:hAnsi="宋体" w:cs="Arial" w:hint="eastAsia"/>
                <w:color w:val="000000"/>
                <w:kern w:val="0"/>
                <w:szCs w:val="21"/>
              </w:rPr>
              <w:t>财政部关于推进全国美术馆、公共图书馆、文化馆</w:t>
            </w:r>
            <w:r>
              <w:rPr>
                <w:rFonts w:ascii="宋体" w:hAnsi="宋体" w:cs="Arial" w:hint="eastAsia"/>
                <w:color w:val="000000"/>
                <w:kern w:val="0"/>
                <w:szCs w:val="21"/>
              </w:rPr>
              <w:t>(</w:t>
            </w:r>
            <w:r>
              <w:rPr>
                <w:rFonts w:ascii="宋体" w:hAnsi="宋体" w:cs="Arial" w:hint="eastAsia"/>
                <w:color w:val="000000"/>
                <w:kern w:val="0"/>
                <w:szCs w:val="21"/>
              </w:rPr>
              <w:t>站</w:t>
            </w:r>
            <w:r>
              <w:rPr>
                <w:rFonts w:ascii="宋体" w:hAnsi="宋体" w:cs="Arial" w:hint="eastAsia"/>
                <w:color w:val="000000"/>
                <w:kern w:val="0"/>
                <w:szCs w:val="21"/>
              </w:rPr>
              <w:t>)</w:t>
            </w:r>
            <w:r>
              <w:rPr>
                <w:rFonts w:ascii="宋体" w:hAnsi="宋体" w:cs="Arial" w:hint="eastAsia"/>
                <w:color w:val="000000"/>
                <w:kern w:val="0"/>
                <w:szCs w:val="21"/>
              </w:rPr>
              <w:t>免费开放工作的意见》</w:t>
            </w:r>
            <w:r>
              <w:rPr>
                <w:rFonts w:ascii="宋体" w:hAnsi="宋体" w:cs="Arial" w:hint="eastAsia"/>
                <w:color w:val="000000"/>
                <w:kern w:val="0"/>
                <w:szCs w:val="21"/>
              </w:rPr>
              <w:t>(</w:t>
            </w:r>
            <w:r>
              <w:rPr>
                <w:rFonts w:ascii="宋体" w:hAnsi="宋体" w:cs="Arial" w:hint="eastAsia"/>
                <w:color w:val="000000"/>
                <w:kern w:val="0"/>
                <w:szCs w:val="21"/>
              </w:rPr>
              <w:t>文财务发〔</w:t>
            </w:r>
            <w:r>
              <w:rPr>
                <w:rFonts w:ascii="宋体" w:hAnsi="宋体" w:cs="Arial" w:hint="eastAsia"/>
                <w:color w:val="000000"/>
                <w:kern w:val="0"/>
                <w:szCs w:val="21"/>
              </w:rPr>
              <w:t>2011</w:t>
            </w:r>
            <w:r>
              <w:rPr>
                <w:rFonts w:ascii="宋体" w:hAnsi="宋体" w:cs="Arial" w:hint="eastAsia"/>
                <w:color w:val="000000"/>
                <w:kern w:val="0"/>
                <w:szCs w:val="21"/>
              </w:rPr>
              <w:t>〕</w:t>
            </w:r>
            <w:r>
              <w:rPr>
                <w:rFonts w:ascii="宋体" w:hAnsi="宋体" w:cs="Arial" w:hint="eastAsia"/>
                <w:color w:val="000000"/>
                <w:kern w:val="0"/>
                <w:szCs w:val="21"/>
              </w:rPr>
              <w:t>5</w:t>
            </w:r>
            <w:r>
              <w:rPr>
                <w:rFonts w:ascii="宋体" w:hAnsi="宋体" w:cs="Arial" w:hint="eastAsia"/>
                <w:color w:val="000000"/>
                <w:kern w:val="0"/>
                <w:szCs w:val="21"/>
              </w:rPr>
              <w:t>号</w:t>
            </w:r>
            <w:r>
              <w:rPr>
                <w:rFonts w:ascii="宋体" w:hAnsi="宋体" w:cs="Arial" w:hint="eastAsia"/>
                <w:color w:val="000000"/>
                <w:kern w:val="0"/>
                <w:szCs w:val="21"/>
              </w:rPr>
              <w:t>)</w:t>
            </w:r>
            <w:r>
              <w:rPr>
                <w:rFonts w:ascii="宋体" w:hAnsi="宋体" w:cs="Arial" w:hint="eastAsia"/>
                <w:color w:val="000000"/>
                <w:kern w:val="0"/>
                <w:szCs w:val="21"/>
              </w:rPr>
              <w:t>；</w:t>
            </w:r>
            <w:r>
              <w:rPr>
                <w:rFonts w:ascii="宋体" w:hAnsi="宋体" w:cs="Arial" w:hint="eastAsia"/>
                <w:color w:val="000000"/>
                <w:kern w:val="0"/>
                <w:szCs w:val="21"/>
              </w:rPr>
              <w:br/>
              <w:t>4.</w:t>
            </w:r>
            <w:r>
              <w:rPr>
                <w:rFonts w:ascii="宋体" w:hAnsi="宋体" w:cs="Arial" w:hint="eastAsia"/>
                <w:color w:val="000000"/>
                <w:kern w:val="0"/>
                <w:szCs w:val="21"/>
              </w:rPr>
              <w:t>《文化部</w:t>
            </w:r>
            <w:r>
              <w:rPr>
                <w:rFonts w:ascii="宋体" w:hAnsi="宋体" w:cs="Arial" w:hint="eastAsia"/>
                <w:color w:val="000000"/>
                <w:kern w:val="0"/>
                <w:szCs w:val="21"/>
              </w:rPr>
              <w:t xml:space="preserve"> </w:t>
            </w:r>
            <w:r>
              <w:rPr>
                <w:rFonts w:ascii="宋体" w:hAnsi="宋体" w:cs="Arial" w:hint="eastAsia"/>
                <w:color w:val="000000"/>
                <w:kern w:val="0"/>
                <w:szCs w:val="21"/>
              </w:rPr>
              <w:t>财政部关于做好城市社区</w:t>
            </w:r>
            <w:r>
              <w:rPr>
                <w:rFonts w:ascii="宋体" w:hAnsi="宋体" w:cs="Arial" w:hint="eastAsia"/>
                <w:color w:val="000000"/>
                <w:kern w:val="0"/>
                <w:szCs w:val="21"/>
              </w:rPr>
              <w:t>(</w:t>
            </w:r>
            <w:r>
              <w:rPr>
                <w:rFonts w:ascii="宋体" w:hAnsi="宋体" w:cs="Arial" w:hint="eastAsia"/>
                <w:color w:val="000000"/>
                <w:kern w:val="0"/>
                <w:szCs w:val="21"/>
              </w:rPr>
              <w:t>街道</w:t>
            </w:r>
            <w:r>
              <w:rPr>
                <w:rFonts w:ascii="宋体" w:hAnsi="宋体" w:cs="Arial" w:hint="eastAsia"/>
                <w:color w:val="000000"/>
                <w:kern w:val="0"/>
                <w:szCs w:val="21"/>
              </w:rPr>
              <w:t>)</w:t>
            </w:r>
            <w:r>
              <w:rPr>
                <w:rFonts w:ascii="宋体" w:hAnsi="宋体" w:cs="Arial" w:hint="eastAsia"/>
                <w:color w:val="000000"/>
                <w:kern w:val="0"/>
                <w:szCs w:val="21"/>
              </w:rPr>
              <w:t>文化中心免费开放工作的通知》</w:t>
            </w:r>
            <w:r>
              <w:rPr>
                <w:rFonts w:ascii="宋体" w:hAnsi="宋体" w:cs="Arial" w:hint="eastAsia"/>
                <w:color w:val="000000"/>
                <w:kern w:val="0"/>
                <w:szCs w:val="21"/>
              </w:rPr>
              <w:t>(</w:t>
            </w:r>
            <w:r>
              <w:rPr>
                <w:rFonts w:ascii="宋体" w:hAnsi="宋体" w:cs="Arial" w:hint="eastAsia"/>
                <w:color w:val="000000"/>
                <w:kern w:val="0"/>
                <w:szCs w:val="21"/>
              </w:rPr>
              <w:t>文财务函〔</w:t>
            </w:r>
            <w:r>
              <w:rPr>
                <w:rFonts w:ascii="宋体" w:hAnsi="宋体" w:cs="Arial" w:hint="eastAsia"/>
                <w:color w:val="000000"/>
                <w:kern w:val="0"/>
                <w:szCs w:val="21"/>
              </w:rPr>
              <w:t>2016</w:t>
            </w:r>
            <w:r>
              <w:rPr>
                <w:rFonts w:ascii="宋体" w:hAnsi="宋体" w:cs="Arial" w:hint="eastAsia"/>
                <w:color w:val="000000"/>
                <w:kern w:val="0"/>
                <w:szCs w:val="21"/>
              </w:rPr>
              <w:t>〕</w:t>
            </w:r>
            <w:r>
              <w:rPr>
                <w:rFonts w:ascii="宋体" w:hAnsi="宋体" w:cs="Arial" w:hint="eastAsia"/>
                <w:color w:val="000000"/>
                <w:kern w:val="0"/>
                <w:szCs w:val="21"/>
              </w:rPr>
              <w:t xml:space="preserve"> 171</w:t>
            </w:r>
            <w:r>
              <w:rPr>
                <w:rFonts w:ascii="宋体" w:hAnsi="宋体" w:cs="Arial" w:hint="eastAsia"/>
                <w:color w:val="000000"/>
                <w:kern w:val="0"/>
                <w:szCs w:val="21"/>
              </w:rPr>
              <w:t>号</w:t>
            </w:r>
            <w:r>
              <w:rPr>
                <w:rFonts w:ascii="宋体" w:hAnsi="宋体" w:cs="Arial"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385873B4"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345B8F97" w14:textId="77777777" w:rsidR="00C35CEB" w:rsidRDefault="00BD77B9">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37A06D78" w14:textId="77777777" w:rsidR="00C35CEB" w:rsidRDefault="00BD77B9">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209477BA"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AC1D9F5"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79D37F77"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41CDF4FC"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153C5206"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462367ED"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C35CEB" w14:paraId="2C4F846F"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3836678C"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58" w:type="dxa"/>
            <w:tcBorders>
              <w:top w:val="single" w:sz="4" w:space="0" w:color="auto"/>
              <w:left w:val="single" w:sz="4" w:space="0" w:color="000000"/>
              <w:bottom w:val="single" w:sz="4" w:space="0" w:color="auto"/>
              <w:right w:val="single" w:sz="4" w:space="0" w:color="000000"/>
            </w:tcBorders>
            <w:vAlign w:val="center"/>
          </w:tcPr>
          <w:p w14:paraId="1A2F4971"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公共</w:t>
            </w:r>
            <w:r>
              <w:rPr>
                <w:rFonts w:ascii="宋体" w:hAnsi="宋体" w:cs="宋体" w:hint="eastAsia"/>
                <w:color w:val="000000"/>
                <w:kern w:val="0"/>
                <w:szCs w:val="21"/>
              </w:rPr>
              <w:br/>
            </w:r>
            <w:r>
              <w:rPr>
                <w:rFonts w:ascii="宋体" w:hAnsi="宋体" w:cs="宋体"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232136E4"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特殊群体公共文化服务信息</w:t>
            </w:r>
          </w:p>
        </w:tc>
        <w:tc>
          <w:tcPr>
            <w:tcW w:w="2073" w:type="dxa"/>
            <w:tcBorders>
              <w:top w:val="single" w:sz="4" w:space="0" w:color="auto"/>
              <w:left w:val="nil"/>
              <w:bottom w:val="single" w:sz="4" w:space="0" w:color="auto"/>
              <w:right w:val="single" w:sz="4" w:space="0" w:color="000000"/>
            </w:tcBorders>
            <w:vAlign w:val="center"/>
          </w:tcPr>
          <w:p w14:paraId="4C437D34"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机构名称；</w:t>
            </w:r>
            <w:r>
              <w:rPr>
                <w:rFonts w:ascii="宋体" w:hAnsi="宋体" w:cs="宋体" w:hint="eastAsia"/>
                <w:color w:val="000000"/>
                <w:kern w:val="0"/>
                <w:szCs w:val="21"/>
              </w:rPr>
              <w:br/>
              <w:t>2.</w:t>
            </w:r>
            <w:r>
              <w:rPr>
                <w:rFonts w:ascii="宋体" w:hAnsi="宋体" w:cs="宋体" w:hint="eastAsia"/>
                <w:color w:val="000000"/>
                <w:kern w:val="0"/>
                <w:szCs w:val="21"/>
              </w:rPr>
              <w:t>开放时间；</w:t>
            </w:r>
            <w:r>
              <w:rPr>
                <w:rFonts w:ascii="宋体" w:hAnsi="宋体" w:cs="宋体" w:hint="eastAsia"/>
                <w:color w:val="000000"/>
                <w:kern w:val="0"/>
                <w:szCs w:val="21"/>
              </w:rPr>
              <w:br/>
              <w:t>3.</w:t>
            </w:r>
            <w:r>
              <w:rPr>
                <w:rFonts w:ascii="宋体" w:hAnsi="宋体" w:cs="宋体" w:hint="eastAsia"/>
                <w:color w:val="000000"/>
                <w:kern w:val="0"/>
                <w:szCs w:val="21"/>
              </w:rPr>
              <w:t>机构地址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临时停止开放信息。</w:t>
            </w:r>
          </w:p>
        </w:tc>
        <w:tc>
          <w:tcPr>
            <w:tcW w:w="2527" w:type="dxa"/>
            <w:tcBorders>
              <w:top w:val="single" w:sz="4" w:space="0" w:color="auto"/>
              <w:left w:val="nil"/>
              <w:bottom w:val="single" w:sz="4" w:space="0" w:color="auto"/>
              <w:right w:val="single" w:sz="4" w:space="0" w:color="000000"/>
            </w:tcBorders>
            <w:vAlign w:val="center"/>
          </w:tcPr>
          <w:p w14:paraId="54270C74"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《残疾人保障法》；</w:t>
            </w:r>
            <w:r>
              <w:rPr>
                <w:rFonts w:ascii="宋体" w:hAnsi="宋体" w:cs="宋体" w:hint="eastAsia"/>
                <w:color w:val="000000"/>
                <w:kern w:val="0"/>
                <w:szCs w:val="21"/>
              </w:rPr>
              <w:br/>
              <w:t>2.</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3.</w:t>
            </w:r>
            <w:r>
              <w:rPr>
                <w:rFonts w:ascii="宋体" w:hAnsi="宋体" w:cs="宋体" w:hint="eastAsia"/>
                <w:color w:val="000000"/>
                <w:kern w:val="0"/>
                <w:szCs w:val="21"/>
              </w:rPr>
              <w:t>《中共中央办公厅</w:t>
            </w:r>
            <w:r>
              <w:rPr>
                <w:rFonts w:ascii="宋体" w:hAnsi="宋体" w:cs="宋体" w:hint="eastAsia"/>
                <w:color w:val="000000"/>
                <w:kern w:val="0"/>
                <w:szCs w:val="21"/>
              </w:rPr>
              <w:t xml:space="preserve"> </w:t>
            </w:r>
            <w:r>
              <w:rPr>
                <w:rFonts w:ascii="宋体" w:hAnsi="宋体" w:cs="宋体" w:hint="eastAsia"/>
                <w:color w:val="000000"/>
                <w:kern w:val="0"/>
                <w:szCs w:val="21"/>
              </w:rPr>
              <w:t>国务院办公厅印发关于加快构建现代公共文化服务体系的意见》</w:t>
            </w:r>
            <w:r>
              <w:rPr>
                <w:rFonts w:ascii="宋体" w:hAnsi="宋体" w:cs="宋体" w:hint="eastAsia"/>
                <w:color w:val="000000"/>
                <w:kern w:val="0"/>
                <w:szCs w:val="21"/>
              </w:rPr>
              <w:t>(</w:t>
            </w:r>
            <w:r>
              <w:rPr>
                <w:rFonts w:ascii="宋体" w:hAnsi="宋体" w:cs="宋体" w:hint="eastAsia"/>
                <w:color w:val="000000"/>
                <w:kern w:val="0"/>
                <w:szCs w:val="21"/>
              </w:rPr>
              <w:t>中办发〔</w:t>
            </w:r>
            <w:r>
              <w:rPr>
                <w:rFonts w:ascii="宋体" w:hAnsi="宋体" w:cs="宋体" w:hint="eastAsia"/>
                <w:color w:val="000000"/>
                <w:kern w:val="0"/>
                <w:szCs w:val="21"/>
              </w:rPr>
              <w:t>2015</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7915B2CD"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50795B8E"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5ABA44CE"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36EE7418" w14:textId="77777777" w:rsidR="00C35CEB" w:rsidRDefault="00BD77B9">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4E88DB7"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18918CE2"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2D6870E"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1B07EC78"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1A077CE8"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C35CEB" w14:paraId="7AF72929"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19859FD"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658" w:type="dxa"/>
            <w:tcBorders>
              <w:top w:val="single" w:sz="4" w:space="0" w:color="auto"/>
              <w:left w:val="single" w:sz="4" w:space="0" w:color="000000"/>
              <w:bottom w:val="single" w:sz="4" w:space="0" w:color="auto"/>
              <w:right w:val="single" w:sz="4" w:space="0" w:color="000000"/>
            </w:tcBorders>
            <w:vAlign w:val="center"/>
          </w:tcPr>
          <w:p w14:paraId="4CC0F336" w14:textId="77777777" w:rsidR="00C35CEB" w:rsidRDefault="00C35CEB">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213F3038"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组织开展群众文化活动</w:t>
            </w:r>
          </w:p>
        </w:tc>
        <w:tc>
          <w:tcPr>
            <w:tcW w:w="2073" w:type="dxa"/>
            <w:tcBorders>
              <w:top w:val="single" w:sz="4" w:space="0" w:color="auto"/>
              <w:left w:val="nil"/>
              <w:bottom w:val="single" w:sz="4" w:space="0" w:color="auto"/>
              <w:right w:val="single" w:sz="4" w:space="0" w:color="000000"/>
            </w:tcBorders>
            <w:vAlign w:val="center"/>
          </w:tcPr>
          <w:p w14:paraId="10298BDE"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机构名称：</w:t>
            </w:r>
            <w:r>
              <w:rPr>
                <w:rFonts w:ascii="宋体" w:hAnsi="宋体" w:cs="宋体" w:hint="eastAsia"/>
                <w:color w:val="000000"/>
                <w:kern w:val="0"/>
                <w:szCs w:val="21"/>
              </w:rPr>
              <w:br/>
              <w:t>2.</w:t>
            </w:r>
            <w:r>
              <w:rPr>
                <w:rFonts w:ascii="宋体" w:hAnsi="宋体" w:cs="宋体" w:hint="eastAsia"/>
                <w:color w:val="000000"/>
                <w:kern w:val="0"/>
                <w:szCs w:val="21"/>
              </w:rPr>
              <w:t>开放时间；</w:t>
            </w:r>
            <w:r>
              <w:rPr>
                <w:rFonts w:ascii="宋体" w:hAnsi="宋体" w:cs="宋体" w:hint="eastAsia"/>
                <w:color w:val="000000"/>
                <w:kern w:val="0"/>
                <w:szCs w:val="21"/>
              </w:rPr>
              <w:br/>
              <w:t>3.</w:t>
            </w:r>
            <w:r>
              <w:rPr>
                <w:rFonts w:ascii="宋体" w:hAnsi="宋体" w:cs="宋体" w:hint="eastAsia"/>
                <w:color w:val="000000"/>
                <w:kern w:val="0"/>
                <w:szCs w:val="21"/>
              </w:rPr>
              <w:t>机构地址；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24E78DFB"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《文化馆服务标准》</w:t>
            </w:r>
            <w:r>
              <w:rPr>
                <w:rFonts w:ascii="宋体" w:hAnsi="宋体" w:cs="宋体" w:hint="eastAsia"/>
                <w:color w:val="000000"/>
                <w:kern w:val="0"/>
                <w:szCs w:val="21"/>
              </w:rPr>
              <w:t>(GB T 32939-2016)</w:t>
            </w:r>
          </w:p>
        </w:tc>
        <w:tc>
          <w:tcPr>
            <w:tcW w:w="1207" w:type="dxa"/>
            <w:tcBorders>
              <w:top w:val="single" w:sz="4" w:space="0" w:color="auto"/>
              <w:left w:val="nil"/>
              <w:bottom w:val="single" w:sz="4" w:space="0" w:color="auto"/>
              <w:right w:val="single" w:sz="4" w:space="0" w:color="000000"/>
            </w:tcBorders>
            <w:vAlign w:val="center"/>
          </w:tcPr>
          <w:p w14:paraId="623E90DA"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1547DDA7"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010F1D13"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3BDB075E" w14:textId="77777777" w:rsidR="00C35CEB" w:rsidRDefault="00BD77B9">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5CB67418"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5E90A4F1"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6E14A4CA"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902C129"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69B90B66"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C35CEB" w14:paraId="4EE28D58"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76F2F351"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658" w:type="dxa"/>
            <w:tcBorders>
              <w:top w:val="single" w:sz="4" w:space="0" w:color="auto"/>
              <w:left w:val="single" w:sz="4" w:space="0" w:color="000000"/>
              <w:bottom w:val="single" w:sz="4" w:space="0" w:color="auto"/>
              <w:right w:val="single" w:sz="4" w:space="0" w:color="000000"/>
            </w:tcBorders>
            <w:vAlign w:val="center"/>
          </w:tcPr>
          <w:p w14:paraId="616D5A24" w14:textId="77777777" w:rsidR="00C35CEB" w:rsidRDefault="00C35CEB">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3B2810B0"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下基层辅导演出、展览和指导基层群众文化活动</w:t>
            </w:r>
          </w:p>
        </w:tc>
        <w:tc>
          <w:tcPr>
            <w:tcW w:w="2073" w:type="dxa"/>
            <w:tcBorders>
              <w:top w:val="single" w:sz="4" w:space="0" w:color="auto"/>
              <w:left w:val="nil"/>
              <w:bottom w:val="single" w:sz="4" w:space="0" w:color="auto"/>
              <w:right w:val="single" w:sz="4" w:space="0" w:color="000000"/>
            </w:tcBorders>
            <w:vAlign w:val="center"/>
          </w:tcPr>
          <w:p w14:paraId="0B150236"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活动时间；</w:t>
            </w:r>
            <w:r>
              <w:rPr>
                <w:rFonts w:ascii="宋体" w:hAnsi="宋体" w:cs="宋体" w:hint="eastAsia"/>
                <w:color w:val="000000"/>
                <w:kern w:val="0"/>
                <w:szCs w:val="21"/>
              </w:rPr>
              <w:br/>
              <w:t>2.</w:t>
            </w:r>
            <w:r>
              <w:rPr>
                <w:rFonts w:ascii="宋体" w:hAnsi="宋体" w:cs="宋体" w:hint="eastAsia"/>
                <w:color w:val="000000"/>
                <w:kern w:val="0"/>
                <w:szCs w:val="21"/>
              </w:rPr>
              <w:t>活动单位；</w:t>
            </w:r>
            <w:r>
              <w:rPr>
                <w:rFonts w:ascii="宋体" w:hAnsi="宋体" w:cs="宋体" w:hint="eastAsia"/>
                <w:color w:val="000000"/>
                <w:kern w:val="0"/>
                <w:szCs w:val="21"/>
              </w:rPr>
              <w:br/>
              <w:t>3.</w:t>
            </w:r>
            <w:r>
              <w:rPr>
                <w:rFonts w:ascii="宋体" w:hAnsi="宋体" w:cs="宋体" w:hint="eastAsia"/>
                <w:color w:val="000000"/>
                <w:kern w:val="0"/>
                <w:szCs w:val="21"/>
              </w:rPr>
              <w:t>活动地址；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40029607"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《文化馆服务标准》</w:t>
            </w:r>
            <w:r>
              <w:rPr>
                <w:rFonts w:ascii="宋体" w:hAnsi="宋体" w:cs="宋体" w:hint="eastAsia"/>
                <w:color w:val="000000"/>
                <w:kern w:val="0"/>
                <w:szCs w:val="21"/>
              </w:rPr>
              <w:t>(GB T 32939-2016)</w:t>
            </w:r>
          </w:p>
        </w:tc>
        <w:tc>
          <w:tcPr>
            <w:tcW w:w="1207" w:type="dxa"/>
            <w:tcBorders>
              <w:top w:val="single" w:sz="4" w:space="0" w:color="auto"/>
              <w:left w:val="nil"/>
              <w:bottom w:val="single" w:sz="4" w:space="0" w:color="auto"/>
              <w:right w:val="single" w:sz="4" w:space="0" w:color="000000"/>
            </w:tcBorders>
            <w:vAlign w:val="center"/>
          </w:tcPr>
          <w:p w14:paraId="3E425E2A"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文化和旅游行政部门，相关公共文化服务机构</w:t>
            </w:r>
          </w:p>
        </w:tc>
        <w:tc>
          <w:tcPr>
            <w:tcW w:w="816" w:type="dxa"/>
            <w:tcBorders>
              <w:top w:val="single" w:sz="4" w:space="0" w:color="auto"/>
              <w:left w:val="nil"/>
              <w:bottom w:val="single" w:sz="4" w:space="0" w:color="auto"/>
              <w:right w:val="single" w:sz="4" w:space="0" w:color="000000"/>
            </w:tcBorders>
            <w:vAlign w:val="center"/>
          </w:tcPr>
          <w:p w14:paraId="13234003"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4A5B62E5"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2EEDC0B0" w14:textId="77777777" w:rsidR="00C35CEB" w:rsidRDefault="00BD77B9">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205DD14"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65FF2A7F"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090E2913"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7F4A76B2"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66B87EBA"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C35CEB" w14:paraId="3325401B"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645558C3"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658" w:type="dxa"/>
            <w:tcBorders>
              <w:top w:val="single" w:sz="4" w:space="0" w:color="auto"/>
              <w:left w:val="single" w:sz="4" w:space="0" w:color="000000"/>
              <w:bottom w:val="single" w:sz="4" w:space="0" w:color="auto"/>
              <w:right w:val="single" w:sz="4" w:space="0" w:color="000000"/>
            </w:tcBorders>
            <w:vAlign w:val="center"/>
          </w:tcPr>
          <w:p w14:paraId="393B0AFB" w14:textId="77777777" w:rsidR="00C35CEB" w:rsidRDefault="00C35CEB">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2921065E"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举办各类展览、讲座信息</w:t>
            </w:r>
          </w:p>
        </w:tc>
        <w:tc>
          <w:tcPr>
            <w:tcW w:w="2073" w:type="dxa"/>
            <w:tcBorders>
              <w:top w:val="single" w:sz="4" w:space="0" w:color="auto"/>
              <w:left w:val="nil"/>
              <w:bottom w:val="single" w:sz="4" w:space="0" w:color="auto"/>
              <w:right w:val="single" w:sz="4" w:space="0" w:color="000000"/>
            </w:tcBorders>
            <w:vAlign w:val="center"/>
          </w:tcPr>
          <w:p w14:paraId="72FE0D0D"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活动时间；</w:t>
            </w:r>
            <w:r>
              <w:rPr>
                <w:rFonts w:ascii="宋体" w:hAnsi="宋体" w:cs="宋体" w:hint="eastAsia"/>
                <w:color w:val="000000"/>
                <w:kern w:val="0"/>
                <w:szCs w:val="21"/>
              </w:rPr>
              <w:br/>
              <w:t>2.</w:t>
            </w:r>
            <w:r>
              <w:rPr>
                <w:rFonts w:ascii="宋体" w:hAnsi="宋体" w:cs="宋体" w:hint="eastAsia"/>
                <w:color w:val="000000"/>
                <w:kern w:val="0"/>
                <w:szCs w:val="21"/>
              </w:rPr>
              <w:t>活动单位；</w:t>
            </w:r>
            <w:r>
              <w:rPr>
                <w:rFonts w:ascii="宋体" w:hAnsi="宋体" w:cs="宋体" w:hint="eastAsia"/>
                <w:color w:val="000000"/>
                <w:kern w:val="0"/>
                <w:szCs w:val="21"/>
              </w:rPr>
              <w:br/>
              <w:t>3.</w:t>
            </w:r>
            <w:r>
              <w:rPr>
                <w:rFonts w:ascii="宋体" w:hAnsi="宋体" w:cs="宋体" w:hint="eastAsia"/>
                <w:color w:val="000000"/>
                <w:kern w:val="0"/>
                <w:szCs w:val="21"/>
              </w:rPr>
              <w:t>活动地址；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r>
              <w:rPr>
                <w:rFonts w:ascii="宋体" w:hAnsi="宋体" w:cs="宋体" w:hint="eastAsia"/>
                <w:color w:val="000000"/>
                <w:kern w:val="0"/>
                <w:szCs w:val="21"/>
              </w:rPr>
              <w:t>.</w:t>
            </w:r>
          </w:p>
        </w:tc>
        <w:tc>
          <w:tcPr>
            <w:tcW w:w="2527" w:type="dxa"/>
            <w:tcBorders>
              <w:top w:val="single" w:sz="4" w:space="0" w:color="auto"/>
              <w:left w:val="nil"/>
              <w:bottom w:val="single" w:sz="4" w:space="0" w:color="auto"/>
              <w:right w:val="single" w:sz="4" w:space="0" w:color="000000"/>
            </w:tcBorders>
            <w:vAlign w:val="center"/>
          </w:tcPr>
          <w:p w14:paraId="1747A1D0"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《乡镇综合文化站管理办法》</w:t>
            </w:r>
            <w:r>
              <w:rPr>
                <w:rFonts w:ascii="宋体" w:hAnsi="宋体" w:cs="宋体" w:hint="eastAsia"/>
                <w:color w:val="000000"/>
                <w:kern w:val="0"/>
                <w:szCs w:val="21"/>
              </w:rPr>
              <w:t>(</w:t>
            </w:r>
            <w:r>
              <w:rPr>
                <w:rFonts w:ascii="宋体" w:hAnsi="宋体" w:cs="宋体" w:hint="eastAsia"/>
                <w:color w:val="000000"/>
                <w:kern w:val="0"/>
                <w:szCs w:val="21"/>
              </w:rPr>
              <w:t>中华人民共和国文化部令第</w:t>
            </w:r>
            <w:r>
              <w:rPr>
                <w:rFonts w:ascii="宋体" w:hAnsi="宋体" w:cs="宋体" w:hint="eastAsia"/>
                <w:color w:val="000000"/>
                <w:kern w:val="0"/>
                <w:szCs w:val="21"/>
              </w:rPr>
              <w:t>48</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3217663B"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46B9ABB7"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5BFD73DB"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25527360" w14:textId="77777777" w:rsidR="00C35CEB" w:rsidRDefault="00BD77B9">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6720E30B"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73B30D89"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371B3A3B"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A95ADD8"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4B3B0B17"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C35CEB" w14:paraId="4BE3FEF7"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371921FA"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658" w:type="dxa"/>
            <w:tcBorders>
              <w:top w:val="single" w:sz="4" w:space="0" w:color="auto"/>
              <w:left w:val="single" w:sz="4" w:space="0" w:color="000000"/>
              <w:bottom w:val="single" w:sz="4" w:space="0" w:color="auto"/>
              <w:right w:val="single" w:sz="4" w:space="0" w:color="000000"/>
            </w:tcBorders>
            <w:vAlign w:val="center"/>
          </w:tcPr>
          <w:p w14:paraId="5A394950" w14:textId="77777777" w:rsidR="00C35CEB" w:rsidRDefault="00C35CEB">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62BE6591"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辅导和培训基层文化骨干</w:t>
            </w:r>
          </w:p>
        </w:tc>
        <w:tc>
          <w:tcPr>
            <w:tcW w:w="2073" w:type="dxa"/>
            <w:tcBorders>
              <w:top w:val="single" w:sz="4" w:space="0" w:color="auto"/>
              <w:left w:val="nil"/>
              <w:bottom w:val="single" w:sz="4" w:space="0" w:color="auto"/>
              <w:right w:val="single" w:sz="4" w:space="0" w:color="000000"/>
            </w:tcBorders>
            <w:vAlign w:val="center"/>
          </w:tcPr>
          <w:p w14:paraId="3D4B4DE8"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培训时间；</w:t>
            </w:r>
            <w:r>
              <w:rPr>
                <w:rFonts w:ascii="宋体" w:hAnsi="宋体" w:cs="宋体" w:hint="eastAsia"/>
                <w:color w:val="000000"/>
                <w:kern w:val="0"/>
                <w:szCs w:val="21"/>
              </w:rPr>
              <w:br/>
              <w:t>2.</w:t>
            </w:r>
            <w:r>
              <w:rPr>
                <w:rFonts w:ascii="宋体" w:hAnsi="宋体" w:cs="宋体" w:hint="eastAsia"/>
                <w:color w:val="000000"/>
                <w:kern w:val="0"/>
                <w:szCs w:val="21"/>
              </w:rPr>
              <w:t>培训单位；</w:t>
            </w:r>
            <w:r>
              <w:rPr>
                <w:rFonts w:ascii="宋体" w:hAnsi="宋体" w:cs="宋体" w:hint="eastAsia"/>
                <w:color w:val="000000"/>
                <w:kern w:val="0"/>
                <w:szCs w:val="21"/>
              </w:rPr>
              <w:br/>
              <w:t>3.</w:t>
            </w:r>
            <w:r>
              <w:rPr>
                <w:rFonts w:ascii="宋体" w:hAnsi="宋体" w:cs="宋体" w:hint="eastAsia"/>
                <w:color w:val="000000"/>
                <w:kern w:val="0"/>
                <w:szCs w:val="21"/>
              </w:rPr>
              <w:t>培训地址；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0CF89C25"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《乡镇综合文化站管理办法》</w:t>
            </w:r>
            <w:r>
              <w:rPr>
                <w:rFonts w:ascii="宋体" w:hAnsi="宋体" w:cs="宋体" w:hint="eastAsia"/>
                <w:color w:val="000000"/>
                <w:kern w:val="0"/>
                <w:szCs w:val="21"/>
              </w:rPr>
              <w:t>(</w:t>
            </w:r>
            <w:r>
              <w:rPr>
                <w:rFonts w:ascii="宋体" w:hAnsi="宋体" w:cs="宋体" w:hint="eastAsia"/>
                <w:color w:val="000000"/>
                <w:kern w:val="0"/>
                <w:szCs w:val="21"/>
              </w:rPr>
              <w:t>中华人民共和国文化部令第</w:t>
            </w:r>
            <w:r>
              <w:rPr>
                <w:rFonts w:ascii="宋体" w:hAnsi="宋体" w:cs="宋体" w:hint="eastAsia"/>
                <w:color w:val="000000"/>
                <w:kern w:val="0"/>
                <w:szCs w:val="21"/>
              </w:rPr>
              <w:t>49</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388AE945"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4423CDE3" w14:textId="77777777" w:rsidR="00C35CEB" w:rsidRDefault="00BD77B9">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2C9E64CB"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538D85BA" w14:textId="77777777" w:rsidR="00C35CEB" w:rsidRDefault="00BD77B9">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750236F"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586C449F"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4C9165CC" w14:textId="77777777" w:rsidR="00C35CEB" w:rsidRDefault="00C35CEB">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00FB1B61"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3C560AAA" w14:textId="77777777" w:rsidR="00C35CEB" w:rsidRDefault="00BD77B9">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C35CEB" w14:paraId="168EED60"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4B91B8E"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7</w:t>
            </w:r>
          </w:p>
        </w:tc>
        <w:tc>
          <w:tcPr>
            <w:tcW w:w="658" w:type="dxa"/>
            <w:tcBorders>
              <w:top w:val="single" w:sz="4" w:space="0" w:color="auto"/>
              <w:left w:val="single" w:sz="4" w:space="0" w:color="000000"/>
              <w:bottom w:val="single" w:sz="4" w:space="0" w:color="auto"/>
              <w:right w:val="single" w:sz="4" w:space="0" w:color="000000"/>
            </w:tcBorders>
            <w:vAlign w:val="center"/>
          </w:tcPr>
          <w:p w14:paraId="4C62D78C"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公共</w:t>
            </w:r>
            <w:r>
              <w:rPr>
                <w:rFonts w:ascii="宋体" w:hAnsi="宋体" w:cs="Arial" w:hint="eastAsia"/>
                <w:color w:val="000000"/>
                <w:kern w:val="0"/>
                <w:szCs w:val="21"/>
              </w:rPr>
              <w:br/>
            </w:r>
            <w:r>
              <w:rPr>
                <w:rFonts w:ascii="宋体" w:hAnsi="宋体" w:cs="Arial"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06F40236"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非物质文化遗产展示传播活动</w:t>
            </w:r>
          </w:p>
        </w:tc>
        <w:tc>
          <w:tcPr>
            <w:tcW w:w="2073" w:type="dxa"/>
            <w:tcBorders>
              <w:top w:val="single" w:sz="4" w:space="0" w:color="auto"/>
              <w:left w:val="nil"/>
              <w:bottom w:val="single" w:sz="4" w:space="0" w:color="auto"/>
              <w:right w:val="single" w:sz="4" w:space="0" w:color="000000"/>
            </w:tcBorders>
            <w:vAlign w:val="center"/>
          </w:tcPr>
          <w:p w14:paraId="5A0577C1"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活动时间：</w:t>
            </w:r>
            <w:r>
              <w:rPr>
                <w:rFonts w:ascii="宋体" w:hAnsi="宋体" w:cs="Arial" w:hint="eastAsia"/>
                <w:color w:val="000000"/>
                <w:kern w:val="0"/>
                <w:szCs w:val="21"/>
              </w:rPr>
              <w:br/>
              <w:t>2.</w:t>
            </w:r>
            <w:r>
              <w:rPr>
                <w:rFonts w:ascii="宋体" w:hAnsi="宋体" w:cs="Arial" w:hint="eastAsia"/>
                <w:color w:val="000000"/>
                <w:kern w:val="0"/>
                <w:szCs w:val="21"/>
              </w:rPr>
              <w:t>组织单位；</w:t>
            </w:r>
            <w:r>
              <w:rPr>
                <w:rFonts w:ascii="宋体" w:hAnsi="宋体" w:cs="Arial" w:hint="eastAsia"/>
                <w:color w:val="000000"/>
                <w:kern w:val="0"/>
                <w:szCs w:val="21"/>
              </w:rPr>
              <w:br/>
            </w:r>
            <w:r>
              <w:rPr>
                <w:rFonts w:ascii="宋体" w:hAnsi="宋体" w:cs="Arial" w:hint="eastAsia"/>
                <w:color w:val="000000"/>
                <w:kern w:val="0"/>
                <w:szCs w:val="21"/>
              </w:rPr>
              <w:t>3.</w:t>
            </w:r>
            <w:r>
              <w:rPr>
                <w:rFonts w:ascii="宋体" w:hAnsi="宋体" w:cs="Arial" w:hint="eastAsia"/>
                <w:color w:val="000000"/>
                <w:kern w:val="0"/>
                <w:szCs w:val="21"/>
              </w:rPr>
              <w:t>活动地址；</w:t>
            </w:r>
            <w:r>
              <w:rPr>
                <w:rFonts w:ascii="宋体" w:hAnsi="宋体" w:cs="Arial" w:hint="eastAsia"/>
                <w:color w:val="000000"/>
                <w:kern w:val="0"/>
                <w:szCs w:val="21"/>
              </w:rPr>
              <w:br/>
              <w:t>4.</w:t>
            </w:r>
            <w:r>
              <w:rPr>
                <w:rFonts w:ascii="宋体" w:hAnsi="宋体" w:cs="Arial" w:hint="eastAsia"/>
                <w:color w:val="000000"/>
                <w:kern w:val="0"/>
                <w:szCs w:val="21"/>
              </w:rPr>
              <w:t>联系电话；</w:t>
            </w:r>
            <w:r>
              <w:rPr>
                <w:rFonts w:ascii="宋体" w:hAnsi="宋体" w:cs="Arial" w:hint="eastAsia"/>
                <w:color w:val="000000"/>
                <w:kern w:val="0"/>
                <w:szCs w:val="21"/>
              </w:rPr>
              <w:br/>
              <w:t>5.</w:t>
            </w:r>
            <w:r>
              <w:rPr>
                <w:rFonts w:ascii="宋体" w:hAnsi="宋体" w:cs="Arial"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1ED0126A"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《中华人民共和国非物质文化遗产法》；</w:t>
            </w:r>
            <w:r>
              <w:rPr>
                <w:rFonts w:ascii="宋体" w:hAnsi="宋体" w:cs="Arial" w:hint="eastAsia"/>
                <w:color w:val="000000"/>
                <w:kern w:val="0"/>
                <w:szCs w:val="21"/>
              </w:rPr>
              <w:br/>
              <w:t>2.</w:t>
            </w:r>
            <w:r>
              <w:rPr>
                <w:rFonts w:ascii="宋体" w:hAnsi="宋体" w:cs="Arial" w:hint="eastAsia"/>
                <w:color w:val="000000"/>
                <w:kern w:val="0"/>
                <w:szCs w:val="21"/>
              </w:rPr>
              <w:t>《中华人民共和国政府信息公开条例》</w:t>
            </w:r>
          </w:p>
        </w:tc>
        <w:tc>
          <w:tcPr>
            <w:tcW w:w="1207" w:type="dxa"/>
            <w:tcBorders>
              <w:top w:val="single" w:sz="4" w:space="0" w:color="auto"/>
              <w:left w:val="nil"/>
              <w:bottom w:val="single" w:sz="4" w:space="0" w:color="auto"/>
              <w:right w:val="single" w:sz="4" w:space="0" w:color="000000"/>
            </w:tcBorders>
            <w:vAlign w:val="center"/>
          </w:tcPr>
          <w:p w14:paraId="2F5F242E"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6FFBD0F9" w14:textId="77777777" w:rsidR="00C35CEB" w:rsidRDefault="00BD77B9">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2A8CDF9D" w14:textId="77777777" w:rsidR="00C35CEB" w:rsidRDefault="00BD77B9">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796B46F3"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38DCBF8"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11D6ADF5"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3DC40B4"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63AB3C23"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3B2F0992"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w:t>
            </w:r>
          </w:p>
        </w:tc>
      </w:tr>
      <w:tr w:rsidR="00C35CEB" w14:paraId="75DAC458"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4352C5C"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8</w:t>
            </w:r>
          </w:p>
        </w:tc>
        <w:tc>
          <w:tcPr>
            <w:tcW w:w="658" w:type="dxa"/>
            <w:tcBorders>
              <w:top w:val="single" w:sz="4" w:space="0" w:color="auto"/>
              <w:left w:val="single" w:sz="4" w:space="0" w:color="000000"/>
              <w:bottom w:val="single" w:sz="4" w:space="0" w:color="auto"/>
              <w:right w:val="single" w:sz="4" w:space="0" w:color="000000"/>
            </w:tcBorders>
            <w:vAlign w:val="center"/>
          </w:tcPr>
          <w:p w14:paraId="06F3668B" w14:textId="77777777" w:rsidR="00C35CEB" w:rsidRDefault="00C35CEB">
            <w:pPr>
              <w:widowControl/>
              <w:jc w:val="center"/>
              <w:rPr>
                <w:rFonts w:ascii="宋体" w:hAnsi="宋体" w:cs="Arial"/>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42B1A0E9"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文博单位名录</w:t>
            </w:r>
          </w:p>
        </w:tc>
        <w:tc>
          <w:tcPr>
            <w:tcW w:w="2073" w:type="dxa"/>
            <w:tcBorders>
              <w:top w:val="single" w:sz="4" w:space="0" w:color="auto"/>
              <w:left w:val="nil"/>
              <w:bottom w:val="single" w:sz="4" w:space="0" w:color="auto"/>
              <w:right w:val="single" w:sz="4" w:space="0" w:color="000000"/>
            </w:tcBorders>
            <w:vAlign w:val="center"/>
          </w:tcPr>
          <w:p w14:paraId="3376F040"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文物保护管理机构和博</w:t>
            </w:r>
            <w:r>
              <w:rPr>
                <w:rFonts w:ascii="宋体" w:hAnsi="宋体" w:cs="Arial" w:hint="eastAsia"/>
                <w:color w:val="000000"/>
                <w:kern w:val="0"/>
                <w:szCs w:val="21"/>
              </w:rPr>
              <w:br/>
            </w:r>
            <w:r>
              <w:rPr>
                <w:rFonts w:ascii="宋体" w:hAnsi="宋体" w:cs="Arial" w:hint="eastAsia"/>
                <w:color w:val="000000"/>
                <w:kern w:val="0"/>
                <w:szCs w:val="21"/>
              </w:rPr>
              <w:t>物馆名录</w:t>
            </w:r>
          </w:p>
        </w:tc>
        <w:tc>
          <w:tcPr>
            <w:tcW w:w="2527" w:type="dxa"/>
            <w:tcBorders>
              <w:top w:val="single" w:sz="4" w:space="0" w:color="auto"/>
              <w:left w:val="nil"/>
              <w:bottom w:val="single" w:sz="4" w:space="0" w:color="auto"/>
              <w:right w:val="single" w:sz="4" w:space="0" w:color="000000"/>
            </w:tcBorders>
            <w:vAlign w:val="center"/>
          </w:tcPr>
          <w:p w14:paraId="74EB8669"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《中华人民共和国政府信息公开条例》</w:t>
            </w:r>
          </w:p>
        </w:tc>
        <w:tc>
          <w:tcPr>
            <w:tcW w:w="1207" w:type="dxa"/>
            <w:tcBorders>
              <w:top w:val="single" w:sz="4" w:space="0" w:color="auto"/>
              <w:left w:val="nil"/>
              <w:bottom w:val="single" w:sz="4" w:space="0" w:color="auto"/>
              <w:right w:val="single" w:sz="4" w:space="0" w:color="000000"/>
            </w:tcBorders>
            <w:vAlign w:val="center"/>
          </w:tcPr>
          <w:p w14:paraId="0A906F12"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6201C201" w14:textId="77777777" w:rsidR="00C35CEB" w:rsidRDefault="00BD77B9">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787C909A" w14:textId="77777777" w:rsidR="00C35CEB" w:rsidRDefault="00BD77B9">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5DC467E4"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52D29116"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7314CB1C"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FC0F45E"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286BBC73" w14:textId="77777777" w:rsidR="00C35CEB" w:rsidRDefault="00BD77B9">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48295CD2" w14:textId="77777777" w:rsidR="00C35CEB" w:rsidRDefault="00BD77B9">
            <w:pPr>
              <w:widowControl/>
              <w:jc w:val="center"/>
              <w:rPr>
                <w:rFonts w:ascii="宋体" w:hAnsi="宋体" w:cs="Arial"/>
                <w:color w:val="000000"/>
                <w:kern w:val="0"/>
                <w:szCs w:val="21"/>
              </w:rPr>
            </w:pPr>
            <w:r>
              <w:rPr>
                <w:rFonts w:ascii="宋体" w:hAnsi="宋体" w:cs="Arial" w:hint="eastAsia"/>
                <w:color w:val="000000"/>
                <w:kern w:val="0"/>
                <w:szCs w:val="21"/>
              </w:rPr>
              <w:t>√</w:t>
            </w:r>
          </w:p>
        </w:tc>
      </w:tr>
    </w:tbl>
    <w:p w14:paraId="64AB5EED" w14:textId="77777777" w:rsidR="00C35CEB" w:rsidRDefault="00C35CEB">
      <w:pPr>
        <w:widowControl/>
        <w:jc w:val="left"/>
        <w:rPr>
          <w:rFonts w:ascii="宋体" w:hAnsi="宋体" w:cs="宋体"/>
          <w:color w:val="000000"/>
          <w:kern w:val="0"/>
          <w:szCs w:val="21"/>
        </w:rPr>
      </w:pPr>
    </w:p>
    <w:p w14:paraId="1D6586C9" w14:textId="77777777" w:rsidR="00C35CEB" w:rsidRDefault="00BD77B9">
      <w:pPr>
        <w:rPr>
          <w:color w:val="000000"/>
        </w:rPr>
      </w:pPr>
      <w:r>
        <w:rPr>
          <w:color w:val="000000"/>
        </w:rPr>
        <w:br w:type="page"/>
      </w:r>
    </w:p>
    <w:p w14:paraId="5AF09AF2" w14:textId="77777777" w:rsidR="00C35CEB" w:rsidRDefault="00BD77B9">
      <w:pPr>
        <w:adjustRightInd w:val="0"/>
        <w:snapToGrid w:val="0"/>
        <w:jc w:val="center"/>
        <w:outlineLvl w:val="0"/>
        <w:rPr>
          <w:rFonts w:ascii="方正小标宋简体" w:eastAsia="方正小标宋简体" w:hAnsi="方正小标宋简体" w:cs="方正小标宋简体"/>
          <w:color w:val="000000"/>
          <w:sz w:val="36"/>
          <w:szCs w:val="36"/>
        </w:rPr>
      </w:pPr>
      <w:bookmarkStart w:id="51" w:name="_Toc31923"/>
      <w:r>
        <w:rPr>
          <w:rFonts w:ascii="仿宋_GB2312"/>
          <w:b/>
          <w:noProof/>
          <w:color w:val="000000"/>
          <w:kern w:val="0"/>
          <w:sz w:val="36"/>
          <w:szCs w:val="36"/>
        </w:rPr>
        <mc:AlternateContent>
          <mc:Choice Requires="wps">
            <w:drawing>
              <wp:anchor distT="0" distB="0" distL="114300" distR="114300" simplePos="0" relativeHeight="251659264" behindDoc="0" locked="0" layoutInCell="1" allowOverlap="1" wp14:anchorId="2CF7B01B" wp14:editId="352BC863">
                <wp:simplePos x="0" y="0"/>
                <wp:positionH relativeFrom="column">
                  <wp:posOffset>-462280</wp:posOffset>
                </wp:positionH>
                <wp:positionV relativeFrom="paragraph">
                  <wp:posOffset>7745095</wp:posOffset>
                </wp:positionV>
                <wp:extent cx="401320" cy="768350"/>
                <wp:effectExtent l="0" t="0" r="17780" b="1270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14:paraId="4BF840C9" w14:textId="77777777" w:rsidR="00C35CEB" w:rsidRDefault="00BD77B9">
                            <w:pPr>
                              <w:spacing w:line="340" w:lineRule="exact"/>
                              <w:rPr>
                                <w:rFonts w:eastAsia="黑体"/>
                              </w:rPr>
                            </w:pPr>
                            <w:r>
                              <w:rPr>
                                <w:rFonts w:eastAsia="黑体" w:hint="eastAsia"/>
                              </w:rPr>
                              <w:t>件</w:t>
                            </w:r>
                          </w:p>
                          <w:p w14:paraId="0DDA4813" w14:textId="77777777" w:rsidR="00C35CEB" w:rsidRDefault="00BD77B9">
                            <w:pPr>
                              <w:spacing w:line="340" w:lineRule="exact"/>
                              <w:rPr>
                                <w:rFonts w:eastAsia="黑体"/>
                              </w:rPr>
                            </w:pPr>
                            <w:r>
                              <w:rPr>
                                <w:rFonts w:eastAsia="黑体" w:hint="eastAsia"/>
                              </w:rPr>
                              <w:t>附</w:t>
                            </w:r>
                          </w:p>
                        </w:txbxContent>
                      </wps:txbx>
                      <wps:bodyPr rot="0" vert="horz" wrap="square" lIns="91440" tIns="45720" rIns="91440" bIns="45720" anchor="t" anchorCtr="0" upright="1">
                        <a:noAutofit/>
                      </wps:bodyPr>
                    </wps:wsp>
                  </a:graphicData>
                </a:graphic>
              </wp:anchor>
            </w:drawing>
          </mc:Choice>
          <mc:Fallback>
            <w:pict>
              <v:shapetype w14:anchorId="2CF7B01B" id="_x0000_t202" coordsize="21600,21600" o:spt="202" path="m,l,21600r21600,l21600,xe">
                <v:stroke joinstyle="miter"/>
                <v:path gradientshapeok="t" o:connecttype="rect"/>
              </v:shapetype>
              <v:shape id="文本框 17" o:spid="_x0000_s1026" type="#_x0000_t202" style="position:absolute;left:0;text-align:left;margin-left:-36.4pt;margin-top:609.85pt;width:31.6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" stroked="f">
                <v:textbox style="layout-flow:horizontal-ideographic">
                  <w:txbxContent>
                    <w:p w14:paraId="4BF840C9" w14:textId="77777777" w:rsidR="00C35CEB" w:rsidRDefault="00BD77B9">
                      <w:pPr>
                        <w:spacing w:line="340" w:lineRule="exact"/>
                        <w:rPr>
                          <w:rFonts w:eastAsia="黑体"/>
                        </w:rPr>
                      </w:pPr>
                      <w:r>
                        <w:rPr>
                          <w:rFonts w:eastAsia="黑体" w:hint="eastAsia"/>
                        </w:rPr>
                        <w:t>件</w:t>
                      </w:r>
                    </w:p>
                    <w:p w14:paraId="0DDA4813" w14:textId="77777777" w:rsidR="00C35CEB" w:rsidRDefault="00BD77B9">
                      <w:pPr>
                        <w:spacing w:line="340" w:lineRule="exact"/>
                        <w:rPr>
                          <w:rFonts w:eastAsia="黑体"/>
                        </w:rPr>
                      </w:pPr>
                      <w:r>
                        <w:rPr>
                          <w:rFonts w:eastAsia="黑体" w:hint="eastAsia"/>
                        </w:rPr>
                        <w:t>附</w:t>
                      </w:r>
                    </w:p>
                  </w:txbxContent>
                </v:textbox>
              </v:shape>
            </w:pict>
          </mc:Fallback>
        </mc:AlternateContent>
      </w:r>
      <w:bookmarkStart w:id="52" w:name="_Toc11027_WPSOffice_Level1"/>
      <w:r>
        <w:rPr>
          <w:rFonts w:ascii="方正小标宋简体" w:eastAsia="方正小标宋简体" w:hAnsi="方正小标宋简体" w:cs="方正小标宋简体" w:hint="eastAsia"/>
          <w:color w:val="000000"/>
          <w:sz w:val="36"/>
          <w:szCs w:val="36"/>
        </w:rPr>
        <w:t>安全生产领域基层政务公开标准目录</w:t>
      </w:r>
      <w:bookmarkEnd w:id="51"/>
      <w:bookmarkEnd w:id="52"/>
    </w:p>
    <w:tbl>
      <w:tblPr>
        <w:tblW w:w="15210" w:type="dxa"/>
        <w:tblLayout w:type="fixed"/>
        <w:tblCellMar>
          <w:top w:w="17" w:type="dxa"/>
          <w:left w:w="74" w:type="dxa"/>
          <w:bottom w:w="17" w:type="dxa"/>
          <w:right w:w="74" w:type="dxa"/>
        </w:tblCellMar>
        <w:tblLook w:val="04A0" w:firstRow="1" w:lastRow="0" w:firstColumn="1" w:lastColumn="0" w:noHBand="0" w:noVBand="1"/>
      </w:tblPr>
      <w:tblGrid>
        <w:gridCol w:w="734"/>
        <w:gridCol w:w="367"/>
        <w:gridCol w:w="638"/>
        <w:gridCol w:w="1905"/>
        <w:gridCol w:w="524"/>
        <w:gridCol w:w="1987"/>
        <w:gridCol w:w="1230"/>
        <w:gridCol w:w="843"/>
        <w:gridCol w:w="3472"/>
        <w:gridCol w:w="585"/>
        <w:gridCol w:w="585"/>
        <w:gridCol w:w="585"/>
        <w:gridCol w:w="585"/>
        <w:gridCol w:w="585"/>
        <w:gridCol w:w="585"/>
      </w:tblGrid>
      <w:tr w:rsidR="00C35CEB" w14:paraId="3DF8869C" w14:textId="77777777">
        <w:trPr>
          <w:cantSplit/>
        </w:trPr>
        <w:tc>
          <w:tcPr>
            <w:tcW w:w="1739" w:type="dxa"/>
            <w:gridSpan w:val="3"/>
            <w:tcBorders>
              <w:top w:val="single" w:sz="4" w:space="0" w:color="000000"/>
              <w:left w:val="single" w:sz="4" w:space="0" w:color="000000"/>
              <w:bottom w:val="single" w:sz="4" w:space="0" w:color="000000"/>
              <w:right w:val="single" w:sz="4" w:space="0" w:color="000000"/>
            </w:tcBorders>
            <w:vAlign w:val="center"/>
          </w:tcPr>
          <w:p w14:paraId="5B750C28"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tcPr>
          <w:p w14:paraId="346036FE"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251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A2A8DA8"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14:paraId="7D8948A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16B4708E"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234EBB40"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主体</w:t>
            </w:r>
          </w:p>
        </w:tc>
        <w:tc>
          <w:tcPr>
            <w:tcW w:w="3472" w:type="dxa"/>
            <w:vMerge w:val="restart"/>
            <w:tcBorders>
              <w:top w:val="single" w:sz="4" w:space="0" w:color="000000"/>
              <w:left w:val="single" w:sz="4" w:space="0" w:color="000000"/>
              <w:bottom w:val="single" w:sz="4" w:space="0" w:color="000000"/>
              <w:right w:val="single" w:sz="4" w:space="0" w:color="000000"/>
            </w:tcBorders>
            <w:vAlign w:val="center"/>
          </w:tcPr>
          <w:p w14:paraId="1E723A8D"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1F3D04D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2EEBEB7"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公开方式</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1C171E77"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C35CEB" w14:paraId="734B3D1F" w14:textId="77777777">
        <w:trPr>
          <w:cantSplit/>
        </w:trPr>
        <w:tc>
          <w:tcPr>
            <w:tcW w:w="734" w:type="dxa"/>
            <w:tcBorders>
              <w:top w:val="single" w:sz="4" w:space="0" w:color="000000"/>
              <w:left w:val="single" w:sz="4" w:space="0" w:color="000000"/>
              <w:bottom w:val="single" w:sz="4" w:space="0" w:color="000000"/>
              <w:right w:val="single" w:sz="4" w:space="0" w:color="000000"/>
            </w:tcBorders>
            <w:vAlign w:val="center"/>
          </w:tcPr>
          <w:p w14:paraId="0250F52E"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14:paraId="76DA8567"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905" w:type="dxa"/>
            <w:vMerge/>
            <w:tcBorders>
              <w:top w:val="single" w:sz="4" w:space="0" w:color="000000"/>
              <w:left w:val="single" w:sz="4" w:space="0" w:color="000000"/>
              <w:bottom w:val="single" w:sz="4" w:space="0" w:color="000000"/>
              <w:right w:val="single" w:sz="4" w:space="0" w:color="000000"/>
            </w:tcBorders>
            <w:vAlign w:val="center"/>
          </w:tcPr>
          <w:p w14:paraId="383CBA41" w14:textId="77777777" w:rsidR="00C35CEB" w:rsidRDefault="00C35CEB">
            <w:pPr>
              <w:widowControl/>
              <w:spacing w:line="280" w:lineRule="exact"/>
              <w:jc w:val="center"/>
              <w:rPr>
                <w:rFonts w:ascii="宋体" w:hAnsi="宋体" w:cs="宋体"/>
                <w:bCs/>
                <w:color w:val="000000"/>
                <w:szCs w:val="21"/>
              </w:rPr>
            </w:pPr>
          </w:p>
        </w:tc>
        <w:tc>
          <w:tcPr>
            <w:tcW w:w="2511" w:type="dxa"/>
            <w:gridSpan w:val="2"/>
            <w:vMerge/>
            <w:tcBorders>
              <w:top w:val="single" w:sz="4" w:space="0" w:color="000000"/>
              <w:left w:val="single" w:sz="4" w:space="0" w:color="000000"/>
              <w:bottom w:val="single" w:sz="4" w:space="0" w:color="000000"/>
              <w:right w:val="single" w:sz="4" w:space="0" w:color="000000"/>
            </w:tcBorders>
            <w:vAlign w:val="center"/>
          </w:tcPr>
          <w:p w14:paraId="0CC22782" w14:textId="77777777" w:rsidR="00C35CEB" w:rsidRDefault="00C35CEB">
            <w:pPr>
              <w:widowControl/>
              <w:spacing w:line="280" w:lineRule="exact"/>
              <w:jc w:val="center"/>
              <w:rPr>
                <w:rFonts w:ascii="宋体" w:hAnsi="宋体" w:cs="宋体"/>
                <w:bCs/>
                <w:color w:val="000000"/>
                <w:szCs w:val="21"/>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14:paraId="0F725C2E" w14:textId="77777777" w:rsidR="00C35CEB" w:rsidRDefault="00C35CEB">
            <w:pPr>
              <w:widowControl/>
              <w:spacing w:line="280" w:lineRule="exact"/>
              <w:jc w:val="center"/>
              <w:rPr>
                <w:rFonts w:ascii="宋体" w:hAnsi="宋体" w:cs="宋体"/>
                <w:bCs/>
                <w:color w:val="000000"/>
                <w:szCs w:val="21"/>
              </w:rPr>
            </w:pPr>
          </w:p>
        </w:tc>
        <w:tc>
          <w:tcPr>
            <w:tcW w:w="843" w:type="dxa"/>
            <w:vMerge/>
            <w:tcBorders>
              <w:top w:val="single" w:sz="4" w:space="0" w:color="000000"/>
              <w:left w:val="single" w:sz="4" w:space="0" w:color="000000"/>
              <w:bottom w:val="single" w:sz="4" w:space="0" w:color="000000"/>
              <w:right w:val="single" w:sz="4" w:space="0" w:color="000000"/>
            </w:tcBorders>
            <w:vAlign w:val="center"/>
          </w:tcPr>
          <w:p w14:paraId="3146FBCC" w14:textId="77777777" w:rsidR="00C35CEB" w:rsidRDefault="00C35CEB">
            <w:pPr>
              <w:widowControl/>
              <w:spacing w:line="280" w:lineRule="exact"/>
              <w:jc w:val="center"/>
              <w:rPr>
                <w:rFonts w:ascii="宋体" w:hAnsi="宋体" w:cs="宋体"/>
                <w:bCs/>
                <w:color w:val="000000"/>
                <w:szCs w:val="21"/>
              </w:rPr>
            </w:pP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0B368599" w14:textId="77777777" w:rsidR="00C35CEB" w:rsidRDefault="00C35CEB">
            <w:pPr>
              <w:widowControl/>
              <w:spacing w:line="280" w:lineRule="exact"/>
              <w:jc w:val="center"/>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5AFF2CF"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585" w:type="dxa"/>
            <w:tcBorders>
              <w:top w:val="single" w:sz="4" w:space="0" w:color="000000"/>
              <w:left w:val="single" w:sz="4" w:space="0" w:color="000000"/>
              <w:bottom w:val="single" w:sz="4" w:space="0" w:color="000000"/>
              <w:right w:val="single" w:sz="4" w:space="0" w:color="000000"/>
            </w:tcBorders>
            <w:vAlign w:val="center"/>
          </w:tcPr>
          <w:p w14:paraId="0A02B9D5"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585" w:type="dxa"/>
            <w:tcBorders>
              <w:top w:val="single" w:sz="4" w:space="0" w:color="000000"/>
              <w:left w:val="single" w:sz="4" w:space="0" w:color="000000"/>
              <w:bottom w:val="single" w:sz="4" w:space="0" w:color="000000"/>
              <w:right w:val="single" w:sz="4" w:space="0" w:color="000000"/>
            </w:tcBorders>
            <w:vAlign w:val="center"/>
          </w:tcPr>
          <w:p w14:paraId="259FD08F"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585" w:type="dxa"/>
            <w:tcBorders>
              <w:top w:val="single" w:sz="4" w:space="0" w:color="000000"/>
              <w:left w:val="single" w:sz="4" w:space="0" w:color="000000"/>
              <w:bottom w:val="single" w:sz="4" w:space="0" w:color="000000"/>
              <w:right w:val="single" w:sz="4" w:space="0" w:color="000000"/>
            </w:tcBorders>
            <w:vAlign w:val="center"/>
          </w:tcPr>
          <w:p w14:paraId="7F10CFEB"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585" w:type="dxa"/>
            <w:tcBorders>
              <w:top w:val="single" w:sz="4" w:space="0" w:color="000000"/>
              <w:left w:val="single" w:sz="4" w:space="0" w:color="000000"/>
              <w:bottom w:val="single" w:sz="4" w:space="0" w:color="000000"/>
              <w:right w:val="single" w:sz="4" w:space="0" w:color="000000"/>
            </w:tcBorders>
            <w:vAlign w:val="center"/>
          </w:tcPr>
          <w:p w14:paraId="43055FA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585" w:type="dxa"/>
            <w:tcBorders>
              <w:top w:val="single" w:sz="4" w:space="0" w:color="000000"/>
              <w:left w:val="single" w:sz="4" w:space="0" w:color="000000"/>
              <w:bottom w:val="single" w:sz="4" w:space="0" w:color="000000"/>
              <w:right w:val="single" w:sz="4" w:space="0" w:color="000000"/>
            </w:tcBorders>
            <w:vAlign w:val="center"/>
          </w:tcPr>
          <w:p w14:paraId="4032AE08"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C35CEB" w14:paraId="59FF2003"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2874D4C3"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367" w:type="dxa"/>
            <w:tcBorders>
              <w:top w:val="single" w:sz="4" w:space="0" w:color="000000"/>
              <w:left w:val="single" w:sz="4" w:space="0" w:color="000000"/>
              <w:bottom w:val="single" w:sz="4" w:space="0" w:color="000000"/>
              <w:right w:val="single" w:sz="4" w:space="0" w:color="000000"/>
            </w:tcBorders>
            <w:vAlign w:val="center"/>
          </w:tcPr>
          <w:p w14:paraId="2512F21E"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2DF21F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法律法规</w:t>
            </w:r>
          </w:p>
        </w:tc>
        <w:tc>
          <w:tcPr>
            <w:tcW w:w="1905" w:type="dxa"/>
            <w:tcBorders>
              <w:top w:val="single" w:sz="4" w:space="0" w:color="000000"/>
              <w:left w:val="single" w:sz="4" w:space="0" w:color="000000"/>
              <w:bottom w:val="single" w:sz="4" w:space="0" w:color="000000"/>
              <w:right w:val="single" w:sz="4" w:space="0" w:color="000000"/>
            </w:tcBorders>
            <w:vAlign w:val="center"/>
          </w:tcPr>
          <w:p w14:paraId="2527F6D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与安全生产有关的法律、法规</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0935BA0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6D2F48A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4A0431B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val="restart"/>
            <w:tcBorders>
              <w:top w:val="single" w:sz="4" w:space="0" w:color="000000"/>
              <w:left w:val="single" w:sz="4" w:space="0" w:color="000000"/>
              <w:bottom w:val="single" w:sz="4" w:space="0" w:color="000000"/>
              <w:right w:val="single" w:sz="4" w:space="0" w:color="000000"/>
            </w:tcBorders>
            <w:vAlign w:val="center"/>
          </w:tcPr>
          <w:p w14:paraId="1DF5540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7A4D8F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A239E4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37C900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CAEC5F1"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7ECA77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CE2205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5DBAF845"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2B7C09B4"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508D0679"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4D3E1FC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部门和地方规章</w:t>
            </w:r>
          </w:p>
        </w:tc>
        <w:tc>
          <w:tcPr>
            <w:tcW w:w="1905" w:type="dxa"/>
            <w:tcBorders>
              <w:top w:val="single" w:sz="4" w:space="0" w:color="000000"/>
              <w:left w:val="single" w:sz="4" w:space="0" w:color="000000"/>
              <w:bottom w:val="single" w:sz="4" w:space="0" w:color="000000"/>
              <w:right w:val="single" w:sz="4" w:space="0" w:color="000000"/>
            </w:tcBorders>
            <w:vAlign w:val="center"/>
          </w:tcPr>
          <w:p w14:paraId="63551A1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与安全生产有关的部门和地方规章</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2D78CB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323D71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7A34C6C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55BB7166"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2FA487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6BB0B72"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0B2E4C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A00D595"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D0E7CB0"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FD2315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73ECF65"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8D354F7"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E6F8923"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67ECAB6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其他政策文件</w:t>
            </w:r>
          </w:p>
        </w:tc>
        <w:tc>
          <w:tcPr>
            <w:tcW w:w="1905" w:type="dxa"/>
            <w:tcBorders>
              <w:top w:val="single" w:sz="4" w:space="0" w:color="000000"/>
              <w:left w:val="single" w:sz="4" w:space="0" w:color="000000"/>
              <w:bottom w:val="single" w:sz="4" w:space="0" w:color="000000"/>
              <w:right w:val="single" w:sz="4" w:space="0" w:color="000000"/>
            </w:tcBorders>
            <w:vAlign w:val="center"/>
          </w:tcPr>
          <w:p w14:paraId="7D7958C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其他可以公开的与安全生产有关的政策文件，包括改革方案、发展规划、专项规划、工作计划等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34F9E8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1080E7B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3C467FC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77A0810E"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383E3C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5C6467F"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28B63F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88778F7"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0385AF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D06C19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7D3A462F"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4FA73F57"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5E35CACA"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50B18D9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标准</w:t>
            </w:r>
          </w:p>
        </w:tc>
        <w:tc>
          <w:tcPr>
            <w:tcW w:w="1905" w:type="dxa"/>
            <w:tcBorders>
              <w:top w:val="single" w:sz="4" w:space="0" w:color="000000"/>
              <w:left w:val="single" w:sz="4" w:space="0" w:color="000000"/>
              <w:bottom w:val="single" w:sz="4" w:space="0" w:color="000000"/>
              <w:right w:val="single" w:sz="4" w:space="0" w:color="000000"/>
            </w:tcBorders>
            <w:vAlign w:val="center"/>
          </w:tcPr>
          <w:p w14:paraId="4691840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安全生产领域有关的国家标准、行业标准、地方标准等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783579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64C3FB2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4D878D1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643D9256"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923D04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DFAD264"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A663DE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F620FF3"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00AC44E"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19B4D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C2D9705" w14:textId="77777777">
        <w:trPr>
          <w:cantSplit/>
        </w:trPr>
        <w:tc>
          <w:tcPr>
            <w:tcW w:w="734" w:type="dxa"/>
            <w:vMerge/>
            <w:tcBorders>
              <w:top w:val="single" w:sz="4" w:space="0" w:color="000000"/>
              <w:left w:val="single" w:sz="4" w:space="0" w:color="000000"/>
              <w:bottom w:val="single" w:sz="4" w:space="0" w:color="000000"/>
            </w:tcBorders>
            <w:vAlign w:val="center"/>
          </w:tcPr>
          <w:p w14:paraId="3FA362E0"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A14F121"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1073835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w:t>
            </w:r>
          </w:p>
        </w:tc>
        <w:tc>
          <w:tcPr>
            <w:tcW w:w="1905" w:type="dxa"/>
            <w:tcBorders>
              <w:top w:val="single" w:sz="4" w:space="0" w:color="000000"/>
              <w:left w:val="single" w:sz="4" w:space="0" w:color="000000"/>
              <w:bottom w:val="single" w:sz="4" w:space="0" w:color="000000"/>
              <w:right w:val="single" w:sz="4" w:space="0" w:color="000000"/>
            </w:tcBorders>
            <w:vAlign w:val="center"/>
          </w:tcPr>
          <w:p w14:paraId="3A81658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涉及管理相对人切身利益、需社会广泛知晓的重要改革方案等重大决策，决策前向社会公开决策草案、决策依据</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120171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7220E7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1092C26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938BFF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4129125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FB16281"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31CD2F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3D6415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D95B13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2BCB30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6F884AD9"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C07758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367" w:type="dxa"/>
            <w:tcBorders>
              <w:top w:val="single" w:sz="4" w:space="0" w:color="000000"/>
              <w:left w:val="single" w:sz="4" w:space="0" w:color="000000"/>
              <w:bottom w:val="single" w:sz="4" w:space="0" w:color="000000"/>
              <w:right w:val="single" w:sz="4" w:space="0" w:color="000000"/>
            </w:tcBorders>
            <w:vAlign w:val="center"/>
          </w:tcPr>
          <w:p w14:paraId="1535A127"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4574237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重大政策解读及回应</w:t>
            </w:r>
          </w:p>
        </w:tc>
        <w:tc>
          <w:tcPr>
            <w:tcW w:w="1905" w:type="dxa"/>
            <w:tcBorders>
              <w:top w:val="single" w:sz="4" w:space="0" w:color="000000"/>
              <w:left w:val="single" w:sz="4" w:space="0" w:color="000000"/>
              <w:bottom w:val="single" w:sz="4" w:space="0" w:color="000000"/>
              <w:right w:val="single" w:sz="4" w:space="0" w:color="000000"/>
            </w:tcBorders>
            <w:vAlign w:val="center"/>
          </w:tcPr>
          <w:p w14:paraId="1381855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有关重大政策的解读与回应，安全生产相关热点问题的解读与回应</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AE43C4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号）、中办国办《关于全面推进政务公开工作的意见》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50E977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重大决策作出后及时公开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2796EEA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44E720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0787B7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92440D2"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ED7768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AEBFD40"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A5F6E05"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A0C93A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3FD69154"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5AAC4BFC" w14:textId="77777777" w:rsidR="00C35CEB" w:rsidRDefault="00C35CEB">
            <w:pPr>
              <w:widowControl/>
              <w:spacing w:line="280" w:lineRule="exact"/>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EEBE4C8"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7</w:t>
            </w:r>
          </w:p>
        </w:tc>
        <w:tc>
          <w:tcPr>
            <w:tcW w:w="638" w:type="dxa"/>
            <w:tcBorders>
              <w:top w:val="single" w:sz="4" w:space="0" w:color="000000"/>
              <w:left w:val="single" w:sz="4" w:space="0" w:color="000000"/>
              <w:bottom w:val="single" w:sz="4" w:space="0" w:color="000000"/>
              <w:right w:val="single" w:sz="4" w:space="0" w:color="000000"/>
            </w:tcBorders>
            <w:vAlign w:val="center"/>
          </w:tcPr>
          <w:p w14:paraId="5AB4852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重要会议</w:t>
            </w:r>
          </w:p>
        </w:tc>
        <w:tc>
          <w:tcPr>
            <w:tcW w:w="1905" w:type="dxa"/>
            <w:tcBorders>
              <w:top w:val="single" w:sz="4" w:space="0" w:color="000000"/>
              <w:left w:val="single" w:sz="4" w:space="0" w:color="000000"/>
              <w:bottom w:val="single" w:sz="4" w:space="0" w:color="000000"/>
              <w:right w:val="single" w:sz="4" w:space="0" w:color="000000"/>
            </w:tcBorders>
            <w:vAlign w:val="center"/>
          </w:tcPr>
          <w:p w14:paraId="5A65015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通过会议讨论作出重要改革方案等重大决策时，经党组研究认为有必要公开讨论决策过程的会议</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FF1F83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0CD49D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提前一周发通知邀请</w:t>
            </w:r>
          </w:p>
        </w:tc>
        <w:tc>
          <w:tcPr>
            <w:tcW w:w="843" w:type="dxa"/>
            <w:tcBorders>
              <w:top w:val="single" w:sz="4" w:space="0" w:color="000000"/>
              <w:left w:val="single" w:sz="4" w:space="0" w:color="000000"/>
              <w:bottom w:val="single" w:sz="4" w:space="0" w:color="000000"/>
              <w:right w:val="single" w:sz="4" w:space="0" w:color="000000"/>
            </w:tcBorders>
            <w:vAlign w:val="center"/>
          </w:tcPr>
          <w:p w14:paraId="4E96F64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1071EF1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DEDDFC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9AFC03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66F05A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C37DC0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6012A5A"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5C2738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0104416C" w14:textId="77777777">
        <w:trPr>
          <w:cantSplit/>
        </w:trPr>
        <w:tc>
          <w:tcPr>
            <w:tcW w:w="734" w:type="dxa"/>
            <w:vMerge/>
            <w:tcBorders>
              <w:top w:val="single" w:sz="4" w:space="0" w:color="000000"/>
              <w:left w:val="single" w:sz="4" w:space="0" w:color="000000"/>
              <w:bottom w:val="single" w:sz="4" w:space="0" w:color="000000"/>
            </w:tcBorders>
            <w:vAlign w:val="center"/>
          </w:tcPr>
          <w:p w14:paraId="25921F74" w14:textId="77777777" w:rsidR="00C35CEB" w:rsidRDefault="00C35CEB">
            <w:pPr>
              <w:widowControl/>
              <w:spacing w:line="280" w:lineRule="exact"/>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1CD7A1B"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8</w:t>
            </w:r>
          </w:p>
        </w:tc>
        <w:tc>
          <w:tcPr>
            <w:tcW w:w="638" w:type="dxa"/>
            <w:tcBorders>
              <w:top w:val="single" w:sz="4" w:space="0" w:color="000000"/>
              <w:left w:val="single" w:sz="4" w:space="0" w:color="000000"/>
              <w:bottom w:val="single" w:sz="4" w:space="0" w:color="000000"/>
              <w:right w:val="single" w:sz="4" w:space="0" w:color="000000"/>
            </w:tcBorders>
            <w:vAlign w:val="center"/>
          </w:tcPr>
          <w:p w14:paraId="72D25D4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征集采纳社会公众意见情况</w:t>
            </w:r>
          </w:p>
        </w:tc>
        <w:tc>
          <w:tcPr>
            <w:tcW w:w="1905" w:type="dxa"/>
            <w:tcBorders>
              <w:top w:val="single" w:sz="4" w:space="0" w:color="000000"/>
              <w:left w:val="single" w:sz="4" w:space="0" w:color="000000"/>
              <w:bottom w:val="single" w:sz="4" w:space="0" w:color="000000"/>
              <w:right w:val="single" w:sz="4" w:space="0" w:color="000000"/>
            </w:tcBorders>
            <w:vAlign w:val="center"/>
          </w:tcPr>
          <w:p w14:paraId="0B50AC2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重大决策草案公布后征集到的社会公众意见情况、采纳与否情况及理由等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0E8514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5B82916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征求意见时对外公布的时限内公开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3B10948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61FBC4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A873F4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193127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238DF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ADF9A1B"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F27F6C7"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B33104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0FCEAA8"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B4E869B"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依法行政</w:t>
            </w:r>
          </w:p>
        </w:tc>
        <w:tc>
          <w:tcPr>
            <w:tcW w:w="367" w:type="dxa"/>
            <w:tcBorders>
              <w:top w:val="single" w:sz="4" w:space="0" w:color="000000"/>
              <w:left w:val="single" w:sz="4" w:space="0" w:color="000000"/>
              <w:bottom w:val="single" w:sz="4" w:space="0" w:color="000000"/>
              <w:right w:val="single" w:sz="4" w:space="0" w:color="000000"/>
            </w:tcBorders>
            <w:vAlign w:val="center"/>
          </w:tcPr>
          <w:p w14:paraId="2E8EAEE5"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32D84A3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行政许可</w:t>
            </w:r>
          </w:p>
        </w:tc>
        <w:tc>
          <w:tcPr>
            <w:tcW w:w="1905" w:type="dxa"/>
            <w:tcBorders>
              <w:top w:val="single" w:sz="4" w:space="0" w:color="000000"/>
              <w:left w:val="single" w:sz="4" w:space="0" w:color="000000"/>
              <w:bottom w:val="single" w:sz="4" w:space="0" w:color="000000"/>
              <w:right w:val="single" w:sz="4" w:space="0" w:color="000000"/>
            </w:tcBorders>
            <w:vAlign w:val="center"/>
          </w:tcPr>
          <w:p w14:paraId="2EA3F8F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办理行政许可和其他对外管理服务事项的依据、条件、程序</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392B07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D87FB0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34B5925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34BBA47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DA13E0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DD643E0"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FF6C95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9969D5E"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21FF0A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E60C1E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636B1BE9"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51C2FA2F"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004BE08"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10FB146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行政处罚</w:t>
            </w:r>
          </w:p>
        </w:tc>
        <w:tc>
          <w:tcPr>
            <w:tcW w:w="1905" w:type="dxa"/>
            <w:tcBorders>
              <w:top w:val="single" w:sz="4" w:space="0" w:color="000000"/>
              <w:left w:val="single" w:sz="4" w:space="0" w:color="000000"/>
              <w:bottom w:val="single" w:sz="4" w:space="0" w:color="000000"/>
              <w:right w:val="single" w:sz="4" w:space="0" w:color="000000"/>
            </w:tcBorders>
            <w:vAlign w:val="center"/>
          </w:tcPr>
          <w:p w14:paraId="0B4A383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办理行政处罚的依据、条件、程序以及本级行政机关认为具有一定社会影响的行政处罚决定</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95B616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1B5B5C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330BF7C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D2C53C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896A74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69CFCD5"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F9C324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641786D"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B5D513"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BC0DD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09D57D8" w14:textId="77777777">
        <w:trPr>
          <w:cantSplit/>
        </w:trPr>
        <w:tc>
          <w:tcPr>
            <w:tcW w:w="734" w:type="dxa"/>
            <w:vMerge/>
            <w:tcBorders>
              <w:top w:val="single" w:sz="4" w:space="0" w:color="000000"/>
              <w:left w:val="single" w:sz="4" w:space="0" w:color="000000"/>
              <w:bottom w:val="single" w:sz="4" w:space="0" w:color="000000"/>
            </w:tcBorders>
            <w:vAlign w:val="center"/>
          </w:tcPr>
          <w:p w14:paraId="1F1AA5B2"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5C534E4B"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2EF68A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行政强制</w:t>
            </w:r>
          </w:p>
        </w:tc>
        <w:tc>
          <w:tcPr>
            <w:tcW w:w="1905" w:type="dxa"/>
            <w:tcBorders>
              <w:top w:val="single" w:sz="4" w:space="0" w:color="000000"/>
              <w:left w:val="single" w:sz="4" w:space="0" w:color="000000"/>
              <w:bottom w:val="single" w:sz="4" w:space="0" w:color="000000"/>
              <w:right w:val="single" w:sz="4" w:space="0" w:color="000000"/>
            </w:tcBorders>
            <w:vAlign w:val="center"/>
          </w:tcPr>
          <w:p w14:paraId="358F1E4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办理行政强制的依据、条件、程序</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E8A099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号）《中华人民共和国突发事件应对法》、《突发事件应急预案管理办法》、《中共中央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09F281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14D10D3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32F3AB5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4900748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183560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688357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277F7CB"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F69C6E4"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FFEFC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323B4853"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4F3FAAB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58845577"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7CF982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隐患管理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220D463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重大隐患排查、挂牌督办及其整改情况，安全生产举报电话等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24CA13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《安全生产法》、《中华人民共和国政府信息公开条例》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0D0F1D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6ADB073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FB1C79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241D63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2C42CBE"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AF514F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73149ED"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8EDFAE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CBFB97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5CF7374E"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27526B2D"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FE65AB7"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6332EF4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应急管理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3411631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承担处置主责、非敏感的应急信息，包括事故灾害类预警信息、事故信息、事故后采取的应急处置措施和应对结果等</w:t>
            </w:r>
            <w:r>
              <w:rPr>
                <w:rFonts w:ascii="宋体" w:hAnsi="宋体" w:cs="宋体" w:hint="eastAsia"/>
                <w:bCs/>
                <w:color w:val="000000"/>
                <w:kern w:val="0"/>
                <w:szCs w:val="21"/>
                <w:lang w:bidi="ar"/>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A14027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号），《中华人民共和国突发事件应对法》，中央办公厅、国务院办公厅《关于全面加强政务公开工作的意见》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CB03CA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60143BF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34E713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35B159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8571E71"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137997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D07177D"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41CE52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3902C1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306468EC"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3118ED8"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23A1B057"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CF6B21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黑名单管理</w:t>
            </w:r>
          </w:p>
        </w:tc>
        <w:tc>
          <w:tcPr>
            <w:tcW w:w="2429" w:type="dxa"/>
            <w:gridSpan w:val="2"/>
            <w:tcBorders>
              <w:top w:val="single" w:sz="4" w:space="0" w:color="000000"/>
              <w:left w:val="single" w:sz="4" w:space="0" w:color="000000"/>
              <w:bottom w:val="single" w:sz="4" w:space="0" w:color="000000"/>
              <w:right w:val="single" w:sz="4" w:space="0" w:color="000000"/>
            </w:tcBorders>
            <w:vAlign w:val="center"/>
          </w:tcPr>
          <w:p w14:paraId="6F1B67A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列入或撤销纳入安全生产黑名单管理的企业信息，具体企业名称、证照编号、经营地址、负责人姓名等</w:t>
            </w:r>
          </w:p>
        </w:tc>
        <w:tc>
          <w:tcPr>
            <w:tcW w:w="1987" w:type="dxa"/>
            <w:tcBorders>
              <w:top w:val="single" w:sz="4" w:space="0" w:color="000000"/>
              <w:left w:val="single" w:sz="4" w:space="0" w:color="000000"/>
              <w:bottom w:val="single" w:sz="4" w:space="0" w:color="000000"/>
              <w:right w:val="single" w:sz="4" w:space="0" w:color="000000"/>
            </w:tcBorders>
            <w:vAlign w:val="center"/>
          </w:tcPr>
          <w:p w14:paraId="0963AA0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号）、《社会信用体系建设规划纲要（</w:t>
            </w:r>
            <w:r>
              <w:rPr>
                <w:rFonts w:ascii="宋体" w:hAnsi="宋体" w:cs="宋体" w:hint="eastAsia"/>
                <w:bCs/>
                <w:color w:val="000000"/>
                <w:kern w:val="0"/>
                <w:szCs w:val="21"/>
                <w:lang w:bidi="ar"/>
              </w:rPr>
              <w:t>2014-2020</w:t>
            </w:r>
            <w:r>
              <w:rPr>
                <w:rFonts w:ascii="宋体" w:hAnsi="宋体" w:cs="宋体" w:hint="eastAsia"/>
                <w:bCs/>
                <w:color w:val="000000"/>
                <w:kern w:val="0"/>
                <w:szCs w:val="21"/>
                <w:lang w:bidi="ar"/>
              </w:rPr>
              <w:t>年）》</w:t>
            </w:r>
          </w:p>
        </w:tc>
        <w:tc>
          <w:tcPr>
            <w:tcW w:w="1230" w:type="dxa"/>
            <w:tcBorders>
              <w:top w:val="single" w:sz="4" w:space="0" w:color="000000"/>
              <w:left w:val="single" w:sz="4" w:space="0" w:color="000000"/>
              <w:bottom w:val="single" w:sz="4" w:space="0" w:color="000000"/>
              <w:right w:val="single" w:sz="4" w:space="0" w:color="000000"/>
            </w:tcBorders>
            <w:vAlign w:val="center"/>
          </w:tcPr>
          <w:p w14:paraId="4F7F029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56936D9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70DF202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AE249A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6301CFB"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ED47B1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882D3C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E0382D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7C01EA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022497B"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1719FC6E"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5AF5C181"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210D5EE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事故通报</w:t>
            </w:r>
          </w:p>
        </w:tc>
        <w:tc>
          <w:tcPr>
            <w:tcW w:w="2429" w:type="dxa"/>
            <w:gridSpan w:val="2"/>
            <w:tcBorders>
              <w:top w:val="single" w:sz="4" w:space="0" w:color="000000"/>
              <w:left w:val="single" w:sz="4" w:space="0" w:color="000000"/>
              <w:bottom w:val="single" w:sz="4" w:space="0" w:color="000000"/>
              <w:right w:val="single" w:sz="4" w:space="0" w:color="000000"/>
            </w:tcBorders>
            <w:vAlign w:val="center"/>
          </w:tcPr>
          <w:p w14:paraId="18FDE8F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●事故信息</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本部门接报查实的各类生产安全事故情况（事故发生时间、地点、伤亡情况、简要经过）</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●典型事故通报</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各类典型安全生产事故情况通报，主要包括发生时间、地点、起因、经过、结果、相关领导批示情况、预防性措施建议等内容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●事故调查报告：依照事故调查处理权限，经批复的生产安全事故调查报告，依法应当保密的除外</w:t>
            </w:r>
          </w:p>
        </w:tc>
        <w:tc>
          <w:tcPr>
            <w:tcW w:w="1987" w:type="dxa"/>
            <w:tcBorders>
              <w:top w:val="single" w:sz="4" w:space="0" w:color="000000"/>
              <w:left w:val="single" w:sz="4" w:space="0" w:color="000000"/>
              <w:bottom w:val="single" w:sz="4" w:space="0" w:color="000000"/>
              <w:right w:val="single" w:sz="4" w:space="0" w:color="000000"/>
            </w:tcBorders>
            <w:vAlign w:val="center"/>
          </w:tcPr>
          <w:p w14:paraId="5FDEC53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《安全生产法》、《中华人民共和国政府信息公开条例》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0408A0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46FBE71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8DE22B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CE5E2C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A38C2A7"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E9077E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753CC34"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4CDBC15"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3B55F9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3CC1FEC" w14:textId="77777777">
        <w:trPr>
          <w:cantSplit/>
        </w:trPr>
        <w:tc>
          <w:tcPr>
            <w:tcW w:w="734" w:type="dxa"/>
            <w:vMerge/>
            <w:tcBorders>
              <w:top w:val="single" w:sz="4" w:space="0" w:color="000000"/>
              <w:left w:val="single" w:sz="4" w:space="0" w:color="000000"/>
            </w:tcBorders>
            <w:vAlign w:val="center"/>
          </w:tcPr>
          <w:p w14:paraId="0E69AAC2"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6C89B5D"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58FCEBD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动态信息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79EF912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●业务工作动态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●安全生产执法检查动态</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69FA7E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65F85D8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429929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9EA40D7"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AC64D9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49BCA16"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7A4903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F3DB992"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E04C7DE"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74617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6002B01" w14:textId="77777777">
        <w:trPr>
          <w:cantSplit/>
        </w:trPr>
        <w:tc>
          <w:tcPr>
            <w:tcW w:w="734" w:type="dxa"/>
            <w:tcBorders>
              <w:left w:val="single" w:sz="4" w:space="0" w:color="000000"/>
              <w:bottom w:val="single" w:sz="4" w:space="0" w:color="000000"/>
            </w:tcBorders>
            <w:vAlign w:val="center"/>
          </w:tcPr>
          <w:p w14:paraId="18F166B8"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7FFE6D58"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5EB5B44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安全生产预警提示信息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7BD172B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●气象及灾害预警信息</w:t>
            </w:r>
            <w:r>
              <w:rPr>
                <w:rFonts w:ascii="宋体" w:hAnsi="宋体" w:cs="宋体" w:hint="eastAsia"/>
                <w:bCs/>
                <w:color w:val="000000"/>
                <w:kern w:val="0"/>
                <w:szCs w:val="21"/>
                <w:lang w:bidi="ar"/>
              </w:rPr>
              <w:t xml:space="preserve"> </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不同时段、不同领域安全生产提示信息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D2B94E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7BFD210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信息形成后及时公开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38E9476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8656BC5"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5E4629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5A74EF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E8E1DB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D170592"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73D70D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B1E571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AF6DED1"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F7EA5CD"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公共服务</w:t>
            </w:r>
          </w:p>
        </w:tc>
        <w:tc>
          <w:tcPr>
            <w:tcW w:w="367" w:type="dxa"/>
            <w:tcBorders>
              <w:top w:val="single" w:sz="4" w:space="0" w:color="000000"/>
              <w:left w:val="single" w:sz="4" w:space="0" w:color="000000"/>
              <w:bottom w:val="single" w:sz="4" w:space="0" w:color="000000"/>
              <w:right w:val="single" w:sz="4" w:space="0" w:color="000000"/>
            </w:tcBorders>
            <w:vAlign w:val="center"/>
          </w:tcPr>
          <w:p w14:paraId="08AB542F"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2FC9571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政务公开目录</w:t>
            </w:r>
          </w:p>
        </w:tc>
        <w:tc>
          <w:tcPr>
            <w:tcW w:w="1905" w:type="dxa"/>
            <w:tcBorders>
              <w:top w:val="single" w:sz="4" w:space="0" w:color="000000"/>
              <w:left w:val="single" w:sz="4" w:space="0" w:color="000000"/>
              <w:bottom w:val="single" w:sz="4" w:space="0" w:color="000000"/>
              <w:right w:val="single" w:sz="4" w:space="0" w:color="000000"/>
            </w:tcBorders>
            <w:vAlign w:val="center"/>
          </w:tcPr>
          <w:p w14:paraId="5A1E897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政务公开事项的索引、名称、内容概述、生成日期等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08C3C9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7EFE87E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5B0E1E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DD7B9FA"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806A23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189A4C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883DBE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5983D2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C6EFFC3"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9569DF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75D1BBBC" w14:textId="77777777">
        <w:trPr>
          <w:cantSplit/>
        </w:trPr>
        <w:tc>
          <w:tcPr>
            <w:tcW w:w="734" w:type="dxa"/>
            <w:vMerge/>
            <w:tcBorders>
              <w:top w:val="single" w:sz="4" w:space="0" w:color="000000"/>
              <w:left w:val="single" w:sz="4" w:space="0" w:color="000000"/>
              <w:bottom w:val="single" w:sz="4" w:space="0" w:color="000000"/>
            </w:tcBorders>
            <w:vAlign w:val="center"/>
          </w:tcPr>
          <w:p w14:paraId="5BCEBE18"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55F8FD3"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5E1D5F6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政务公开标准</w:t>
            </w:r>
          </w:p>
        </w:tc>
        <w:tc>
          <w:tcPr>
            <w:tcW w:w="1905" w:type="dxa"/>
            <w:tcBorders>
              <w:top w:val="single" w:sz="4" w:space="0" w:color="000000"/>
              <w:left w:val="single" w:sz="4" w:space="0" w:color="000000"/>
              <w:bottom w:val="single" w:sz="4" w:space="0" w:color="000000"/>
              <w:right w:val="single" w:sz="4" w:space="0" w:color="000000"/>
            </w:tcBorders>
            <w:vAlign w:val="center"/>
          </w:tcPr>
          <w:p w14:paraId="27E2C74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政府信息公开指南等流程性信息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203606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1696546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2031502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1EDCECB8"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C720EA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EAA201F"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F9F293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7FD08A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142018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C41727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9D4EFFF"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A1C2099"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公共服务</w:t>
            </w:r>
          </w:p>
        </w:tc>
        <w:tc>
          <w:tcPr>
            <w:tcW w:w="367" w:type="dxa"/>
            <w:tcBorders>
              <w:top w:val="single" w:sz="4" w:space="0" w:color="000000"/>
              <w:left w:val="single" w:sz="4" w:space="0" w:color="000000"/>
              <w:bottom w:val="single" w:sz="4" w:space="0" w:color="000000"/>
              <w:right w:val="single" w:sz="4" w:space="0" w:color="000000"/>
            </w:tcBorders>
            <w:vAlign w:val="center"/>
          </w:tcPr>
          <w:p w14:paraId="741B4673"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56AA4C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权力清单及责任清单</w:t>
            </w:r>
          </w:p>
        </w:tc>
        <w:tc>
          <w:tcPr>
            <w:tcW w:w="1905" w:type="dxa"/>
            <w:tcBorders>
              <w:top w:val="single" w:sz="4" w:space="0" w:color="000000"/>
              <w:left w:val="single" w:sz="4" w:space="0" w:color="000000"/>
              <w:bottom w:val="single" w:sz="4" w:space="0" w:color="000000"/>
              <w:right w:val="single" w:sz="4" w:space="0" w:color="000000"/>
            </w:tcBorders>
            <w:vAlign w:val="center"/>
          </w:tcPr>
          <w:p w14:paraId="77417CE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同级政府审批通过的行政执法主体信息和行政许可、行政处罚、行政强制、行政检查、行政确认、行政奖励及其他行政职权等行政执法职权职责清单</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662873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CEADB7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信息形成或者变更</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个工作日内，如有更新，及时公开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48F1654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FC8205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B8DED5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ED6275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8B062F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1D16B34"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A0AA30D"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51DF88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D1FAAA4"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907DB02"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D69BF9B"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CE87C0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主要业务办事指南</w:t>
            </w:r>
          </w:p>
        </w:tc>
        <w:tc>
          <w:tcPr>
            <w:tcW w:w="1905" w:type="dxa"/>
            <w:tcBorders>
              <w:top w:val="single" w:sz="4" w:space="0" w:color="000000"/>
              <w:left w:val="single" w:sz="4" w:space="0" w:color="000000"/>
              <w:bottom w:val="single" w:sz="4" w:space="0" w:color="000000"/>
              <w:right w:val="single" w:sz="4" w:space="0" w:color="000000"/>
            </w:tcBorders>
            <w:vAlign w:val="center"/>
          </w:tcPr>
          <w:p w14:paraId="4DEA961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主要业务工作的办事依据、程序、时限，办事时间、地点、部门、联系方式及相关办理结果</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B8C0A9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67F9C8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信息形成或者变更之日起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68A48DB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BDD281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E5854F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DC19586"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6921C2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E4FFD23"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DAED4D3"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27637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F36A8E3" w14:textId="77777777">
        <w:trPr>
          <w:cantSplit/>
        </w:trPr>
        <w:tc>
          <w:tcPr>
            <w:tcW w:w="734" w:type="dxa"/>
            <w:vMerge/>
            <w:tcBorders>
              <w:top w:val="single" w:sz="4" w:space="0" w:color="000000"/>
              <w:left w:val="single" w:sz="4" w:space="0" w:color="000000"/>
              <w:bottom w:val="single" w:sz="4" w:space="0" w:color="000000"/>
            </w:tcBorders>
            <w:vAlign w:val="center"/>
          </w:tcPr>
          <w:p w14:paraId="32E22A53"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97E7657"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738EA65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年度报告</w:t>
            </w:r>
          </w:p>
        </w:tc>
        <w:tc>
          <w:tcPr>
            <w:tcW w:w="1905" w:type="dxa"/>
            <w:tcBorders>
              <w:top w:val="single" w:sz="4" w:space="0" w:color="000000"/>
              <w:left w:val="single" w:sz="4" w:space="0" w:color="000000"/>
              <w:bottom w:val="single" w:sz="4" w:space="0" w:color="000000"/>
              <w:right w:val="single" w:sz="4" w:space="0" w:color="000000"/>
            </w:tcBorders>
            <w:vAlign w:val="center"/>
          </w:tcPr>
          <w:p w14:paraId="428F72E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政府信息公开年度报告及相关统计报表</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437DCF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3E24A96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每年</w:t>
            </w:r>
            <w:r>
              <w:rPr>
                <w:rFonts w:ascii="宋体" w:hAnsi="宋体" w:cs="宋体" w:hint="eastAsia"/>
                <w:bCs/>
                <w:color w:val="000000"/>
                <w:kern w:val="0"/>
                <w:szCs w:val="21"/>
                <w:lang w:bidi="ar"/>
              </w:rPr>
              <w:t>1</w:t>
            </w:r>
            <w:r>
              <w:rPr>
                <w:rFonts w:ascii="宋体" w:hAnsi="宋体" w:cs="宋体" w:hint="eastAsia"/>
                <w:bCs/>
                <w:color w:val="000000"/>
                <w:kern w:val="0"/>
                <w:szCs w:val="21"/>
                <w:lang w:bidi="ar"/>
              </w:rPr>
              <w:t>月</w:t>
            </w:r>
            <w:r>
              <w:rPr>
                <w:rFonts w:ascii="宋体" w:hAnsi="宋体" w:cs="宋体" w:hint="eastAsia"/>
                <w:bCs/>
                <w:color w:val="000000"/>
                <w:kern w:val="0"/>
                <w:szCs w:val="21"/>
                <w:lang w:bidi="ar"/>
              </w:rPr>
              <w:t>31</w:t>
            </w:r>
            <w:r>
              <w:rPr>
                <w:rFonts w:ascii="宋体" w:hAnsi="宋体" w:cs="宋体" w:hint="eastAsia"/>
                <w:bCs/>
                <w:color w:val="000000"/>
                <w:kern w:val="0"/>
                <w:szCs w:val="21"/>
                <w:lang w:bidi="ar"/>
              </w:rPr>
              <w:t>日前</w:t>
            </w:r>
          </w:p>
        </w:tc>
        <w:tc>
          <w:tcPr>
            <w:tcW w:w="843" w:type="dxa"/>
            <w:tcBorders>
              <w:top w:val="single" w:sz="4" w:space="0" w:color="000000"/>
              <w:left w:val="single" w:sz="4" w:space="0" w:color="000000"/>
              <w:bottom w:val="single" w:sz="4" w:space="0" w:color="000000"/>
              <w:right w:val="single" w:sz="4" w:space="0" w:color="000000"/>
            </w:tcBorders>
            <w:vAlign w:val="center"/>
          </w:tcPr>
          <w:p w14:paraId="1F848F3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3B7627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ED2D47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92DB39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94FAA4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045553D"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EE3FC5F"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B55A20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47639DF"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F9D021"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重点领域信息公开</w:t>
            </w: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2364A"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FD9867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财政资金信息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0708EF1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●预算、决算</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●“三公”经费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●安全生产专项资金使用等财政资金信息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CC9B12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号）、《国务院关于深化预算管理制度改革的决定》、《国务院办公厅关于进一步推进预算公开工作意见的通知》</w:t>
            </w:r>
          </w:p>
        </w:tc>
        <w:tc>
          <w:tcPr>
            <w:tcW w:w="1230" w:type="dxa"/>
            <w:tcBorders>
              <w:top w:val="single" w:sz="4" w:space="0" w:color="000000"/>
              <w:left w:val="single" w:sz="4" w:space="0" w:color="000000"/>
              <w:bottom w:val="single" w:sz="4" w:space="0" w:color="000000"/>
              <w:right w:val="single" w:sz="4" w:space="0" w:color="000000"/>
            </w:tcBorders>
            <w:vAlign w:val="center"/>
          </w:tcPr>
          <w:p w14:paraId="609E16E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按中央要求时限公开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2BE1B84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D67F24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7C78B1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D304C71"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0F18FB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E24869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A4C914B"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66ED1D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063766A4" w14:textId="77777777">
        <w:trPr>
          <w:cantSplit/>
        </w:trPr>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96DC07"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E557"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13020A8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政府采购信息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505BBC2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本单位采购实施情况相关信息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A4E2AD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《国务院关于深化预算管理制度改革的决定》</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国发〔</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45</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中办、国办印发《关于进一步推进预算公开工作的意见》的通知</w:t>
            </w:r>
          </w:p>
        </w:tc>
        <w:tc>
          <w:tcPr>
            <w:tcW w:w="1230" w:type="dxa"/>
            <w:tcBorders>
              <w:top w:val="single" w:sz="4" w:space="0" w:color="000000"/>
              <w:left w:val="single" w:sz="4" w:space="0" w:color="000000"/>
              <w:bottom w:val="single" w:sz="4" w:space="0" w:color="000000"/>
              <w:right w:val="single" w:sz="4" w:space="0" w:color="000000"/>
            </w:tcBorders>
            <w:vAlign w:val="center"/>
          </w:tcPr>
          <w:p w14:paraId="53CD571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791D11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00E1AE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82A92F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455DEE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D55607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F61BA0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32B46E2"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E4B34D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66ABC74A" w14:textId="77777777">
        <w:trPr>
          <w:cantSplit/>
        </w:trPr>
        <w:tc>
          <w:tcPr>
            <w:tcW w:w="734" w:type="dxa"/>
            <w:vMerge/>
            <w:tcBorders>
              <w:top w:val="single" w:sz="4" w:space="0" w:color="000000"/>
              <w:left w:val="single" w:sz="4" w:space="0" w:color="000000"/>
              <w:bottom w:val="single" w:sz="4" w:space="0" w:color="000000"/>
            </w:tcBorders>
            <w:vAlign w:val="center"/>
          </w:tcPr>
          <w:p w14:paraId="16695415"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1CB6D70" w14:textId="77777777" w:rsidR="00C35CEB" w:rsidRDefault="00BD77B9">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4324A49"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办事纪律和监督管理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2858C23D"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本单位的办事纪律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受理投诉、举报、信访的途径等内容</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0207154"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7A8952F"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96FF4AF"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270A916D"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B79D0B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B4A1A88"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4E8C9D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1952A3B"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281F872"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F24ED2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FC2E1F1"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70949F5"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重点领域信息公开</w:t>
            </w:r>
          </w:p>
        </w:tc>
        <w:tc>
          <w:tcPr>
            <w:tcW w:w="367" w:type="dxa"/>
            <w:tcBorders>
              <w:top w:val="single" w:sz="4" w:space="0" w:color="000000"/>
              <w:left w:val="single" w:sz="4" w:space="0" w:color="000000"/>
              <w:bottom w:val="single" w:sz="4" w:space="0" w:color="000000"/>
              <w:right w:val="single" w:sz="4" w:space="0" w:color="000000"/>
            </w:tcBorders>
            <w:vAlign w:val="center"/>
          </w:tcPr>
          <w:p w14:paraId="6A67214E" w14:textId="77777777" w:rsidR="00C35CEB" w:rsidRDefault="00BD77B9">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11759D5B"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重大工程项目信息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682274BD"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项目名称、执行措施、责任分工、取得成效、后续举措等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0CE557D8"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号）、《国务院办公厅关于推进重大建设项目批准和实施领域政府信息公开的意见》（国办发〔</w:t>
            </w:r>
            <w:r>
              <w:rPr>
                <w:rFonts w:ascii="宋体" w:hAnsi="宋体" w:cs="宋体" w:hint="eastAsia"/>
                <w:bCs/>
                <w:color w:val="000000"/>
                <w:kern w:val="0"/>
                <w:szCs w:val="21"/>
                <w:lang w:bidi="ar"/>
              </w:rPr>
              <w:t>2017</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94</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5567C37F"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8C3CAAA"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5A4281F8"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4480F95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2EB1857"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01173E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8977A5F"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63E5D1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186E9C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8C5A682"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126296F2"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B4584D3" w14:textId="77777777" w:rsidR="00C35CEB" w:rsidRDefault="00BD77B9">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505745B"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检查和巡查发现安全监管监察问题</w:t>
            </w:r>
          </w:p>
        </w:tc>
        <w:tc>
          <w:tcPr>
            <w:tcW w:w="1905" w:type="dxa"/>
            <w:tcBorders>
              <w:top w:val="single" w:sz="4" w:space="0" w:color="000000"/>
              <w:left w:val="single" w:sz="4" w:space="0" w:color="000000"/>
              <w:bottom w:val="single" w:sz="4" w:space="0" w:color="000000"/>
              <w:right w:val="single" w:sz="4" w:space="0" w:color="000000"/>
            </w:tcBorders>
            <w:vAlign w:val="center"/>
          </w:tcPr>
          <w:p w14:paraId="1D4DC1DE"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检查和巡查发现的、并要求向社会公开的问题及整改落实情况</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B133053"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A31AF5A"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1F20E950"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CA35ED4"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279D0C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64AE2AC"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E6907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53FFC1F"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2B7E62B"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405ACD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586CC61F"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191955A" w14:textId="77777777" w:rsidR="00C35CEB" w:rsidRDefault="00C35CEB">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91B8C84" w14:textId="77777777" w:rsidR="00C35CEB" w:rsidRDefault="00BD77B9">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20EA703B"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建议提案办理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5CE05DD3"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●办理制度与推进情况</w:t>
            </w:r>
            <w:r>
              <w:rPr>
                <w:rFonts w:ascii="宋体" w:hAnsi="宋体" w:cs="宋体" w:hint="eastAsia"/>
                <w:bCs/>
                <w:color w:val="000000"/>
                <w:kern w:val="0"/>
                <w:szCs w:val="21"/>
                <w:lang w:bidi="ar"/>
              </w:rPr>
              <w:t xml:space="preserve"> </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人大代表建议办理</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政协委员提案办理</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67C520D"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号）、《国务院办公厅关于做好全国人大代表建议和全国政协委员提案办理结果公开工作的通知》（国办发〔</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46</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0A6493DE"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4F8968A4"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5802FDF" w14:textId="77777777" w:rsidR="00C35CEB" w:rsidRDefault="00BD77B9">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1B9651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068E0FA"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28BAFB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3DFCDC1"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BE51E49" w14:textId="77777777" w:rsidR="00C35CEB" w:rsidRDefault="00C35CEB">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FC7A0B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bl>
    <w:p w14:paraId="5FF97E08" w14:textId="77777777" w:rsidR="00C35CEB" w:rsidRDefault="00C35CEB">
      <w:pPr>
        <w:pStyle w:val="a0"/>
        <w:jc w:val="left"/>
        <w:rPr>
          <w:rFonts w:ascii="方正小标宋_GBK" w:eastAsia="方正小标宋_GBK" w:hAnsi="华文中宋" w:cs="宋体"/>
          <w:color w:val="000000"/>
          <w:kern w:val="0"/>
          <w:sz w:val="21"/>
          <w:szCs w:val="21"/>
        </w:rPr>
      </w:pPr>
    </w:p>
    <w:p w14:paraId="0164F2E5" w14:textId="77777777" w:rsidR="00C35CEB" w:rsidRDefault="00C35CEB">
      <w:pPr>
        <w:pStyle w:val="a0"/>
        <w:jc w:val="left"/>
        <w:rPr>
          <w:rFonts w:ascii="方正小标宋_GBK" w:eastAsia="方正小标宋_GBK" w:hAnsi="华文中宋" w:cs="宋体"/>
          <w:color w:val="000000"/>
          <w:kern w:val="0"/>
          <w:sz w:val="21"/>
          <w:szCs w:val="21"/>
        </w:rPr>
      </w:pPr>
    </w:p>
    <w:p w14:paraId="18C6E395" w14:textId="77777777" w:rsidR="00C35CEB" w:rsidRDefault="00C35CEB">
      <w:pPr>
        <w:pStyle w:val="a0"/>
        <w:jc w:val="left"/>
        <w:rPr>
          <w:rFonts w:ascii="方正小标宋_GBK" w:eastAsia="方正小标宋_GBK" w:hAnsi="华文中宋" w:cs="宋体"/>
          <w:color w:val="000000"/>
          <w:kern w:val="0"/>
          <w:sz w:val="21"/>
          <w:szCs w:val="21"/>
        </w:rPr>
      </w:pPr>
    </w:p>
    <w:p w14:paraId="21157AF0" w14:textId="77777777" w:rsidR="00C35CEB" w:rsidRDefault="00C35CEB">
      <w:pPr>
        <w:pStyle w:val="a0"/>
        <w:jc w:val="left"/>
        <w:rPr>
          <w:rFonts w:ascii="方正小标宋_GBK" w:eastAsia="方正小标宋_GBK" w:hAnsi="华文中宋" w:cs="宋体"/>
          <w:color w:val="000000"/>
          <w:kern w:val="0"/>
          <w:sz w:val="21"/>
          <w:szCs w:val="21"/>
        </w:rPr>
      </w:pPr>
    </w:p>
    <w:p w14:paraId="501A03D1" w14:textId="77777777" w:rsidR="00C35CEB" w:rsidRDefault="00BD77B9">
      <w:pPr>
        <w:pStyle w:val="a0"/>
        <w:jc w:val="left"/>
        <w:rPr>
          <w:rFonts w:ascii="方正小标宋_GBK" w:eastAsia="方正小标宋_GBK" w:hAnsi="华文中宋" w:cs="宋体"/>
          <w:color w:val="000000"/>
          <w:kern w:val="0"/>
          <w:sz w:val="21"/>
          <w:szCs w:val="21"/>
        </w:rPr>
      </w:pPr>
      <w:r>
        <w:rPr>
          <w:rFonts w:ascii="仿宋_GB2312"/>
          <w:b/>
          <w:noProof/>
          <w:color w:val="000000"/>
          <w:kern w:val="0"/>
          <w:sz w:val="36"/>
          <w:szCs w:val="36"/>
        </w:rPr>
        <mc:AlternateContent>
          <mc:Choice Requires="wps">
            <w:drawing>
              <wp:anchor distT="0" distB="0" distL="114300" distR="114300" simplePos="0" relativeHeight="251660288" behindDoc="0" locked="0" layoutInCell="1" allowOverlap="1" wp14:anchorId="6BB349DD" wp14:editId="5825A390">
                <wp:simplePos x="0" y="0"/>
                <wp:positionH relativeFrom="column">
                  <wp:posOffset>-462280</wp:posOffset>
                </wp:positionH>
                <wp:positionV relativeFrom="paragraph">
                  <wp:posOffset>7745095</wp:posOffset>
                </wp:positionV>
                <wp:extent cx="401320" cy="768350"/>
                <wp:effectExtent l="0" t="0" r="17780"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14:paraId="7C1F9569" w14:textId="77777777" w:rsidR="00C35CEB" w:rsidRDefault="00BD77B9">
                            <w:pPr>
                              <w:spacing w:line="340" w:lineRule="exact"/>
                              <w:rPr>
                                <w:rFonts w:eastAsia="黑体"/>
                              </w:rPr>
                            </w:pPr>
                            <w:r>
                              <w:rPr>
                                <w:rFonts w:eastAsia="黑体" w:hint="eastAsia"/>
                              </w:rPr>
                              <w:t>件</w:t>
                            </w:r>
                          </w:p>
                          <w:p w14:paraId="62B3D10F" w14:textId="77777777" w:rsidR="00C35CEB" w:rsidRDefault="00BD77B9">
                            <w:pPr>
                              <w:spacing w:line="340" w:lineRule="exact"/>
                              <w:rPr>
                                <w:rFonts w:eastAsia="黑体"/>
                              </w:rPr>
                            </w:pPr>
                            <w:r>
                              <w:rPr>
                                <w:rFonts w:eastAsia="黑体" w:hint="eastAsia"/>
                              </w:rPr>
                              <w:t>附</w:t>
                            </w:r>
                          </w:p>
                        </w:txbxContent>
                      </wps:txbx>
                      <wps:bodyPr rot="0" vert="horz" wrap="square" lIns="91440" tIns="45720" rIns="91440" bIns="45720" anchor="t" anchorCtr="0" upright="1">
                        <a:noAutofit/>
                      </wps:bodyPr>
                    </wps:wsp>
                  </a:graphicData>
                </a:graphic>
              </wp:anchor>
            </w:drawing>
          </mc:Choice>
          <mc:Fallback>
            <w:pict>
              <v:shape w14:anchorId="6BB349DD" id="文本框 3" o:spid="_x0000_s1027" type="#_x0000_t202" style="position:absolute;margin-left:-36.4pt;margin-top:609.85pt;width:31.6pt;height: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" stroked="f">
                <v:textbox style="layout-flow:horizontal-ideographic">
                  <w:txbxContent>
                    <w:p w14:paraId="7C1F9569" w14:textId="77777777" w:rsidR="00C35CEB" w:rsidRDefault="00BD77B9">
                      <w:pPr>
                        <w:spacing w:line="340" w:lineRule="exact"/>
                        <w:rPr>
                          <w:rFonts w:eastAsia="黑体"/>
                        </w:rPr>
                      </w:pPr>
                      <w:r>
                        <w:rPr>
                          <w:rFonts w:eastAsia="黑体" w:hint="eastAsia"/>
                        </w:rPr>
                        <w:t>件</w:t>
                      </w:r>
                    </w:p>
                    <w:p w14:paraId="62B3D10F" w14:textId="77777777" w:rsidR="00C35CEB" w:rsidRDefault="00BD77B9">
                      <w:pPr>
                        <w:spacing w:line="340" w:lineRule="exact"/>
                        <w:rPr>
                          <w:rFonts w:eastAsia="黑体"/>
                        </w:rPr>
                      </w:pPr>
                      <w:r>
                        <w:rPr>
                          <w:rFonts w:eastAsia="黑体" w:hint="eastAsia"/>
                        </w:rPr>
                        <w:t>附</w:t>
                      </w:r>
                    </w:p>
                  </w:txbxContent>
                </v:textbox>
              </v:shape>
            </w:pict>
          </mc:Fallback>
        </mc:AlternateContent>
      </w:r>
    </w:p>
    <w:p w14:paraId="11115B15" w14:textId="77777777" w:rsidR="00C35CEB" w:rsidRDefault="00BD77B9">
      <w:pPr>
        <w:pStyle w:val="1"/>
        <w:spacing w:before="0" w:after="0" w:line="240" w:lineRule="auto"/>
        <w:jc w:val="center"/>
        <w:rPr>
          <w:rFonts w:ascii="方正小标宋简体" w:eastAsia="方正小标宋简体" w:hAnsi="方正小标宋简体" w:cs="方正小标宋简体"/>
          <w:color w:val="000000"/>
          <w:sz w:val="36"/>
          <w:szCs w:val="36"/>
        </w:rPr>
      </w:pPr>
      <w:bookmarkStart w:id="53" w:name="_Toc18336"/>
      <w:bookmarkStart w:id="54" w:name="_Toc7272_WPSOffice_Level1"/>
      <w:bookmarkStart w:id="55" w:name="_Toc5330"/>
      <w:r>
        <w:rPr>
          <w:rFonts w:ascii="方正小标宋简体" w:eastAsia="方正小标宋简体" w:hAnsi="方正小标宋简体" w:cs="方正小标宋简体" w:hint="eastAsia"/>
          <w:b w:val="0"/>
          <w:bCs w:val="0"/>
          <w:color w:val="000000"/>
          <w:sz w:val="36"/>
          <w:szCs w:val="36"/>
        </w:rPr>
        <w:t>救灾领域基层政务公开标准目录</w:t>
      </w:r>
      <w:bookmarkEnd w:id="53"/>
      <w:bookmarkEnd w:id="54"/>
      <w:bookmarkEnd w:id="55"/>
    </w:p>
    <w:tbl>
      <w:tblPr>
        <w:tblW w:w="15024" w:type="dxa"/>
        <w:jc w:val="center"/>
        <w:tblLayout w:type="fixed"/>
        <w:tblCellMar>
          <w:top w:w="17" w:type="dxa"/>
          <w:left w:w="74" w:type="dxa"/>
          <w:bottom w:w="17" w:type="dxa"/>
          <w:right w:w="74" w:type="dxa"/>
        </w:tblCellMar>
        <w:tblLook w:val="04A0" w:firstRow="1" w:lastRow="0" w:firstColumn="1" w:lastColumn="0" w:noHBand="0" w:noVBand="1"/>
      </w:tblPr>
      <w:tblGrid>
        <w:gridCol w:w="396"/>
        <w:gridCol w:w="236"/>
        <w:gridCol w:w="638"/>
        <w:gridCol w:w="1825"/>
        <w:gridCol w:w="2511"/>
        <w:gridCol w:w="1264"/>
        <w:gridCol w:w="826"/>
        <w:gridCol w:w="3471"/>
        <w:gridCol w:w="642"/>
        <w:gridCol w:w="643"/>
        <w:gridCol w:w="642"/>
        <w:gridCol w:w="643"/>
        <w:gridCol w:w="642"/>
        <w:gridCol w:w="645"/>
      </w:tblGrid>
      <w:tr w:rsidR="00C35CEB" w14:paraId="15BD44EE" w14:textId="77777777">
        <w:trPr>
          <w:cantSplit/>
          <w:jc w:val="center"/>
        </w:trPr>
        <w:tc>
          <w:tcPr>
            <w:tcW w:w="1270" w:type="dxa"/>
            <w:gridSpan w:val="3"/>
            <w:tcBorders>
              <w:top w:val="single" w:sz="4" w:space="0" w:color="000000"/>
              <w:left w:val="single" w:sz="4" w:space="0" w:color="000000"/>
              <w:bottom w:val="single" w:sz="4" w:space="0" w:color="000000"/>
              <w:right w:val="single" w:sz="4" w:space="0" w:color="000000"/>
            </w:tcBorders>
            <w:vAlign w:val="center"/>
          </w:tcPr>
          <w:p w14:paraId="61DFF0DF"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825" w:type="dxa"/>
            <w:vMerge w:val="restart"/>
            <w:tcBorders>
              <w:top w:val="single" w:sz="4" w:space="0" w:color="000000"/>
              <w:left w:val="single" w:sz="4" w:space="0" w:color="000000"/>
              <w:bottom w:val="single" w:sz="4" w:space="0" w:color="000000"/>
              <w:right w:val="single" w:sz="4" w:space="0" w:color="000000"/>
            </w:tcBorders>
            <w:vAlign w:val="center"/>
          </w:tcPr>
          <w:p w14:paraId="67287659"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2511" w:type="dxa"/>
            <w:vMerge w:val="restart"/>
            <w:tcBorders>
              <w:top w:val="single" w:sz="4" w:space="0" w:color="000000"/>
              <w:left w:val="single" w:sz="4" w:space="0" w:color="000000"/>
              <w:bottom w:val="single" w:sz="4" w:space="0" w:color="000000"/>
              <w:right w:val="single" w:sz="4" w:space="0" w:color="000000"/>
            </w:tcBorders>
            <w:vAlign w:val="center"/>
          </w:tcPr>
          <w:p w14:paraId="16511E49"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14:paraId="410383D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3EE617E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471" w:type="dxa"/>
            <w:vMerge w:val="restart"/>
            <w:tcBorders>
              <w:top w:val="single" w:sz="4" w:space="0" w:color="000000"/>
              <w:left w:val="single" w:sz="4" w:space="0" w:color="000000"/>
              <w:bottom w:val="single" w:sz="4" w:space="0" w:color="000000"/>
              <w:right w:val="single" w:sz="4" w:space="0" w:color="000000"/>
            </w:tcBorders>
            <w:vAlign w:val="center"/>
          </w:tcPr>
          <w:p w14:paraId="1C303E0F"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01C974F5"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289894A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008A8BC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5E203C7C"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C35CEB" w14:paraId="2771FD1C"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190A2246"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874" w:type="dxa"/>
            <w:gridSpan w:val="2"/>
            <w:tcBorders>
              <w:top w:val="single" w:sz="4" w:space="0" w:color="000000"/>
              <w:left w:val="single" w:sz="4" w:space="0" w:color="000000"/>
              <w:bottom w:val="single" w:sz="4" w:space="0" w:color="000000"/>
              <w:right w:val="single" w:sz="4" w:space="0" w:color="000000"/>
            </w:tcBorders>
            <w:vAlign w:val="center"/>
          </w:tcPr>
          <w:p w14:paraId="34D199AB"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825" w:type="dxa"/>
            <w:vMerge/>
            <w:tcBorders>
              <w:top w:val="single" w:sz="4" w:space="0" w:color="000000"/>
              <w:left w:val="single" w:sz="4" w:space="0" w:color="000000"/>
              <w:bottom w:val="single" w:sz="4" w:space="0" w:color="000000"/>
              <w:right w:val="single" w:sz="4" w:space="0" w:color="000000"/>
            </w:tcBorders>
            <w:vAlign w:val="center"/>
          </w:tcPr>
          <w:p w14:paraId="6800FE79" w14:textId="77777777" w:rsidR="00C35CEB" w:rsidRDefault="00C35CEB">
            <w:pPr>
              <w:widowControl/>
              <w:spacing w:line="280" w:lineRule="exact"/>
              <w:jc w:val="center"/>
              <w:rPr>
                <w:rFonts w:ascii="宋体" w:hAnsi="宋体" w:cs="宋体"/>
                <w:bCs/>
                <w:color w:val="000000"/>
                <w:szCs w:val="21"/>
              </w:rPr>
            </w:pPr>
          </w:p>
        </w:tc>
        <w:tc>
          <w:tcPr>
            <w:tcW w:w="2511" w:type="dxa"/>
            <w:vMerge/>
            <w:tcBorders>
              <w:top w:val="single" w:sz="4" w:space="0" w:color="000000"/>
              <w:left w:val="single" w:sz="4" w:space="0" w:color="000000"/>
              <w:bottom w:val="single" w:sz="4" w:space="0" w:color="000000"/>
              <w:right w:val="single" w:sz="4" w:space="0" w:color="000000"/>
            </w:tcBorders>
            <w:vAlign w:val="center"/>
          </w:tcPr>
          <w:p w14:paraId="092F617F" w14:textId="77777777" w:rsidR="00C35CEB" w:rsidRDefault="00C35CEB">
            <w:pPr>
              <w:widowControl/>
              <w:spacing w:line="280" w:lineRule="exact"/>
              <w:jc w:val="center"/>
              <w:rPr>
                <w:rFonts w:ascii="宋体" w:hAnsi="宋体" w:cs="宋体"/>
                <w:bCs/>
                <w:color w:val="000000"/>
                <w:szCs w:val="21"/>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14:paraId="79BBEA13" w14:textId="77777777" w:rsidR="00C35CEB" w:rsidRDefault="00C35CEB">
            <w:pPr>
              <w:widowControl/>
              <w:spacing w:line="280" w:lineRule="exact"/>
              <w:jc w:val="center"/>
              <w:rPr>
                <w:rFonts w:ascii="宋体" w:hAnsi="宋体" w:cs="宋体"/>
                <w:bCs/>
                <w:color w:val="000000"/>
                <w:szCs w:val="21"/>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14:paraId="390FC9CC" w14:textId="77777777" w:rsidR="00C35CEB" w:rsidRDefault="00C35CEB">
            <w:pPr>
              <w:widowControl/>
              <w:spacing w:line="280" w:lineRule="exact"/>
              <w:jc w:val="center"/>
              <w:rPr>
                <w:rFonts w:ascii="宋体" w:hAnsi="宋体" w:cs="宋体"/>
                <w:bCs/>
                <w:color w:val="000000"/>
                <w:szCs w:val="21"/>
              </w:rPr>
            </w:pPr>
          </w:p>
        </w:tc>
        <w:tc>
          <w:tcPr>
            <w:tcW w:w="3471" w:type="dxa"/>
            <w:vMerge/>
            <w:tcBorders>
              <w:top w:val="single" w:sz="4" w:space="0" w:color="000000"/>
              <w:left w:val="single" w:sz="4" w:space="0" w:color="000000"/>
              <w:bottom w:val="single" w:sz="4" w:space="0" w:color="000000"/>
              <w:right w:val="single" w:sz="4" w:space="0" w:color="000000"/>
            </w:tcBorders>
            <w:vAlign w:val="center"/>
          </w:tcPr>
          <w:p w14:paraId="2DBD6A5B" w14:textId="77777777" w:rsidR="00C35CEB" w:rsidRDefault="00C35CEB">
            <w:pPr>
              <w:widowControl/>
              <w:spacing w:line="280" w:lineRule="exact"/>
              <w:jc w:val="center"/>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6A5F754"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643" w:type="dxa"/>
            <w:tcBorders>
              <w:top w:val="single" w:sz="4" w:space="0" w:color="000000"/>
              <w:left w:val="single" w:sz="4" w:space="0" w:color="000000"/>
              <w:bottom w:val="single" w:sz="4" w:space="0" w:color="000000"/>
              <w:right w:val="single" w:sz="4" w:space="0" w:color="000000"/>
            </w:tcBorders>
            <w:vAlign w:val="center"/>
          </w:tcPr>
          <w:p w14:paraId="380E3C4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642" w:type="dxa"/>
            <w:tcBorders>
              <w:top w:val="single" w:sz="4" w:space="0" w:color="000000"/>
              <w:left w:val="single" w:sz="4" w:space="0" w:color="000000"/>
              <w:bottom w:val="single" w:sz="4" w:space="0" w:color="000000"/>
              <w:right w:val="single" w:sz="4" w:space="0" w:color="000000"/>
            </w:tcBorders>
            <w:vAlign w:val="center"/>
          </w:tcPr>
          <w:p w14:paraId="152BB681"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643" w:type="dxa"/>
            <w:tcBorders>
              <w:top w:val="single" w:sz="4" w:space="0" w:color="000000"/>
              <w:left w:val="single" w:sz="4" w:space="0" w:color="000000"/>
              <w:bottom w:val="single" w:sz="4" w:space="0" w:color="000000"/>
              <w:right w:val="single" w:sz="4" w:space="0" w:color="000000"/>
            </w:tcBorders>
            <w:vAlign w:val="center"/>
          </w:tcPr>
          <w:p w14:paraId="4905419D"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642" w:type="dxa"/>
            <w:tcBorders>
              <w:top w:val="single" w:sz="4" w:space="0" w:color="000000"/>
              <w:left w:val="single" w:sz="4" w:space="0" w:color="000000"/>
              <w:bottom w:val="single" w:sz="4" w:space="0" w:color="000000"/>
              <w:right w:val="single" w:sz="4" w:space="0" w:color="000000"/>
            </w:tcBorders>
            <w:vAlign w:val="center"/>
          </w:tcPr>
          <w:p w14:paraId="69B2FA33"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645" w:type="dxa"/>
            <w:tcBorders>
              <w:top w:val="single" w:sz="4" w:space="0" w:color="000000"/>
              <w:left w:val="single" w:sz="4" w:space="0" w:color="000000"/>
              <w:bottom w:val="single" w:sz="4" w:space="0" w:color="000000"/>
              <w:right w:val="single" w:sz="4" w:space="0" w:color="000000"/>
            </w:tcBorders>
            <w:vAlign w:val="center"/>
          </w:tcPr>
          <w:p w14:paraId="12357263"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C35CEB" w14:paraId="5E4DE369"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5B07D70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56D1797E"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3D2EAEF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法律法规</w:t>
            </w:r>
          </w:p>
        </w:tc>
        <w:tc>
          <w:tcPr>
            <w:tcW w:w="1825" w:type="dxa"/>
            <w:tcBorders>
              <w:top w:val="single" w:sz="4" w:space="0" w:color="000000"/>
              <w:left w:val="single" w:sz="4" w:space="0" w:color="000000"/>
              <w:bottom w:val="single" w:sz="4" w:space="0" w:color="000000"/>
              <w:right w:val="single" w:sz="4" w:space="0" w:color="000000"/>
            </w:tcBorders>
            <w:vAlign w:val="center"/>
          </w:tcPr>
          <w:p w14:paraId="42FB0B8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与救灾有关的法律、法规</w:t>
            </w:r>
          </w:p>
        </w:tc>
        <w:tc>
          <w:tcPr>
            <w:tcW w:w="2511" w:type="dxa"/>
            <w:tcBorders>
              <w:top w:val="single" w:sz="4" w:space="0" w:color="000000"/>
              <w:left w:val="single" w:sz="4" w:space="0" w:color="000000"/>
              <w:bottom w:val="single" w:sz="4" w:space="0" w:color="000000"/>
              <w:right w:val="single" w:sz="4" w:space="0" w:color="000000"/>
            </w:tcBorders>
            <w:vAlign w:val="center"/>
          </w:tcPr>
          <w:p w14:paraId="33F7078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6E9723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4CF27C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right w:val="single" w:sz="4" w:space="0" w:color="000000"/>
            </w:tcBorders>
            <w:vAlign w:val="center"/>
          </w:tcPr>
          <w:p w14:paraId="7A35026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EAA542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76C410D"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F086F7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1A9A0C5"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3896C4D"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A0C8B6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7B306A6C"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6D1A14EC" w14:textId="77777777" w:rsidR="00C35CEB" w:rsidRDefault="00C35CEB">
            <w:pPr>
              <w:widowControl/>
              <w:spacing w:line="280" w:lineRule="exact"/>
              <w:jc w:val="center"/>
              <w:rPr>
                <w:rFonts w:ascii="宋体" w:hAnsi="宋体" w:cs="宋体"/>
                <w:bCs/>
                <w:color w:val="000000"/>
                <w:szCs w:val="21"/>
              </w:rPr>
            </w:pPr>
          </w:p>
        </w:tc>
        <w:tc>
          <w:tcPr>
            <w:tcW w:w="236" w:type="dxa"/>
            <w:tcBorders>
              <w:left w:val="single" w:sz="4" w:space="0" w:color="000000"/>
              <w:bottom w:val="single" w:sz="4" w:space="0" w:color="000000"/>
              <w:right w:val="single" w:sz="4" w:space="0" w:color="000000"/>
            </w:tcBorders>
            <w:vAlign w:val="center"/>
          </w:tcPr>
          <w:p w14:paraId="1CA1A383"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left w:val="single" w:sz="4" w:space="0" w:color="000000"/>
              <w:bottom w:val="single" w:sz="4" w:space="0" w:color="000000"/>
              <w:right w:val="single" w:sz="4" w:space="0" w:color="000000"/>
            </w:tcBorders>
            <w:vAlign w:val="center"/>
          </w:tcPr>
          <w:p w14:paraId="000AA32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部门和地方规章</w:t>
            </w:r>
          </w:p>
        </w:tc>
        <w:tc>
          <w:tcPr>
            <w:tcW w:w="1825" w:type="dxa"/>
            <w:tcBorders>
              <w:left w:val="single" w:sz="4" w:space="0" w:color="000000"/>
              <w:bottom w:val="single" w:sz="4" w:space="0" w:color="000000"/>
              <w:right w:val="single" w:sz="4" w:space="0" w:color="000000"/>
            </w:tcBorders>
            <w:vAlign w:val="center"/>
          </w:tcPr>
          <w:p w14:paraId="3321920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与救灾有关的部门和地方规章、规范性文件</w:t>
            </w:r>
          </w:p>
        </w:tc>
        <w:tc>
          <w:tcPr>
            <w:tcW w:w="2511" w:type="dxa"/>
            <w:tcBorders>
              <w:top w:val="single" w:sz="4" w:space="0" w:color="000000"/>
              <w:left w:val="single" w:sz="4" w:space="0" w:color="000000"/>
              <w:bottom w:val="single" w:sz="4" w:space="0" w:color="000000"/>
              <w:right w:val="single" w:sz="4" w:space="0" w:color="000000"/>
            </w:tcBorders>
            <w:vAlign w:val="center"/>
          </w:tcPr>
          <w:p w14:paraId="29EB798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9A2CC0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579C5B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2BA1E40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7CB5BA6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62BC1346"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43C3DF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76222F41"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87BBA7D"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AE1A3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1EBB2D3"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0B6FA527"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551F7CA5"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33FD979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其他政策文件</w:t>
            </w:r>
          </w:p>
        </w:tc>
        <w:tc>
          <w:tcPr>
            <w:tcW w:w="1825" w:type="dxa"/>
            <w:tcBorders>
              <w:top w:val="single" w:sz="4" w:space="0" w:color="000000"/>
              <w:left w:val="single" w:sz="4" w:space="0" w:color="000000"/>
              <w:bottom w:val="single" w:sz="4" w:space="0" w:color="000000"/>
              <w:right w:val="single" w:sz="4" w:space="0" w:color="000000"/>
            </w:tcBorders>
            <w:vAlign w:val="center"/>
          </w:tcPr>
          <w:p w14:paraId="22AE3B6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其他可以公开的与救灾有关的政策文件，包括改革方案、发展规划、专项规划、工作计划等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112A92D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94F746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83185C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4EE5445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4C7C51F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8606031"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457293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ED60984"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437C634"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ABB63A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86AAE2C"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0A380D5D" w14:textId="77777777" w:rsidR="00C35CEB" w:rsidRDefault="00C35CEB">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236571EB"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5D002A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标准</w:t>
            </w:r>
          </w:p>
        </w:tc>
        <w:tc>
          <w:tcPr>
            <w:tcW w:w="1825" w:type="dxa"/>
            <w:tcBorders>
              <w:top w:val="single" w:sz="4" w:space="0" w:color="000000"/>
              <w:left w:val="single" w:sz="4" w:space="0" w:color="000000"/>
              <w:bottom w:val="single" w:sz="4" w:space="0" w:color="000000"/>
              <w:right w:val="single" w:sz="4" w:space="0" w:color="000000"/>
            </w:tcBorders>
            <w:vAlign w:val="center"/>
          </w:tcPr>
          <w:p w14:paraId="1801FEE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救灾领域有关的国家标准、行业标准、地方标准等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1F9BEB8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3BA6B80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5EF1AF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right w:val="single" w:sz="4" w:space="0" w:color="000000"/>
            </w:tcBorders>
            <w:vAlign w:val="center"/>
          </w:tcPr>
          <w:p w14:paraId="40EB676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1EBA2A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7CCBE22"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4A6FEC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5893619"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BECFEB9"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F4EE6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BDF883E"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3FA8B623" w14:textId="77777777" w:rsidR="00C35CEB" w:rsidRDefault="00C35CEB">
            <w:pPr>
              <w:widowControl/>
              <w:spacing w:line="280" w:lineRule="exact"/>
              <w:jc w:val="center"/>
              <w:rPr>
                <w:rFonts w:ascii="宋体" w:hAnsi="宋体" w:cs="宋体"/>
                <w:bCs/>
                <w:color w:val="000000"/>
                <w:szCs w:val="21"/>
              </w:rPr>
            </w:pPr>
          </w:p>
        </w:tc>
        <w:tc>
          <w:tcPr>
            <w:tcW w:w="236" w:type="dxa"/>
            <w:tcBorders>
              <w:left w:val="single" w:sz="4" w:space="0" w:color="000000"/>
              <w:bottom w:val="single" w:sz="4" w:space="0" w:color="000000"/>
              <w:right w:val="single" w:sz="4" w:space="0" w:color="000000"/>
            </w:tcBorders>
            <w:vAlign w:val="center"/>
          </w:tcPr>
          <w:p w14:paraId="4660229F"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left w:val="single" w:sz="4" w:space="0" w:color="000000"/>
              <w:bottom w:val="single" w:sz="4" w:space="0" w:color="000000"/>
              <w:right w:val="single" w:sz="4" w:space="0" w:color="000000"/>
            </w:tcBorders>
            <w:vAlign w:val="center"/>
          </w:tcPr>
          <w:p w14:paraId="711D19A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w:t>
            </w:r>
          </w:p>
        </w:tc>
        <w:tc>
          <w:tcPr>
            <w:tcW w:w="1825" w:type="dxa"/>
            <w:tcBorders>
              <w:left w:val="single" w:sz="4" w:space="0" w:color="000000"/>
              <w:bottom w:val="single" w:sz="4" w:space="0" w:color="000000"/>
              <w:right w:val="single" w:sz="4" w:space="0" w:color="000000"/>
            </w:tcBorders>
            <w:vAlign w:val="center"/>
          </w:tcPr>
          <w:p w14:paraId="046E317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涉及管理相对人切身利益、需社会广泛知晓的重要改革方案等重大决策，决策前向社会公开决策草案、决策依据</w:t>
            </w:r>
          </w:p>
        </w:tc>
        <w:tc>
          <w:tcPr>
            <w:tcW w:w="2511" w:type="dxa"/>
            <w:tcBorders>
              <w:top w:val="single" w:sz="4" w:space="0" w:color="000000"/>
              <w:left w:val="single" w:sz="4" w:space="0" w:color="000000"/>
              <w:bottom w:val="single" w:sz="4" w:space="0" w:color="000000"/>
              <w:right w:val="single" w:sz="4" w:space="0" w:color="000000"/>
            </w:tcBorders>
            <w:vAlign w:val="center"/>
          </w:tcPr>
          <w:p w14:paraId="126BE68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5077125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0307A33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570E633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E01A2E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7FD2776A"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83C0A0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4258A2CD"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D6A7587"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82B9AD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55F02E47"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697A621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17126666"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37EF208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重大政策解读及回应</w:t>
            </w:r>
          </w:p>
        </w:tc>
        <w:tc>
          <w:tcPr>
            <w:tcW w:w="1825" w:type="dxa"/>
            <w:tcBorders>
              <w:top w:val="single" w:sz="4" w:space="0" w:color="000000"/>
              <w:left w:val="single" w:sz="4" w:space="0" w:color="000000"/>
              <w:bottom w:val="single" w:sz="4" w:space="0" w:color="000000"/>
              <w:right w:val="single" w:sz="4" w:space="0" w:color="000000"/>
            </w:tcBorders>
            <w:vAlign w:val="center"/>
          </w:tcPr>
          <w:p w14:paraId="6BC0EF0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●有关重大政策的解读及回应</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●相关热点问题的解读及回应</w:t>
            </w:r>
          </w:p>
        </w:tc>
        <w:tc>
          <w:tcPr>
            <w:tcW w:w="2511" w:type="dxa"/>
            <w:tcBorders>
              <w:top w:val="single" w:sz="4" w:space="0" w:color="000000"/>
              <w:left w:val="single" w:sz="4" w:space="0" w:color="000000"/>
              <w:bottom w:val="single" w:sz="4" w:space="0" w:color="000000"/>
              <w:right w:val="single" w:sz="4" w:space="0" w:color="000000"/>
            </w:tcBorders>
            <w:vAlign w:val="center"/>
          </w:tcPr>
          <w:p w14:paraId="639FD58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号），中央办公厅、国务院办公厅《关于全面推进政务公开工作的意见》，《国务院办公厅关于在政务公开工作中进一步做好政务舆情回应的通知》（国办发〔</w:t>
            </w:r>
            <w:r>
              <w:rPr>
                <w:rFonts w:ascii="宋体" w:hAnsi="宋体" w:cs="宋体" w:hint="eastAsia"/>
                <w:bCs/>
                <w:color w:val="000000"/>
                <w:kern w:val="0"/>
                <w:szCs w:val="21"/>
                <w:lang w:bidi="ar"/>
              </w:rPr>
              <w:t>2016</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61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05CECBF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重大决策作出后及时公开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6972D61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758BD54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10828D2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B6D7152"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0A14F6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770CD28"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D7B5916"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0158DD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715D4DD8"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7A2C2F36" w14:textId="77777777" w:rsidR="00C35CEB" w:rsidRDefault="00C35CEB">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0C1C14CB"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7</w:t>
            </w:r>
          </w:p>
        </w:tc>
        <w:tc>
          <w:tcPr>
            <w:tcW w:w="638" w:type="dxa"/>
            <w:tcBorders>
              <w:top w:val="single" w:sz="4" w:space="0" w:color="000000"/>
              <w:left w:val="single" w:sz="4" w:space="0" w:color="000000"/>
              <w:bottom w:val="single" w:sz="4" w:space="0" w:color="000000"/>
              <w:right w:val="single" w:sz="4" w:space="0" w:color="000000"/>
            </w:tcBorders>
            <w:vAlign w:val="center"/>
          </w:tcPr>
          <w:p w14:paraId="2C56720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重要会议</w:t>
            </w:r>
          </w:p>
        </w:tc>
        <w:tc>
          <w:tcPr>
            <w:tcW w:w="1825" w:type="dxa"/>
            <w:tcBorders>
              <w:top w:val="single" w:sz="4" w:space="0" w:color="000000"/>
              <w:left w:val="single" w:sz="4" w:space="0" w:color="000000"/>
              <w:bottom w:val="single" w:sz="4" w:space="0" w:color="000000"/>
              <w:right w:val="single" w:sz="4" w:space="0" w:color="000000"/>
            </w:tcBorders>
            <w:vAlign w:val="center"/>
          </w:tcPr>
          <w:p w14:paraId="0B6279C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以会议讨论作出重要改革方案等重大决策时，经党组研究认为有必要公开讨论决策过程的会议</w:t>
            </w:r>
          </w:p>
        </w:tc>
        <w:tc>
          <w:tcPr>
            <w:tcW w:w="2511" w:type="dxa"/>
            <w:tcBorders>
              <w:top w:val="single" w:sz="4" w:space="0" w:color="000000"/>
              <w:left w:val="single" w:sz="4" w:space="0" w:color="000000"/>
              <w:bottom w:val="single" w:sz="4" w:space="0" w:color="000000"/>
              <w:right w:val="single" w:sz="4" w:space="0" w:color="000000"/>
            </w:tcBorders>
            <w:vAlign w:val="center"/>
          </w:tcPr>
          <w:p w14:paraId="5BE66FF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3262BBD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提前一周发通知邀请</w:t>
            </w:r>
          </w:p>
        </w:tc>
        <w:tc>
          <w:tcPr>
            <w:tcW w:w="826" w:type="dxa"/>
            <w:tcBorders>
              <w:top w:val="single" w:sz="4" w:space="0" w:color="000000"/>
              <w:left w:val="single" w:sz="4" w:space="0" w:color="000000"/>
              <w:bottom w:val="single" w:sz="4" w:space="0" w:color="000000"/>
              <w:right w:val="single" w:sz="4" w:space="0" w:color="000000"/>
            </w:tcBorders>
            <w:vAlign w:val="center"/>
          </w:tcPr>
          <w:p w14:paraId="10CDD24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43096C4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B8AA76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144A6DA"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1C1FF3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A69C5B7"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6D2CF62"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06A842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3D7AD8B2"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23804AB6"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0BBEE9AF"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8</w:t>
            </w:r>
          </w:p>
        </w:tc>
        <w:tc>
          <w:tcPr>
            <w:tcW w:w="638" w:type="dxa"/>
            <w:tcBorders>
              <w:top w:val="single" w:sz="4" w:space="0" w:color="000000"/>
              <w:left w:val="single" w:sz="4" w:space="0" w:color="000000"/>
              <w:bottom w:val="single" w:sz="4" w:space="0" w:color="000000"/>
              <w:right w:val="single" w:sz="4" w:space="0" w:color="000000"/>
            </w:tcBorders>
            <w:vAlign w:val="center"/>
          </w:tcPr>
          <w:p w14:paraId="36178F9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征集采纳社会公众意见情况</w:t>
            </w:r>
          </w:p>
        </w:tc>
        <w:tc>
          <w:tcPr>
            <w:tcW w:w="1825" w:type="dxa"/>
            <w:tcBorders>
              <w:top w:val="single" w:sz="4" w:space="0" w:color="000000"/>
              <w:left w:val="single" w:sz="4" w:space="0" w:color="000000"/>
              <w:bottom w:val="single" w:sz="4" w:space="0" w:color="000000"/>
              <w:right w:val="single" w:sz="4" w:space="0" w:color="000000"/>
            </w:tcBorders>
            <w:vAlign w:val="center"/>
          </w:tcPr>
          <w:p w14:paraId="40EBF2A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重大决策草案公布后征集到的社会公众意见情况、采纳与否情况及理由等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36C92BB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5E9DE72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征求意见时对外公布的时限内公开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6ABA032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7D17172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79DF16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E6BE102"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BA3F75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C54E148"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F5359BA"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BA614D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DE55E96" w14:textId="77777777">
        <w:trPr>
          <w:cantSplit/>
          <w:jc w:val="center"/>
        </w:trPr>
        <w:tc>
          <w:tcPr>
            <w:tcW w:w="396" w:type="dxa"/>
            <w:tcBorders>
              <w:top w:val="single" w:sz="4" w:space="0" w:color="000000"/>
              <w:left w:val="single" w:sz="4" w:space="0" w:color="000000"/>
              <w:bottom w:val="single" w:sz="8" w:space="0" w:color="000000"/>
              <w:right w:val="single" w:sz="4" w:space="0" w:color="000000"/>
            </w:tcBorders>
            <w:vAlign w:val="center"/>
          </w:tcPr>
          <w:p w14:paraId="2CD7F4E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备灾管理</w:t>
            </w:r>
          </w:p>
        </w:tc>
        <w:tc>
          <w:tcPr>
            <w:tcW w:w="236" w:type="dxa"/>
            <w:tcBorders>
              <w:top w:val="single" w:sz="4" w:space="0" w:color="000000"/>
              <w:left w:val="single" w:sz="4" w:space="0" w:color="000000"/>
              <w:bottom w:val="single" w:sz="8" w:space="0" w:color="000000"/>
              <w:right w:val="single" w:sz="4" w:space="0" w:color="000000"/>
            </w:tcBorders>
            <w:vAlign w:val="center"/>
          </w:tcPr>
          <w:p w14:paraId="73DB7D16"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8" w:space="0" w:color="000000"/>
              <w:right w:val="single" w:sz="4" w:space="0" w:color="000000"/>
            </w:tcBorders>
            <w:vAlign w:val="center"/>
          </w:tcPr>
          <w:p w14:paraId="465AAB2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综合减灾示范社区</w:t>
            </w:r>
          </w:p>
        </w:tc>
        <w:tc>
          <w:tcPr>
            <w:tcW w:w="1825" w:type="dxa"/>
            <w:tcBorders>
              <w:top w:val="single" w:sz="4" w:space="0" w:color="000000"/>
              <w:left w:val="single" w:sz="4" w:space="0" w:color="000000"/>
              <w:bottom w:val="single" w:sz="8" w:space="0" w:color="000000"/>
              <w:right w:val="single" w:sz="4" w:space="0" w:color="000000"/>
            </w:tcBorders>
            <w:vAlign w:val="center"/>
          </w:tcPr>
          <w:p w14:paraId="1F64E23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综合减灾示范社区分布情况（其具体位置、创建时间、创建级别等）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7C482DA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号）、《社会救助暂行办法》（</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）、《国家综合防灾减灾规划（</w:t>
            </w:r>
            <w:r>
              <w:rPr>
                <w:rFonts w:ascii="宋体" w:hAnsi="宋体" w:cs="宋体" w:hint="eastAsia"/>
                <w:bCs/>
                <w:color w:val="000000"/>
                <w:kern w:val="0"/>
                <w:szCs w:val="21"/>
                <w:lang w:bidi="ar"/>
              </w:rPr>
              <w:t>2016-2020</w:t>
            </w:r>
            <w:r>
              <w:rPr>
                <w:rFonts w:ascii="宋体" w:hAnsi="宋体" w:cs="宋体" w:hint="eastAsia"/>
                <w:bCs/>
                <w:color w:val="000000"/>
                <w:kern w:val="0"/>
                <w:szCs w:val="21"/>
                <w:lang w:bidi="ar"/>
              </w:rPr>
              <w:t>年）》</w:t>
            </w:r>
          </w:p>
        </w:tc>
        <w:tc>
          <w:tcPr>
            <w:tcW w:w="1264" w:type="dxa"/>
            <w:tcBorders>
              <w:top w:val="single" w:sz="4" w:space="0" w:color="000000"/>
              <w:left w:val="single" w:sz="4" w:space="0" w:color="000000"/>
              <w:bottom w:val="single" w:sz="4" w:space="0" w:color="000000"/>
              <w:right w:val="single" w:sz="4" w:space="0" w:color="000000"/>
            </w:tcBorders>
            <w:vAlign w:val="center"/>
          </w:tcPr>
          <w:p w14:paraId="780C444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9A4EF5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177F1E2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02B4521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ABE6F0F"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6B7747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6FB8D76"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B6EC35C"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3494B9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943F034" w14:textId="77777777">
        <w:trPr>
          <w:cantSplit/>
          <w:jc w:val="center"/>
        </w:trPr>
        <w:tc>
          <w:tcPr>
            <w:tcW w:w="396" w:type="dxa"/>
            <w:vMerge w:val="restart"/>
            <w:tcBorders>
              <w:top w:val="single" w:sz="8" w:space="0" w:color="000000"/>
              <w:left w:val="single" w:sz="8" w:space="0" w:color="000000"/>
              <w:bottom w:val="single" w:sz="8" w:space="0" w:color="000000"/>
              <w:right w:val="single" w:sz="8" w:space="0" w:color="000000"/>
            </w:tcBorders>
            <w:vAlign w:val="center"/>
          </w:tcPr>
          <w:p w14:paraId="036A509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备灾管理</w:t>
            </w:r>
          </w:p>
        </w:tc>
        <w:tc>
          <w:tcPr>
            <w:tcW w:w="236" w:type="dxa"/>
            <w:tcBorders>
              <w:top w:val="single" w:sz="8" w:space="0" w:color="000000"/>
              <w:left w:val="single" w:sz="8" w:space="0" w:color="000000"/>
              <w:bottom w:val="single" w:sz="8" w:space="0" w:color="000000"/>
              <w:right w:val="single" w:sz="8" w:space="0" w:color="000000"/>
            </w:tcBorders>
            <w:vAlign w:val="center"/>
          </w:tcPr>
          <w:p w14:paraId="20A2C896"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8" w:space="0" w:color="000000"/>
              <w:left w:val="single" w:sz="8" w:space="0" w:color="000000"/>
              <w:bottom w:val="single" w:sz="8" w:space="0" w:color="000000"/>
              <w:right w:val="single" w:sz="8" w:space="0" w:color="000000"/>
            </w:tcBorders>
            <w:vAlign w:val="center"/>
          </w:tcPr>
          <w:p w14:paraId="1FF5F58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灾害信息员队伍</w:t>
            </w:r>
          </w:p>
        </w:tc>
        <w:tc>
          <w:tcPr>
            <w:tcW w:w="1825" w:type="dxa"/>
            <w:tcBorders>
              <w:top w:val="single" w:sz="8" w:space="0" w:color="000000"/>
              <w:left w:val="single" w:sz="8" w:space="0" w:color="000000"/>
              <w:bottom w:val="single" w:sz="8" w:space="0" w:color="000000"/>
              <w:right w:val="single" w:sz="8" w:space="0" w:color="000000"/>
            </w:tcBorders>
            <w:vAlign w:val="center"/>
          </w:tcPr>
          <w:p w14:paraId="39D8865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县乡两级灾害信息员工作职责和办公电话</w:t>
            </w:r>
          </w:p>
        </w:tc>
        <w:tc>
          <w:tcPr>
            <w:tcW w:w="2511" w:type="dxa"/>
            <w:tcBorders>
              <w:top w:val="single" w:sz="4" w:space="0" w:color="000000"/>
              <w:left w:val="single" w:sz="8" w:space="0" w:color="000000"/>
              <w:bottom w:val="single" w:sz="4" w:space="0" w:color="000000"/>
              <w:right w:val="single" w:sz="4" w:space="0" w:color="000000"/>
            </w:tcBorders>
            <w:vAlign w:val="center"/>
          </w:tcPr>
          <w:p w14:paraId="42A5C89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号）、《社会救助暂行办法》（</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）、《国家综合防灾减灾规划（</w:t>
            </w:r>
            <w:r>
              <w:rPr>
                <w:rFonts w:ascii="宋体" w:hAnsi="宋体" w:cs="宋体" w:hint="eastAsia"/>
                <w:bCs/>
                <w:color w:val="000000"/>
                <w:kern w:val="0"/>
                <w:szCs w:val="21"/>
                <w:lang w:bidi="ar"/>
              </w:rPr>
              <w:t>2016-2020</w:t>
            </w:r>
            <w:r>
              <w:rPr>
                <w:rFonts w:ascii="宋体" w:hAnsi="宋体" w:cs="宋体" w:hint="eastAsia"/>
                <w:bCs/>
                <w:color w:val="000000"/>
                <w:kern w:val="0"/>
                <w:szCs w:val="21"/>
                <w:lang w:bidi="ar"/>
              </w:rPr>
              <w:t>年）》</w:t>
            </w:r>
          </w:p>
        </w:tc>
        <w:tc>
          <w:tcPr>
            <w:tcW w:w="1264" w:type="dxa"/>
            <w:tcBorders>
              <w:top w:val="single" w:sz="4" w:space="0" w:color="000000"/>
              <w:left w:val="single" w:sz="4" w:space="0" w:color="000000"/>
              <w:bottom w:val="single" w:sz="4" w:space="0" w:color="000000"/>
              <w:right w:val="single" w:sz="4" w:space="0" w:color="000000"/>
            </w:tcBorders>
            <w:vAlign w:val="center"/>
          </w:tcPr>
          <w:p w14:paraId="6D0C0EC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2A0F48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73D1333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3BA66E7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AE9BA73"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3A2D67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909B93E"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51453AC"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7DAA04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DAC9BB5" w14:textId="77777777">
        <w:trPr>
          <w:cantSplit/>
          <w:jc w:val="center"/>
        </w:trPr>
        <w:tc>
          <w:tcPr>
            <w:tcW w:w="396" w:type="dxa"/>
            <w:vMerge/>
            <w:tcBorders>
              <w:top w:val="single" w:sz="8" w:space="0" w:color="000000"/>
              <w:left w:val="single" w:sz="8" w:space="0" w:color="000000"/>
              <w:bottom w:val="single" w:sz="4" w:space="0" w:color="000000"/>
              <w:right w:val="single" w:sz="4" w:space="0" w:color="000000"/>
            </w:tcBorders>
            <w:vAlign w:val="center"/>
          </w:tcPr>
          <w:p w14:paraId="2E62D302" w14:textId="77777777" w:rsidR="00C35CEB" w:rsidRDefault="00C35CEB">
            <w:pPr>
              <w:widowControl/>
              <w:spacing w:line="280" w:lineRule="exact"/>
              <w:jc w:val="center"/>
              <w:rPr>
                <w:rFonts w:ascii="宋体" w:hAnsi="宋体" w:cs="宋体"/>
                <w:bCs/>
                <w:color w:val="000000"/>
                <w:szCs w:val="21"/>
              </w:rPr>
            </w:pPr>
          </w:p>
        </w:tc>
        <w:tc>
          <w:tcPr>
            <w:tcW w:w="236" w:type="dxa"/>
            <w:tcBorders>
              <w:top w:val="single" w:sz="8" w:space="0" w:color="000000"/>
              <w:left w:val="single" w:sz="4" w:space="0" w:color="000000"/>
              <w:bottom w:val="single" w:sz="4" w:space="0" w:color="000000"/>
              <w:right w:val="single" w:sz="4" w:space="0" w:color="000000"/>
            </w:tcBorders>
            <w:vAlign w:val="center"/>
          </w:tcPr>
          <w:p w14:paraId="2045BE95"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8" w:space="0" w:color="000000"/>
              <w:left w:val="single" w:sz="4" w:space="0" w:color="000000"/>
              <w:bottom w:val="single" w:sz="4" w:space="0" w:color="000000"/>
              <w:right w:val="single" w:sz="4" w:space="0" w:color="000000"/>
            </w:tcBorders>
            <w:vAlign w:val="center"/>
          </w:tcPr>
          <w:p w14:paraId="2EAD1F3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预警信息</w:t>
            </w:r>
          </w:p>
        </w:tc>
        <w:tc>
          <w:tcPr>
            <w:tcW w:w="1825" w:type="dxa"/>
            <w:tcBorders>
              <w:top w:val="single" w:sz="8" w:space="0" w:color="000000"/>
              <w:left w:val="single" w:sz="4" w:space="0" w:color="000000"/>
              <w:bottom w:val="single" w:sz="4" w:space="0" w:color="000000"/>
              <w:right w:val="single" w:sz="4" w:space="0" w:color="000000"/>
            </w:tcBorders>
            <w:vAlign w:val="center"/>
          </w:tcPr>
          <w:p w14:paraId="4293469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气象、地震等单位发布的预警信息</w:t>
            </w:r>
          </w:p>
        </w:tc>
        <w:tc>
          <w:tcPr>
            <w:tcW w:w="2511" w:type="dxa"/>
            <w:tcBorders>
              <w:top w:val="single" w:sz="4" w:space="0" w:color="000000"/>
              <w:left w:val="single" w:sz="4" w:space="0" w:color="000000"/>
              <w:bottom w:val="single" w:sz="4" w:space="0" w:color="000000"/>
              <w:right w:val="single" w:sz="4" w:space="0" w:color="000000"/>
            </w:tcBorders>
            <w:vAlign w:val="center"/>
          </w:tcPr>
          <w:p w14:paraId="2707DEE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73FE374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7A9B7AF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39C8CCA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6760707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9C890B3"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E6417B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0EDB41A"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A22F1E8"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9A72E6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A228961"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71DE4A9D"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灾后救助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77E15D65"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1BC8EF5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灾情核定信息</w:t>
            </w:r>
          </w:p>
        </w:tc>
        <w:tc>
          <w:tcPr>
            <w:tcW w:w="1825" w:type="dxa"/>
            <w:tcBorders>
              <w:top w:val="single" w:sz="4" w:space="0" w:color="000000"/>
              <w:left w:val="single" w:sz="4" w:space="0" w:color="000000"/>
              <w:bottom w:val="single" w:sz="4" w:space="0" w:color="000000"/>
              <w:right w:val="single" w:sz="4" w:space="0" w:color="000000"/>
            </w:tcBorders>
            <w:vAlign w:val="center"/>
          </w:tcPr>
          <w:p w14:paraId="0692BBF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本行政区域内因自然灾害造成的损失情况（受灾时间、灾害种类、受灾范围、灾害造成的损失等）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4642BB8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0920924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41990AD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2741611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1235EBA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99D04CF"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7CE4F1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0BC1F29"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C043585"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886100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3F37F6EE"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29FD332B" w14:textId="77777777" w:rsidR="00C35CEB" w:rsidRDefault="00C35CEB">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71A0C5CB"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bottom w:val="single" w:sz="4" w:space="0" w:color="000000"/>
            </w:tcBorders>
            <w:vAlign w:val="center"/>
          </w:tcPr>
          <w:p w14:paraId="3FD1006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救助审定信息</w:t>
            </w:r>
          </w:p>
        </w:tc>
        <w:tc>
          <w:tcPr>
            <w:tcW w:w="1825" w:type="dxa"/>
            <w:tcBorders>
              <w:top w:val="single" w:sz="4" w:space="0" w:color="000000"/>
              <w:left w:val="single" w:sz="4" w:space="0" w:color="000000"/>
              <w:bottom w:val="single" w:sz="4" w:space="0" w:color="000000"/>
              <w:right w:val="single" w:sz="4" w:space="0" w:color="000000"/>
            </w:tcBorders>
            <w:vAlign w:val="center"/>
          </w:tcPr>
          <w:p w14:paraId="5009021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自然灾害救助（</w:t>
            </w:r>
            <w:r>
              <w:rPr>
                <w:rFonts w:ascii="宋体" w:hAnsi="宋体" w:cs="宋体" w:hint="eastAsia"/>
                <w:bCs/>
                <w:color w:val="000000"/>
                <w:kern w:val="0"/>
                <w:szCs w:val="21"/>
                <w:lang w:bidi="ar"/>
              </w:rPr>
              <w:t>6</w:t>
            </w:r>
            <w:r>
              <w:rPr>
                <w:rFonts w:ascii="宋体" w:hAnsi="宋体" w:cs="宋体" w:hint="eastAsia"/>
                <w:bCs/>
                <w:color w:val="000000"/>
                <w:kern w:val="0"/>
                <w:szCs w:val="21"/>
                <w:lang w:bidi="ar"/>
              </w:rPr>
              <w:t>类）的救助对象、申报材料、办理程序及时限等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04A1758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125D79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3CB994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14C3730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920F5F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089BCF4"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F22D8DF" w14:textId="77777777" w:rsidR="00C35CEB" w:rsidRDefault="00C35CEB">
            <w:pPr>
              <w:widowControl/>
              <w:spacing w:line="280" w:lineRule="exact"/>
              <w:rPr>
                <w:rFonts w:ascii="宋体" w:hAnsi="宋体" w:cs="宋体"/>
                <w:bCs/>
                <w:color w:val="00000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26E6C32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2" w:type="dxa"/>
            <w:tcBorders>
              <w:top w:val="single" w:sz="4" w:space="0" w:color="000000"/>
              <w:left w:val="single" w:sz="4" w:space="0" w:color="000000"/>
              <w:bottom w:val="single" w:sz="4" w:space="0" w:color="000000"/>
              <w:right w:val="single" w:sz="4" w:space="0" w:color="000000"/>
            </w:tcBorders>
            <w:vAlign w:val="center"/>
          </w:tcPr>
          <w:p w14:paraId="7DD93E13"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2F64B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0ECA6A5"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6108ED9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灾害救助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2E90821E"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78DC89D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应急管理部门审批</w:t>
            </w:r>
          </w:p>
        </w:tc>
        <w:tc>
          <w:tcPr>
            <w:tcW w:w="1825" w:type="dxa"/>
            <w:tcBorders>
              <w:top w:val="single" w:sz="4" w:space="0" w:color="000000"/>
              <w:left w:val="single" w:sz="4" w:space="0" w:color="000000"/>
              <w:bottom w:val="single" w:sz="4" w:space="0" w:color="000000"/>
              <w:right w:val="single" w:sz="4" w:space="0" w:color="000000"/>
            </w:tcBorders>
            <w:vAlign w:val="center"/>
          </w:tcPr>
          <w:p w14:paraId="3FA01DB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救助款物通知及划拨情况</w:t>
            </w:r>
          </w:p>
        </w:tc>
        <w:tc>
          <w:tcPr>
            <w:tcW w:w="2511" w:type="dxa"/>
            <w:tcBorders>
              <w:top w:val="single" w:sz="4" w:space="0" w:color="000000"/>
              <w:left w:val="single" w:sz="4" w:space="0" w:color="000000"/>
              <w:bottom w:val="single" w:sz="4" w:space="0" w:color="000000"/>
              <w:right w:val="single" w:sz="4" w:space="0" w:color="000000"/>
            </w:tcBorders>
            <w:vAlign w:val="center"/>
          </w:tcPr>
          <w:p w14:paraId="7CA1135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A70590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53147321"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5291900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3550457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3860B5F"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86F223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A81591F"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F44E7BB"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17AD93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4749CE01"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61C1C54E" w14:textId="77777777" w:rsidR="00C35CEB" w:rsidRDefault="00C35CEB">
            <w:pPr>
              <w:widowControl/>
              <w:spacing w:line="280" w:lineRule="exact"/>
              <w:jc w:val="left"/>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61BB3878"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66724C7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因灾过渡期生活救助</w:t>
            </w:r>
          </w:p>
        </w:tc>
        <w:tc>
          <w:tcPr>
            <w:tcW w:w="1825" w:type="dxa"/>
            <w:tcBorders>
              <w:top w:val="single" w:sz="4" w:space="0" w:color="000000"/>
              <w:left w:val="single" w:sz="4" w:space="0" w:color="000000"/>
              <w:bottom w:val="single" w:sz="4" w:space="0" w:color="000000"/>
              <w:right w:val="single" w:sz="4" w:space="0" w:color="000000"/>
            </w:tcBorders>
            <w:vAlign w:val="center"/>
          </w:tcPr>
          <w:p w14:paraId="49EBD77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●因灾过渡期生活救助标准、过渡期生活救助对象评议结果公示（灾民姓名、受灾情况、拟救助金额、监督举报电话）</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●过渡期生活救助对象确定（灾民姓名、受灾情况、救助金额、监督举报电话</w:t>
            </w:r>
            <w:r>
              <w:rPr>
                <w:rFonts w:ascii="宋体" w:hAnsi="宋体" w:cs="宋体" w:hint="eastAsia"/>
                <w:bCs/>
                <w:color w:val="000000"/>
                <w:kern w:val="0"/>
                <w:szCs w:val="21"/>
                <w:lang w:bidi="ar"/>
              </w:rPr>
              <w:t>)</w:t>
            </w:r>
          </w:p>
        </w:tc>
        <w:tc>
          <w:tcPr>
            <w:tcW w:w="2511" w:type="dxa"/>
            <w:tcBorders>
              <w:top w:val="single" w:sz="4" w:space="0" w:color="000000"/>
              <w:left w:val="single" w:sz="4" w:space="0" w:color="000000"/>
              <w:bottom w:val="single" w:sz="4" w:space="0" w:color="000000"/>
              <w:right w:val="single" w:sz="4" w:space="0" w:color="000000"/>
            </w:tcBorders>
            <w:vAlign w:val="center"/>
          </w:tcPr>
          <w:p w14:paraId="77B56AC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05CD8AB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394F5A3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34457BC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68AA3BC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5C56F14"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2434E4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B1E9E82"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0B3BB36"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A220C9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1B58746"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7570CB5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灾后救助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03358D52"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387B25A2"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居民住房恢复重建救助</w:t>
            </w:r>
          </w:p>
        </w:tc>
        <w:tc>
          <w:tcPr>
            <w:tcW w:w="1825" w:type="dxa"/>
            <w:tcBorders>
              <w:top w:val="single" w:sz="4" w:space="0" w:color="000000"/>
              <w:left w:val="single" w:sz="4" w:space="0" w:color="000000"/>
              <w:bottom w:val="single" w:sz="4" w:space="0" w:color="000000"/>
              <w:right w:val="single" w:sz="4" w:space="0" w:color="000000"/>
            </w:tcBorders>
            <w:vAlign w:val="center"/>
          </w:tcPr>
          <w:p w14:paraId="675F7D1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●居民住房恢复重建救助标准（居民因灾倒房、损房恢复重建具体救助标准）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●居民住房恢复重建救助对象评议结果公示（公开灾民姓名、受灾情况、拟救助标准、监督举报电话）</w:t>
            </w:r>
          </w:p>
        </w:tc>
        <w:tc>
          <w:tcPr>
            <w:tcW w:w="2511" w:type="dxa"/>
            <w:tcBorders>
              <w:top w:val="single" w:sz="4" w:space="0" w:color="000000"/>
              <w:left w:val="single" w:sz="4" w:space="0" w:color="000000"/>
              <w:bottom w:val="single" w:sz="4" w:space="0" w:color="000000"/>
              <w:right w:val="single" w:sz="4" w:space="0" w:color="000000"/>
            </w:tcBorders>
            <w:vAlign w:val="center"/>
          </w:tcPr>
          <w:p w14:paraId="554E9F8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44B563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193730B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75554AF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642A38E0"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2D4E47B"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C4E2D3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E2A1583"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F881DC8"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3EB374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13D59272" w14:textId="77777777">
        <w:trPr>
          <w:cantSplit/>
          <w:jc w:val="center"/>
        </w:trPr>
        <w:tc>
          <w:tcPr>
            <w:tcW w:w="396" w:type="dxa"/>
            <w:tcBorders>
              <w:top w:val="single" w:sz="4" w:space="0" w:color="000000"/>
              <w:left w:val="single" w:sz="4" w:space="0" w:color="000000"/>
              <w:bottom w:val="single" w:sz="4" w:space="0" w:color="auto"/>
              <w:right w:val="single" w:sz="4" w:space="0" w:color="000000"/>
            </w:tcBorders>
            <w:vAlign w:val="center"/>
          </w:tcPr>
          <w:p w14:paraId="4C135D79"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款物管理</w:t>
            </w:r>
          </w:p>
        </w:tc>
        <w:tc>
          <w:tcPr>
            <w:tcW w:w="236" w:type="dxa"/>
            <w:tcBorders>
              <w:top w:val="single" w:sz="4" w:space="0" w:color="000000"/>
              <w:left w:val="single" w:sz="4" w:space="0" w:color="000000"/>
              <w:bottom w:val="single" w:sz="4" w:space="0" w:color="auto"/>
              <w:right w:val="single" w:sz="4" w:space="0" w:color="000000"/>
            </w:tcBorders>
            <w:vAlign w:val="center"/>
          </w:tcPr>
          <w:p w14:paraId="1DF5CB04"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bottom w:val="single" w:sz="4" w:space="0" w:color="auto"/>
            </w:tcBorders>
            <w:vAlign w:val="center"/>
          </w:tcPr>
          <w:p w14:paraId="797A2D0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捐赠款物信息</w:t>
            </w:r>
          </w:p>
        </w:tc>
        <w:tc>
          <w:tcPr>
            <w:tcW w:w="1825" w:type="dxa"/>
            <w:tcBorders>
              <w:top w:val="single" w:sz="4" w:space="0" w:color="000000"/>
              <w:left w:val="single" w:sz="4" w:space="0" w:color="000000"/>
              <w:bottom w:val="single" w:sz="4" w:space="0" w:color="auto"/>
              <w:right w:val="single" w:sz="4" w:space="0" w:color="000000"/>
            </w:tcBorders>
            <w:vAlign w:val="center"/>
          </w:tcPr>
          <w:p w14:paraId="5F1F01F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年度捐赠款物信息以及款物使用情况</w:t>
            </w:r>
          </w:p>
        </w:tc>
        <w:tc>
          <w:tcPr>
            <w:tcW w:w="2511" w:type="dxa"/>
            <w:tcBorders>
              <w:top w:val="single" w:sz="4" w:space="0" w:color="000000"/>
              <w:left w:val="single" w:sz="4" w:space="0" w:color="000000"/>
              <w:bottom w:val="single" w:sz="4" w:space="0" w:color="auto"/>
              <w:right w:val="single" w:sz="4" w:space="0" w:color="000000"/>
            </w:tcBorders>
            <w:vAlign w:val="center"/>
          </w:tcPr>
          <w:p w14:paraId="439B74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auto"/>
              <w:right w:val="single" w:sz="4" w:space="0" w:color="000000"/>
            </w:tcBorders>
            <w:vAlign w:val="center"/>
          </w:tcPr>
          <w:p w14:paraId="3DCDE0D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000000"/>
              <w:left w:val="single" w:sz="4" w:space="0" w:color="000000"/>
              <w:bottom w:val="single" w:sz="4" w:space="0" w:color="auto"/>
              <w:right w:val="single" w:sz="4" w:space="0" w:color="000000"/>
            </w:tcBorders>
            <w:vAlign w:val="center"/>
          </w:tcPr>
          <w:p w14:paraId="1E38A71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auto"/>
              <w:right w:val="single" w:sz="4" w:space="0" w:color="000000"/>
            </w:tcBorders>
            <w:vAlign w:val="center"/>
          </w:tcPr>
          <w:p w14:paraId="7E6F4CFC"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auto"/>
              <w:right w:val="single" w:sz="4" w:space="0" w:color="000000"/>
            </w:tcBorders>
            <w:vAlign w:val="center"/>
          </w:tcPr>
          <w:p w14:paraId="0EE956C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auto"/>
              <w:right w:val="single" w:sz="4" w:space="0" w:color="000000"/>
            </w:tcBorders>
            <w:vAlign w:val="center"/>
          </w:tcPr>
          <w:p w14:paraId="28B22A05"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auto"/>
              <w:right w:val="single" w:sz="4" w:space="0" w:color="000000"/>
            </w:tcBorders>
            <w:vAlign w:val="center"/>
          </w:tcPr>
          <w:p w14:paraId="5602B79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auto"/>
              <w:right w:val="single" w:sz="4" w:space="0" w:color="000000"/>
            </w:tcBorders>
            <w:vAlign w:val="center"/>
          </w:tcPr>
          <w:p w14:paraId="414AEBE9"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auto"/>
              <w:right w:val="single" w:sz="4" w:space="0" w:color="000000"/>
            </w:tcBorders>
            <w:vAlign w:val="center"/>
          </w:tcPr>
          <w:p w14:paraId="7249165E"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auto"/>
              <w:right w:val="single" w:sz="4" w:space="0" w:color="000000"/>
            </w:tcBorders>
            <w:vAlign w:val="center"/>
          </w:tcPr>
          <w:p w14:paraId="78EC145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27CC4D97" w14:textId="77777777">
        <w:trPr>
          <w:cantSplit/>
          <w:jc w:val="center"/>
        </w:trPr>
        <w:tc>
          <w:tcPr>
            <w:tcW w:w="396" w:type="dxa"/>
            <w:tcBorders>
              <w:top w:val="single" w:sz="4" w:space="0" w:color="auto"/>
              <w:left w:val="single" w:sz="4" w:space="0" w:color="auto"/>
              <w:bottom w:val="single" w:sz="4" w:space="0" w:color="auto"/>
              <w:right w:val="single" w:sz="4" w:space="0" w:color="000000"/>
            </w:tcBorders>
            <w:vAlign w:val="center"/>
          </w:tcPr>
          <w:p w14:paraId="035FD97D"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款物管理</w:t>
            </w:r>
          </w:p>
        </w:tc>
        <w:tc>
          <w:tcPr>
            <w:tcW w:w="236" w:type="dxa"/>
            <w:tcBorders>
              <w:top w:val="single" w:sz="4" w:space="0" w:color="auto"/>
              <w:left w:val="single" w:sz="4" w:space="0" w:color="000000"/>
              <w:bottom w:val="single" w:sz="4" w:space="0" w:color="auto"/>
              <w:right w:val="single" w:sz="4" w:space="0" w:color="000000"/>
            </w:tcBorders>
            <w:vAlign w:val="center"/>
          </w:tcPr>
          <w:p w14:paraId="0F273B1F"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auto"/>
              <w:left w:val="single" w:sz="4" w:space="0" w:color="000000"/>
              <w:bottom w:val="single" w:sz="4" w:space="0" w:color="auto"/>
              <w:right w:val="single" w:sz="4" w:space="0" w:color="000000"/>
            </w:tcBorders>
            <w:vAlign w:val="center"/>
          </w:tcPr>
          <w:p w14:paraId="6F13DC44"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年度款物使用情况</w:t>
            </w:r>
          </w:p>
        </w:tc>
        <w:tc>
          <w:tcPr>
            <w:tcW w:w="1825" w:type="dxa"/>
            <w:tcBorders>
              <w:top w:val="single" w:sz="4" w:space="0" w:color="auto"/>
              <w:left w:val="single" w:sz="4" w:space="0" w:color="000000"/>
              <w:bottom w:val="single" w:sz="4" w:space="0" w:color="auto"/>
              <w:right w:val="single" w:sz="4" w:space="0" w:color="000000"/>
            </w:tcBorders>
            <w:vAlign w:val="center"/>
          </w:tcPr>
          <w:p w14:paraId="67F60BE5"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年度救灾资金和救灾物资等使用情况</w:t>
            </w:r>
          </w:p>
        </w:tc>
        <w:tc>
          <w:tcPr>
            <w:tcW w:w="2511" w:type="dxa"/>
            <w:tcBorders>
              <w:top w:val="single" w:sz="4" w:space="0" w:color="auto"/>
              <w:left w:val="single" w:sz="4" w:space="0" w:color="000000"/>
              <w:bottom w:val="single" w:sz="4" w:space="0" w:color="auto"/>
              <w:right w:val="single" w:sz="4" w:space="0" w:color="000000"/>
            </w:tcBorders>
            <w:vAlign w:val="center"/>
          </w:tcPr>
          <w:p w14:paraId="65333F4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auto"/>
              <w:left w:val="single" w:sz="4" w:space="0" w:color="000000"/>
              <w:bottom w:val="single" w:sz="4" w:space="0" w:color="auto"/>
              <w:right w:val="single" w:sz="4" w:space="0" w:color="000000"/>
            </w:tcBorders>
            <w:vAlign w:val="center"/>
          </w:tcPr>
          <w:p w14:paraId="7A10A1D9"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auto"/>
              <w:left w:val="single" w:sz="4" w:space="0" w:color="000000"/>
              <w:bottom w:val="single" w:sz="4" w:space="0" w:color="auto"/>
              <w:right w:val="single" w:sz="4" w:space="0" w:color="000000"/>
            </w:tcBorders>
            <w:vAlign w:val="center"/>
          </w:tcPr>
          <w:p w14:paraId="6B1DEE1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auto"/>
              <w:left w:val="single" w:sz="4" w:space="0" w:color="000000"/>
              <w:bottom w:val="single" w:sz="4" w:space="0" w:color="auto"/>
              <w:right w:val="single" w:sz="4" w:space="0" w:color="000000"/>
            </w:tcBorders>
            <w:vAlign w:val="center"/>
          </w:tcPr>
          <w:p w14:paraId="7644476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auto"/>
              <w:left w:val="single" w:sz="4" w:space="0" w:color="000000"/>
              <w:bottom w:val="single" w:sz="4" w:space="0" w:color="auto"/>
              <w:right w:val="single" w:sz="4" w:space="0" w:color="000000"/>
            </w:tcBorders>
            <w:vAlign w:val="center"/>
          </w:tcPr>
          <w:p w14:paraId="3474A3F8"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auto"/>
              <w:right w:val="single" w:sz="4" w:space="0" w:color="000000"/>
            </w:tcBorders>
            <w:vAlign w:val="center"/>
          </w:tcPr>
          <w:p w14:paraId="79C341AC"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auto"/>
              <w:right w:val="single" w:sz="4" w:space="0" w:color="000000"/>
            </w:tcBorders>
            <w:vAlign w:val="center"/>
          </w:tcPr>
          <w:p w14:paraId="52BB68D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auto"/>
              <w:right w:val="single" w:sz="4" w:space="0" w:color="000000"/>
            </w:tcBorders>
            <w:vAlign w:val="center"/>
          </w:tcPr>
          <w:p w14:paraId="7AB27FAF"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auto"/>
              <w:right w:val="single" w:sz="4" w:space="0" w:color="000000"/>
            </w:tcBorders>
            <w:vAlign w:val="center"/>
          </w:tcPr>
          <w:p w14:paraId="2CD94C85"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auto"/>
              <w:left w:val="single" w:sz="4" w:space="0" w:color="000000"/>
              <w:bottom w:val="single" w:sz="4" w:space="0" w:color="auto"/>
              <w:right w:val="single" w:sz="4" w:space="0" w:color="auto"/>
            </w:tcBorders>
            <w:vAlign w:val="center"/>
          </w:tcPr>
          <w:p w14:paraId="27594C2E"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C35CEB" w14:paraId="0093F1AD" w14:textId="77777777">
        <w:trPr>
          <w:cantSplit/>
          <w:jc w:val="center"/>
        </w:trPr>
        <w:tc>
          <w:tcPr>
            <w:tcW w:w="396" w:type="dxa"/>
            <w:tcBorders>
              <w:top w:val="single" w:sz="4" w:space="0" w:color="auto"/>
              <w:left w:val="single" w:sz="4" w:space="0" w:color="000000"/>
              <w:bottom w:val="single" w:sz="4" w:space="0" w:color="000000"/>
              <w:right w:val="single" w:sz="4" w:space="0" w:color="000000"/>
            </w:tcBorders>
            <w:vAlign w:val="center"/>
          </w:tcPr>
          <w:p w14:paraId="63C95B44"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工作动态</w:t>
            </w:r>
          </w:p>
        </w:tc>
        <w:tc>
          <w:tcPr>
            <w:tcW w:w="236" w:type="dxa"/>
            <w:tcBorders>
              <w:top w:val="single" w:sz="4" w:space="0" w:color="auto"/>
              <w:left w:val="single" w:sz="4" w:space="0" w:color="000000"/>
              <w:bottom w:val="single" w:sz="4" w:space="0" w:color="000000"/>
              <w:right w:val="single" w:sz="4" w:space="0" w:color="000000"/>
            </w:tcBorders>
            <w:vAlign w:val="center"/>
          </w:tcPr>
          <w:p w14:paraId="3EBF2F7F" w14:textId="77777777" w:rsidR="00C35CEB" w:rsidRDefault="00BD77B9">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auto"/>
              <w:bottom w:val="single" w:sz="4" w:space="0" w:color="000000"/>
            </w:tcBorders>
            <w:vAlign w:val="center"/>
          </w:tcPr>
          <w:p w14:paraId="478DF54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工作信息</w:t>
            </w:r>
          </w:p>
        </w:tc>
        <w:tc>
          <w:tcPr>
            <w:tcW w:w="1825" w:type="dxa"/>
            <w:tcBorders>
              <w:top w:val="single" w:sz="4" w:space="0" w:color="auto"/>
              <w:left w:val="single" w:sz="4" w:space="0" w:color="000000"/>
              <w:bottom w:val="single" w:sz="4" w:space="0" w:color="000000"/>
              <w:right w:val="single" w:sz="4" w:space="0" w:color="000000"/>
            </w:tcBorders>
            <w:vAlign w:val="center"/>
          </w:tcPr>
          <w:p w14:paraId="2C076BF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防灾减灾救灾其他相关动态信息</w:t>
            </w:r>
          </w:p>
        </w:tc>
        <w:tc>
          <w:tcPr>
            <w:tcW w:w="2511" w:type="dxa"/>
            <w:tcBorders>
              <w:top w:val="single" w:sz="4" w:space="0" w:color="auto"/>
              <w:left w:val="single" w:sz="4" w:space="0" w:color="000000"/>
              <w:bottom w:val="single" w:sz="4" w:space="0" w:color="000000"/>
              <w:right w:val="single" w:sz="4" w:space="0" w:color="000000"/>
            </w:tcBorders>
            <w:vAlign w:val="center"/>
          </w:tcPr>
          <w:p w14:paraId="33C61EBA"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auto"/>
              <w:left w:val="single" w:sz="4" w:space="0" w:color="000000"/>
              <w:bottom w:val="single" w:sz="4" w:space="0" w:color="000000"/>
              <w:right w:val="single" w:sz="4" w:space="0" w:color="000000"/>
            </w:tcBorders>
            <w:vAlign w:val="center"/>
          </w:tcPr>
          <w:p w14:paraId="5295954B"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auto"/>
              <w:left w:val="single" w:sz="4" w:space="0" w:color="000000"/>
              <w:bottom w:val="single" w:sz="4" w:space="0" w:color="000000"/>
              <w:right w:val="single" w:sz="4" w:space="0" w:color="000000"/>
            </w:tcBorders>
            <w:vAlign w:val="center"/>
          </w:tcPr>
          <w:p w14:paraId="4F8D424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auto"/>
              <w:left w:val="single" w:sz="4" w:space="0" w:color="000000"/>
              <w:bottom w:val="single" w:sz="4" w:space="0" w:color="000000"/>
              <w:right w:val="single" w:sz="4" w:space="0" w:color="000000"/>
            </w:tcBorders>
            <w:vAlign w:val="center"/>
          </w:tcPr>
          <w:p w14:paraId="79346413"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auto"/>
              <w:left w:val="single" w:sz="4" w:space="0" w:color="000000"/>
              <w:bottom w:val="single" w:sz="4" w:space="0" w:color="000000"/>
              <w:right w:val="single" w:sz="4" w:space="0" w:color="000000"/>
            </w:tcBorders>
            <w:vAlign w:val="center"/>
          </w:tcPr>
          <w:p w14:paraId="69F01546"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000000"/>
              <w:right w:val="single" w:sz="4" w:space="0" w:color="000000"/>
            </w:tcBorders>
            <w:vAlign w:val="center"/>
          </w:tcPr>
          <w:p w14:paraId="3A6D1FAF"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000000"/>
              <w:right w:val="single" w:sz="4" w:space="0" w:color="000000"/>
            </w:tcBorders>
            <w:vAlign w:val="center"/>
          </w:tcPr>
          <w:p w14:paraId="07653CB7"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000000"/>
              <w:right w:val="single" w:sz="4" w:space="0" w:color="000000"/>
            </w:tcBorders>
            <w:vAlign w:val="center"/>
          </w:tcPr>
          <w:p w14:paraId="51D6FE8A" w14:textId="77777777" w:rsidR="00C35CEB" w:rsidRDefault="00C35CEB">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000000"/>
              <w:right w:val="single" w:sz="4" w:space="0" w:color="000000"/>
            </w:tcBorders>
            <w:vAlign w:val="center"/>
          </w:tcPr>
          <w:p w14:paraId="3FEFC79A" w14:textId="77777777" w:rsidR="00C35CEB" w:rsidRDefault="00C35CEB">
            <w:pPr>
              <w:widowControl/>
              <w:spacing w:line="280" w:lineRule="exact"/>
              <w:rPr>
                <w:rFonts w:ascii="宋体" w:hAnsi="宋体" w:cs="宋体"/>
                <w:bCs/>
                <w:color w:val="000000"/>
                <w:szCs w:val="21"/>
              </w:rPr>
            </w:pPr>
          </w:p>
        </w:tc>
        <w:tc>
          <w:tcPr>
            <w:tcW w:w="645" w:type="dxa"/>
            <w:tcBorders>
              <w:top w:val="single" w:sz="4" w:space="0" w:color="auto"/>
              <w:left w:val="single" w:sz="4" w:space="0" w:color="000000"/>
              <w:bottom w:val="single" w:sz="4" w:space="0" w:color="000000"/>
              <w:right w:val="single" w:sz="4" w:space="0" w:color="000000"/>
            </w:tcBorders>
            <w:vAlign w:val="center"/>
          </w:tcPr>
          <w:p w14:paraId="6CC9461F" w14:textId="77777777" w:rsidR="00C35CEB" w:rsidRDefault="00BD77B9">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bl>
    <w:p w14:paraId="46AB283A" w14:textId="77777777" w:rsidR="00C35CEB" w:rsidRDefault="00C35CEB">
      <w:pPr>
        <w:pStyle w:val="a0"/>
        <w:jc w:val="left"/>
        <w:rPr>
          <w:rFonts w:ascii="方正小标宋_GBK" w:eastAsia="方正小标宋_GBK" w:hAnsi="华文中宋" w:cs="宋体"/>
          <w:color w:val="000000"/>
          <w:kern w:val="0"/>
          <w:sz w:val="21"/>
          <w:szCs w:val="21"/>
        </w:rPr>
      </w:pPr>
    </w:p>
    <w:p w14:paraId="2F33239F" w14:textId="77777777" w:rsidR="00C35CEB" w:rsidRDefault="00C35CEB">
      <w:pPr>
        <w:pStyle w:val="a0"/>
        <w:jc w:val="left"/>
        <w:rPr>
          <w:rFonts w:ascii="方正小标宋_GBK" w:eastAsia="方正小标宋_GBK" w:hAnsi="华文中宋" w:cs="宋体"/>
          <w:color w:val="000000"/>
          <w:kern w:val="0"/>
          <w:sz w:val="21"/>
          <w:szCs w:val="21"/>
        </w:rPr>
      </w:pPr>
    </w:p>
    <w:p w14:paraId="57EA54F1" w14:textId="77777777" w:rsidR="00C35CEB" w:rsidRDefault="00C35CEB">
      <w:pPr>
        <w:pStyle w:val="a0"/>
        <w:jc w:val="left"/>
        <w:rPr>
          <w:rFonts w:ascii="方正小标宋_GBK" w:eastAsia="方正小标宋_GBK" w:hAnsi="华文中宋" w:cs="宋体"/>
          <w:color w:val="000000"/>
          <w:kern w:val="0"/>
          <w:sz w:val="21"/>
          <w:szCs w:val="21"/>
        </w:rPr>
      </w:pPr>
    </w:p>
    <w:p w14:paraId="53C974A5" w14:textId="77777777" w:rsidR="00C35CEB" w:rsidRDefault="00C35CEB">
      <w:pPr>
        <w:pStyle w:val="a0"/>
        <w:jc w:val="left"/>
        <w:rPr>
          <w:rFonts w:ascii="方正小标宋_GBK" w:eastAsia="方正小标宋_GBK" w:hAnsi="华文中宋" w:cs="宋体"/>
          <w:color w:val="000000"/>
          <w:kern w:val="0"/>
          <w:sz w:val="21"/>
          <w:szCs w:val="21"/>
        </w:rPr>
      </w:pPr>
    </w:p>
    <w:p w14:paraId="728CC8A3" w14:textId="77777777" w:rsidR="00C35CEB" w:rsidRDefault="00C35CEB">
      <w:pPr>
        <w:pStyle w:val="a0"/>
        <w:jc w:val="left"/>
        <w:rPr>
          <w:rFonts w:ascii="方正小标宋_GBK" w:eastAsia="方正小标宋_GBK" w:hAnsi="华文中宋" w:cs="宋体"/>
          <w:color w:val="000000"/>
          <w:kern w:val="0"/>
          <w:sz w:val="21"/>
          <w:szCs w:val="21"/>
        </w:rPr>
      </w:pPr>
    </w:p>
    <w:p w14:paraId="1DFA083B" w14:textId="77777777" w:rsidR="00C35CEB" w:rsidRDefault="00C35CEB">
      <w:pPr>
        <w:pStyle w:val="a0"/>
        <w:jc w:val="left"/>
        <w:rPr>
          <w:rFonts w:ascii="方正小标宋_GBK" w:eastAsia="方正小标宋_GBK" w:hAnsi="华文中宋" w:cs="宋体"/>
          <w:color w:val="000000"/>
          <w:kern w:val="0"/>
          <w:sz w:val="21"/>
          <w:szCs w:val="21"/>
        </w:rPr>
      </w:pPr>
    </w:p>
    <w:p w14:paraId="1C1A9262" w14:textId="77777777" w:rsidR="00C35CEB" w:rsidRDefault="00C35CEB">
      <w:pPr>
        <w:pStyle w:val="a0"/>
        <w:jc w:val="left"/>
        <w:rPr>
          <w:rFonts w:ascii="方正小标宋_GBK" w:eastAsia="方正小标宋_GBK" w:hAnsi="华文中宋" w:cs="宋体"/>
          <w:color w:val="000000"/>
          <w:kern w:val="0"/>
          <w:sz w:val="21"/>
          <w:szCs w:val="21"/>
        </w:rPr>
      </w:pPr>
    </w:p>
    <w:p w14:paraId="426E7000" w14:textId="77777777" w:rsidR="00C35CEB" w:rsidRDefault="00C35CEB">
      <w:pPr>
        <w:pStyle w:val="a0"/>
        <w:jc w:val="left"/>
        <w:rPr>
          <w:rFonts w:ascii="方正小标宋_GBK" w:eastAsia="方正小标宋_GBK" w:hAnsi="华文中宋" w:cs="宋体"/>
          <w:color w:val="000000"/>
          <w:kern w:val="0"/>
          <w:sz w:val="21"/>
          <w:szCs w:val="21"/>
        </w:rPr>
      </w:pPr>
    </w:p>
    <w:p w14:paraId="21CB84E5" w14:textId="77777777" w:rsidR="00C35CEB" w:rsidRDefault="00C35CEB">
      <w:pPr>
        <w:pStyle w:val="a0"/>
        <w:jc w:val="left"/>
        <w:rPr>
          <w:rFonts w:ascii="方正小标宋_GBK" w:eastAsia="方正小标宋_GBK" w:hAnsi="华文中宋" w:cs="宋体"/>
          <w:color w:val="000000"/>
          <w:kern w:val="0"/>
          <w:sz w:val="21"/>
          <w:szCs w:val="21"/>
        </w:rPr>
      </w:pPr>
    </w:p>
    <w:p w14:paraId="17B61751" w14:textId="77777777" w:rsidR="00C35CEB" w:rsidRDefault="00BD77B9">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6" w:name="_Toc735_WPSOffice_Level1"/>
      <w:r>
        <w:rPr>
          <w:rFonts w:ascii="方正小标宋简体" w:eastAsia="方正小标宋简体" w:hAnsi="方正小标宋简体" w:cs="方正小标宋简体" w:hint="eastAsia"/>
          <w:color w:val="000000"/>
          <w:sz w:val="36"/>
          <w:szCs w:val="36"/>
        </w:rPr>
        <w:br w:type="page"/>
      </w:r>
      <w:bookmarkStart w:id="57" w:name="_Toc24140"/>
      <w:bookmarkStart w:id="58" w:name="_Toc8433"/>
      <w:r>
        <w:rPr>
          <w:rFonts w:ascii="方正小标宋简体" w:eastAsia="方正小标宋简体" w:hAnsi="方正小标宋简体" w:cs="方正小标宋简体" w:hint="eastAsia"/>
          <w:b w:val="0"/>
          <w:bCs w:val="0"/>
          <w:color w:val="000000"/>
          <w:sz w:val="36"/>
          <w:szCs w:val="36"/>
        </w:rPr>
        <w:t>食品药品监管领域基层政务公开标准目录</w:t>
      </w:r>
      <w:bookmarkEnd w:id="56"/>
      <w:bookmarkEnd w:id="57"/>
      <w:bookmarkEnd w:id="58"/>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709"/>
        <w:gridCol w:w="2357"/>
        <w:gridCol w:w="1579"/>
        <w:gridCol w:w="1181"/>
        <w:gridCol w:w="1237"/>
        <w:gridCol w:w="2850"/>
        <w:gridCol w:w="643"/>
        <w:gridCol w:w="643"/>
        <w:gridCol w:w="643"/>
        <w:gridCol w:w="643"/>
        <w:gridCol w:w="643"/>
        <w:gridCol w:w="645"/>
      </w:tblGrid>
      <w:tr w:rsidR="00C35CEB" w14:paraId="79DC507E" w14:textId="77777777">
        <w:trPr>
          <w:cantSplit/>
          <w:jc w:val="center"/>
        </w:trPr>
        <w:tc>
          <w:tcPr>
            <w:tcW w:w="534" w:type="dxa"/>
            <w:vMerge w:val="restart"/>
            <w:vAlign w:val="center"/>
          </w:tcPr>
          <w:p w14:paraId="3FA934E6"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序号</w:t>
            </w:r>
          </w:p>
        </w:tc>
        <w:tc>
          <w:tcPr>
            <w:tcW w:w="1417" w:type="dxa"/>
            <w:gridSpan w:val="2"/>
            <w:vAlign w:val="center"/>
          </w:tcPr>
          <w:p w14:paraId="595F376A"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公开事项</w:t>
            </w:r>
          </w:p>
        </w:tc>
        <w:tc>
          <w:tcPr>
            <w:tcW w:w="2357" w:type="dxa"/>
            <w:vMerge w:val="restart"/>
            <w:vAlign w:val="center"/>
          </w:tcPr>
          <w:p w14:paraId="34DDD1DF"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公开内容（要素）</w:t>
            </w:r>
          </w:p>
        </w:tc>
        <w:tc>
          <w:tcPr>
            <w:tcW w:w="1579" w:type="dxa"/>
            <w:vMerge w:val="restart"/>
            <w:vAlign w:val="center"/>
          </w:tcPr>
          <w:p w14:paraId="3CC93539"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公开依据</w:t>
            </w:r>
          </w:p>
        </w:tc>
        <w:tc>
          <w:tcPr>
            <w:tcW w:w="1181" w:type="dxa"/>
            <w:vMerge w:val="restart"/>
            <w:vAlign w:val="center"/>
          </w:tcPr>
          <w:p w14:paraId="0E0BA40D"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6FA1401D"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时限</w:t>
            </w:r>
          </w:p>
        </w:tc>
        <w:tc>
          <w:tcPr>
            <w:tcW w:w="1237" w:type="dxa"/>
            <w:vMerge w:val="restart"/>
            <w:vAlign w:val="center"/>
          </w:tcPr>
          <w:p w14:paraId="18259DF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762A935A"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主体</w:t>
            </w:r>
          </w:p>
        </w:tc>
        <w:tc>
          <w:tcPr>
            <w:tcW w:w="2850" w:type="dxa"/>
            <w:vMerge w:val="restart"/>
            <w:vAlign w:val="center"/>
          </w:tcPr>
          <w:p w14:paraId="5A63D67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公开渠道和载体</w:t>
            </w:r>
          </w:p>
        </w:tc>
        <w:tc>
          <w:tcPr>
            <w:tcW w:w="1286" w:type="dxa"/>
            <w:gridSpan w:val="2"/>
            <w:vAlign w:val="center"/>
          </w:tcPr>
          <w:p w14:paraId="4328376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公开对象</w:t>
            </w:r>
          </w:p>
        </w:tc>
        <w:tc>
          <w:tcPr>
            <w:tcW w:w="1286" w:type="dxa"/>
            <w:gridSpan w:val="2"/>
            <w:vAlign w:val="center"/>
          </w:tcPr>
          <w:p w14:paraId="78E14007"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公开方式</w:t>
            </w:r>
          </w:p>
        </w:tc>
        <w:tc>
          <w:tcPr>
            <w:tcW w:w="1288" w:type="dxa"/>
            <w:gridSpan w:val="2"/>
            <w:vAlign w:val="center"/>
          </w:tcPr>
          <w:p w14:paraId="74624ACB"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公开层级</w:t>
            </w:r>
          </w:p>
        </w:tc>
      </w:tr>
      <w:tr w:rsidR="00C35CEB" w14:paraId="502F18BF" w14:textId="77777777">
        <w:trPr>
          <w:cantSplit/>
          <w:jc w:val="center"/>
        </w:trPr>
        <w:tc>
          <w:tcPr>
            <w:tcW w:w="534" w:type="dxa"/>
            <w:vMerge/>
          </w:tcPr>
          <w:p w14:paraId="1408F0A1"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708" w:type="dxa"/>
            <w:vAlign w:val="center"/>
          </w:tcPr>
          <w:p w14:paraId="360417E5"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一级事项</w:t>
            </w:r>
          </w:p>
        </w:tc>
        <w:tc>
          <w:tcPr>
            <w:tcW w:w="709" w:type="dxa"/>
            <w:vAlign w:val="center"/>
          </w:tcPr>
          <w:p w14:paraId="56158A0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二级事项</w:t>
            </w:r>
          </w:p>
        </w:tc>
        <w:tc>
          <w:tcPr>
            <w:tcW w:w="2357" w:type="dxa"/>
            <w:vMerge/>
            <w:vAlign w:val="center"/>
          </w:tcPr>
          <w:p w14:paraId="135C0BBA"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1579" w:type="dxa"/>
            <w:vMerge/>
            <w:vAlign w:val="center"/>
          </w:tcPr>
          <w:p w14:paraId="4D3A9D5C"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1181" w:type="dxa"/>
            <w:vMerge/>
            <w:vAlign w:val="center"/>
          </w:tcPr>
          <w:p w14:paraId="5CB3B480"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1237" w:type="dxa"/>
            <w:vMerge/>
          </w:tcPr>
          <w:p w14:paraId="752089C8"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2850" w:type="dxa"/>
            <w:vMerge/>
          </w:tcPr>
          <w:p w14:paraId="7C52C473"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643" w:type="dxa"/>
            <w:vAlign w:val="center"/>
          </w:tcPr>
          <w:p w14:paraId="0E47674B"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全社会</w:t>
            </w:r>
          </w:p>
        </w:tc>
        <w:tc>
          <w:tcPr>
            <w:tcW w:w="643" w:type="dxa"/>
            <w:vAlign w:val="center"/>
          </w:tcPr>
          <w:p w14:paraId="645250EE"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特定群体</w:t>
            </w:r>
          </w:p>
        </w:tc>
        <w:tc>
          <w:tcPr>
            <w:tcW w:w="643" w:type="dxa"/>
            <w:vAlign w:val="center"/>
          </w:tcPr>
          <w:p w14:paraId="44F7AC8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主动</w:t>
            </w:r>
          </w:p>
        </w:tc>
        <w:tc>
          <w:tcPr>
            <w:tcW w:w="643" w:type="dxa"/>
            <w:vAlign w:val="center"/>
          </w:tcPr>
          <w:p w14:paraId="6CA195DF"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依申请</w:t>
            </w:r>
          </w:p>
        </w:tc>
        <w:tc>
          <w:tcPr>
            <w:tcW w:w="643" w:type="dxa"/>
            <w:vAlign w:val="center"/>
          </w:tcPr>
          <w:p w14:paraId="0DFF7105"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县级</w:t>
            </w:r>
          </w:p>
        </w:tc>
        <w:tc>
          <w:tcPr>
            <w:tcW w:w="645" w:type="dxa"/>
            <w:vAlign w:val="center"/>
          </w:tcPr>
          <w:p w14:paraId="1B9F7A9A"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乡级</w:t>
            </w:r>
          </w:p>
        </w:tc>
      </w:tr>
      <w:tr w:rsidR="00C35CEB" w14:paraId="6F32D3E4" w14:textId="77777777">
        <w:trPr>
          <w:cantSplit/>
          <w:jc w:val="center"/>
        </w:trPr>
        <w:tc>
          <w:tcPr>
            <w:tcW w:w="534" w:type="dxa"/>
            <w:vAlign w:val="center"/>
          </w:tcPr>
          <w:p w14:paraId="39D53712"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1</w:t>
            </w:r>
          </w:p>
        </w:tc>
        <w:tc>
          <w:tcPr>
            <w:tcW w:w="708" w:type="dxa"/>
            <w:vAlign w:val="center"/>
          </w:tcPr>
          <w:p w14:paraId="43AE85A8"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监督检查</w:t>
            </w:r>
          </w:p>
        </w:tc>
        <w:tc>
          <w:tcPr>
            <w:tcW w:w="709" w:type="dxa"/>
            <w:vAlign w:val="center"/>
          </w:tcPr>
          <w:p w14:paraId="194A48E3"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食品生产经营监督检查</w:t>
            </w:r>
          </w:p>
        </w:tc>
        <w:tc>
          <w:tcPr>
            <w:tcW w:w="2357" w:type="dxa"/>
            <w:vAlign w:val="center"/>
          </w:tcPr>
          <w:p w14:paraId="51DAF18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检查制度、检查标准、检查结果等</w:t>
            </w:r>
          </w:p>
        </w:tc>
        <w:tc>
          <w:tcPr>
            <w:tcW w:w="1579" w:type="dxa"/>
            <w:vAlign w:val="center"/>
          </w:tcPr>
          <w:p w14:paraId="577173D4"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《食品安全法》《政府信息公开条例》《关于全面推进政务公开工作的意见》《食品生产经营日常监督检查管理办法》《食品药品安全监管信息公开管理办法》</w:t>
            </w:r>
          </w:p>
        </w:tc>
        <w:tc>
          <w:tcPr>
            <w:tcW w:w="1181" w:type="dxa"/>
            <w:vAlign w:val="center"/>
          </w:tcPr>
          <w:p w14:paraId="36758267"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551882F5"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2864CD2B" w14:textId="77777777" w:rsidR="00C35CEB" w:rsidRDefault="00BD77B9">
            <w:pPr>
              <w:numPr>
                <w:ilvl w:val="0"/>
                <w:numId w:val="2"/>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■两微一端</w:t>
            </w:r>
          </w:p>
          <w:p w14:paraId="3E1FAE22"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■其他：国家企业信用信息公示系统</w:t>
            </w:r>
          </w:p>
        </w:tc>
        <w:tc>
          <w:tcPr>
            <w:tcW w:w="643" w:type="dxa"/>
            <w:vAlign w:val="center"/>
          </w:tcPr>
          <w:p w14:paraId="60681B14"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3" w:type="dxa"/>
          </w:tcPr>
          <w:p w14:paraId="14E3A81C" w14:textId="77777777" w:rsidR="00C35CEB" w:rsidRDefault="00C35CEB">
            <w:pPr>
              <w:spacing w:line="400" w:lineRule="exact"/>
              <w:jc w:val="center"/>
              <w:rPr>
                <w:rFonts w:ascii="宋体" w:hAnsi="宋体" w:cs="宋体"/>
                <w:color w:val="000000"/>
                <w:szCs w:val="21"/>
              </w:rPr>
            </w:pPr>
          </w:p>
        </w:tc>
        <w:tc>
          <w:tcPr>
            <w:tcW w:w="643" w:type="dxa"/>
            <w:vAlign w:val="center"/>
          </w:tcPr>
          <w:p w14:paraId="7CB4E57A"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3" w:type="dxa"/>
            <w:vAlign w:val="center"/>
          </w:tcPr>
          <w:p w14:paraId="42D47913" w14:textId="77777777" w:rsidR="00C35CEB" w:rsidRDefault="00C35CEB">
            <w:pPr>
              <w:spacing w:line="400" w:lineRule="exact"/>
              <w:jc w:val="center"/>
              <w:rPr>
                <w:rFonts w:ascii="宋体" w:hAnsi="宋体" w:cs="宋体"/>
                <w:color w:val="000000"/>
                <w:szCs w:val="21"/>
              </w:rPr>
            </w:pPr>
          </w:p>
        </w:tc>
        <w:tc>
          <w:tcPr>
            <w:tcW w:w="643" w:type="dxa"/>
            <w:vAlign w:val="center"/>
          </w:tcPr>
          <w:p w14:paraId="6C359C33"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5" w:type="dxa"/>
            <w:vAlign w:val="center"/>
          </w:tcPr>
          <w:p w14:paraId="5FB6499C"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w:t>
            </w:r>
          </w:p>
        </w:tc>
      </w:tr>
      <w:tr w:rsidR="00C35CEB" w14:paraId="661C9FF4" w14:textId="77777777">
        <w:trPr>
          <w:cantSplit/>
          <w:jc w:val="center"/>
        </w:trPr>
        <w:tc>
          <w:tcPr>
            <w:tcW w:w="534" w:type="dxa"/>
            <w:vAlign w:val="center"/>
          </w:tcPr>
          <w:p w14:paraId="0BF7B317"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2</w:t>
            </w:r>
          </w:p>
        </w:tc>
        <w:tc>
          <w:tcPr>
            <w:tcW w:w="708" w:type="dxa"/>
            <w:vMerge w:val="restart"/>
            <w:vAlign w:val="center"/>
          </w:tcPr>
          <w:p w14:paraId="389E2424"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行政处罚</w:t>
            </w:r>
          </w:p>
        </w:tc>
        <w:tc>
          <w:tcPr>
            <w:tcW w:w="709" w:type="dxa"/>
            <w:vAlign w:val="center"/>
          </w:tcPr>
          <w:p w14:paraId="25DD480E"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食品生产经营行政处罚</w:t>
            </w:r>
          </w:p>
        </w:tc>
        <w:tc>
          <w:tcPr>
            <w:tcW w:w="2357" w:type="dxa"/>
            <w:vAlign w:val="center"/>
          </w:tcPr>
          <w:p w14:paraId="352205C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75452C3D"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79BF04C9"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3027912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78F74712"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416E848F"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47E04814"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0239F0D9"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3D9768C" w14:textId="77777777" w:rsidR="00C35CEB" w:rsidRDefault="00C35CEB">
            <w:pPr>
              <w:spacing w:line="400" w:lineRule="exact"/>
              <w:jc w:val="center"/>
              <w:rPr>
                <w:rFonts w:ascii="宋体" w:hAnsi="宋体" w:cs="宋体"/>
                <w:color w:val="000000"/>
                <w:szCs w:val="21"/>
              </w:rPr>
            </w:pPr>
          </w:p>
        </w:tc>
        <w:tc>
          <w:tcPr>
            <w:tcW w:w="643" w:type="dxa"/>
            <w:vAlign w:val="center"/>
          </w:tcPr>
          <w:p w14:paraId="48A597CD"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13BD7420"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C35CEB" w14:paraId="7AF49C80" w14:textId="77777777">
        <w:trPr>
          <w:cantSplit/>
          <w:jc w:val="center"/>
        </w:trPr>
        <w:tc>
          <w:tcPr>
            <w:tcW w:w="534" w:type="dxa"/>
            <w:vAlign w:val="center"/>
          </w:tcPr>
          <w:p w14:paraId="7331338C"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3</w:t>
            </w:r>
          </w:p>
        </w:tc>
        <w:tc>
          <w:tcPr>
            <w:tcW w:w="708" w:type="dxa"/>
            <w:vMerge/>
            <w:vAlign w:val="center"/>
          </w:tcPr>
          <w:p w14:paraId="41936EE1"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501192AB"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药品监管行政处罚</w:t>
            </w:r>
          </w:p>
        </w:tc>
        <w:tc>
          <w:tcPr>
            <w:tcW w:w="2357" w:type="dxa"/>
            <w:vAlign w:val="center"/>
          </w:tcPr>
          <w:p w14:paraId="4D34774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70D17BE4"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2F8ADF8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7DAD0D22"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72DDD72C"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43949CB5"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74CB0FC"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142E763C"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557AA899" w14:textId="77777777" w:rsidR="00C35CEB" w:rsidRDefault="00C35CEB">
            <w:pPr>
              <w:spacing w:line="400" w:lineRule="exact"/>
              <w:jc w:val="center"/>
              <w:rPr>
                <w:rFonts w:ascii="宋体" w:hAnsi="宋体" w:cs="宋体"/>
                <w:color w:val="000000"/>
                <w:szCs w:val="21"/>
              </w:rPr>
            </w:pPr>
          </w:p>
        </w:tc>
        <w:tc>
          <w:tcPr>
            <w:tcW w:w="643" w:type="dxa"/>
            <w:vAlign w:val="center"/>
          </w:tcPr>
          <w:p w14:paraId="5DA2D663"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4B0787E1"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C35CEB" w14:paraId="740E7056" w14:textId="77777777">
        <w:trPr>
          <w:cantSplit/>
          <w:jc w:val="center"/>
        </w:trPr>
        <w:tc>
          <w:tcPr>
            <w:tcW w:w="534" w:type="dxa"/>
            <w:vAlign w:val="center"/>
          </w:tcPr>
          <w:p w14:paraId="1524CB92"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4</w:t>
            </w:r>
          </w:p>
        </w:tc>
        <w:tc>
          <w:tcPr>
            <w:tcW w:w="708" w:type="dxa"/>
            <w:vMerge/>
            <w:vAlign w:val="center"/>
          </w:tcPr>
          <w:p w14:paraId="3FA25743"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51FA7A28"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医疗器械监管行政处罚</w:t>
            </w:r>
          </w:p>
        </w:tc>
        <w:tc>
          <w:tcPr>
            <w:tcW w:w="2357" w:type="dxa"/>
            <w:vAlign w:val="center"/>
          </w:tcPr>
          <w:p w14:paraId="112D420D"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104BA752"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415EA9EA"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67A94787"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6429F7DB"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39168964"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0A18C55"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40916BE6"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25E53A49" w14:textId="77777777" w:rsidR="00C35CEB" w:rsidRDefault="00C35CEB">
            <w:pPr>
              <w:spacing w:line="400" w:lineRule="exact"/>
              <w:jc w:val="center"/>
              <w:rPr>
                <w:rFonts w:ascii="宋体" w:hAnsi="宋体" w:cs="宋体"/>
                <w:color w:val="000000"/>
                <w:szCs w:val="21"/>
              </w:rPr>
            </w:pPr>
          </w:p>
        </w:tc>
        <w:tc>
          <w:tcPr>
            <w:tcW w:w="643" w:type="dxa"/>
            <w:vAlign w:val="center"/>
          </w:tcPr>
          <w:p w14:paraId="65F9D34A"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3C2BB6BE"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C35CEB" w14:paraId="20B18893" w14:textId="77777777">
        <w:trPr>
          <w:cantSplit/>
          <w:jc w:val="center"/>
        </w:trPr>
        <w:tc>
          <w:tcPr>
            <w:tcW w:w="534" w:type="dxa"/>
            <w:vAlign w:val="center"/>
          </w:tcPr>
          <w:p w14:paraId="68F880DC"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5</w:t>
            </w:r>
          </w:p>
        </w:tc>
        <w:tc>
          <w:tcPr>
            <w:tcW w:w="708" w:type="dxa"/>
            <w:vAlign w:val="center"/>
          </w:tcPr>
          <w:p w14:paraId="20746E3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行政处罚</w:t>
            </w:r>
          </w:p>
        </w:tc>
        <w:tc>
          <w:tcPr>
            <w:tcW w:w="709" w:type="dxa"/>
            <w:vAlign w:val="center"/>
          </w:tcPr>
          <w:p w14:paraId="2DB5C65F"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化妆品监管行政处罚</w:t>
            </w:r>
          </w:p>
        </w:tc>
        <w:tc>
          <w:tcPr>
            <w:tcW w:w="2357" w:type="dxa"/>
            <w:vAlign w:val="center"/>
          </w:tcPr>
          <w:p w14:paraId="3187E46F"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45533976"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24D0341E"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626C2AFA"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6AB9AEFB"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br/>
            </w:r>
            <w:r>
              <w:rPr>
                <w:rFonts w:ascii="宋体" w:hAnsi="宋体" w:cs="宋体" w:hint="eastAsia"/>
                <w:color w:val="000000"/>
                <w:szCs w:val="21"/>
              </w:rPr>
              <w:t>■其他：国家企业信用信息公示系统</w:t>
            </w:r>
          </w:p>
        </w:tc>
        <w:tc>
          <w:tcPr>
            <w:tcW w:w="643" w:type="dxa"/>
            <w:vAlign w:val="center"/>
          </w:tcPr>
          <w:p w14:paraId="707ABE2E"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2FDED33D"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125A8DA0"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6F7EB06" w14:textId="77777777" w:rsidR="00C35CEB" w:rsidRDefault="00C35CEB">
            <w:pPr>
              <w:spacing w:line="400" w:lineRule="exact"/>
              <w:jc w:val="center"/>
              <w:rPr>
                <w:rFonts w:ascii="宋体" w:hAnsi="宋体" w:cs="宋体"/>
                <w:color w:val="000000"/>
                <w:szCs w:val="21"/>
              </w:rPr>
            </w:pPr>
          </w:p>
        </w:tc>
        <w:tc>
          <w:tcPr>
            <w:tcW w:w="643" w:type="dxa"/>
            <w:vAlign w:val="center"/>
          </w:tcPr>
          <w:p w14:paraId="60000BFC"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7CD8B555"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C35CEB" w14:paraId="2BC96C25" w14:textId="77777777">
        <w:trPr>
          <w:cantSplit/>
          <w:jc w:val="center"/>
        </w:trPr>
        <w:tc>
          <w:tcPr>
            <w:tcW w:w="534" w:type="dxa"/>
            <w:vAlign w:val="center"/>
          </w:tcPr>
          <w:p w14:paraId="55D12B45"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6</w:t>
            </w:r>
          </w:p>
        </w:tc>
        <w:tc>
          <w:tcPr>
            <w:tcW w:w="708" w:type="dxa"/>
            <w:vMerge w:val="restart"/>
            <w:vAlign w:val="center"/>
          </w:tcPr>
          <w:p w14:paraId="5475D4ED"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公共服务</w:t>
            </w:r>
          </w:p>
        </w:tc>
        <w:tc>
          <w:tcPr>
            <w:tcW w:w="709" w:type="dxa"/>
            <w:vAlign w:val="center"/>
          </w:tcPr>
          <w:p w14:paraId="4776604A"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食品安全消费提示警示</w:t>
            </w:r>
          </w:p>
        </w:tc>
        <w:tc>
          <w:tcPr>
            <w:tcW w:w="2357" w:type="dxa"/>
            <w:vAlign w:val="center"/>
          </w:tcPr>
          <w:p w14:paraId="2358C8B5"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食品安全消费提示、警示信息</w:t>
            </w:r>
          </w:p>
        </w:tc>
        <w:tc>
          <w:tcPr>
            <w:tcW w:w="1579" w:type="dxa"/>
            <w:vAlign w:val="center"/>
          </w:tcPr>
          <w:p w14:paraId="201888B8"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w:t>
            </w:r>
          </w:p>
        </w:tc>
        <w:tc>
          <w:tcPr>
            <w:tcW w:w="1181" w:type="dxa"/>
            <w:vAlign w:val="center"/>
          </w:tcPr>
          <w:p w14:paraId="6841C0D3"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7</w:t>
            </w:r>
            <w:r>
              <w:rPr>
                <w:rFonts w:ascii="宋体" w:hAnsi="宋体" w:cs="宋体" w:hint="eastAsia"/>
                <w:bCs/>
                <w:color w:val="000000"/>
                <w:kern w:val="0"/>
                <w:szCs w:val="21"/>
                <w:lang w:bidi="ar"/>
              </w:rPr>
              <w:t>个工作日内</w:t>
            </w:r>
          </w:p>
        </w:tc>
        <w:tc>
          <w:tcPr>
            <w:tcW w:w="1237" w:type="dxa"/>
            <w:vAlign w:val="center"/>
          </w:tcPr>
          <w:p w14:paraId="3D8F5185"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3E372040" w14:textId="77777777" w:rsidR="00C35CEB" w:rsidRDefault="00BD77B9">
            <w:pPr>
              <w:numPr>
                <w:ilvl w:val="0"/>
                <w:numId w:val="3"/>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r>
              <w:rPr>
                <w:rFonts w:ascii="宋体" w:hAnsi="宋体" w:cs="宋体" w:hint="eastAsia"/>
                <w:color w:val="000000"/>
                <w:szCs w:val="21"/>
              </w:rPr>
              <w:t xml:space="preserve">    </w:t>
            </w:r>
          </w:p>
        </w:tc>
        <w:tc>
          <w:tcPr>
            <w:tcW w:w="643" w:type="dxa"/>
            <w:vAlign w:val="center"/>
          </w:tcPr>
          <w:p w14:paraId="63DD1548"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38669C9"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46951CCF"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617F1467" w14:textId="77777777" w:rsidR="00C35CEB" w:rsidRDefault="00C35CEB">
            <w:pPr>
              <w:spacing w:line="400" w:lineRule="exact"/>
              <w:jc w:val="center"/>
              <w:rPr>
                <w:rFonts w:ascii="宋体" w:hAnsi="宋体" w:cs="宋体"/>
                <w:color w:val="000000"/>
                <w:szCs w:val="21"/>
              </w:rPr>
            </w:pPr>
          </w:p>
        </w:tc>
        <w:tc>
          <w:tcPr>
            <w:tcW w:w="643" w:type="dxa"/>
            <w:vAlign w:val="center"/>
          </w:tcPr>
          <w:p w14:paraId="633EA023"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74924E0E"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r>
      <w:tr w:rsidR="00C35CEB" w14:paraId="6A29F95F" w14:textId="77777777">
        <w:trPr>
          <w:cantSplit/>
          <w:jc w:val="center"/>
        </w:trPr>
        <w:tc>
          <w:tcPr>
            <w:tcW w:w="534" w:type="dxa"/>
            <w:vAlign w:val="center"/>
          </w:tcPr>
          <w:p w14:paraId="6946810F"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7</w:t>
            </w:r>
          </w:p>
        </w:tc>
        <w:tc>
          <w:tcPr>
            <w:tcW w:w="708" w:type="dxa"/>
            <w:vMerge/>
            <w:vAlign w:val="center"/>
          </w:tcPr>
          <w:p w14:paraId="50D21070"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25CD796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食品安全应急处置</w:t>
            </w:r>
          </w:p>
        </w:tc>
        <w:tc>
          <w:tcPr>
            <w:tcW w:w="2357" w:type="dxa"/>
            <w:vAlign w:val="center"/>
          </w:tcPr>
          <w:p w14:paraId="56B7EAD1"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应急组织机构及职责、应急保障、监测预警、应急响应、热点问题落实情况等</w:t>
            </w:r>
          </w:p>
        </w:tc>
        <w:tc>
          <w:tcPr>
            <w:tcW w:w="1579" w:type="dxa"/>
            <w:vAlign w:val="center"/>
          </w:tcPr>
          <w:p w14:paraId="68B831CF"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w:t>
            </w:r>
          </w:p>
        </w:tc>
        <w:tc>
          <w:tcPr>
            <w:tcW w:w="1181" w:type="dxa"/>
            <w:vAlign w:val="center"/>
          </w:tcPr>
          <w:p w14:paraId="7D5BC2E3"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445085D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602C2B73" w14:textId="77777777" w:rsidR="00C35CEB" w:rsidRDefault="00BD77B9">
            <w:pPr>
              <w:numPr>
                <w:ilvl w:val="0"/>
                <w:numId w:val="2"/>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r>
              <w:rPr>
                <w:rFonts w:ascii="宋体" w:hAnsi="宋体" w:cs="宋体" w:hint="eastAsia"/>
                <w:color w:val="000000"/>
                <w:szCs w:val="21"/>
              </w:rPr>
              <w:t xml:space="preserve"> </w:t>
            </w:r>
          </w:p>
        </w:tc>
        <w:tc>
          <w:tcPr>
            <w:tcW w:w="643" w:type="dxa"/>
            <w:vAlign w:val="center"/>
          </w:tcPr>
          <w:p w14:paraId="198BD583"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248ACA4C"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7B7F98ED"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691ABBB3" w14:textId="77777777" w:rsidR="00C35CEB" w:rsidRDefault="00C35CEB">
            <w:pPr>
              <w:spacing w:line="400" w:lineRule="exact"/>
              <w:jc w:val="center"/>
              <w:rPr>
                <w:rFonts w:ascii="宋体" w:hAnsi="宋体" w:cs="宋体"/>
                <w:color w:val="000000"/>
                <w:szCs w:val="21"/>
              </w:rPr>
            </w:pPr>
          </w:p>
        </w:tc>
        <w:tc>
          <w:tcPr>
            <w:tcW w:w="643" w:type="dxa"/>
            <w:vAlign w:val="center"/>
          </w:tcPr>
          <w:p w14:paraId="419FA8C1"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2519CF14"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C35CEB" w14:paraId="49C558F7" w14:textId="77777777">
        <w:trPr>
          <w:cantSplit/>
          <w:jc w:val="center"/>
        </w:trPr>
        <w:tc>
          <w:tcPr>
            <w:tcW w:w="534" w:type="dxa"/>
            <w:vAlign w:val="center"/>
          </w:tcPr>
          <w:p w14:paraId="675099CF"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8</w:t>
            </w:r>
          </w:p>
        </w:tc>
        <w:tc>
          <w:tcPr>
            <w:tcW w:w="708" w:type="dxa"/>
            <w:vMerge/>
            <w:vAlign w:val="center"/>
          </w:tcPr>
          <w:p w14:paraId="1A299469"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482F3D7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食品药品投诉举报</w:t>
            </w:r>
          </w:p>
        </w:tc>
        <w:tc>
          <w:tcPr>
            <w:tcW w:w="2357" w:type="dxa"/>
            <w:vAlign w:val="center"/>
          </w:tcPr>
          <w:p w14:paraId="5754BB7E"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食品药品投诉举报管理制度和政策、受理投诉举报的途径等</w:t>
            </w:r>
          </w:p>
        </w:tc>
        <w:tc>
          <w:tcPr>
            <w:tcW w:w="1579" w:type="dxa"/>
            <w:vAlign w:val="center"/>
          </w:tcPr>
          <w:p w14:paraId="68A9A763"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《政府信息公开条例》、《关于全面推进政务公开工作的意见》《食品药品投诉举报管理办法》</w:t>
            </w:r>
          </w:p>
        </w:tc>
        <w:tc>
          <w:tcPr>
            <w:tcW w:w="1181" w:type="dxa"/>
            <w:vAlign w:val="center"/>
          </w:tcPr>
          <w:p w14:paraId="4F878044"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1C50A1D9"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5C5DBFF2"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p>
        </w:tc>
        <w:tc>
          <w:tcPr>
            <w:tcW w:w="643" w:type="dxa"/>
            <w:vAlign w:val="center"/>
          </w:tcPr>
          <w:p w14:paraId="13999703"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642F761"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5218FAEF"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235F9398" w14:textId="77777777" w:rsidR="00C35CEB" w:rsidRDefault="00C35CEB">
            <w:pPr>
              <w:spacing w:line="400" w:lineRule="exact"/>
              <w:jc w:val="center"/>
              <w:rPr>
                <w:rFonts w:ascii="宋体" w:hAnsi="宋体" w:cs="宋体"/>
                <w:color w:val="000000"/>
                <w:szCs w:val="21"/>
              </w:rPr>
            </w:pPr>
          </w:p>
        </w:tc>
        <w:tc>
          <w:tcPr>
            <w:tcW w:w="643" w:type="dxa"/>
            <w:vAlign w:val="center"/>
          </w:tcPr>
          <w:p w14:paraId="24ADEFDC"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3FD782E5"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C35CEB" w14:paraId="50BFEF47" w14:textId="77777777">
        <w:trPr>
          <w:cantSplit/>
          <w:jc w:val="center"/>
        </w:trPr>
        <w:tc>
          <w:tcPr>
            <w:tcW w:w="534" w:type="dxa"/>
            <w:vAlign w:val="center"/>
          </w:tcPr>
          <w:p w14:paraId="32F2EA67" w14:textId="77777777" w:rsidR="00C35CEB" w:rsidRDefault="00BD77B9">
            <w:pPr>
              <w:spacing w:line="400" w:lineRule="exact"/>
              <w:jc w:val="center"/>
              <w:rPr>
                <w:rFonts w:ascii="宋体" w:hAnsi="宋体" w:cs="宋体"/>
                <w:color w:val="000000"/>
                <w:szCs w:val="21"/>
              </w:rPr>
            </w:pPr>
            <w:r>
              <w:rPr>
                <w:rFonts w:ascii="宋体" w:hAnsi="宋体" w:cs="宋体" w:hint="eastAsia"/>
                <w:color w:val="000000"/>
                <w:szCs w:val="21"/>
              </w:rPr>
              <w:t>9</w:t>
            </w:r>
          </w:p>
        </w:tc>
        <w:tc>
          <w:tcPr>
            <w:tcW w:w="708" w:type="dxa"/>
            <w:vAlign w:val="center"/>
          </w:tcPr>
          <w:p w14:paraId="2C172FC3" w14:textId="77777777" w:rsidR="00C35CEB" w:rsidRDefault="00C35CEB">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1090041D"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食品用药安全宣传活动</w:t>
            </w:r>
          </w:p>
        </w:tc>
        <w:tc>
          <w:tcPr>
            <w:tcW w:w="2357" w:type="dxa"/>
            <w:vAlign w:val="center"/>
          </w:tcPr>
          <w:p w14:paraId="7FFA8FD1"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活动时间、活动地点、活动形式、活动主题和内容等</w:t>
            </w:r>
          </w:p>
        </w:tc>
        <w:tc>
          <w:tcPr>
            <w:tcW w:w="1579" w:type="dxa"/>
            <w:vAlign w:val="center"/>
          </w:tcPr>
          <w:p w14:paraId="4A6C4979"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《中华人民共和国政府信息公开条例》《关于全面推进政务公开工作的意见》</w:t>
            </w:r>
          </w:p>
        </w:tc>
        <w:tc>
          <w:tcPr>
            <w:tcW w:w="1181" w:type="dxa"/>
            <w:vAlign w:val="center"/>
          </w:tcPr>
          <w:p w14:paraId="374B8D3C"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信息形成之日起</w:t>
            </w:r>
            <w:r>
              <w:rPr>
                <w:rFonts w:ascii="宋体" w:hAnsi="宋体" w:cs="宋体" w:hint="eastAsia"/>
                <w:bCs/>
                <w:color w:val="000000"/>
                <w:kern w:val="0"/>
                <w:szCs w:val="21"/>
                <w:lang w:bidi="ar"/>
              </w:rPr>
              <w:t>7</w:t>
            </w:r>
            <w:r>
              <w:rPr>
                <w:rFonts w:ascii="宋体" w:hAnsi="宋体" w:cs="宋体" w:hint="eastAsia"/>
                <w:bCs/>
                <w:color w:val="000000"/>
                <w:kern w:val="0"/>
                <w:szCs w:val="21"/>
                <w:lang w:bidi="ar"/>
              </w:rPr>
              <w:t>个工作日内</w:t>
            </w:r>
          </w:p>
        </w:tc>
        <w:tc>
          <w:tcPr>
            <w:tcW w:w="1237" w:type="dxa"/>
            <w:vAlign w:val="center"/>
          </w:tcPr>
          <w:p w14:paraId="68760E50"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140FF2E6" w14:textId="77777777" w:rsidR="00C35CEB" w:rsidRDefault="00BD77B9">
            <w:pPr>
              <w:spacing w:line="40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p>
        </w:tc>
        <w:tc>
          <w:tcPr>
            <w:tcW w:w="643" w:type="dxa"/>
            <w:vAlign w:val="center"/>
          </w:tcPr>
          <w:p w14:paraId="42E6213E"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11963080" w14:textId="77777777" w:rsidR="00C35CEB" w:rsidRDefault="00C35CEB">
            <w:pPr>
              <w:spacing w:line="400" w:lineRule="exact"/>
              <w:jc w:val="center"/>
              <w:rPr>
                <w:rFonts w:ascii="宋体" w:hAnsi="宋体" w:cs="宋体"/>
                <w:color w:val="000000"/>
                <w:szCs w:val="21"/>
                <w:shd w:val="clear" w:color="auto" w:fill="FFFFFF"/>
              </w:rPr>
            </w:pPr>
          </w:p>
        </w:tc>
        <w:tc>
          <w:tcPr>
            <w:tcW w:w="643" w:type="dxa"/>
            <w:vAlign w:val="center"/>
          </w:tcPr>
          <w:p w14:paraId="49CF6455"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448F5CF" w14:textId="77777777" w:rsidR="00C35CEB" w:rsidRDefault="00C35CEB">
            <w:pPr>
              <w:spacing w:line="400" w:lineRule="exact"/>
              <w:jc w:val="center"/>
              <w:rPr>
                <w:rFonts w:ascii="宋体" w:hAnsi="宋体" w:cs="宋体"/>
                <w:color w:val="000000"/>
                <w:szCs w:val="21"/>
              </w:rPr>
            </w:pPr>
          </w:p>
        </w:tc>
        <w:tc>
          <w:tcPr>
            <w:tcW w:w="643" w:type="dxa"/>
            <w:vAlign w:val="center"/>
          </w:tcPr>
          <w:p w14:paraId="6E0AD35F"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305BE729" w14:textId="77777777" w:rsidR="00C35CEB" w:rsidRDefault="00BD77B9">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r>
    </w:tbl>
    <w:p w14:paraId="6E4B5965" w14:textId="77777777" w:rsidR="00C35CEB" w:rsidRDefault="00C35CEB">
      <w:pPr>
        <w:rPr>
          <w:color w:val="000000"/>
        </w:rPr>
      </w:pPr>
    </w:p>
    <w:p w14:paraId="5BB17964" w14:textId="77777777" w:rsidR="00C35CEB" w:rsidRDefault="00C35CEB">
      <w:pPr>
        <w:pStyle w:val="a0"/>
        <w:jc w:val="left"/>
        <w:rPr>
          <w:rFonts w:ascii="方正小标宋_GBK" w:eastAsia="方正小标宋_GBK" w:hAnsi="华文中宋" w:cs="宋体"/>
          <w:color w:val="000000"/>
          <w:kern w:val="0"/>
          <w:sz w:val="21"/>
          <w:szCs w:val="21"/>
        </w:rPr>
      </w:pPr>
    </w:p>
    <w:p w14:paraId="428ADB5A" w14:textId="77777777" w:rsidR="00C35CEB" w:rsidRDefault="00C35CEB">
      <w:pPr>
        <w:pStyle w:val="a0"/>
        <w:jc w:val="left"/>
        <w:rPr>
          <w:rFonts w:ascii="方正小标宋_GBK" w:eastAsia="方正小标宋_GBK" w:hAnsi="华文中宋" w:cs="宋体"/>
          <w:color w:val="000000"/>
          <w:kern w:val="0"/>
          <w:sz w:val="21"/>
          <w:szCs w:val="21"/>
        </w:rPr>
      </w:pPr>
    </w:p>
    <w:p w14:paraId="640DE65B" w14:textId="77777777" w:rsidR="00C35CEB" w:rsidRDefault="00C35CEB">
      <w:pPr>
        <w:pStyle w:val="a0"/>
        <w:jc w:val="left"/>
        <w:rPr>
          <w:rFonts w:ascii="方正小标宋_GBK" w:eastAsia="方正小标宋_GBK" w:hAnsi="华文中宋" w:cs="宋体"/>
          <w:color w:val="000000"/>
          <w:kern w:val="0"/>
          <w:sz w:val="21"/>
          <w:szCs w:val="21"/>
        </w:rPr>
      </w:pPr>
    </w:p>
    <w:p w14:paraId="044B2906" w14:textId="77777777" w:rsidR="00C35CEB" w:rsidRDefault="00C35CEB">
      <w:pPr>
        <w:pStyle w:val="a0"/>
        <w:jc w:val="left"/>
        <w:rPr>
          <w:rFonts w:ascii="方正小标宋_GBK" w:eastAsia="方正小标宋_GBK" w:hAnsi="华文中宋" w:cs="宋体"/>
          <w:color w:val="000000"/>
          <w:kern w:val="0"/>
          <w:sz w:val="21"/>
          <w:szCs w:val="21"/>
        </w:rPr>
      </w:pPr>
    </w:p>
    <w:p w14:paraId="5271773D" w14:textId="77777777" w:rsidR="00C35CEB" w:rsidRDefault="00C35CEB">
      <w:pPr>
        <w:pStyle w:val="a0"/>
        <w:jc w:val="left"/>
        <w:rPr>
          <w:rFonts w:ascii="方正小标宋_GBK" w:eastAsia="方正小标宋_GBK" w:hAnsi="华文中宋" w:cs="宋体"/>
          <w:color w:val="000000"/>
          <w:kern w:val="0"/>
          <w:sz w:val="21"/>
          <w:szCs w:val="21"/>
        </w:rPr>
      </w:pPr>
    </w:p>
    <w:p w14:paraId="65F83181" w14:textId="77777777" w:rsidR="00C35CEB" w:rsidRDefault="00C35CEB">
      <w:pPr>
        <w:pStyle w:val="a0"/>
        <w:jc w:val="left"/>
        <w:rPr>
          <w:rFonts w:ascii="方正小标宋_GBK" w:eastAsia="方正小标宋_GBK" w:hAnsi="华文中宋" w:cs="宋体"/>
          <w:color w:val="000000"/>
          <w:kern w:val="0"/>
          <w:sz w:val="21"/>
          <w:szCs w:val="21"/>
        </w:rPr>
      </w:pPr>
    </w:p>
    <w:p w14:paraId="7D90139A" w14:textId="77777777" w:rsidR="00C35CEB" w:rsidRDefault="00C35CEB">
      <w:pPr>
        <w:pStyle w:val="a0"/>
        <w:jc w:val="left"/>
        <w:rPr>
          <w:rFonts w:ascii="方正小标宋_GBK" w:eastAsia="方正小标宋_GBK" w:hAnsi="华文中宋" w:cs="宋体"/>
          <w:color w:val="000000"/>
          <w:kern w:val="0"/>
          <w:sz w:val="21"/>
          <w:szCs w:val="21"/>
        </w:rPr>
      </w:pPr>
    </w:p>
    <w:p w14:paraId="1B4CF0CF" w14:textId="77777777" w:rsidR="00C35CEB" w:rsidRDefault="00C35CEB">
      <w:pPr>
        <w:pStyle w:val="a0"/>
        <w:jc w:val="left"/>
        <w:rPr>
          <w:rFonts w:ascii="方正小标宋_GBK" w:eastAsia="方正小标宋_GBK" w:hAnsi="华文中宋" w:cs="宋体"/>
          <w:color w:val="000000"/>
          <w:kern w:val="0"/>
          <w:sz w:val="21"/>
          <w:szCs w:val="21"/>
        </w:rPr>
      </w:pPr>
    </w:p>
    <w:p w14:paraId="71BF0465" w14:textId="77777777" w:rsidR="00C35CEB" w:rsidRDefault="00BD77B9">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9" w:name="_Toc25805"/>
      <w:bookmarkStart w:id="60" w:name="_Toc649_WPSOffice_Level1"/>
      <w:bookmarkStart w:id="61" w:name="_Toc4498"/>
      <w:r>
        <w:rPr>
          <w:rFonts w:ascii="方正小标宋简体" w:eastAsia="方正小标宋简体" w:hAnsi="方正小标宋简体" w:cs="方正小标宋简体" w:hint="eastAsia"/>
          <w:b w:val="0"/>
          <w:bCs w:val="0"/>
          <w:color w:val="000000"/>
          <w:sz w:val="36"/>
          <w:szCs w:val="36"/>
        </w:rPr>
        <w:t>卫生健康领域基层政务公开标准目录</w:t>
      </w:r>
      <w:bookmarkEnd w:id="59"/>
      <w:bookmarkEnd w:id="60"/>
      <w:bookmarkEnd w:id="61"/>
    </w:p>
    <w:tbl>
      <w:tblPr>
        <w:tblW w:w="15144" w:type="dxa"/>
        <w:tblInd w:w="-23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632"/>
        <w:gridCol w:w="660"/>
        <w:gridCol w:w="3294"/>
        <w:gridCol w:w="2721"/>
        <w:gridCol w:w="819"/>
        <w:gridCol w:w="775"/>
        <w:gridCol w:w="3339"/>
        <w:gridCol w:w="345"/>
        <w:gridCol w:w="377"/>
        <w:gridCol w:w="432"/>
        <w:gridCol w:w="439"/>
        <w:gridCol w:w="362"/>
        <w:gridCol w:w="261"/>
      </w:tblGrid>
      <w:tr w:rsidR="00C35CEB" w14:paraId="782B48F6" w14:textId="77777777">
        <w:tc>
          <w:tcPr>
            <w:tcW w:w="688" w:type="dxa"/>
            <w:vMerge w:val="restart"/>
            <w:tcBorders>
              <w:right w:val="single" w:sz="4" w:space="0" w:color="000000"/>
            </w:tcBorders>
            <w:shd w:val="clear" w:color="auto" w:fill="FFFFFF"/>
            <w:vAlign w:val="center"/>
          </w:tcPr>
          <w:p w14:paraId="481896AB"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br/>
            </w:r>
            <w:r>
              <w:rPr>
                <w:rFonts w:ascii="宋体" w:hAnsi="宋体" w:cs="宋体" w:hint="eastAsia"/>
                <w:color w:val="000000"/>
                <w:kern w:val="0"/>
                <w:szCs w:val="21"/>
                <w:lang w:bidi="ar"/>
              </w:rPr>
              <w:t>号</w:t>
            </w:r>
          </w:p>
        </w:tc>
        <w:tc>
          <w:tcPr>
            <w:tcW w:w="632" w:type="dxa"/>
            <w:vMerge w:val="restart"/>
            <w:tcBorders>
              <w:left w:val="single" w:sz="4" w:space="0" w:color="000000"/>
              <w:right w:val="single" w:sz="4" w:space="0" w:color="000000"/>
            </w:tcBorders>
            <w:shd w:val="clear" w:color="auto" w:fill="FFFFFF"/>
            <w:vAlign w:val="center"/>
          </w:tcPr>
          <w:p w14:paraId="72590140"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一级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660" w:type="dxa"/>
            <w:vMerge w:val="restart"/>
            <w:tcBorders>
              <w:left w:val="single" w:sz="4" w:space="0" w:color="000000"/>
              <w:right w:val="single" w:sz="4" w:space="0" w:color="000000"/>
            </w:tcBorders>
            <w:shd w:val="clear" w:color="auto" w:fill="FFFFFF"/>
            <w:vAlign w:val="center"/>
          </w:tcPr>
          <w:p w14:paraId="5B91DA00"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二级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3294" w:type="dxa"/>
            <w:vMerge w:val="restart"/>
            <w:tcBorders>
              <w:left w:val="single" w:sz="4" w:space="0" w:color="000000"/>
              <w:right w:val="single" w:sz="4" w:space="0" w:color="000000"/>
            </w:tcBorders>
            <w:shd w:val="clear" w:color="auto" w:fill="FFFFFF"/>
            <w:vAlign w:val="center"/>
          </w:tcPr>
          <w:p w14:paraId="0565259E"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2721" w:type="dxa"/>
            <w:vMerge w:val="restart"/>
            <w:tcBorders>
              <w:left w:val="single" w:sz="4" w:space="0" w:color="000000"/>
              <w:right w:val="single" w:sz="4" w:space="0" w:color="000000"/>
            </w:tcBorders>
            <w:shd w:val="clear" w:color="auto" w:fill="FFFFFF"/>
            <w:vAlign w:val="center"/>
          </w:tcPr>
          <w:p w14:paraId="1460DC4B"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依据</w:t>
            </w:r>
          </w:p>
        </w:tc>
        <w:tc>
          <w:tcPr>
            <w:tcW w:w="819" w:type="dxa"/>
            <w:vMerge w:val="restart"/>
            <w:tcBorders>
              <w:left w:val="single" w:sz="4" w:space="0" w:color="000000"/>
              <w:right w:val="single" w:sz="4" w:space="0" w:color="000000"/>
            </w:tcBorders>
            <w:shd w:val="clear" w:color="auto" w:fill="FFFFFF"/>
            <w:vAlign w:val="center"/>
          </w:tcPr>
          <w:p w14:paraId="62EFDE12"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时限</w:t>
            </w:r>
          </w:p>
        </w:tc>
        <w:tc>
          <w:tcPr>
            <w:tcW w:w="775" w:type="dxa"/>
            <w:vMerge w:val="restart"/>
            <w:tcBorders>
              <w:left w:val="single" w:sz="4" w:space="0" w:color="000000"/>
              <w:right w:val="single" w:sz="4" w:space="0" w:color="000000"/>
            </w:tcBorders>
            <w:shd w:val="clear" w:color="auto" w:fill="FFFFFF"/>
            <w:vAlign w:val="center"/>
          </w:tcPr>
          <w:p w14:paraId="2727348E"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主体</w:t>
            </w:r>
          </w:p>
        </w:tc>
        <w:tc>
          <w:tcPr>
            <w:tcW w:w="3339" w:type="dxa"/>
            <w:vMerge w:val="restart"/>
            <w:tcBorders>
              <w:left w:val="single" w:sz="4" w:space="0" w:color="000000"/>
              <w:right w:val="single" w:sz="4" w:space="0" w:color="000000"/>
            </w:tcBorders>
            <w:shd w:val="clear" w:color="auto" w:fill="FFFFFF"/>
            <w:vAlign w:val="center"/>
          </w:tcPr>
          <w:p w14:paraId="2617E129" w14:textId="77777777" w:rsidR="00C35CEB" w:rsidRDefault="00BD77B9">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渠道和载体</w:t>
            </w:r>
          </w:p>
        </w:tc>
        <w:tc>
          <w:tcPr>
            <w:tcW w:w="722" w:type="dxa"/>
            <w:gridSpan w:val="2"/>
            <w:tcBorders>
              <w:bottom w:val="single" w:sz="4" w:space="0" w:color="000000"/>
              <w:right w:val="single" w:sz="4" w:space="0" w:color="000000"/>
            </w:tcBorders>
            <w:shd w:val="clear" w:color="auto" w:fill="FFFFFF"/>
            <w:vAlign w:val="center"/>
          </w:tcPr>
          <w:p w14:paraId="7D25B6DC"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对象</w:t>
            </w:r>
          </w:p>
        </w:tc>
        <w:tc>
          <w:tcPr>
            <w:tcW w:w="871" w:type="dxa"/>
            <w:gridSpan w:val="2"/>
            <w:tcBorders>
              <w:left w:val="single" w:sz="4" w:space="0" w:color="000000"/>
              <w:bottom w:val="single" w:sz="4" w:space="0" w:color="000000"/>
              <w:right w:val="single" w:sz="4" w:space="0" w:color="000000"/>
            </w:tcBorders>
            <w:shd w:val="clear" w:color="auto" w:fill="FFFFFF"/>
            <w:vAlign w:val="center"/>
          </w:tcPr>
          <w:p w14:paraId="2AE51560"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方式</w:t>
            </w:r>
          </w:p>
        </w:tc>
        <w:tc>
          <w:tcPr>
            <w:tcW w:w="623" w:type="dxa"/>
            <w:gridSpan w:val="2"/>
            <w:tcBorders>
              <w:left w:val="single" w:sz="4" w:space="0" w:color="000000"/>
              <w:bottom w:val="single" w:sz="4" w:space="0" w:color="000000"/>
            </w:tcBorders>
            <w:shd w:val="clear" w:color="auto" w:fill="FFFFFF"/>
            <w:vAlign w:val="center"/>
          </w:tcPr>
          <w:p w14:paraId="3171DCA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层级</w:t>
            </w:r>
          </w:p>
        </w:tc>
      </w:tr>
      <w:tr w:rsidR="00C35CEB" w14:paraId="63B1FDE2" w14:textId="77777777">
        <w:tc>
          <w:tcPr>
            <w:tcW w:w="688" w:type="dxa"/>
            <w:vMerge/>
            <w:tcBorders>
              <w:bottom w:val="single" w:sz="4" w:space="0" w:color="auto"/>
              <w:right w:val="single" w:sz="4" w:space="0" w:color="000000"/>
            </w:tcBorders>
            <w:shd w:val="clear" w:color="auto" w:fill="FFFFFF"/>
          </w:tcPr>
          <w:p w14:paraId="2F9AF217" w14:textId="77777777" w:rsidR="00C35CEB" w:rsidRDefault="00C35CEB">
            <w:pPr>
              <w:widowControl/>
              <w:jc w:val="center"/>
              <w:textAlignment w:val="top"/>
              <w:rPr>
                <w:rFonts w:ascii="宋体" w:hAnsi="宋体" w:cs="宋体"/>
                <w:color w:val="000000"/>
                <w:szCs w:val="21"/>
              </w:rPr>
            </w:pPr>
          </w:p>
        </w:tc>
        <w:tc>
          <w:tcPr>
            <w:tcW w:w="632" w:type="dxa"/>
            <w:vMerge/>
            <w:tcBorders>
              <w:left w:val="single" w:sz="4" w:space="0" w:color="000000"/>
              <w:bottom w:val="single" w:sz="4" w:space="0" w:color="auto"/>
              <w:right w:val="single" w:sz="4" w:space="0" w:color="000000"/>
            </w:tcBorders>
            <w:shd w:val="clear" w:color="auto" w:fill="FFFFFF"/>
          </w:tcPr>
          <w:p w14:paraId="66462569" w14:textId="77777777" w:rsidR="00C35CEB" w:rsidRDefault="00C35CEB">
            <w:pPr>
              <w:widowControl/>
              <w:jc w:val="center"/>
              <w:textAlignment w:val="top"/>
              <w:rPr>
                <w:rFonts w:ascii="宋体" w:hAnsi="宋体" w:cs="宋体"/>
                <w:color w:val="000000"/>
                <w:szCs w:val="21"/>
              </w:rPr>
            </w:pPr>
          </w:p>
        </w:tc>
        <w:tc>
          <w:tcPr>
            <w:tcW w:w="660" w:type="dxa"/>
            <w:vMerge/>
            <w:tcBorders>
              <w:left w:val="single" w:sz="4" w:space="0" w:color="000000"/>
              <w:bottom w:val="single" w:sz="4" w:space="0" w:color="auto"/>
              <w:right w:val="single" w:sz="4" w:space="0" w:color="000000"/>
            </w:tcBorders>
            <w:shd w:val="clear" w:color="auto" w:fill="FFFFFF"/>
          </w:tcPr>
          <w:p w14:paraId="2C160ACE" w14:textId="77777777" w:rsidR="00C35CEB" w:rsidRDefault="00C35CEB">
            <w:pPr>
              <w:widowControl/>
              <w:jc w:val="center"/>
              <w:textAlignment w:val="top"/>
              <w:rPr>
                <w:rFonts w:ascii="宋体" w:hAnsi="宋体" w:cs="宋体"/>
                <w:color w:val="000000"/>
                <w:szCs w:val="21"/>
              </w:rPr>
            </w:pPr>
          </w:p>
        </w:tc>
        <w:tc>
          <w:tcPr>
            <w:tcW w:w="3294" w:type="dxa"/>
            <w:vMerge/>
            <w:tcBorders>
              <w:left w:val="single" w:sz="4" w:space="0" w:color="000000"/>
              <w:bottom w:val="single" w:sz="4" w:space="0" w:color="auto"/>
              <w:right w:val="single" w:sz="4" w:space="0" w:color="000000"/>
            </w:tcBorders>
            <w:shd w:val="clear" w:color="auto" w:fill="FFFFFF"/>
          </w:tcPr>
          <w:p w14:paraId="64A95C9F" w14:textId="77777777" w:rsidR="00C35CEB" w:rsidRDefault="00C35CEB">
            <w:pPr>
              <w:widowControl/>
              <w:jc w:val="center"/>
              <w:textAlignment w:val="top"/>
              <w:rPr>
                <w:rFonts w:ascii="宋体" w:hAnsi="宋体" w:cs="宋体"/>
                <w:color w:val="000000"/>
                <w:szCs w:val="21"/>
              </w:rPr>
            </w:pPr>
          </w:p>
        </w:tc>
        <w:tc>
          <w:tcPr>
            <w:tcW w:w="2721" w:type="dxa"/>
            <w:vMerge/>
            <w:tcBorders>
              <w:left w:val="single" w:sz="4" w:space="0" w:color="000000"/>
              <w:bottom w:val="single" w:sz="4" w:space="0" w:color="auto"/>
              <w:right w:val="single" w:sz="4" w:space="0" w:color="000000"/>
            </w:tcBorders>
            <w:shd w:val="clear" w:color="auto" w:fill="FFFFFF"/>
          </w:tcPr>
          <w:p w14:paraId="50532D28" w14:textId="77777777" w:rsidR="00C35CEB" w:rsidRDefault="00C35CEB">
            <w:pPr>
              <w:widowControl/>
              <w:jc w:val="center"/>
              <w:textAlignment w:val="top"/>
              <w:rPr>
                <w:rFonts w:ascii="宋体" w:hAnsi="宋体" w:cs="宋体"/>
                <w:color w:val="000000"/>
                <w:szCs w:val="21"/>
              </w:rPr>
            </w:pPr>
          </w:p>
        </w:tc>
        <w:tc>
          <w:tcPr>
            <w:tcW w:w="819" w:type="dxa"/>
            <w:vMerge/>
            <w:tcBorders>
              <w:left w:val="single" w:sz="4" w:space="0" w:color="000000"/>
              <w:bottom w:val="single" w:sz="4" w:space="0" w:color="auto"/>
              <w:right w:val="single" w:sz="4" w:space="0" w:color="000000"/>
            </w:tcBorders>
            <w:shd w:val="clear" w:color="auto" w:fill="FFFFFF"/>
          </w:tcPr>
          <w:p w14:paraId="21F838DE" w14:textId="77777777" w:rsidR="00C35CEB" w:rsidRDefault="00C35CEB">
            <w:pPr>
              <w:widowControl/>
              <w:jc w:val="center"/>
              <w:textAlignment w:val="top"/>
              <w:rPr>
                <w:rFonts w:ascii="宋体" w:hAnsi="宋体" w:cs="宋体"/>
                <w:color w:val="000000"/>
                <w:szCs w:val="21"/>
              </w:rPr>
            </w:pPr>
          </w:p>
        </w:tc>
        <w:tc>
          <w:tcPr>
            <w:tcW w:w="775" w:type="dxa"/>
            <w:vMerge/>
            <w:tcBorders>
              <w:left w:val="single" w:sz="4" w:space="0" w:color="000000"/>
              <w:bottom w:val="single" w:sz="4" w:space="0" w:color="auto"/>
              <w:right w:val="single" w:sz="4" w:space="0" w:color="000000"/>
            </w:tcBorders>
            <w:shd w:val="clear" w:color="auto" w:fill="FFFFFF"/>
          </w:tcPr>
          <w:p w14:paraId="4AAA4E40" w14:textId="77777777" w:rsidR="00C35CEB" w:rsidRDefault="00C35CEB">
            <w:pPr>
              <w:widowControl/>
              <w:jc w:val="center"/>
              <w:textAlignment w:val="top"/>
              <w:rPr>
                <w:rFonts w:ascii="宋体" w:hAnsi="宋体" w:cs="宋体"/>
                <w:color w:val="000000"/>
                <w:szCs w:val="21"/>
              </w:rPr>
            </w:pPr>
          </w:p>
        </w:tc>
        <w:tc>
          <w:tcPr>
            <w:tcW w:w="3339" w:type="dxa"/>
            <w:vMerge/>
            <w:tcBorders>
              <w:left w:val="single" w:sz="4" w:space="0" w:color="000000"/>
              <w:bottom w:val="single" w:sz="4" w:space="0" w:color="auto"/>
              <w:right w:val="single" w:sz="4" w:space="0" w:color="000000"/>
            </w:tcBorders>
            <w:shd w:val="clear" w:color="auto" w:fill="FFFFFF"/>
          </w:tcPr>
          <w:p w14:paraId="0288D089" w14:textId="77777777" w:rsidR="00C35CEB" w:rsidRDefault="00C35CEB">
            <w:pPr>
              <w:widowControl/>
              <w:jc w:val="center"/>
              <w:textAlignment w:val="top"/>
              <w:rPr>
                <w:rFonts w:ascii="宋体" w:hAnsi="宋体" w:cs="宋体"/>
                <w:color w:val="000000"/>
                <w:szCs w:val="21"/>
              </w:rPr>
            </w:pPr>
          </w:p>
        </w:tc>
        <w:tc>
          <w:tcPr>
            <w:tcW w:w="345" w:type="dxa"/>
            <w:tcBorders>
              <w:bottom w:val="single" w:sz="4" w:space="0" w:color="auto"/>
              <w:right w:val="single" w:sz="4" w:space="0" w:color="000000"/>
            </w:tcBorders>
            <w:shd w:val="clear" w:color="auto" w:fill="FFFFFF"/>
            <w:vAlign w:val="center"/>
          </w:tcPr>
          <w:p w14:paraId="55B4BEB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377" w:type="dxa"/>
            <w:tcBorders>
              <w:left w:val="single" w:sz="4" w:space="0" w:color="000000"/>
              <w:bottom w:val="single" w:sz="4" w:space="0" w:color="auto"/>
              <w:right w:val="single" w:sz="4" w:space="0" w:color="000000"/>
            </w:tcBorders>
            <w:shd w:val="clear" w:color="auto" w:fill="FFFFFF"/>
            <w:vAlign w:val="center"/>
          </w:tcPr>
          <w:p w14:paraId="1205F729"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432" w:type="dxa"/>
            <w:tcBorders>
              <w:left w:val="single" w:sz="4" w:space="0" w:color="000000"/>
              <w:bottom w:val="single" w:sz="4" w:space="0" w:color="auto"/>
              <w:right w:val="single" w:sz="4" w:space="0" w:color="000000"/>
            </w:tcBorders>
            <w:shd w:val="clear" w:color="auto" w:fill="FFFFFF"/>
            <w:vAlign w:val="center"/>
          </w:tcPr>
          <w:p w14:paraId="09E7A79B"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439" w:type="dxa"/>
            <w:tcBorders>
              <w:left w:val="single" w:sz="4" w:space="0" w:color="000000"/>
              <w:bottom w:val="single" w:sz="4" w:space="0" w:color="auto"/>
              <w:right w:val="single" w:sz="4" w:space="0" w:color="000000"/>
            </w:tcBorders>
            <w:shd w:val="clear" w:color="auto" w:fill="FFFFFF"/>
            <w:vAlign w:val="center"/>
          </w:tcPr>
          <w:p w14:paraId="17159245"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62" w:type="dxa"/>
            <w:tcBorders>
              <w:left w:val="single" w:sz="4" w:space="0" w:color="000000"/>
              <w:bottom w:val="single" w:sz="4" w:space="0" w:color="auto"/>
              <w:right w:val="single" w:sz="4" w:space="0" w:color="000000"/>
            </w:tcBorders>
            <w:shd w:val="clear" w:color="auto" w:fill="FFFFFF"/>
            <w:vAlign w:val="center"/>
          </w:tcPr>
          <w:p w14:paraId="319913F2"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261" w:type="dxa"/>
            <w:tcBorders>
              <w:left w:val="single" w:sz="4" w:space="0" w:color="000000"/>
              <w:bottom w:val="single" w:sz="4" w:space="0" w:color="auto"/>
            </w:tcBorders>
            <w:shd w:val="clear" w:color="auto" w:fill="FFFFFF"/>
            <w:vAlign w:val="center"/>
          </w:tcPr>
          <w:p w14:paraId="589EEB34" w14:textId="77777777" w:rsidR="00C35CEB" w:rsidRDefault="00BD77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C35CEB" w14:paraId="5F6B463A" w14:textId="77777777">
        <w:tblPrEx>
          <w:tblBorders>
            <w:insideH w:val="single" w:sz="4" w:space="0" w:color="auto"/>
            <w:insideV w:val="single" w:sz="4" w:space="0" w:color="auto"/>
          </w:tblBorders>
          <w:tblCellMar>
            <w:top w:w="0" w:type="dxa"/>
            <w:left w:w="51" w:type="dxa"/>
            <w:bottom w:w="0" w:type="dxa"/>
            <w:right w:w="51" w:type="dxa"/>
          </w:tblCellMar>
        </w:tblPrEx>
        <w:trPr>
          <w:cantSplit/>
          <w:trHeight w:val="2315"/>
        </w:trPr>
        <w:tc>
          <w:tcPr>
            <w:tcW w:w="15144" w:type="dxa"/>
            <w:gridSpan w:val="14"/>
            <w:vAlign w:val="center"/>
          </w:tcPr>
          <w:p w14:paraId="3E65B8B1"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3171F670" w14:textId="77777777" w:rsidR="00C35CEB" w:rsidRDefault="00C35CEB">
      <w:pPr>
        <w:pStyle w:val="a0"/>
        <w:jc w:val="center"/>
        <w:rPr>
          <w:rFonts w:ascii="方正小标宋_GBK" w:eastAsia="方正小标宋_GBK" w:hAnsi="华文中宋" w:cs="宋体"/>
          <w:color w:val="000000"/>
          <w:kern w:val="0"/>
          <w:sz w:val="36"/>
          <w:szCs w:val="36"/>
        </w:rPr>
      </w:pPr>
    </w:p>
    <w:p w14:paraId="7C07F895" w14:textId="77777777" w:rsidR="00C35CEB" w:rsidRDefault="00C35CEB">
      <w:pPr>
        <w:pStyle w:val="a0"/>
        <w:jc w:val="center"/>
        <w:rPr>
          <w:rFonts w:ascii="方正小标宋_GBK" w:eastAsia="方正小标宋_GBK" w:hAnsi="华文中宋" w:cs="宋体"/>
          <w:color w:val="000000"/>
          <w:kern w:val="0"/>
          <w:sz w:val="36"/>
          <w:szCs w:val="36"/>
        </w:rPr>
      </w:pPr>
    </w:p>
    <w:p w14:paraId="58D85A6C" w14:textId="77777777" w:rsidR="00C35CEB" w:rsidRDefault="00C35CEB">
      <w:pPr>
        <w:pStyle w:val="a0"/>
        <w:jc w:val="center"/>
        <w:rPr>
          <w:rFonts w:ascii="方正小标宋_GBK" w:eastAsia="方正小标宋_GBK" w:hAnsi="华文中宋" w:cs="宋体"/>
          <w:color w:val="000000"/>
          <w:kern w:val="0"/>
          <w:sz w:val="36"/>
          <w:szCs w:val="36"/>
        </w:rPr>
      </w:pPr>
    </w:p>
    <w:p w14:paraId="7F11C975" w14:textId="77777777" w:rsidR="00C35CEB" w:rsidRDefault="00C35CEB">
      <w:pPr>
        <w:pStyle w:val="a0"/>
        <w:jc w:val="center"/>
        <w:rPr>
          <w:rFonts w:ascii="方正小标宋_GBK" w:eastAsia="方正小标宋_GBK" w:hAnsi="华文中宋" w:cs="宋体"/>
          <w:color w:val="000000"/>
          <w:kern w:val="0"/>
          <w:sz w:val="36"/>
          <w:szCs w:val="36"/>
        </w:rPr>
      </w:pPr>
    </w:p>
    <w:p w14:paraId="686A80BE" w14:textId="77777777" w:rsidR="00C35CEB" w:rsidRDefault="00C35CEB">
      <w:pPr>
        <w:pStyle w:val="a0"/>
        <w:jc w:val="center"/>
        <w:rPr>
          <w:rFonts w:ascii="方正小标宋_GBK" w:eastAsia="方正小标宋_GBK" w:hAnsi="华文中宋" w:cs="宋体"/>
          <w:color w:val="000000"/>
          <w:kern w:val="0"/>
          <w:sz w:val="36"/>
          <w:szCs w:val="36"/>
        </w:rPr>
      </w:pPr>
    </w:p>
    <w:p w14:paraId="58D9E0F3" w14:textId="77777777" w:rsidR="00C35CEB" w:rsidRDefault="00C35CEB">
      <w:pPr>
        <w:pStyle w:val="a0"/>
        <w:jc w:val="center"/>
        <w:rPr>
          <w:rFonts w:ascii="方正小标宋_GBK" w:eastAsia="方正小标宋_GBK" w:hAnsi="华文中宋" w:cs="宋体"/>
          <w:color w:val="000000"/>
          <w:kern w:val="0"/>
          <w:sz w:val="36"/>
          <w:szCs w:val="36"/>
        </w:rPr>
      </w:pPr>
    </w:p>
    <w:p w14:paraId="3997A1A5" w14:textId="77777777" w:rsidR="00C35CEB" w:rsidRDefault="00C35CEB">
      <w:pPr>
        <w:pStyle w:val="a0"/>
        <w:jc w:val="center"/>
        <w:rPr>
          <w:rFonts w:ascii="方正小标宋_GBK" w:eastAsia="方正小标宋_GBK" w:hAnsi="华文中宋" w:cs="宋体"/>
          <w:color w:val="000000"/>
          <w:kern w:val="0"/>
          <w:sz w:val="36"/>
          <w:szCs w:val="36"/>
        </w:rPr>
      </w:pPr>
    </w:p>
    <w:p w14:paraId="092108D7" w14:textId="77777777" w:rsidR="00C35CEB" w:rsidRDefault="00C35CEB">
      <w:pPr>
        <w:pStyle w:val="a0"/>
        <w:jc w:val="center"/>
        <w:rPr>
          <w:rFonts w:ascii="方正小标宋_GBK" w:eastAsia="方正小标宋_GBK" w:hAnsi="华文中宋" w:cs="宋体"/>
          <w:color w:val="000000"/>
          <w:kern w:val="0"/>
          <w:sz w:val="36"/>
          <w:szCs w:val="36"/>
        </w:rPr>
      </w:pPr>
    </w:p>
    <w:p w14:paraId="535CE809" w14:textId="77777777" w:rsidR="00C35CEB" w:rsidRDefault="00BD77B9">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62" w:name="_Toc783_WPSOffice_Level1"/>
      <w:r>
        <w:rPr>
          <w:rFonts w:ascii="方正小标宋简体" w:eastAsia="方正小标宋简体" w:hAnsi="方正小标宋简体" w:cs="方正小标宋简体" w:hint="eastAsia"/>
          <w:b w:val="0"/>
          <w:bCs w:val="0"/>
          <w:color w:val="000000"/>
          <w:sz w:val="36"/>
          <w:szCs w:val="36"/>
        </w:rPr>
        <w:br w:type="page"/>
      </w:r>
      <w:bookmarkStart w:id="63" w:name="_Toc2127"/>
      <w:bookmarkStart w:id="64" w:name="_Toc28548"/>
      <w:r>
        <w:rPr>
          <w:rFonts w:ascii="方正小标宋简体" w:eastAsia="方正小标宋简体" w:hAnsi="方正小标宋简体" w:cs="方正小标宋简体" w:hint="eastAsia"/>
          <w:b w:val="0"/>
          <w:bCs w:val="0"/>
          <w:color w:val="000000"/>
          <w:sz w:val="36"/>
          <w:szCs w:val="36"/>
        </w:rPr>
        <w:t>城市综合执法领域基层政务公开标准目录</w:t>
      </w:r>
      <w:bookmarkEnd w:id="62"/>
      <w:bookmarkEnd w:id="63"/>
      <w:bookmarkEnd w:id="64"/>
    </w:p>
    <w:tbl>
      <w:tblPr>
        <w:tblW w:w="15495" w:type="dxa"/>
        <w:tblInd w:w="-505" w:type="dxa"/>
        <w:tblLayout w:type="fixed"/>
        <w:tblCellMar>
          <w:top w:w="15" w:type="dxa"/>
          <w:left w:w="15" w:type="dxa"/>
          <w:bottom w:w="15" w:type="dxa"/>
          <w:right w:w="15" w:type="dxa"/>
        </w:tblCellMar>
        <w:tblLook w:val="04A0" w:firstRow="1" w:lastRow="0" w:firstColumn="1" w:lastColumn="0" w:noHBand="0" w:noVBand="1"/>
      </w:tblPr>
      <w:tblGrid>
        <w:gridCol w:w="435"/>
        <w:gridCol w:w="1035"/>
        <w:gridCol w:w="1460"/>
        <w:gridCol w:w="2335"/>
        <w:gridCol w:w="1080"/>
        <w:gridCol w:w="1680"/>
        <w:gridCol w:w="780"/>
        <w:gridCol w:w="4200"/>
        <w:gridCol w:w="415"/>
        <w:gridCol w:w="415"/>
        <w:gridCol w:w="415"/>
        <w:gridCol w:w="415"/>
        <w:gridCol w:w="415"/>
        <w:gridCol w:w="415"/>
      </w:tblGrid>
      <w:tr w:rsidR="00C35CEB" w14:paraId="302D9A04" w14:textId="77777777">
        <w:trPr>
          <w:cantSplit/>
        </w:trPr>
        <w:tc>
          <w:tcPr>
            <w:tcW w:w="15495" w:type="dxa"/>
            <w:gridSpan w:val="14"/>
            <w:vAlign w:val="center"/>
          </w:tcPr>
          <w:p w14:paraId="2E3E897F" w14:textId="77777777" w:rsidR="00C35CEB" w:rsidRDefault="00C35CEB">
            <w:pPr>
              <w:widowControl/>
              <w:textAlignment w:val="center"/>
              <w:rPr>
                <w:rFonts w:ascii="宋体" w:hAnsi="宋体" w:cs="宋体"/>
                <w:color w:val="000000"/>
                <w:szCs w:val="21"/>
              </w:rPr>
            </w:pPr>
          </w:p>
        </w:tc>
      </w:tr>
      <w:tr w:rsidR="00C35CEB" w14:paraId="3AA49457" w14:textId="77777777">
        <w:trPr>
          <w:cantSplit/>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607A4CDD"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14:paraId="4EE3AA14"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335" w:type="dxa"/>
            <w:vMerge w:val="restart"/>
            <w:tcBorders>
              <w:top w:val="single" w:sz="4" w:space="0" w:color="000000"/>
              <w:left w:val="single" w:sz="4" w:space="0" w:color="000000"/>
              <w:bottom w:val="single" w:sz="4" w:space="0" w:color="000000"/>
              <w:right w:val="single" w:sz="4" w:space="0" w:color="000000"/>
            </w:tcBorders>
            <w:vAlign w:val="center"/>
          </w:tcPr>
          <w:p w14:paraId="0F009B68"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2556ABF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14:paraId="090FEBA4"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时限</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42CF9BF0"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主体</w:t>
            </w:r>
          </w:p>
        </w:tc>
        <w:tc>
          <w:tcPr>
            <w:tcW w:w="4200" w:type="dxa"/>
            <w:vMerge w:val="restart"/>
            <w:tcBorders>
              <w:top w:val="single" w:sz="4" w:space="0" w:color="000000"/>
              <w:left w:val="single" w:sz="4" w:space="0" w:color="000000"/>
              <w:bottom w:val="single" w:sz="4" w:space="0" w:color="000000"/>
              <w:right w:val="single" w:sz="4" w:space="0" w:color="000000"/>
            </w:tcBorders>
            <w:vAlign w:val="center"/>
          </w:tcPr>
          <w:p w14:paraId="319E2A38" w14:textId="77777777" w:rsidR="00C35CEB" w:rsidRDefault="00BD77B9">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公开渠道和载体</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（“■”表示必选项，“□”表示可选项）</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1BC66CA1" w14:textId="77777777" w:rsidR="00C35CEB" w:rsidRDefault="00BD77B9">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26421E81"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对象</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5198EF50" w14:textId="77777777" w:rsidR="00C35CEB" w:rsidRDefault="00BD77B9">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7321AF98"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6E5A4AC2" w14:textId="77777777" w:rsidR="00C35CEB" w:rsidRDefault="00BD77B9">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18F2EE1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层级</w:t>
            </w:r>
          </w:p>
        </w:tc>
      </w:tr>
      <w:tr w:rsidR="00C35CEB" w14:paraId="155752A3" w14:textId="77777777">
        <w:trPr>
          <w:cantSplit/>
        </w:trPr>
        <w:tc>
          <w:tcPr>
            <w:tcW w:w="435" w:type="dxa"/>
            <w:vMerge/>
            <w:tcBorders>
              <w:top w:val="single" w:sz="4" w:space="0" w:color="000000"/>
              <w:left w:val="single" w:sz="4" w:space="0" w:color="000000"/>
              <w:bottom w:val="single" w:sz="4" w:space="0" w:color="000000"/>
              <w:right w:val="single" w:sz="4" w:space="0" w:color="000000"/>
            </w:tcBorders>
            <w:vAlign w:val="center"/>
          </w:tcPr>
          <w:p w14:paraId="56DB98FB" w14:textId="77777777" w:rsidR="00C35CEB" w:rsidRDefault="00C35CEB">
            <w:pPr>
              <w:jc w:val="center"/>
              <w:rPr>
                <w:rFonts w:ascii="宋体" w:hAnsi="宋体" w:cs="宋体"/>
                <w:bCs/>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4188CB0C"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460" w:type="dxa"/>
            <w:tcBorders>
              <w:top w:val="single" w:sz="4" w:space="0" w:color="000000"/>
              <w:left w:val="single" w:sz="4" w:space="0" w:color="000000"/>
              <w:bottom w:val="single" w:sz="4" w:space="0" w:color="000000"/>
              <w:right w:val="single" w:sz="4" w:space="0" w:color="000000"/>
            </w:tcBorders>
            <w:vAlign w:val="center"/>
          </w:tcPr>
          <w:p w14:paraId="37E25A7C"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2335" w:type="dxa"/>
            <w:vMerge/>
            <w:tcBorders>
              <w:top w:val="single" w:sz="4" w:space="0" w:color="000000"/>
              <w:left w:val="single" w:sz="4" w:space="0" w:color="000000"/>
              <w:bottom w:val="single" w:sz="4" w:space="0" w:color="000000"/>
              <w:right w:val="single" w:sz="4" w:space="0" w:color="000000"/>
            </w:tcBorders>
            <w:vAlign w:val="center"/>
          </w:tcPr>
          <w:p w14:paraId="01B619B2" w14:textId="77777777" w:rsidR="00C35CEB" w:rsidRDefault="00C35CEB">
            <w:pPr>
              <w:jc w:val="center"/>
              <w:rPr>
                <w:rFonts w:ascii="宋体" w:hAnsi="宋体" w:cs="宋体"/>
                <w:bCs/>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4204828D" w14:textId="77777777" w:rsidR="00C35CEB" w:rsidRDefault="00C35CEB">
            <w:pPr>
              <w:jc w:val="center"/>
              <w:rPr>
                <w:rFonts w:ascii="宋体" w:hAnsi="宋体" w:cs="宋体"/>
                <w:bCs/>
                <w:color w:val="000000"/>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14:paraId="4211409A" w14:textId="77777777" w:rsidR="00C35CEB" w:rsidRDefault="00C35CEB">
            <w:pPr>
              <w:jc w:val="center"/>
              <w:rPr>
                <w:rFonts w:ascii="宋体" w:hAnsi="宋体" w:cs="宋体"/>
                <w:bCs/>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14:paraId="2AE83B93" w14:textId="77777777" w:rsidR="00C35CEB" w:rsidRDefault="00C35CEB">
            <w:pPr>
              <w:jc w:val="center"/>
              <w:rPr>
                <w:rFonts w:ascii="宋体" w:hAnsi="宋体" w:cs="宋体"/>
                <w:bCs/>
                <w:color w:val="000000"/>
                <w:szCs w:val="21"/>
              </w:rPr>
            </w:pPr>
          </w:p>
        </w:tc>
        <w:tc>
          <w:tcPr>
            <w:tcW w:w="4200" w:type="dxa"/>
            <w:vMerge/>
            <w:tcBorders>
              <w:top w:val="single" w:sz="4" w:space="0" w:color="000000"/>
              <w:left w:val="single" w:sz="4" w:space="0" w:color="000000"/>
              <w:bottom w:val="single" w:sz="4" w:space="0" w:color="000000"/>
              <w:right w:val="single" w:sz="4" w:space="0" w:color="000000"/>
            </w:tcBorders>
            <w:vAlign w:val="center"/>
          </w:tcPr>
          <w:p w14:paraId="2A4231E6" w14:textId="77777777" w:rsidR="00C35CEB" w:rsidRDefault="00C35CEB">
            <w:pPr>
              <w:jc w:val="left"/>
              <w:rPr>
                <w:rFonts w:ascii="宋体" w:hAnsi="宋体" w:cs="宋体"/>
                <w:bCs/>
                <w:color w:val="000000"/>
                <w:szCs w:val="21"/>
              </w:rPr>
            </w:pPr>
          </w:p>
        </w:tc>
        <w:tc>
          <w:tcPr>
            <w:tcW w:w="415" w:type="dxa"/>
            <w:tcBorders>
              <w:top w:val="single" w:sz="4" w:space="0" w:color="000000"/>
              <w:left w:val="single" w:sz="4" w:space="0" w:color="000000"/>
              <w:bottom w:val="single" w:sz="4" w:space="0" w:color="000000"/>
              <w:right w:val="single" w:sz="4" w:space="0" w:color="000000"/>
            </w:tcBorders>
            <w:vAlign w:val="center"/>
          </w:tcPr>
          <w:p w14:paraId="48810092"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415" w:type="dxa"/>
            <w:tcBorders>
              <w:top w:val="single" w:sz="4" w:space="0" w:color="000000"/>
              <w:left w:val="single" w:sz="4" w:space="0" w:color="000000"/>
              <w:bottom w:val="single" w:sz="4" w:space="0" w:color="000000"/>
              <w:right w:val="single" w:sz="4" w:space="0" w:color="000000"/>
            </w:tcBorders>
            <w:vAlign w:val="center"/>
          </w:tcPr>
          <w:p w14:paraId="17FFCDD6"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415" w:type="dxa"/>
            <w:tcBorders>
              <w:top w:val="single" w:sz="4" w:space="0" w:color="000000"/>
              <w:left w:val="single" w:sz="4" w:space="0" w:color="000000"/>
              <w:bottom w:val="single" w:sz="4" w:space="0" w:color="000000"/>
              <w:right w:val="single" w:sz="4" w:space="0" w:color="000000"/>
            </w:tcBorders>
            <w:vAlign w:val="center"/>
          </w:tcPr>
          <w:p w14:paraId="4B885AB1"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415" w:type="dxa"/>
            <w:tcBorders>
              <w:top w:val="single" w:sz="4" w:space="0" w:color="000000"/>
              <w:left w:val="single" w:sz="4" w:space="0" w:color="000000"/>
              <w:bottom w:val="single" w:sz="4" w:space="0" w:color="000000"/>
              <w:right w:val="single" w:sz="4" w:space="0" w:color="000000"/>
            </w:tcBorders>
            <w:vAlign w:val="center"/>
          </w:tcPr>
          <w:p w14:paraId="490C0ADF"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415" w:type="dxa"/>
            <w:tcBorders>
              <w:top w:val="single" w:sz="4" w:space="0" w:color="000000"/>
              <w:left w:val="single" w:sz="4" w:space="0" w:color="000000"/>
              <w:bottom w:val="single" w:sz="4" w:space="0" w:color="000000"/>
              <w:right w:val="single" w:sz="4" w:space="0" w:color="000000"/>
            </w:tcBorders>
            <w:vAlign w:val="center"/>
          </w:tcPr>
          <w:p w14:paraId="6E09ED4B"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15" w:type="dxa"/>
            <w:tcBorders>
              <w:top w:val="single" w:sz="4" w:space="0" w:color="000000"/>
              <w:left w:val="single" w:sz="4" w:space="0" w:color="000000"/>
              <w:bottom w:val="single" w:sz="4" w:space="0" w:color="000000"/>
              <w:right w:val="single" w:sz="4" w:space="0" w:color="000000"/>
            </w:tcBorders>
            <w:vAlign w:val="center"/>
          </w:tcPr>
          <w:p w14:paraId="0DE13FC0"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C35CEB" w14:paraId="6493D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5495" w:type="dxa"/>
            <w:gridSpan w:val="14"/>
            <w:vAlign w:val="center"/>
          </w:tcPr>
          <w:p w14:paraId="5209FF4C" w14:textId="77777777" w:rsidR="00C35CEB" w:rsidRDefault="00BD77B9">
            <w:pPr>
              <w:spacing w:line="400" w:lineRule="exact"/>
              <w:jc w:val="center"/>
              <w:rPr>
                <w:rFonts w:ascii="宋体" w:hAnsi="宋体" w:cs="宋体"/>
                <w:color w:val="000000"/>
                <w:szCs w:val="21"/>
              </w:rPr>
            </w:pPr>
            <w:bookmarkStart w:id="65" w:name="_Toc30943_WPSOffice_Level1"/>
            <w:r>
              <w:rPr>
                <w:rFonts w:ascii="黑体" w:eastAsia="黑体" w:hAnsi="黑体" w:cs="黑体" w:hint="eastAsia"/>
                <w:color w:val="000000"/>
                <w:sz w:val="32"/>
                <w:szCs w:val="32"/>
              </w:rPr>
              <w:t>乡镇一级该领域无政务公开事项</w:t>
            </w:r>
          </w:p>
        </w:tc>
      </w:tr>
    </w:tbl>
    <w:p w14:paraId="16953EC8" w14:textId="77777777" w:rsidR="00C35CEB" w:rsidRDefault="00BD77B9">
      <w:pPr>
        <w:pStyle w:val="1"/>
        <w:spacing w:before="0" w:after="0" w:line="520" w:lineRule="exact"/>
        <w:jc w:val="center"/>
        <w:rPr>
          <w:color w:val="000000"/>
          <w:sz w:val="36"/>
          <w:szCs w:val="36"/>
        </w:rPr>
      </w:pPr>
      <w:r>
        <w:rPr>
          <w:rFonts w:ascii="方正小标宋简体" w:eastAsia="方正小标宋简体" w:hAnsi="方正小标宋简体" w:cs="方正小标宋简体" w:hint="eastAsia"/>
          <w:b w:val="0"/>
          <w:bCs w:val="0"/>
          <w:color w:val="000000"/>
          <w:sz w:val="36"/>
          <w:szCs w:val="36"/>
        </w:rPr>
        <w:br w:type="page"/>
      </w:r>
      <w:bookmarkStart w:id="66" w:name="_Toc24494"/>
      <w:bookmarkStart w:id="67" w:name="_Toc20250"/>
      <w:r>
        <w:rPr>
          <w:rFonts w:ascii="方正小标宋简体" w:eastAsia="方正小标宋简体" w:hAnsi="方正小标宋简体" w:cs="方正小标宋简体" w:hint="eastAsia"/>
          <w:b w:val="0"/>
          <w:bCs w:val="0"/>
          <w:color w:val="000000"/>
          <w:sz w:val="36"/>
          <w:szCs w:val="36"/>
        </w:rPr>
        <w:t>市政服务领域基层政务公开标准目录</w:t>
      </w:r>
      <w:bookmarkEnd w:id="65"/>
      <w:bookmarkEnd w:id="66"/>
      <w:bookmarkEnd w:id="67"/>
    </w:p>
    <w:tbl>
      <w:tblPr>
        <w:tblW w:w="15495" w:type="dxa"/>
        <w:tblLayout w:type="fixed"/>
        <w:tblCellMar>
          <w:top w:w="17" w:type="dxa"/>
          <w:left w:w="74" w:type="dxa"/>
          <w:bottom w:w="17" w:type="dxa"/>
          <w:right w:w="74" w:type="dxa"/>
        </w:tblCellMar>
        <w:tblLook w:val="04A0" w:firstRow="1" w:lastRow="0" w:firstColumn="1" w:lastColumn="0" w:noHBand="0" w:noVBand="1"/>
      </w:tblPr>
      <w:tblGrid>
        <w:gridCol w:w="464"/>
        <w:gridCol w:w="1005"/>
        <w:gridCol w:w="1215"/>
        <w:gridCol w:w="2370"/>
        <w:gridCol w:w="2055"/>
        <w:gridCol w:w="915"/>
        <w:gridCol w:w="765"/>
        <w:gridCol w:w="4109"/>
        <w:gridCol w:w="432"/>
        <w:gridCol w:w="433"/>
        <w:gridCol w:w="432"/>
        <w:gridCol w:w="433"/>
        <w:gridCol w:w="432"/>
        <w:gridCol w:w="435"/>
      </w:tblGrid>
      <w:tr w:rsidR="00C35CEB" w14:paraId="60FB483B" w14:textId="77777777">
        <w:trPr>
          <w:cantSplit/>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14:paraId="769640D1"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14:paraId="7D417AAC"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370" w:type="dxa"/>
            <w:vMerge w:val="restart"/>
            <w:tcBorders>
              <w:top w:val="single" w:sz="4" w:space="0" w:color="000000"/>
              <w:left w:val="single" w:sz="4" w:space="0" w:color="000000"/>
              <w:bottom w:val="single" w:sz="4" w:space="0" w:color="000000"/>
              <w:right w:val="single" w:sz="4" w:space="0" w:color="000000"/>
            </w:tcBorders>
            <w:vAlign w:val="center"/>
          </w:tcPr>
          <w:p w14:paraId="540C164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（要素）</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14:paraId="6EBFEDD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5413826E"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14:paraId="0B7F9A98"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4109" w:type="dxa"/>
            <w:vMerge w:val="restart"/>
            <w:tcBorders>
              <w:top w:val="single" w:sz="4" w:space="0" w:color="000000"/>
              <w:left w:val="single" w:sz="4" w:space="0" w:color="000000"/>
              <w:bottom w:val="single" w:sz="4" w:space="0" w:color="000000"/>
              <w:right w:val="single" w:sz="4" w:space="0" w:color="000000"/>
            </w:tcBorders>
            <w:vAlign w:val="center"/>
          </w:tcPr>
          <w:p w14:paraId="395A6A86"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公开渠道和载体</w:t>
            </w:r>
          </w:p>
          <w:p w14:paraId="5CB55E16"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（“■”表示必选项，“□”表示可选项）</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14:paraId="34E74FCE"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28ED5533"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对象</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14:paraId="33EA4451"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3D4BB982"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1D188127" w14:textId="77777777" w:rsidR="00C35CEB" w:rsidRDefault="00BD77B9">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501F6F3D"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层级</w:t>
            </w:r>
          </w:p>
        </w:tc>
      </w:tr>
      <w:tr w:rsidR="00C35CEB" w14:paraId="5DF44DCE" w14:textId="77777777">
        <w:trPr>
          <w:cantSplit/>
        </w:trPr>
        <w:tc>
          <w:tcPr>
            <w:tcW w:w="464" w:type="dxa"/>
            <w:vMerge/>
            <w:tcBorders>
              <w:top w:val="single" w:sz="4" w:space="0" w:color="000000"/>
              <w:left w:val="single" w:sz="4" w:space="0" w:color="000000"/>
              <w:bottom w:val="single" w:sz="4" w:space="0" w:color="000000"/>
              <w:right w:val="single" w:sz="4" w:space="0" w:color="000000"/>
            </w:tcBorders>
            <w:vAlign w:val="center"/>
          </w:tcPr>
          <w:p w14:paraId="230EEDCE" w14:textId="77777777" w:rsidR="00C35CEB" w:rsidRDefault="00C35CEB">
            <w:pPr>
              <w:widowControl/>
              <w:spacing w:line="280" w:lineRule="exact"/>
              <w:jc w:val="center"/>
              <w:rPr>
                <w:rFonts w:ascii="宋体" w:hAnsi="宋体" w:cs="宋体"/>
                <w:bCs/>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0EC5C0AB"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215" w:type="dxa"/>
            <w:tcBorders>
              <w:top w:val="single" w:sz="4" w:space="0" w:color="000000"/>
              <w:left w:val="single" w:sz="4" w:space="0" w:color="000000"/>
              <w:bottom w:val="single" w:sz="4" w:space="0" w:color="000000"/>
              <w:right w:val="single" w:sz="4" w:space="0" w:color="000000"/>
            </w:tcBorders>
            <w:vAlign w:val="center"/>
          </w:tcPr>
          <w:p w14:paraId="537D28E0"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2370" w:type="dxa"/>
            <w:vMerge/>
            <w:tcBorders>
              <w:top w:val="single" w:sz="4" w:space="0" w:color="000000"/>
              <w:left w:val="single" w:sz="4" w:space="0" w:color="000000"/>
              <w:bottom w:val="single" w:sz="4" w:space="0" w:color="000000"/>
              <w:right w:val="single" w:sz="4" w:space="0" w:color="000000"/>
            </w:tcBorders>
            <w:vAlign w:val="center"/>
          </w:tcPr>
          <w:p w14:paraId="03960188" w14:textId="77777777" w:rsidR="00C35CEB" w:rsidRDefault="00C35CEB">
            <w:pPr>
              <w:widowControl/>
              <w:spacing w:line="280" w:lineRule="exact"/>
              <w:jc w:val="center"/>
              <w:rPr>
                <w:rFonts w:ascii="宋体" w:hAnsi="宋体" w:cs="宋体"/>
                <w:bCs/>
                <w:color w:val="000000"/>
                <w:szCs w:val="21"/>
              </w:rPr>
            </w:pPr>
          </w:p>
        </w:tc>
        <w:tc>
          <w:tcPr>
            <w:tcW w:w="2055" w:type="dxa"/>
            <w:vMerge/>
            <w:tcBorders>
              <w:top w:val="single" w:sz="4" w:space="0" w:color="000000"/>
              <w:left w:val="single" w:sz="4" w:space="0" w:color="000000"/>
              <w:bottom w:val="single" w:sz="4" w:space="0" w:color="000000"/>
              <w:right w:val="single" w:sz="4" w:space="0" w:color="000000"/>
            </w:tcBorders>
            <w:vAlign w:val="center"/>
          </w:tcPr>
          <w:p w14:paraId="2CC55DF4" w14:textId="77777777" w:rsidR="00C35CEB" w:rsidRDefault="00C35CEB">
            <w:pPr>
              <w:widowControl/>
              <w:spacing w:line="280" w:lineRule="exact"/>
              <w:jc w:val="center"/>
              <w:rPr>
                <w:rFonts w:ascii="宋体" w:hAnsi="宋体" w:cs="宋体"/>
                <w:bCs/>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14:paraId="2AB21F2D" w14:textId="77777777" w:rsidR="00C35CEB" w:rsidRDefault="00C35CEB">
            <w:pPr>
              <w:widowControl/>
              <w:spacing w:line="280" w:lineRule="exact"/>
              <w:jc w:val="center"/>
              <w:rPr>
                <w:rFonts w:ascii="宋体" w:hAnsi="宋体" w:cs="宋体"/>
                <w:bCs/>
                <w:color w:val="000000"/>
                <w:szCs w:val="21"/>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14:paraId="0E62CA68" w14:textId="77777777" w:rsidR="00C35CEB" w:rsidRDefault="00C35CEB">
            <w:pPr>
              <w:widowControl/>
              <w:spacing w:line="280" w:lineRule="exact"/>
              <w:jc w:val="center"/>
              <w:rPr>
                <w:rFonts w:ascii="宋体" w:hAnsi="宋体" w:cs="宋体"/>
                <w:bCs/>
                <w:color w:val="000000"/>
                <w:szCs w:val="21"/>
              </w:rPr>
            </w:pPr>
          </w:p>
        </w:tc>
        <w:tc>
          <w:tcPr>
            <w:tcW w:w="4109" w:type="dxa"/>
            <w:vMerge/>
            <w:tcBorders>
              <w:top w:val="single" w:sz="4" w:space="0" w:color="000000"/>
              <w:left w:val="single" w:sz="4" w:space="0" w:color="000000"/>
              <w:bottom w:val="single" w:sz="4" w:space="0" w:color="000000"/>
              <w:right w:val="single" w:sz="4" w:space="0" w:color="000000"/>
            </w:tcBorders>
            <w:vAlign w:val="center"/>
          </w:tcPr>
          <w:p w14:paraId="7EFBAF13" w14:textId="77777777" w:rsidR="00C35CEB" w:rsidRDefault="00C35CEB">
            <w:pPr>
              <w:widowControl/>
              <w:spacing w:line="280" w:lineRule="exact"/>
              <w:jc w:val="left"/>
              <w:rPr>
                <w:rFonts w:ascii="宋体" w:hAnsi="宋体" w:cs="宋体"/>
                <w:bCs/>
                <w:color w:val="000000"/>
                <w:szCs w:val="21"/>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8786E0E"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433" w:type="dxa"/>
            <w:tcBorders>
              <w:top w:val="single" w:sz="4" w:space="0" w:color="000000"/>
              <w:left w:val="single" w:sz="4" w:space="0" w:color="000000"/>
              <w:bottom w:val="single" w:sz="4" w:space="0" w:color="000000"/>
              <w:right w:val="single" w:sz="4" w:space="0" w:color="000000"/>
            </w:tcBorders>
            <w:vAlign w:val="center"/>
          </w:tcPr>
          <w:p w14:paraId="5F22D631"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群体</w:t>
            </w:r>
          </w:p>
        </w:tc>
        <w:tc>
          <w:tcPr>
            <w:tcW w:w="432" w:type="dxa"/>
            <w:tcBorders>
              <w:top w:val="single" w:sz="4" w:space="0" w:color="000000"/>
              <w:left w:val="single" w:sz="4" w:space="0" w:color="000000"/>
              <w:bottom w:val="single" w:sz="4" w:space="0" w:color="000000"/>
              <w:right w:val="single" w:sz="4" w:space="0" w:color="000000"/>
            </w:tcBorders>
            <w:vAlign w:val="center"/>
          </w:tcPr>
          <w:p w14:paraId="567FFE1A"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433" w:type="dxa"/>
            <w:tcBorders>
              <w:top w:val="single" w:sz="4" w:space="0" w:color="000000"/>
              <w:left w:val="single" w:sz="4" w:space="0" w:color="000000"/>
              <w:bottom w:val="single" w:sz="4" w:space="0" w:color="000000"/>
              <w:right w:val="single" w:sz="4" w:space="0" w:color="000000"/>
            </w:tcBorders>
            <w:vAlign w:val="center"/>
          </w:tcPr>
          <w:p w14:paraId="0743FF4B"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申请</w:t>
            </w:r>
          </w:p>
        </w:tc>
        <w:tc>
          <w:tcPr>
            <w:tcW w:w="432" w:type="dxa"/>
            <w:tcBorders>
              <w:top w:val="single" w:sz="4" w:space="0" w:color="000000"/>
              <w:left w:val="single" w:sz="4" w:space="0" w:color="000000"/>
              <w:bottom w:val="single" w:sz="4" w:space="0" w:color="000000"/>
              <w:right w:val="single" w:sz="4" w:space="0" w:color="000000"/>
            </w:tcBorders>
            <w:vAlign w:val="center"/>
          </w:tcPr>
          <w:p w14:paraId="56A59D89"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35" w:type="dxa"/>
            <w:tcBorders>
              <w:top w:val="single" w:sz="4" w:space="0" w:color="000000"/>
              <w:left w:val="single" w:sz="4" w:space="0" w:color="000000"/>
              <w:bottom w:val="single" w:sz="4" w:space="0" w:color="000000"/>
              <w:right w:val="single" w:sz="4" w:space="0" w:color="000000"/>
            </w:tcBorders>
            <w:vAlign w:val="center"/>
          </w:tcPr>
          <w:p w14:paraId="2A9980F0" w14:textId="77777777" w:rsidR="00C35CEB" w:rsidRDefault="00BD77B9">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C35CEB" w14:paraId="0BDF8D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5495" w:type="dxa"/>
            <w:gridSpan w:val="14"/>
            <w:vAlign w:val="center"/>
          </w:tcPr>
          <w:p w14:paraId="0059B0C8"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1A33D006" w14:textId="77777777" w:rsidR="00C35CEB" w:rsidRDefault="00C35CEB">
      <w:pPr>
        <w:pStyle w:val="a0"/>
        <w:jc w:val="left"/>
        <w:rPr>
          <w:rFonts w:ascii="方正小标宋_GBK" w:eastAsia="方正小标宋_GBK" w:hAnsi="华文中宋" w:cs="宋体"/>
          <w:color w:val="000000"/>
          <w:kern w:val="0"/>
          <w:sz w:val="21"/>
          <w:szCs w:val="21"/>
        </w:rPr>
      </w:pPr>
    </w:p>
    <w:p w14:paraId="50C027EC" w14:textId="77777777" w:rsidR="00C35CEB" w:rsidRDefault="00C35CEB">
      <w:pPr>
        <w:pStyle w:val="a0"/>
        <w:jc w:val="left"/>
        <w:rPr>
          <w:rFonts w:ascii="方正小标宋_GBK" w:eastAsia="方正小标宋_GBK" w:hAnsi="华文中宋" w:cs="宋体"/>
          <w:color w:val="000000"/>
          <w:kern w:val="0"/>
          <w:sz w:val="21"/>
          <w:szCs w:val="21"/>
        </w:rPr>
      </w:pPr>
    </w:p>
    <w:p w14:paraId="76C86AB3" w14:textId="77777777" w:rsidR="00C35CEB" w:rsidRDefault="00C35CEB">
      <w:pPr>
        <w:pStyle w:val="a0"/>
        <w:jc w:val="left"/>
        <w:rPr>
          <w:rFonts w:ascii="方正小标宋_GBK" w:eastAsia="方正小标宋_GBK" w:hAnsi="华文中宋" w:cs="宋体"/>
          <w:color w:val="000000"/>
          <w:kern w:val="0"/>
          <w:sz w:val="21"/>
          <w:szCs w:val="21"/>
        </w:rPr>
      </w:pPr>
    </w:p>
    <w:p w14:paraId="01B25502" w14:textId="77777777" w:rsidR="00C35CEB" w:rsidRDefault="00C35CEB">
      <w:pPr>
        <w:pStyle w:val="a0"/>
        <w:jc w:val="left"/>
        <w:rPr>
          <w:rFonts w:ascii="方正小标宋_GBK" w:eastAsia="方正小标宋_GBK" w:hAnsi="华文中宋" w:cs="宋体"/>
          <w:color w:val="000000"/>
          <w:kern w:val="0"/>
          <w:sz w:val="21"/>
          <w:szCs w:val="21"/>
        </w:rPr>
      </w:pPr>
    </w:p>
    <w:p w14:paraId="3173EA7F" w14:textId="77777777" w:rsidR="00C35CEB" w:rsidRDefault="00C35CEB">
      <w:pPr>
        <w:pStyle w:val="a0"/>
        <w:jc w:val="left"/>
        <w:rPr>
          <w:rFonts w:ascii="方正小标宋_GBK" w:eastAsia="方正小标宋_GBK" w:hAnsi="华文中宋" w:cs="宋体"/>
          <w:color w:val="000000"/>
          <w:kern w:val="0"/>
          <w:sz w:val="21"/>
          <w:szCs w:val="21"/>
        </w:rPr>
      </w:pPr>
    </w:p>
    <w:p w14:paraId="46F7C987" w14:textId="77777777" w:rsidR="00C35CEB" w:rsidRDefault="00C35CEB">
      <w:pPr>
        <w:autoSpaceDE w:val="0"/>
        <w:autoSpaceDN w:val="0"/>
        <w:spacing w:line="184" w:lineRule="auto"/>
        <w:jc w:val="center"/>
        <w:rPr>
          <w:rFonts w:ascii="方正小标宋简体" w:eastAsia="方正小标宋简体" w:hAnsi="方正小标宋简体" w:cs="Arial Unicode MS"/>
          <w:color w:val="000000"/>
          <w:spacing w:val="-1"/>
          <w:sz w:val="36"/>
          <w:szCs w:val="36"/>
        </w:rPr>
        <w:sectPr w:rsidR="00C35CEB">
          <w:headerReference w:type="default" r:id="rId15"/>
          <w:footerReference w:type="default" r:id="rId16"/>
          <w:pgSz w:w="16840" w:h="11907" w:orient="landscape"/>
          <w:pgMar w:top="934" w:right="1134" w:bottom="1134" w:left="1134" w:header="0" w:footer="567" w:gutter="0"/>
          <w:pgNumType w:start="1"/>
          <w:cols w:space="720"/>
          <w:docGrid w:linePitch="326"/>
        </w:sectPr>
      </w:pPr>
    </w:p>
    <w:p w14:paraId="2AFB2426" w14:textId="77777777" w:rsidR="00C35CEB" w:rsidRDefault="00C35CEB">
      <w:pPr>
        <w:widowControl/>
        <w:textAlignment w:val="center"/>
        <w:rPr>
          <w:rFonts w:ascii="方正小标宋简体" w:eastAsia="方正小标宋简体" w:hAnsi="方正小标宋简体" w:cs="方正小标宋简体"/>
          <w:color w:val="000000"/>
          <w:kern w:val="0"/>
          <w:sz w:val="36"/>
          <w:szCs w:val="36"/>
          <w:lang w:bidi="ar"/>
        </w:rPr>
      </w:pPr>
    </w:p>
    <w:p w14:paraId="7FA6930D" w14:textId="77777777" w:rsidR="00C35CEB" w:rsidRDefault="00BD77B9">
      <w:pPr>
        <w:widowControl/>
        <w:jc w:val="center"/>
        <w:textAlignment w:val="center"/>
        <w:outlineLvl w:val="0"/>
        <w:rPr>
          <w:rFonts w:ascii="方正小标宋简体" w:eastAsia="方正小标宋简体" w:hAnsi="方正小标宋简体" w:cs="方正小标宋简体"/>
          <w:color w:val="000000"/>
          <w:sz w:val="36"/>
          <w:szCs w:val="36"/>
        </w:rPr>
      </w:pPr>
      <w:bookmarkStart w:id="68" w:name="_Toc25777"/>
      <w:r>
        <w:rPr>
          <w:rFonts w:ascii="方正小标宋简体" w:eastAsia="方正小标宋简体" w:hAnsi="方正小标宋简体" w:cs="方正小标宋简体" w:hint="eastAsia"/>
          <w:color w:val="000000"/>
          <w:kern w:val="0"/>
          <w:sz w:val="36"/>
          <w:szCs w:val="36"/>
          <w:lang w:bidi="ar"/>
        </w:rPr>
        <w:t>生态环境领域基层政务公开标准目录</w:t>
      </w:r>
      <w:bookmarkEnd w:id="68"/>
    </w:p>
    <w:tbl>
      <w:tblPr>
        <w:tblW w:w="15544" w:type="dxa"/>
        <w:jc w:val="center"/>
        <w:tblLayout w:type="fixed"/>
        <w:tblCellMar>
          <w:left w:w="0" w:type="dxa"/>
          <w:right w:w="0" w:type="dxa"/>
        </w:tblCellMar>
        <w:tblLook w:val="04A0" w:firstRow="1" w:lastRow="0" w:firstColumn="1" w:lastColumn="0" w:noHBand="0" w:noVBand="1"/>
      </w:tblPr>
      <w:tblGrid>
        <w:gridCol w:w="732"/>
        <w:gridCol w:w="543"/>
        <w:gridCol w:w="713"/>
        <w:gridCol w:w="2110"/>
        <w:gridCol w:w="2351"/>
        <w:gridCol w:w="829"/>
        <w:gridCol w:w="1951"/>
        <w:gridCol w:w="3224"/>
        <w:gridCol w:w="616"/>
        <w:gridCol w:w="413"/>
        <w:gridCol w:w="412"/>
        <w:gridCol w:w="600"/>
        <w:gridCol w:w="450"/>
        <w:gridCol w:w="600"/>
      </w:tblGrid>
      <w:tr w:rsidR="00C35CEB" w14:paraId="7B7910D8" w14:textId="77777777">
        <w:trPr>
          <w:cantSplit/>
          <w:jc w:val="center"/>
        </w:trPr>
        <w:tc>
          <w:tcPr>
            <w:tcW w:w="73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64645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125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6A38F2"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1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175F80"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公开内容（要素）</w:t>
            </w:r>
          </w:p>
        </w:tc>
        <w:tc>
          <w:tcPr>
            <w:tcW w:w="235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B78532"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82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7DA4E2"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195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2B4426"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2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E23BAC"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0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81578"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对象</w:t>
            </w:r>
          </w:p>
        </w:tc>
        <w:tc>
          <w:tcPr>
            <w:tcW w:w="10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C6A38"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方式</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3C714"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层级</w:t>
            </w:r>
          </w:p>
        </w:tc>
      </w:tr>
      <w:tr w:rsidR="00C35CEB" w14:paraId="098274C4" w14:textId="77777777">
        <w:trPr>
          <w:cantSplit/>
          <w:jc w:val="center"/>
        </w:trPr>
        <w:tc>
          <w:tcPr>
            <w:tcW w:w="73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8832B7" w14:textId="77777777" w:rsidR="00C35CEB" w:rsidRDefault="00C35CEB">
            <w:pPr>
              <w:jc w:val="center"/>
              <w:rPr>
                <w:rFonts w:ascii="宋体" w:hAnsi="宋体" w:cs="宋体"/>
                <w:bCs/>
                <w:color w:val="000000"/>
                <w:szCs w:val="21"/>
              </w:rPr>
            </w:pPr>
          </w:p>
        </w:tc>
        <w:tc>
          <w:tcPr>
            <w:tcW w:w="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0E873F"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w:t>
            </w:r>
          </w:p>
        </w:tc>
        <w:tc>
          <w:tcPr>
            <w:tcW w:w="7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6763F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w:t>
            </w:r>
          </w:p>
        </w:tc>
        <w:tc>
          <w:tcPr>
            <w:tcW w:w="21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2B9C0" w14:textId="77777777" w:rsidR="00C35CEB" w:rsidRDefault="00C35CEB">
            <w:pPr>
              <w:jc w:val="center"/>
              <w:rPr>
                <w:rFonts w:ascii="宋体" w:hAnsi="宋体" w:cs="宋体"/>
                <w:bCs/>
                <w:color w:val="000000"/>
                <w:szCs w:val="21"/>
              </w:rPr>
            </w:pPr>
          </w:p>
        </w:tc>
        <w:tc>
          <w:tcPr>
            <w:tcW w:w="235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4CA502" w14:textId="77777777" w:rsidR="00C35CEB" w:rsidRDefault="00C35CEB">
            <w:pPr>
              <w:jc w:val="center"/>
              <w:rPr>
                <w:rFonts w:ascii="宋体" w:hAnsi="宋体" w:cs="宋体"/>
                <w:bCs/>
                <w:color w:val="000000"/>
                <w:szCs w:val="21"/>
              </w:rPr>
            </w:pPr>
          </w:p>
        </w:tc>
        <w:tc>
          <w:tcPr>
            <w:tcW w:w="82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6328A6" w14:textId="77777777" w:rsidR="00C35CEB" w:rsidRDefault="00C35CEB">
            <w:pPr>
              <w:jc w:val="center"/>
              <w:rPr>
                <w:rFonts w:ascii="宋体" w:hAnsi="宋体" w:cs="宋体"/>
                <w:bCs/>
                <w:color w:val="000000"/>
                <w:szCs w:val="21"/>
              </w:rPr>
            </w:pPr>
          </w:p>
        </w:tc>
        <w:tc>
          <w:tcPr>
            <w:tcW w:w="195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B49DD" w14:textId="77777777" w:rsidR="00C35CEB" w:rsidRDefault="00C35CEB">
            <w:pPr>
              <w:jc w:val="center"/>
              <w:rPr>
                <w:rFonts w:ascii="宋体" w:hAnsi="宋体" w:cs="宋体"/>
                <w:bCs/>
                <w:color w:val="000000"/>
                <w:szCs w:val="21"/>
              </w:rPr>
            </w:pPr>
          </w:p>
        </w:tc>
        <w:tc>
          <w:tcPr>
            <w:tcW w:w="32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ED69CA" w14:textId="77777777" w:rsidR="00C35CEB" w:rsidRDefault="00C35CEB">
            <w:pPr>
              <w:jc w:val="center"/>
              <w:rPr>
                <w:rFonts w:ascii="宋体" w:hAnsi="宋体" w:cs="宋体"/>
                <w:bCs/>
                <w:color w:val="000000"/>
                <w:szCs w:val="21"/>
              </w:rPr>
            </w:pP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067AA"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会</w:t>
            </w:r>
          </w:p>
        </w:tc>
        <w:tc>
          <w:tcPr>
            <w:tcW w:w="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5B335"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8D8E9"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648A0"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依</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申</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请</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CDDD7"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级</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77864" w14:textId="77777777" w:rsidR="00C35CEB" w:rsidRDefault="00BD77B9">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级</w:t>
            </w:r>
          </w:p>
        </w:tc>
      </w:tr>
      <w:tr w:rsidR="00C35CEB" w14:paraId="09DC32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PrEx>
        <w:trPr>
          <w:cantSplit/>
          <w:trHeight w:val="2315"/>
          <w:jc w:val="center"/>
        </w:trPr>
        <w:tc>
          <w:tcPr>
            <w:tcW w:w="15544" w:type="dxa"/>
            <w:gridSpan w:val="14"/>
            <w:vAlign w:val="center"/>
          </w:tcPr>
          <w:p w14:paraId="6CC62DE9"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5F778C5B" w14:textId="77777777" w:rsidR="00C35CEB" w:rsidRDefault="00C35CEB">
      <w:pPr>
        <w:spacing w:line="400" w:lineRule="exact"/>
        <w:jc w:val="left"/>
        <w:rPr>
          <w:color w:val="000000"/>
        </w:rPr>
        <w:sectPr w:rsidR="00C35CEB">
          <w:type w:val="continuous"/>
          <w:pgSz w:w="16838" w:h="11906" w:orient="landscape"/>
          <w:pgMar w:top="1134" w:right="1134" w:bottom="1134" w:left="1134" w:header="0" w:footer="567" w:gutter="0"/>
          <w:cols w:space="720"/>
          <w:docGrid w:linePitch="326"/>
        </w:sectPr>
      </w:pPr>
    </w:p>
    <w:p w14:paraId="08507526" w14:textId="77777777" w:rsidR="00C35CEB" w:rsidRDefault="00BD77B9">
      <w:pPr>
        <w:pStyle w:val="a0"/>
        <w:jc w:val="center"/>
        <w:outlineLvl w:val="0"/>
        <w:rPr>
          <w:rFonts w:ascii="方正小标宋简体" w:eastAsia="方正小标宋简体" w:hAnsi="方正小标宋简体" w:cs="方正小标宋简体"/>
          <w:color w:val="000000"/>
          <w:kern w:val="0"/>
          <w:sz w:val="36"/>
          <w:szCs w:val="36"/>
        </w:rPr>
      </w:pPr>
      <w:bookmarkStart w:id="69" w:name="_Toc462"/>
      <w:r>
        <w:rPr>
          <w:rFonts w:ascii="方正小标宋简体" w:eastAsia="方正小标宋简体" w:hAnsi="方正小标宋简体" w:cs="方正小标宋简体" w:hint="eastAsia"/>
          <w:color w:val="000000"/>
          <w:kern w:val="0"/>
          <w:sz w:val="36"/>
          <w:szCs w:val="36"/>
        </w:rPr>
        <w:t>税收管理领域基层政务公开标准目录</w:t>
      </w:r>
      <w:bookmarkEnd w:id="69"/>
    </w:p>
    <w:tbl>
      <w:tblPr>
        <w:tblW w:w="1580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4"/>
        <w:gridCol w:w="552"/>
        <w:gridCol w:w="555"/>
        <w:gridCol w:w="1551"/>
        <w:gridCol w:w="2589"/>
        <w:gridCol w:w="1665"/>
        <w:gridCol w:w="951"/>
        <w:gridCol w:w="3630"/>
        <w:gridCol w:w="645"/>
        <w:gridCol w:w="735"/>
        <w:gridCol w:w="645"/>
        <w:gridCol w:w="570"/>
        <w:gridCol w:w="525"/>
        <w:gridCol w:w="630"/>
      </w:tblGrid>
      <w:tr w:rsidR="00C35CEB" w14:paraId="4EDD8D87" w14:textId="77777777">
        <w:trPr>
          <w:trHeight w:val="301"/>
          <w:jc w:val="center"/>
        </w:trPr>
        <w:tc>
          <w:tcPr>
            <w:tcW w:w="564" w:type="dxa"/>
            <w:vMerge w:val="restart"/>
            <w:tcBorders>
              <w:bottom w:val="single" w:sz="4" w:space="0" w:color="000000"/>
              <w:right w:val="single" w:sz="4" w:space="0" w:color="000000"/>
            </w:tcBorders>
            <w:vAlign w:val="center"/>
          </w:tcPr>
          <w:p w14:paraId="11AAF079" w14:textId="77777777" w:rsidR="00C35CEB" w:rsidRDefault="00BD77B9">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1107" w:type="dxa"/>
            <w:gridSpan w:val="2"/>
            <w:tcBorders>
              <w:left w:val="single" w:sz="4" w:space="0" w:color="000000"/>
              <w:bottom w:val="single" w:sz="4" w:space="0" w:color="000000"/>
              <w:right w:val="single" w:sz="4" w:space="0" w:color="000000"/>
            </w:tcBorders>
          </w:tcPr>
          <w:p w14:paraId="65D8183D"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公开事项</w:t>
            </w:r>
          </w:p>
        </w:tc>
        <w:tc>
          <w:tcPr>
            <w:tcW w:w="1551" w:type="dxa"/>
            <w:vMerge w:val="restart"/>
            <w:tcBorders>
              <w:left w:val="single" w:sz="4" w:space="0" w:color="000000"/>
              <w:bottom w:val="single" w:sz="4" w:space="0" w:color="000000"/>
              <w:right w:val="single" w:sz="4" w:space="0" w:color="000000"/>
            </w:tcBorders>
            <w:vAlign w:val="center"/>
          </w:tcPr>
          <w:p w14:paraId="2E26C489" w14:textId="77777777" w:rsidR="00C35CEB" w:rsidRDefault="00BD77B9">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公开内容（要素）</w:t>
            </w:r>
          </w:p>
        </w:tc>
        <w:tc>
          <w:tcPr>
            <w:tcW w:w="2589" w:type="dxa"/>
            <w:vMerge w:val="restart"/>
            <w:tcBorders>
              <w:left w:val="single" w:sz="4" w:space="0" w:color="000000"/>
              <w:bottom w:val="single" w:sz="4" w:space="0" w:color="000000"/>
              <w:right w:val="single" w:sz="4" w:space="0" w:color="000000"/>
            </w:tcBorders>
            <w:vAlign w:val="center"/>
          </w:tcPr>
          <w:p w14:paraId="204E9696" w14:textId="77777777" w:rsidR="00C35CEB" w:rsidRDefault="00BD77B9">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665" w:type="dxa"/>
            <w:vMerge w:val="restart"/>
            <w:tcBorders>
              <w:left w:val="single" w:sz="4" w:space="0" w:color="000000"/>
              <w:bottom w:val="single" w:sz="4" w:space="0" w:color="000000"/>
              <w:right w:val="single" w:sz="4" w:space="0" w:color="000000"/>
            </w:tcBorders>
            <w:vAlign w:val="center"/>
          </w:tcPr>
          <w:p w14:paraId="01F3B1AB" w14:textId="77777777" w:rsidR="00C35CEB" w:rsidRDefault="00BD77B9">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951" w:type="dxa"/>
            <w:vMerge w:val="restart"/>
            <w:tcBorders>
              <w:left w:val="single" w:sz="4" w:space="0" w:color="000000"/>
              <w:bottom w:val="single" w:sz="4" w:space="0" w:color="000000"/>
              <w:right w:val="single" w:sz="4" w:space="0" w:color="000000"/>
            </w:tcBorders>
            <w:vAlign w:val="center"/>
          </w:tcPr>
          <w:p w14:paraId="7CF390EF" w14:textId="77777777" w:rsidR="00C35CEB" w:rsidRDefault="00BD77B9">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630" w:type="dxa"/>
            <w:vMerge w:val="restart"/>
            <w:tcBorders>
              <w:left w:val="single" w:sz="4" w:space="0" w:color="000000"/>
              <w:bottom w:val="single" w:sz="4" w:space="0" w:color="000000"/>
              <w:right w:val="single" w:sz="4" w:space="0" w:color="000000"/>
            </w:tcBorders>
            <w:vAlign w:val="center"/>
          </w:tcPr>
          <w:p w14:paraId="270C1A4A" w14:textId="77777777" w:rsidR="00C35CEB" w:rsidRDefault="00BD77B9">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380" w:type="dxa"/>
            <w:gridSpan w:val="2"/>
            <w:tcBorders>
              <w:left w:val="single" w:sz="4" w:space="0" w:color="000000"/>
              <w:bottom w:val="single" w:sz="4" w:space="0" w:color="000000"/>
              <w:right w:val="single" w:sz="4" w:space="0" w:color="000000"/>
            </w:tcBorders>
          </w:tcPr>
          <w:p w14:paraId="16593DDC"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公开对象</w:t>
            </w:r>
          </w:p>
        </w:tc>
        <w:tc>
          <w:tcPr>
            <w:tcW w:w="1215" w:type="dxa"/>
            <w:gridSpan w:val="2"/>
            <w:tcBorders>
              <w:left w:val="single" w:sz="4" w:space="0" w:color="000000"/>
              <w:bottom w:val="single" w:sz="4" w:space="0" w:color="000000"/>
              <w:right w:val="single" w:sz="4" w:space="0" w:color="000000"/>
            </w:tcBorders>
          </w:tcPr>
          <w:p w14:paraId="78A6E481"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公开方式</w:t>
            </w:r>
          </w:p>
        </w:tc>
        <w:tc>
          <w:tcPr>
            <w:tcW w:w="1155" w:type="dxa"/>
            <w:gridSpan w:val="2"/>
            <w:tcBorders>
              <w:left w:val="single" w:sz="4" w:space="0" w:color="000000"/>
              <w:bottom w:val="single" w:sz="4" w:space="0" w:color="000000"/>
            </w:tcBorders>
          </w:tcPr>
          <w:p w14:paraId="359922EC"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公开层级</w:t>
            </w:r>
          </w:p>
        </w:tc>
      </w:tr>
      <w:tr w:rsidR="00C35CEB" w14:paraId="584DA705" w14:textId="77777777">
        <w:trPr>
          <w:trHeight w:val="286"/>
          <w:jc w:val="center"/>
        </w:trPr>
        <w:tc>
          <w:tcPr>
            <w:tcW w:w="564" w:type="dxa"/>
            <w:vMerge/>
            <w:tcBorders>
              <w:top w:val="single" w:sz="4" w:space="0" w:color="000000"/>
              <w:bottom w:val="single" w:sz="4" w:space="0" w:color="000000"/>
              <w:right w:val="single" w:sz="4" w:space="0" w:color="000000"/>
            </w:tcBorders>
            <w:vAlign w:val="center"/>
          </w:tcPr>
          <w:p w14:paraId="248B4D0F" w14:textId="77777777" w:rsidR="00C35CEB" w:rsidRDefault="00C35CEB">
            <w:pPr>
              <w:widowControl/>
              <w:spacing w:line="260" w:lineRule="exact"/>
              <w:jc w:val="center"/>
              <w:rPr>
                <w:rFonts w:ascii="宋体" w:hAnsi="宋体" w:cs="宋体"/>
                <w:bCs/>
                <w:color w:val="000000"/>
                <w:szCs w:val="21"/>
              </w:rPr>
            </w:pPr>
          </w:p>
        </w:tc>
        <w:tc>
          <w:tcPr>
            <w:tcW w:w="552" w:type="dxa"/>
            <w:tcBorders>
              <w:top w:val="single" w:sz="4" w:space="0" w:color="000000"/>
              <w:left w:val="single" w:sz="4" w:space="0" w:color="000000"/>
              <w:bottom w:val="single" w:sz="4" w:space="0" w:color="000000"/>
              <w:right w:val="single" w:sz="4" w:space="0" w:color="000000"/>
            </w:tcBorders>
          </w:tcPr>
          <w:p w14:paraId="0F180A33"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一级事项</w:t>
            </w:r>
          </w:p>
        </w:tc>
        <w:tc>
          <w:tcPr>
            <w:tcW w:w="555" w:type="dxa"/>
            <w:tcBorders>
              <w:top w:val="single" w:sz="4" w:space="0" w:color="000000"/>
              <w:left w:val="single" w:sz="4" w:space="0" w:color="000000"/>
              <w:bottom w:val="single" w:sz="4" w:space="0" w:color="000000"/>
              <w:right w:val="single" w:sz="4" w:space="0" w:color="000000"/>
            </w:tcBorders>
          </w:tcPr>
          <w:p w14:paraId="284C0086"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二级事项</w:t>
            </w:r>
          </w:p>
        </w:tc>
        <w:tc>
          <w:tcPr>
            <w:tcW w:w="1551" w:type="dxa"/>
            <w:vMerge/>
            <w:tcBorders>
              <w:top w:val="single" w:sz="4" w:space="0" w:color="000000"/>
              <w:left w:val="single" w:sz="4" w:space="0" w:color="000000"/>
              <w:bottom w:val="single" w:sz="4" w:space="0" w:color="000000"/>
              <w:right w:val="single" w:sz="4" w:space="0" w:color="000000"/>
            </w:tcBorders>
            <w:vAlign w:val="center"/>
          </w:tcPr>
          <w:p w14:paraId="06BCDECA" w14:textId="77777777" w:rsidR="00C35CEB" w:rsidRDefault="00C35CEB">
            <w:pPr>
              <w:widowControl/>
              <w:spacing w:line="260" w:lineRule="exact"/>
              <w:jc w:val="center"/>
              <w:rPr>
                <w:rFonts w:ascii="宋体" w:hAnsi="宋体" w:cs="宋体"/>
                <w:bCs/>
                <w:color w:val="000000"/>
                <w:szCs w:val="21"/>
              </w:rPr>
            </w:pPr>
          </w:p>
        </w:tc>
        <w:tc>
          <w:tcPr>
            <w:tcW w:w="2589" w:type="dxa"/>
            <w:vMerge/>
            <w:tcBorders>
              <w:top w:val="single" w:sz="4" w:space="0" w:color="000000"/>
              <w:left w:val="single" w:sz="4" w:space="0" w:color="000000"/>
              <w:bottom w:val="single" w:sz="4" w:space="0" w:color="000000"/>
              <w:right w:val="single" w:sz="4" w:space="0" w:color="000000"/>
            </w:tcBorders>
            <w:vAlign w:val="center"/>
          </w:tcPr>
          <w:p w14:paraId="16BB9126" w14:textId="77777777" w:rsidR="00C35CEB" w:rsidRDefault="00C35CEB">
            <w:pPr>
              <w:widowControl/>
              <w:spacing w:line="260" w:lineRule="exact"/>
              <w:jc w:val="center"/>
              <w:rPr>
                <w:rFonts w:ascii="宋体" w:hAnsi="宋体" w:cs="宋体"/>
                <w:bCs/>
                <w:color w:val="000000"/>
                <w:szCs w:val="21"/>
              </w:rPr>
            </w:pPr>
          </w:p>
        </w:tc>
        <w:tc>
          <w:tcPr>
            <w:tcW w:w="1665" w:type="dxa"/>
            <w:vMerge/>
            <w:tcBorders>
              <w:top w:val="single" w:sz="4" w:space="0" w:color="000000"/>
              <w:left w:val="single" w:sz="4" w:space="0" w:color="000000"/>
              <w:bottom w:val="single" w:sz="4" w:space="0" w:color="000000"/>
              <w:right w:val="single" w:sz="4" w:space="0" w:color="000000"/>
            </w:tcBorders>
            <w:vAlign w:val="center"/>
          </w:tcPr>
          <w:p w14:paraId="34BC2743" w14:textId="77777777" w:rsidR="00C35CEB" w:rsidRDefault="00C35CEB">
            <w:pPr>
              <w:widowControl/>
              <w:spacing w:line="260" w:lineRule="exact"/>
              <w:jc w:val="center"/>
              <w:rPr>
                <w:rFonts w:ascii="宋体" w:hAnsi="宋体" w:cs="宋体"/>
                <w:bCs/>
                <w:color w:val="000000"/>
                <w:szCs w:val="21"/>
              </w:rPr>
            </w:pP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313B019E" w14:textId="77777777" w:rsidR="00C35CEB" w:rsidRDefault="00C35CEB">
            <w:pPr>
              <w:widowControl/>
              <w:spacing w:line="260" w:lineRule="exact"/>
              <w:jc w:val="center"/>
              <w:rPr>
                <w:rFonts w:ascii="宋体" w:hAnsi="宋体" w:cs="宋体"/>
                <w:bCs/>
                <w:color w:val="000000"/>
                <w:szCs w:val="21"/>
              </w:rPr>
            </w:pPr>
          </w:p>
        </w:tc>
        <w:tc>
          <w:tcPr>
            <w:tcW w:w="3630" w:type="dxa"/>
            <w:vMerge/>
            <w:tcBorders>
              <w:top w:val="single" w:sz="4" w:space="0" w:color="000000"/>
              <w:left w:val="single" w:sz="4" w:space="0" w:color="000000"/>
              <w:bottom w:val="single" w:sz="4" w:space="0" w:color="000000"/>
              <w:right w:val="single" w:sz="4" w:space="0" w:color="000000"/>
            </w:tcBorders>
            <w:vAlign w:val="center"/>
          </w:tcPr>
          <w:p w14:paraId="3FB9E0CB" w14:textId="77777777" w:rsidR="00C35CEB" w:rsidRDefault="00C35CEB">
            <w:pPr>
              <w:widowControl/>
              <w:spacing w:line="260" w:lineRule="exact"/>
              <w:jc w:val="center"/>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8F18FC8"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全社会</w:t>
            </w:r>
          </w:p>
        </w:tc>
        <w:tc>
          <w:tcPr>
            <w:tcW w:w="735" w:type="dxa"/>
            <w:tcBorders>
              <w:top w:val="single" w:sz="4" w:space="0" w:color="000000"/>
              <w:left w:val="single" w:sz="4" w:space="0" w:color="000000"/>
              <w:bottom w:val="single" w:sz="4" w:space="0" w:color="000000"/>
              <w:right w:val="single" w:sz="4" w:space="0" w:color="000000"/>
            </w:tcBorders>
            <w:vAlign w:val="center"/>
          </w:tcPr>
          <w:p w14:paraId="4625C2CC"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特定群体</w:t>
            </w:r>
          </w:p>
        </w:tc>
        <w:tc>
          <w:tcPr>
            <w:tcW w:w="645" w:type="dxa"/>
            <w:tcBorders>
              <w:top w:val="single" w:sz="4" w:space="0" w:color="000000"/>
              <w:left w:val="single" w:sz="4" w:space="0" w:color="000000"/>
              <w:bottom w:val="single" w:sz="4" w:space="0" w:color="000000"/>
              <w:right w:val="single" w:sz="4" w:space="0" w:color="000000"/>
            </w:tcBorders>
            <w:vAlign w:val="center"/>
          </w:tcPr>
          <w:p w14:paraId="31AEEF77"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主动</w:t>
            </w:r>
          </w:p>
        </w:tc>
        <w:tc>
          <w:tcPr>
            <w:tcW w:w="570" w:type="dxa"/>
            <w:tcBorders>
              <w:top w:val="single" w:sz="4" w:space="0" w:color="000000"/>
              <w:left w:val="single" w:sz="4" w:space="0" w:color="000000"/>
              <w:bottom w:val="single" w:sz="4" w:space="0" w:color="000000"/>
              <w:right w:val="single" w:sz="4" w:space="0" w:color="000000"/>
            </w:tcBorders>
            <w:vAlign w:val="center"/>
          </w:tcPr>
          <w:p w14:paraId="1F257C87"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依申请</w:t>
            </w:r>
          </w:p>
        </w:tc>
        <w:tc>
          <w:tcPr>
            <w:tcW w:w="525" w:type="dxa"/>
            <w:tcBorders>
              <w:top w:val="single" w:sz="4" w:space="0" w:color="000000"/>
              <w:left w:val="single" w:sz="4" w:space="0" w:color="000000"/>
              <w:bottom w:val="single" w:sz="4" w:space="0" w:color="000000"/>
              <w:right w:val="single" w:sz="4" w:space="0" w:color="000000"/>
            </w:tcBorders>
            <w:vAlign w:val="center"/>
          </w:tcPr>
          <w:p w14:paraId="7C2707C7"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县级</w:t>
            </w:r>
          </w:p>
        </w:tc>
        <w:tc>
          <w:tcPr>
            <w:tcW w:w="630" w:type="dxa"/>
            <w:tcBorders>
              <w:top w:val="single" w:sz="4" w:space="0" w:color="000000"/>
              <w:left w:val="single" w:sz="4" w:space="0" w:color="000000"/>
              <w:bottom w:val="single" w:sz="4" w:space="0" w:color="000000"/>
            </w:tcBorders>
            <w:vAlign w:val="center"/>
          </w:tcPr>
          <w:p w14:paraId="00625B1A" w14:textId="77777777" w:rsidR="00C35CEB" w:rsidRDefault="00BD77B9">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乡级</w:t>
            </w:r>
          </w:p>
        </w:tc>
      </w:tr>
      <w:tr w:rsidR="00C35CEB" w14:paraId="398DB8DF" w14:textId="77777777">
        <w:tblPrEx>
          <w:tblBorders>
            <w:insideH w:val="single" w:sz="4" w:space="0" w:color="auto"/>
            <w:insideV w:val="single" w:sz="4" w:space="0" w:color="auto"/>
          </w:tblBorders>
          <w:tblCellMar>
            <w:top w:w="0" w:type="dxa"/>
            <w:left w:w="51" w:type="dxa"/>
            <w:bottom w:w="0" w:type="dxa"/>
            <w:right w:w="51" w:type="dxa"/>
          </w:tblCellMar>
        </w:tblPrEx>
        <w:trPr>
          <w:cantSplit/>
          <w:trHeight w:val="2315"/>
          <w:jc w:val="center"/>
        </w:trPr>
        <w:tc>
          <w:tcPr>
            <w:tcW w:w="15807" w:type="dxa"/>
            <w:gridSpan w:val="14"/>
            <w:vAlign w:val="center"/>
          </w:tcPr>
          <w:p w14:paraId="360D5BF6" w14:textId="77777777" w:rsidR="00C35CEB" w:rsidRDefault="00BD77B9">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0CFA07F3" w14:textId="77777777" w:rsidR="00C35CEB" w:rsidRDefault="00C35CEB">
      <w:pPr>
        <w:spacing w:line="400" w:lineRule="exact"/>
        <w:jc w:val="left"/>
        <w:rPr>
          <w:color w:val="000000"/>
        </w:rPr>
        <w:sectPr w:rsidR="00C35CEB">
          <w:pgSz w:w="16838" w:h="11906" w:orient="landscape"/>
          <w:pgMar w:top="1134" w:right="1134" w:bottom="1134" w:left="1134" w:header="0" w:footer="567" w:gutter="0"/>
          <w:cols w:space="720"/>
          <w:docGrid w:linePitch="326"/>
        </w:sectPr>
      </w:pPr>
    </w:p>
    <w:p w14:paraId="6F0FACF2" w14:textId="77777777" w:rsidR="00C35CEB" w:rsidRDefault="00C35CEB">
      <w:pPr>
        <w:spacing w:line="540" w:lineRule="exact"/>
        <w:rPr>
          <w:rFonts w:eastAsia="仿宋_GB2312"/>
          <w:color w:val="000000"/>
          <w:sz w:val="32"/>
          <w:szCs w:val="32"/>
        </w:rPr>
      </w:pPr>
    </w:p>
    <w:p w14:paraId="476ABE8B" w14:textId="77777777" w:rsidR="00C35CEB" w:rsidRDefault="00C35CEB">
      <w:pPr>
        <w:spacing w:line="540" w:lineRule="exact"/>
        <w:ind w:firstLine="640"/>
        <w:rPr>
          <w:rFonts w:eastAsia="仿宋_GB2312"/>
          <w:color w:val="000000"/>
          <w:sz w:val="32"/>
          <w:szCs w:val="32"/>
        </w:rPr>
      </w:pPr>
    </w:p>
    <w:p w14:paraId="651CB36F" w14:textId="77777777" w:rsidR="00C35CEB" w:rsidRDefault="00C35CEB">
      <w:pPr>
        <w:spacing w:line="540" w:lineRule="exact"/>
        <w:ind w:firstLine="640"/>
        <w:rPr>
          <w:rFonts w:eastAsia="仿宋_GB2312"/>
          <w:color w:val="000000"/>
          <w:sz w:val="32"/>
          <w:szCs w:val="32"/>
        </w:rPr>
      </w:pPr>
    </w:p>
    <w:p w14:paraId="191C9A78" w14:textId="77777777" w:rsidR="00C35CEB" w:rsidRDefault="00C35CEB">
      <w:pPr>
        <w:spacing w:line="540" w:lineRule="exact"/>
        <w:ind w:firstLine="640"/>
        <w:rPr>
          <w:rFonts w:eastAsia="仿宋_GB2312"/>
          <w:color w:val="000000"/>
          <w:sz w:val="32"/>
          <w:szCs w:val="32"/>
        </w:rPr>
      </w:pPr>
    </w:p>
    <w:p w14:paraId="795EABB5" w14:textId="77777777" w:rsidR="00C35CEB" w:rsidRDefault="00C35CEB">
      <w:pPr>
        <w:spacing w:line="540" w:lineRule="exact"/>
        <w:ind w:firstLine="640"/>
        <w:rPr>
          <w:rFonts w:eastAsia="仿宋_GB2312"/>
          <w:color w:val="000000"/>
          <w:sz w:val="32"/>
          <w:szCs w:val="32"/>
        </w:rPr>
      </w:pPr>
    </w:p>
    <w:p w14:paraId="3FEE2ED9" w14:textId="77777777" w:rsidR="00C35CEB" w:rsidRDefault="00C35CEB">
      <w:pPr>
        <w:spacing w:line="540" w:lineRule="exact"/>
        <w:ind w:firstLine="640"/>
        <w:rPr>
          <w:rFonts w:eastAsia="仿宋_GB2312"/>
          <w:color w:val="000000"/>
          <w:sz w:val="32"/>
          <w:szCs w:val="32"/>
        </w:rPr>
      </w:pPr>
    </w:p>
    <w:p w14:paraId="2F880A7B" w14:textId="77777777" w:rsidR="00C35CEB" w:rsidRDefault="00C35CEB">
      <w:pPr>
        <w:spacing w:line="540" w:lineRule="exact"/>
        <w:ind w:firstLine="640"/>
        <w:rPr>
          <w:rFonts w:eastAsia="仿宋_GB2312"/>
          <w:color w:val="000000"/>
          <w:sz w:val="32"/>
          <w:szCs w:val="32"/>
        </w:rPr>
      </w:pPr>
    </w:p>
    <w:p w14:paraId="1106EDBF" w14:textId="77777777" w:rsidR="00C35CEB" w:rsidRDefault="00C35CEB">
      <w:pPr>
        <w:spacing w:line="540" w:lineRule="exact"/>
        <w:ind w:firstLine="640"/>
        <w:rPr>
          <w:rFonts w:eastAsia="仿宋_GB2312"/>
          <w:color w:val="000000"/>
          <w:sz w:val="32"/>
          <w:szCs w:val="32"/>
        </w:rPr>
      </w:pPr>
    </w:p>
    <w:p w14:paraId="51DB82CA" w14:textId="77777777" w:rsidR="00C35CEB" w:rsidRDefault="00C35CEB">
      <w:pPr>
        <w:spacing w:line="540" w:lineRule="exact"/>
        <w:ind w:firstLine="640"/>
        <w:rPr>
          <w:rFonts w:eastAsia="仿宋_GB2312"/>
          <w:color w:val="000000"/>
          <w:sz w:val="32"/>
          <w:szCs w:val="32"/>
        </w:rPr>
      </w:pPr>
    </w:p>
    <w:p w14:paraId="6D356761" w14:textId="77777777" w:rsidR="00C35CEB" w:rsidRDefault="00C35CEB">
      <w:pPr>
        <w:spacing w:line="540" w:lineRule="exact"/>
        <w:ind w:firstLine="640"/>
        <w:rPr>
          <w:rFonts w:eastAsia="仿宋_GB2312"/>
          <w:color w:val="000000"/>
          <w:sz w:val="32"/>
          <w:szCs w:val="32"/>
        </w:rPr>
      </w:pPr>
    </w:p>
    <w:p w14:paraId="34CBF8F0" w14:textId="77777777" w:rsidR="00C35CEB" w:rsidRDefault="00C35CEB">
      <w:pPr>
        <w:spacing w:line="540" w:lineRule="exact"/>
        <w:ind w:firstLine="640"/>
        <w:rPr>
          <w:rFonts w:eastAsia="仿宋_GB2312"/>
          <w:color w:val="000000"/>
          <w:sz w:val="32"/>
          <w:szCs w:val="32"/>
        </w:rPr>
      </w:pPr>
    </w:p>
    <w:p w14:paraId="1019DD0B" w14:textId="77777777" w:rsidR="00C35CEB" w:rsidRDefault="00C35CEB">
      <w:pPr>
        <w:spacing w:line="540" w:lineRule="exact"/>
        <w:ind w:firstLine="640"/>
        <w:rPr>
          <w:rFonts w:eastAsia="仿宋_GB2312"/>
          <w:color w:val="000000"/>
          <w:sz w:val="32"/>
          <w:szCs w:val="32"/>
        </w:rPr>
      </w:pPr>
    </w:p>
    <w:p w14:paraId="4B4197E8" w14:textId="77777777" w:rsidR="00C35CEB" w:rsidRDefault="00C35CEB">
      <w:pPr>
        <w:spacing w:line="540" w:lineRule="exact"/>
        <w:ind w:firstLine="640"/>
        <w:rPr>
          <w:rFonts w:eastAsia="仿宋_GB2312"/>
          <w:color w:val="000000"/>
          <w:sz w:val="32"/>
          <w:szCs w:val="32"/>
        </w:rPr>
      </w:pPr>
    </w:p>
    <w:p w14:paraId="2E6D7FDD" w14:textId="77777777" w:rsidR="00C35CEB" w:rsidRDefault="00C35CEB">
      <w:pPr>
        <w:spacing w:line="540" w:lineRule="exact"/>
        <w:ind w:firstLine="640"/>
        <w:rPr>
          <w:rFonts w:eastAsia="仿宋_GB2312"/>
          <w:color w:val="000000"/>
          <w:sz w:val="32"/>
          <w:szCs w:val="32"/>
        </w:rPr>
      </w:pPr>
    </w:p>
    <w:p w14:paraId="39CF204C" w14:textId="77777777" w:rsidR="00C35CEB" w:rsidRDefault="00C35CEB">
      <w:pPr>
        <w:spacing w:line="540" w:lineRule="exact"/>
        <w:ind w:firstLine="640"/>
        <w:rPr>
          <w:rFonts w:eastAsia="仿宋_GB2312"/>
          <w:color w:val="000000"/>
          <w:sz w:val="32"/>
          <w:szCs w:val="32"/>
        </w:rPr>
      </w:pPr>
    </w:p>
    <w:p w14:paraId="5A16C35F" w14:textId="77777777" w:rsidR="00C35CEB" w:rsidRDefault="00C35CEB">
      <w:pPr>
        <w:spacing w:line="540" w:lineRule="exact"/>
        <w:ind w:firstLine="640"/>
        <w:rPr>
          <w:rFonts w:eastAsia="仿宋_GB2312"/>
          <w:color w:val="000000"/>
          <w:sz w:val="32"/>
          <w:szCs w:val="32"/>
        </w:rPr>
      </w:pPr>
    </w:p>
    <w:p w14:paraId="36520375" w14:textId="77777777" w:rsidR="00C35CEB" w:rsidRDefault="00C35CEB">
      <w:pPr>
        <w:spacing w:line="540" w:lineRule="exact"/>
        <w:ind w:firstLine="640"/>
        <w:rPr>
          <w:rFonts w:eastAsia="仿宋_GB2312"/>
          <w:color w:val="000000"/>
          <w:sz w:val="32"/>
          <w:szCs w:val="32"/>
        </w:rPr>
      </w:pPr>
    </w:p>
    <w:p w14:paraId="035B6138" w14:textId="77777777" w:rsidR="00C35CEB" w:rsidRDefault="00C35CEB">
      <w:pPr>
        <w:spacing w:line="540" w:lineRule="exact"/>
        <w:ind w:firstLine="640"/>
        <w:rPr>
          <w:rFonts w:eastAsia="仿宋_GB2312"/>
          <w:color w:val="000000"/>
          <w:sz w:val="32"/>
          <w:szCs w:val="32"/>
        </w:rPr>
      </w:pPr>
    </w:p>
    <w:p w14:paraId="63AD6048" w14:textId="77777777" w:rsidR="00C35CEB" w:rsidRDefault="00C35CEB">
      <w:pPr>
        <w:spacing w:line="540" w:lineRule="exact"/>
        <w:ind w:firstLine="640"/>
        <w:rPr>
          <w:rFonts w:eastAsia="仿宋_GB2312"/>
          <w:color w:val="000000"/>
          <w:sz w:val="32"/>
          <w:szCs w:val="32"/>
        </w:rPr>
      </w:pPr>
    </w:p>
    <w:p w14:paraId="0D539A2D" w14:textId="77777777" w:rsidR="00C35CEB" w:rsidRDefault="00C35CEB">
      <w:pPr>
        <w:spacing w:line="540" w:lineRule="exact"/>
        <w:ind w:firstLine="640"/>
        <w:rPr>
          <w:rFonts w:eastAsia="仿宋_GB2312"/>
          <w:color w:val="000000"/>
          <w:sz w:val="32"/>
          <w:szCs w:val="32"/>
        </w:rPr>
      </w:pPr>
    </w:p>
    <w:p w14:paraId="5B4E7907" w14:textId="77777777" w:rsidR="00C35CEB" w:rsidRDefault="00C35CEB">
      <w:pPr>
        <w:spacing w:line="540" w:lineRule="exact"/>
        <w:ind w:firstLine="640"/>
        <w:rPr>
          <w:rFonts w:eastAsia="仿宋_GB2312"/>
          <w:color w:val="000000"/>
          <w:sz w:val="32"/>
          <w:szCs w:val="32"/>
        </w:rPr>
      </w:pPr>
    </w:p>
    <w:p w14:paraId="6C85E2B9" w14:textId="77777777" w:rsidR="00C35CEB" w:rsidRDefault="00C35CEB">
      <w:pPr>
        <w:spacing w:line="540" w:lineRule="exact"/>
        <w:ind w:firstLineChars="100" w:firstLine="280"/>
        <w:rPr>
          <w:rFonts w:eastAsia="仿宋_GB2312"/>
          <w:color w:val="000000"/>
          <w:sz w:val="28"/>
          <w:szCs w:val="28"/>
        </w:rPr>
      </w:pPr>
    </w:p>
    <w:p w14:paraId="6757C399" w14:textId="77777777" w:rsidR="00C35CEB" w:rsidRDefault="00C35CEB"/>
    <w:sectPr w:rsidR="00C35CEB">
      <w:pgSz w:w="11907" w:h="16840"/>
      <w:pgMar w:top="1928" w:right="1474" w:bottom="1758" w:left="1588" w:header="851" w:footer="136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79AB" w14:textId="77777777" w:rsidR="00BD77B9" w:rsidRDefault="00BD77B9">
      <w:r>
        <w:separator/>
      </w:r>
    </w:p>
  </w:endnote>
  <w:endnote w:type="continuationSeparator" w:id="0">
    <w:p w14:paraId="5903F81B" w14:textId="77777777" w:rsidR="00BD77B9" w:rsidRDefault="00BD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roman"/>
    <w:pitch w:val="default"/>
    <w:sig w:usb0="00000000" w:usb1="00000000" w:usb2="0000003F" w:usb3="00000000" w:csb0="603F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FAC6" w14:textId="77777777" w:rsidR="00C35CEB" w:rsidRDefault="00C35C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FDAE" w14:textId="77777777" w:rsidR="00C35CEB" w:rsidRDefault="00BD77B9">
    <w:pPr>
      <w:pStyle w:val="a4"/>
      <w:jc w:val="center"/>
    </w:pPr>
    <w:r>
      <w:rPr>
        <w:noProof/>
      </w:rPr>
      <mc:AlternateContent>
        <mc:Choice Requires="wps">
          <w:drawing>
            <wp:anchor distT="0" distB="0" distL="114300" distR="114300" simplePos="0" relativeHeight="251659264" behindDoc="0" locked="0" layoutInCell="1" allowOverlap="1" wp14:anchorId="75D6DECD" wp14:editId="4F2E5C6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5C1EFA" w14:textId="77777777" w:rsidR="00C35CEB" w:rsidRDefault="00BD77B9">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type w14:anchorId="75D6DECD"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365C1EFA" w14:textId="77777777" w:rsidR="00C35CEB" w:rsidRDefault="00BD77B9">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p w14:paraId="7A23AC29" w14:textId="77777777" w:rsidR="00C35CEB" w:rsidRDefault="00C35CE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6CEF" w14:textId="77777777" w:rsidR="00C35CEB" w:rsidRDefault="00C35CE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C08C" w14:textId="77777777" w:rsidR="00C35CEB" w:rsidRDefault="00C35CEB">
    <w:pPr>
      <w:pStyle w:val="a4"/>
      <w:jc w:val="center"/>
    </w:pPr>
  </w:p>
  <w:p w14:paraId="6A9A6A70" w14:textId="77777777" w:rsidR="00C35CEB" w:rsidRDefault="00C35CEB">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DB8" w14:textId="77777777" w:rsidR="00C35CEB" w:rsidRDefault="00BD77B9">
    <w:pPr>
      <w:pStyle w:val="a4"/>
      <w:jc w:val="center"/>
    </w:pPr>
    <w:r>
      <w:rPr>
        <w:noProof/>
      </w:rPr>
      <mc:AlternateContent>
        <mc:Choice Requires="wps">
          <w:drawing>
            <wp:anchor distT="0" distB="0" distL="114300" distR="114300" simplePos="0" relativeHeight="251660288" behindDoc="0" locked="0" layoutInCell="1" allowOverlap="1" wp14:anchorId="409CA879" wp14:editId="54F812DB">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a:noFill/>
                      </a:ln>
                    </wps:spPr>
                    <wps:txbx>
                      <w:txbxContent>
                        <w:p w14:paraId="0509371E" w14:textId="77777777" w:rsidR="00C35CEB" w:rsidRDefault="00BD77B9">
                          <w:pPr>
                            <w:pStyle w:val="a4"/>
                            <w:jc w:val="center"/>
                          </w:pPr>
                          <w:r>
                            <w:fldChar w:fldCharType="begin"/>
                          </w:r>
                          <w:r>
                            <w:instrText>PAGE   \* MERGEFORMAT</w:instrText>
                          </w:r>
                          <w:r>
                            <w:fldChar w:fldCharType="separate"/>
                          </w:r>
                          <w:r>
                            <w:rPr>
                              <w:lang w:val="zh-CN"/>
                            </w:rPr>
                            <w:t>218</w:t>
                          </w:r>
                          <w:r>
                            <w:fldChar w:fldCharType="end"/>
                          </w:r>
                        </w:p>
                      </w:txbxContent>
                    </wps:txbx>
                    <wps:bodyPr wrap="none" lIns="0" tIns="0" rIns="0" bIns="0">
                      <a:spAutoFit/>
                    </wps:bodyPr>
                  </wps:wsp>
                </a:graphicData>
              </a:graphic>
            </wp:anchor>
          </w:drawing>
        </mc:Choice>
        <mc:Fallback>
          <w:pict>
            <v:shapetype w14:anchorId="409CA879" id="_x0000_t202" coordsize="21600,21600" o:spt="202" path="m,l,21600r21600,l21600,xe">
              <v:stroke joinstyle="miter"/>
              <v:path gradientshapeok="t" o:connecttype="rect"/>
            </v:shapetype>
            <v:shape id="文本框 1" o:spid="_x0000_s1029" type="#_x0000_t202" style="position:absolute;left:0;text-align:left;margin-left:0;margin-top:0;width:13.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" filled="f" stroked="f">
              <v:textbox style="mso-fit-shape-to-text:t" inset="0,0,0,0">
                <w:txbxContent>
                  <w:p w14:paraId="0509371E" w14:textId="77777777" w:rsidR="00C35CEB" w:rsidRDefault="00BD77B9">
                    <w:pPr>
                      <w:pStyle w:val="a4"/>
                      <w:jc w:val="center"/>
                    </w:pPr>
                    <w:r>
                      <w:fldChar w:fldCharType="begin"/>
                    </w:r>
                    <w:r>
                      <w:instrText>PAGE   \* MERGEFORMAT</w:instrText>
                    </w:r>
                    <w:r>
                      <w:fldChar w:fldCharType="separate"/>
                    </w:r>
                    <w:r>
                      <w:rPr>
                        <w:lang w:val="zh-CN"/>
                      </w:rPr>
                      <w:t>218</w:t>
                    </w:r>
                    <w:r>
                      <w:fldChar w:fldCharType="end"/>
                    </w:r>
                  </w:p>
                </w:txbxContent>
              </v:textbox>
              <w10:wrap anchorx="margin"/>
            </v:shape>
          </w:pict>
        </mc:Fallback>
      </mc:AlternateContent>
    </w:r>
  </w:p>
  <w:p w14:paraId="1709AB7D" w14:textId="77777777" w:rsidR="00C35CEB" w:rsidRDefault="00C35C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ACE9" w14:textId="77777777" w:rsidR="00BD77B9" w:rsidRDefault="00BD77B9">
      <w:r>
        <w:separator/>
      </w:r>
    </w:p>
  </w:footnote>
  <w:footnote w:type="continuationSeparator" w:id="0">
    <w:p w14:paraId="29D5453E" w14:textId="77777777" w:rsidR="00BD77B9" w:rsidRDefault="00BD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2D30" w14:textId="77777777" w:rsidR="00C35CEB" w:rsidRDefault="00C35C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CBD" w14:textId="77777777" w:rsidR="00C35CEB" w:rsidRDefault="00C35CEB">
    <w:pPr>
      <w:pStyle w:val="a5"/>
      <w:pBdr>
        <w:top w:val="none" w:sz="0" w:space="1" w:color="auto"/>
        <w:left w:val="none" w:sz="0" w:space="4" w:color="auto"/>
        <w:bottom w:val="none" w:sz="0" w:space="0" w:color="auto"/>
        <w:right w:val="none" w:sz="0" w:space="4" w:color="auto"/>
      </w:pBdr>
      <w:tabs>
        <w:tab w:val="clear" w:pos="8307"/>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FD46" w14:textId="77777777" w:rsidR="00C35CEB" w:rsidRDefault="00C35CE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2A16" w14:textId="77777777" w:rsidR="00C35CEB" w:rsidRDefault="00C35CEB">
    <w:pPr>
      <w:pStyle w:val="a5"/>
      <w:pBdr>
        <w:top w:val="none" w:sz="0" w:space="1" w:color="auto"/>
        <w:left w:val="none" w:sz="0" w:space="4" w:color="auto"/>
        <w:bottom w:val="none" w:sz="0" w:space="1" w:color="auto"/>
        <w:right w:val="none" w:sz="0" w:space="4" w:color="auto"/>
      </w:pBdr>
      <w:tabs>
        <w:tab w:val="clear" w:pos="8307"/>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5"/>
    <w:multiLevelType w:val="multilevel"/>
    <w:tmpl w:val="00000005"/>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07"/>
    <w:multiLevelType w:val="multilevel"/>
    <w:tmpl w:val="00000007"/>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CEB"/>
    <w:rsid w:val="00BD77B9"/>
    <w:rsid w:val="00C35CEB"/>
    <w:rsid w:val="00E5047D"/>
    <w:rsid w:val="05547C99"/>
    <w:rsid w:val="0ADE6681"/>
    <w:rsid w:val="274A2EBA"/>
    <w:rsid w:val="4770240A"/>
    <w:rsid w:val="4A2B53C0"/>
    <w:rsid w:val="6F2D32FF"/>
    <w:rsid w:val="7245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7F28F7"/>
  <w15:docId w15:val="{CF553D32-F28E-46F0-97DA-165C403C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7"/>
      </w:tabs>
      <w:snapToGrid w:val="0"/>
      <w:jc w:val="center"/>
    </w:pPr>
    <w:rPr>
      <w:sz w:val="18"/>
    </w:rPr>
  </w:style>
  <w:style w:type="paragraph" w:styleId="TOC1">
    <w:name w:val="toc 1"/>
    <w:basedOn w:val="a"/>
    <w:next w:val="a"/>
    <w:qFormat/>
  </w:style>
  <w:style w:type="character" w:customStyle="1" w:styleId="font51">
    <w:name w:val="font51"/>
    <w:basedOn w:val="a1"/>
    <w:qFormat/>
    <w:rPr>
      <w:rFonts w:ascii="仿宋" w:eastAsia="仿宋" w:hAnsi="仿宋" w:cs="仿宋" w:hint="eastAsia"/>
      <w:color w:val="000000"/>
      <w:sz w:val="18"/>
      <w:szCs w:val="18"/>
      <w:u w:val="none"/>
    </w:rPr>
  </w:style>
  <w:style w:type="character" w:customStyle="1" w:styleId="font81">
    <w:name w:val="font81"/>
    <w:basedOn w:val="a1"/>
    <w:qFormat/>
    <w:rPr>
      <w:rFonts w:ascii="仿宋" w:eastAsia="仿宋" w:hAnsi="仿宋" w:cs="仿宋" w:hint="eastAsia"/>
      <w:color w:val="000000"/>
      <w:sz w:val="22"/>
      <w:szCs w:val="22"/>
      <w:u w:val="none"/>
    </w:rPr>
  </w:style>
  <w:style w:type="character" w:customStyle="1" w:styleId="font01">
    <w:name w:val="font0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仿宋_GB2312" w:eastAsia="仿宋_GB2312" w:hAnsi="Times New Roman" w:cs="仿宋_GB2312" w:hint="eastAsia"/>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11429</Words>
  <Characters>65150</Characters>
  <Application>Microsoft Office Word</Application>
  <DocSecurity>0</DocSecurity>
  <Lines>542</Lines>
  <Paragraphs>152</Paragraphs>
  <ScaleCrop>false</ScaleCrop>
  <Company/>
  <LinksUpToDate>false</LinksUpToDate>
  <CharactersWithSpaces>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2023-06-06T01:37:00Z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BDD2CE7914684E59B9C1439C20E18D91</vt:lpwstr>
  </property>
</Properties>
</file>