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A591" w14:textId="77777777" w:rsidR="001A73E3" w:rsidRDefault="001A73E3">
      <w:pPr>
        <w:jc w:val="center"/>
        <w:rPr>
          <w:rFonts w:ascii="方正小标宋简体" w:eastAsia="方正小标宋简体" w:hAnsi="方正小标宋简体" w:cs="方正小标宋简体"/>
          <w:color w:val="000000"/>
          <w:sz w:val="72"/>
          <w:szCs w:val="72"/>
        </w:rPr>
      </w:pPr>
    </w:p>
    <w:p w14:paraId="13D0AA3C" w14:textId="77777777" w:rsidR="001A73E3" w:rsidRDefault="001A73E3">
      <w:pPr>
        <w:jc w:val="center"/>
        <w:rPr>
          <w:rFonts w:ascii="方正小标宋简体" w:eastAsia="方正小标宋简体" w:hAnsi="方正小标宋简体" w:cs="方正小标宋简体"/>
          <w:color w:val="000000"/>
          <w:sz w:val="72"/>
          <w:szCs w:val="72"/>
        </w:rPr>
      </w:pPr>
    </w:p>
    <w:p w14:paraId="471F8242" w14:textId="77777777" w:rsidR="001A73E3" w:rsidRDefault="00870B28">
      <w:pPr>
        <w:jc w:val="center"/>
        <w:rPr>
          <w:rFonts w:ascii="方正小标宋简体" w:eastAsia="方正小标宋简体" w:hAnsi="方正小标宋简体" w:cs="方正小标宋简体"/>
          <w:color w:val="000000"/>
          <w:sz w:val="72"/>
          <w:szCs w:val="72"/>
        </w:rPr>
      </w:pPr>
      <w:r>
        <w:rPr>
          <w:rFonts w:ascii="方正小标宋简体" w:eastAsia="方正小标宋简体" w:hAnsi="方正小标宋简体" w:cs="方正小标宋简体" w:hint="eastAsia"/>
          <w:color w:val="000000"/>
          <w:sz w:val="72"/>
          <w:szCs w:val="72"/>
        </w:rPr>
        <w:t>博</w:t>
      </w:r>
      <w:proofErr w:type="gramStart"/>
      <w:r>
        <w:rPr>
          <w:rFonts w:ascii="方正小标宋简体" w:eastAsia="方正小标宋简体" w:hAnsi="方正小标宋简体" w:cs="方正小标宋简体" w:hint="eastAsia"/>
          <w:color w:val="000000"/>
          <w:sz w:val="72"/>
          <w:szCs w:val="72"/>
        </w:rPr>
        <w:t>山区八陡镇</w:t>
      </w:r>
      <w:proofErr w:type="gramEnd"/>
      <w:r>
        <w:rPr>
          <w:rFonts w:ascii="方正小标宋简体" w:eastAsia="方正小标宋简体" w:hAnsi="方正小标宋简体" w:cs="方正小标宋简体" w:hint="eastAsia"/>
          <w:color w:val="000000"/>
          <w:sz w:val="72"/>
          <w:szCs w:val="72"/>
        </w:rPr>
        <w:t>26</w:t>
      </w:r>
      <w:r>
        <w:rPr>
          <w:rFonts w:ascii="方正小标宋简体" w:eastAsia="方正小标宋简体" w:hAnsi="方正小标宋简体" w:cs="方正小标宋简体" w:hint="eastAsia"/>
          <w:color w:val="000000"/>
          <w:sz w:val="72"/>
          <w:szCs w:val="72"/>
        </w:rPr>
        <w:t>个试点领域政务公开事项</w:t>
      </w:r>
    </w:p>
    <w:p w14:paraId="1ED4FC3D" w14:textId="77777777" w:rsidR="001A73E3" w:rsidRDefault="00870B28">
      <w:pPr>
        <w:jc w:val="center"/>
        <w:rPr>
          <w:rFonts w:ascii="方正小标宋简体" w:eastAsia="方正小标宋简体" w:hAnsi="方正小标宋简体" w:cs="方正小标宋简体"/>
          <w:color w:val="000000"/>
          <w:sz w:val="72"/>
          <w:szCs w:val="72"/>
        </w:rPr>
      </w:pPr>
      <w:r>
        <w:rPr>
          <w:rFonts w:ascii="方正小标宋简体" w:eastAsia="方正小标宋简体" w:hAnsi="方正小标宋简体" w:cs="方正小标宋简体" w:hint="eastAsia"/>
          <w:color w:val="000000"/>
          <w:sz w:val="72"/>
          <w:szCs w:val="72"/>
        </w:rPr>
        <w:t>标准目录</w:t>
      </w:r>
    </w:p>
    <w:p w14:paraId="6BDD76F7" w14:textId="77777777" w:rsidR="001A73E3" w:rsidRDefault="001A73E3">
      <w:pPr>
        <w:pStyle w:val="a0"/>
        <w:jc w:val="center"/>
        <w:rPr>
          <w:rFonts w:ascii="方正小标宋简体" w:eastAsia="方正小标宋简体" w:hAnsi="方正小标宋简体" w:cs="方正小标宋简体"/>
          <w:color w:val="000000"/>
          <w:sz w:val="48"/>
          <w:szCs w:val="48"/>
        </w:rPr>
      </w:pPr>
    </w:p>
    <w:p w14:paraId="2A29D486" w14:textId="77777777" w:rsidR="001A73E3" w:rsidRDefault="001A73E3">
      <w:pPr>
        <w:pStyle w:val="a0"/>
        <w:rPr>
          <w:rFonts w:ascii="方正小标宋简体" w:eastAsia="方正小标宋简体" w:hAnsi="方正小标宋简体" w:cs="方正小标宋简体"/>
          <w:color w:val="000000"/>
          <w:sz w:val="72"/>
          <w:szCs w:val="72"/>
        </w:rPr>
      </w:pPr>
    </w:p>
    <w:p w14:paraId="21CAD6A6" w14:textId="77777777" w:rsidR="001A73E3" w:rsidRDefault="001A73E3">
      <w:pPr>
        <w:pStyle w:val="a0"/>
        <w:rPr>
          <w:rFonts w:ascii="方正小标宋简体" w:eastAsia="方正小标宋简体" w:hAnsi="方正小标宋简体" w:cs="方正小标宋简体"/>
          <w:color w:val="000000"/>
          <w:sz w:val="72"/>
          <w:szCs w:val="72"/>
        </w:rPr>
      </w:pPr>
    </w:p>
    <w:p w14:paraId="7D995A18" w14:textId="77777777" w:rsidR="001A73E3" w:rsidRDefault="001A73E3">
      <w:pPr>
        <w:pStyle w:val="TOC1"/>
        <w:tabs>
          <w:tab w:val="right" w:leader="dot" w:pos="14570"/>
        </w:tabs>
        <w:jc w:val="center"/>
        <w:rPr>
          <w:rFonts w:ascii="黑体" w:eastAsia="黑体" w:hAnsi="黑体" w:cs="黑体"/>
          <w:color w:val="000000"/>
          <w:kern w:val="0"/>
          <w:sz w:val="36"/>
          <w:szCs w:val="36"/>
        </w:rPr>
        <w:sectPr w:rsidR="001A73E3">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851" w:footer="992" w:gutter="0"/>
          <w:cols w:space="720"/>
          <w:docGrid w:type="lines" w:linePitch="453"/>
        </w:sectPr>
      </w:pPr>
      <w:bookmarkStart w:id="0" w:name="_Toc28692_WPSOffice_Level1"/>
    </w:p>
    <w:p w14:paraId="7F2248F8" w14:textId="77777777" w:rsidR="001A73E3" w:rsidRDefault="00870B28">
      <w:pPr>
        <w:pStyle w:val="TOC1"/>
        <w:tabs>
          <w:tab w:val="right" w:leader="dot" w:pos="14570"/>
        </w:tabs>
        <w:jc w:val="center"/>
        <w:rPr>
          <w:rFonts w:ascii="黑体" w:eastAsia="黑体" w:hAnsi="黑体" w:cs="黑体"/>
          <w:color w:val="000000"/>
          <w:kern w:val="0"/>
          <w:sz w:val="36"/>
          <w:szCs w:val="36"/>
        </w:rPr>
      </w:pPr>
      <w:r>
        <w:rPr>
          <w:rFonts w:ascii="黑体" w:eastAsia="黑体" w:hAnsi="黑体" w:cs="黑体" w:hint="eastAsia"/>
          <w:color w:val="000000"/>
          <w:kern w:val="0"/>
          <w:sz w:val="36"/>
          <w:szCs w:val="36"/>
        </w:rPr>
        <w:lastRenderedPageBreak/>
        <w:t>目录</w:t>
      </w:r>
    </w:p>
    <w:p w14:paraId="615654D8" w14:textId="77777777" w:rsidR="001A73E3" w:rsidRDefault="00870B28">
      <w:pPr>
        <w:pStyle w:val="TOC1"/>
        <w:tabs>
          <w:tab w:val="right" w:leader="dot" w:pos="14570"/>
        </w:tabs>
        <w:rPr>
          <w:color w:val="000000"/>
        </w:rPr>
      </w:pPr>
      <w:r>
        <w:rPr>
          <w:rFonts w:eastAsia="仿宋_GB2312" w:hint="eastAsia"/>
          <w:color w:val="000000"/>
          <w:kern w:val="0"/>
          <w:sz w:val="32"/>
          <w:szCs w:val="32"/>
        </w:rPr>
        <w:fldChar w:fldCharType="begin"/>
      </w:r>
      <w:r>
        <w:rPr>
          <w:rFonts w:eastAsia="仿宋_GB2312" w:hint="eastAsia"/>
          <w:color w:val="000000"/>
          <w:kern w:val="0"/>
          <w:sz w:val="32"/>
          <w:szCs w:val="32"/>
        </w:rPr>
        <w:instrText xml:space="preserve">TOC \o "1-1" \h \u </w:instrText>
      </w:r>
      <w:r>
        <w:rPr>
          <w:rFonts w:eastAsia="仿宋_GB2312" w:hint="eastAsia"/>
          <w:color w:val="000000"/>
          <w:kern w:val="0"/>
          <w:sz w:val="32"/>
          <w:szCs w:val="32"/>
        </w:rPr>
        <w:fldChar w:fldCharType="separate"/>
      </w:r>
      <w:hyperlink w:anchor="_Toc13067" w:history="1">
        <w:r>
          <w:rPr>
            <w:rFonts w:ascii="方正小标宋简体" w:eastAsia="方正小标宋简体" w:hAnsi="黑体" w:hint="eastAsia"/>
            <w:bCs/>
            <w:color w:val="000000"/>
            <w:szCs w:val="36"/>
          </w:rPr>
          <w:t>重大建设项目领域基层政务公开标准目录</w:t>
        </w:r>
        <w:r>
          <w:rPr>
            <w:color w:val="000000"/>
          </w:rPr>
          <w:tab/>
        </w:r>
        <w:r>
          <w:rPr>
            <w:color w:val="000000"/>
          </w:rPr>
          <w:fldChar w:fldCharType="begin"/>
        </w:r>
        <w:r>
          <w:rPr>
            <w:color w:val="000000"/>
          </w:rPr>
          <w:instrText xml:space="preserve"> PAGEREF _Toc13067 </w:instrText>
        </w:r>
        <w:r>
          <w:rPr>
            <w:color w:val="000000"/>
          </w:rPr>
          <w:fldChar w:fldCharType="separate"/>
        </w:r>
        <w:r>
          <w:rPr>
            <w:color w:val="000000"/>
          </w:rPr>
          <w:t>1</w:t>
        </w:r>
        <w:r>
          <w:rPr>
            <w:color w:val="000000"/>
          </w:rPr>
          <w:fldChar w:fldCharType="end"/>
        </w:r>
      </w:hyperlink>
    </w:p>
    <w:p w14:paraId="4801BAF5" w14:textId="77777777" w:rsidR="001A73E3" w:rsidRDefault="00870B28">
      <w:pPr>
        <w:pStyle w:val="TOC1"/>
        <w:tabs>
          <w:tab w:val="right" w:leader="dot" w:pos="14570"/>
        </w:tabs>
        <w:rPr>
          <w:color w:val="000000"/>
        </w:rPr>
      </w:pPr>
      <w:hyperlink w:anchor="_Toc8411" w:history="1">
        <w:r>
          <w:rPr>
            <w:rFonts w:ascii="方正小标宋简体" w:eastAsia="方正小标宋简体" w:hAnsi="方正小标宋简体" w:cs="方正小标宋简体" w:hint="eastAsia"/>
            <w:color w:val="000000"/>
            <w:szCs w:val="36"/>
          </w:rPr>
          <w:t>公共资源交易领域基层政务公开标准目录</w:t>
        </w:r>
        <w:r>
          <w:rPr>
            <w:color w:val="000000"/>
          </w:rPr>
          <w:tab/>
        </w:r>
        <w:r>
          <w:rPr>
            <w:color w:val="000000"/>
          </w:rPr>
          <w:fldChar w:fldCharType="begin"/>
        </w:r>
        <w:r>
          <w:rPr>
            <w:color w:val="000000"/>
          </w:rPr>
          <w:instrText xml:space="preserve"> PAGEREF _Toc8411 </w:instrText>
        </w:r>
        <w:r>
          <w:rPr>
            <w:color w:val="000000"/>
          </w:rPr>
          <w:fldChar w:fldCharType="separate"/>
        </w:r>
        <w:r>
          <w:rPr>
            <w:color w:val="000000"/>
          </w:rPr>
          <w:t>2</w:t>
        </w:r>
        <w:r>
          <w:rPr>
            <w:color w:val="000000"/>
          </w:rPr>
          <w:fldChar w:fldCharType="end"/>
        </w:r>
      </w:hyperlink>
    </w:p>
    <w:p w14:paraId="056E36B4" w14:textId="77777777" w:rsidR="001A73E3" w:rsidRDefault="00870B28">
      <w:pPr>
        <w:pStyle w:val="TOC1"/>
        <w:tabs>
          <w:tab w:val="right" w:leader="dot" w:pos="14570"/>
        </w:tabs>
        <w:rPr>
          <w:color w:val="000000"/>
        </w:rPr>
      </w:pPr>
      <w:hyperlink w:anchor="_Toc20232" w:history="1">
        <w:r>
          <w:rPr>
            <w:rFonts w:ascii="方正小标宋简体" w:eastAsia="方正小标宋简体" w:hAnsi="方正小标宋简体" w:cs="方正小标宋简体" w:hint="eastAsia"/>
            <w:bCs/>
            <w:color w:val="000000"/>
            <w:szCs w:val="36"/>
          </w:rPr>
          <w:t>义务教育领域基层政务公开标准目录</w:t>
        </w:r>
        <w:r>
          <w:rPr>
            <w:color w:val="000000"/>
          </w:rPr>
          <w:tab/>
        </w:r>
        <w:r>
          <w:rPr>
            <w:color w:val="000000"/>
          </w:rPr>
          <w:fldChar w:fldCharType="begin"/>
        </w:r>
        <w:r>
          <w:rPr>
            <w:color w:val="000000"/>
          </w:rPr>
          <w:instrText xml:space="preserve"> PAGEREF _Toc20232 </w:instrText>
        </w:r>
        <w:r>
          <w:rPr>
            <w:color w:val="000000"/>
          </w:rPr>
          <w:fldChar w:fldCharType="separate"/>
        </w:r>
        <w:r>
          <w:rPr>
            <w:color w:val="000000"/>
          </w:rPr>
          <w:t>3</w:t>
        </w:r>
        <w:r>
          <w:rPr>
            <w:color w:val="000000"/>
          </w:rPr>
          <w:fldChar w:fldCharType="end"/>
        </w:r>
      </w:hyperlink>
    </w:p>
    <w:p w14:paraId="703547DE" w14:textId="77777777" w:rsidR="001A73E3" w:rsidRDefault="00870B28">
      <w:pPr>
        <w:pStyle w:val="TOC1"/>
        <w:tabs>
          <w:tab w:val="right" w:leader="dot" w:pos="14570"/>
        </w:tabs>
        <w:rPr>
          <w:color w:val="000000"/>
        </w:rPr>
      </w:pPr>
      <w:hyperlink w:anchor="_Toc17884" w:history="1">
        <w:r>
          <w:rPr>
            <w:rFonts w:ascii="方正小标宋简体" w:eastAsia="方正小标宋简体" w:hAnsi="方正小标宋简体" w:cs="方正小标宋简体" w:hint="eastAsia"/>
            <w:bCs/>
            <w:color w:val="000000"/>
            <w:szCs w:val="36"/>
          </w:rPr>
          <w:t>户籍管理领域基层政务公开标准目录</w:t>
        </w:r>
        <w:r>
          <w:rPr>
            <w:color w:val="000000"/>
          </w:rPr>
          <w:tab/>
        </w:r>
        <w:r>
          <w:rPr>
            <w:rFonts w:hint="eastAsia"/>
            <w:color w:val="000000"/>
          </w:rPr>
          <w:t>4</w:t>
        </w:r>
      </w:hyperlink>
    </w:p>
    <w:p w14:paraId="4712FD7E" w14:textId="77777777" w:rsidR="001A73E3" w:rsidRDefault="00870B28">
      <w:pPr>
        <w:pStyle w:val="TOC1"/>
        <w:tabs>
          <w:tab w:val="right" w:leader="dot" w:pos="14570"/>
        </w:tabs>
        <w:rPr>
          <w:rFonts w:eastAsia="仿宋_GB2312"/>
          <w:color w:val="000000"/>
        </w:rPr>
      </w:pPr>
      <w:hyperlink w:anchor="_Toc25790" w:history="1">
        <w:r>
          <w:rPr>
            <w:rFonts w:ascii="方正小标宋简体" w:eastAsia="方正小标宋简体" w:hAnsi="方正小标宋简体" w:cs="方正小标宋简体" w:hint="eastAsia"/>
            <w:bCs/>
            <w:color w:val="000000"/>
            <w:szCs w:val="36"/>
          </w:rPr>
          <w:t>社会救助领域基层政务公开标准目录</w:t>
        </w:r>
        <w:r>
          <w:rPr>
            <w:color w:val="000000"/>
          </w:rPr>
          <w:tab/>
        </w:r>
        <w:r>
          <w:rPr>
            <w:rFonts w:hint="eastAsia"/>
            <w:color w:val="000000"/>
          </w:rPr>
          <w:t>1</w:t>
        </w:r>
      </w:hyperlink>
      <w:r>
        <w:rPr>
          <w:rFonts w:eastAsia="仿宋_GB2312" w:hint="eastAsia"/>
          <w:color w:val="000000"/>
          <w:kern w:val="0"/>
          <w:szCs w:val="32"/>
        </w:rPr>
        <w:t>3</w:t>
      </w:r>
    </w:p>
    <w:p w14:paraId="3E93AFB4" w14:textId="77777777" w:rsidR="001A73E3" w:rsidRDefault="00870B28">
      <w:pPr>
        <w:pStyle w:val="TOC1"/>
        <w:tabs>
          <w:tab w:val="right" w:leader="dot" w:pos="14570"/>
        </w:tabs>
        <w:rPr>
          <w:rFonts w:eastAsia="仿宋_GB2312"/>
          <w:color w:val="000000"/>
        </w:rPr>
      </w:pPr>
      <w:hyperlink w:anchor="_Toc10155" w:history="1">
        <w:r>
          <w:rPr>
            <w:rFonts w:ascii="方正小标宋简体" w:eastAsia="方正小标宋简体" w:hAnsi="方正小标宋简体" w:cs="方正小标宋简体" w:hint="eastAsia"/>
            <w:bCs/>
            <w:color w:val="000000"/>
            <w:szCs w:val="36"/>
          </w:rPr>
          <w:t>养老服务领域基层政务公开标准目录</w:t>
        </w:r>
        <w:r>
          <w:rPr>
            <w:color w:val="000000"/>
          </w:rPr>
          <w:tab/>
        </w:r>
        <w:r>
          <w:rPr>
            <w:rFonts w:hint="eastAsia"/>
            <w:color w:val="000000"/>
          </w:rPr>
          <w:t>1</w:t>
        </w:r>
      </w:hyperlink>
      <w:r>
        <w:rPr>
          <w:rFonts w:eastAsia="仿宋_GB2312" w:hint="eastAsia"/>
          <w:color w:val="000000"/>
          <w:kern w:val="0"/>
          <w:szCs w:val="32"/>
        </w:rPr>
        <w:t>8</w:t>
      </w:r>
    </w:p>
    <w:p w14:paraId="42C85991" w14:textId="77777777" w:rsidR="001A73E3" w:rsidRDefault="00870B28">
      <w:pPr>
        <w:pStyle w:val="TOC1"/>
        <w:tabs>
          <w:tab w:val="right" w:leader="dot" w:pos="14570"/>
        </w:tabs>
        <w:rPr>
          <w:rFonts w:eastAsia="仿宋_GB2312"/>
          <w:color w:val="000000"/>
        </w:rPr>
      </w:pPr>
      <w:hyperlink w:anchor="_Toc17177" w:history="1">
        <w:r>
          <w:rPr>
            <w:rFonts w:ascii="方正小标宋简体" w:eastAsia="方正小标宋简体" w:hAnsi="方正小标宋简体" w:cs="方正小标宋简体" w:hint="eastAsia"/>
            <w:bCs/>
            <w:color w:val="000000"/>
            <w:szCs w:val="36"/>
          </w:rPr>
          <w:t>公共法律服务领域基层政务公开标准目录</w:t>
        </w:r>
        <w:r>
          <w:rPr>
            <w:color w:val="000000"/>
          </w:rPr>
          <w:tab/>
        </w:r>
        <w:r>
          <w:rPr>
            <w:rFonts w:hint="eastAsia"/>
            <w:color w:val="000000"/>
          </w:rPr>
          <w:t>1</w:t>
        </w:r>
      </w:hyperlink>
      <w:r>
        <w:rPr>
          <w:rFonts w:eastAsia="仿宋_GB2312" w:hint="eastAsia"/>
          <w:color w:val="000000"/>
          <w:kern w:val="0"/>
          <w:szCs w:val="32"/>
        </w:rPr>
        <w:t>9</w:t>
      </w:r>
    </w:p>
    <w:p w14:paraId="1B20ECF7" w14:textId="77777777" w:rsidR="001A73E3" w:rsidRDefault="00870B28">
      <w:pPr>
        <w:pStyle w:val="TOC1"/>
        <w:tabs>
          <w:tab w:val="right" w:leader="dot" w:pos="14570"/>
        </w:tabs>
        <w:rPr>
          <w:rFonts w:eastAsia="仿宋_GB2312"/>
          <w:color w:val="000000"/>
        </w:rPr>
      </w:pPr>
      <w:hyperlink w:anchor="_Toc15201" w:history="1">
        <w:r>
          <w:rPr>
            <w:rFonts w:ascii="方正小标宋简体" w:eastAsia="方正小标宋简体" w:hAnsi="方正小标宋简体" w:cs="方正小标宋简体" w:hint="eastAsia"/>
            <w:color w:val="000000"/>
            <w:szCs w:val="36"/>
          </w:rPr>
          <w:t>财政预决算领域基层政务公开标准目录</w:t>
        </w:r>
        <w:r>
          <w:rPr>
            <w:color w:val="000000"/>
          </w:rPr>
          <w:tab/>
        </w:r>
        <w:r>
          <w:rPr>
            <w:rFonts w:hint="eastAsia"/>
            <w:color w:val="000000"/>
          </w:rPr>
          <w:t>2</w:t>
        </w:r>
      </w:hyperlink>
      <w:r>
        <w:rPr>
          <w:rFonts w:eastAsia="仿宋_GB2312" w:hint="eastAsia"/>
          <w:color w:val="000000"/>
          <w:kern w:val="0"/>
          <w:szCs w:val="32"/>
        </w:rPr>
        <w:t>2</w:t>
      </w:r>
    </w:p>
    <w:p w14:paraId="592F78AD" w14:textId="77777777" w:rsidR="001A73E3" w:rsidRDefault="00870B28">
      <w:pPr>
        <w:pStyle w:val="TOC1"/>
        <w:tabs>
          <w:tab w:val="right" w:leader="dot" w:pos="14570"/>
        </w:tabs>
        <w:rPr>
          <w:rFonts w:eastAsia="仿宋_GB2312"/>
          <w:color w:val="000000"/>
        </w:rPr>
      </w:pPr>
      <w:hyperlink w:anchor="_Toc19773" w:history="1">
        <w:r>
          <w:rPr>
            <w:rFonts w:ascii="方正小标宋简体" w:eastAsia="方正小标宋简体" w:hAnsi="方正小标宋简体" w:cs="方正小标宋简体" w:hint="eastAsia"/>
            <w:bCs/>
            <w:color w:val="000000"/>
            <w:szCs w:val="36"/>
          </w:rPr>
          <w:t>就业领域基层政务公开标准目录</w:t>
        </w:r>
        <w:r>
          <w:rPr>
            <w:color w:val="000000"/>
          </w:rPr>
          <w:tab/>
        </w:r>
        <w:r>
          <w:rPr>
            <w:rFonts w:hint="eastAsia"/>
            <w:color w:val="000000"/>
          </w:rPr>
          <w:t>2</w:t>
        </w:r>
      </w:hyperlink>
      <w:r>
        <w:rPr>
          <w:rFonts w:eastAsia="仿宋_GB2312" w:hint="eastAsia"/>
          <w:color w:val="000000"/>
          <w:kern w:val="0"/>
          <w:szCs w:val="32"/>
        </w:rPr>
        <w:t>6</w:t>
      </w:r>
    </w:p>
    <w:p w14:paraId="0D35607D" w14:textId="77777777" w:rsidR="001A73E3" w:rsidRDefault="00870B28">
      <w:pPr>
        <w:pStyle w:val="TOC1"/>
        <w:tabs>
          <w:tab w:val="right" w:leader="dot" w:pos="14570"/>
        </w:tabs>
        <w:rPr>
          <w:rFonts w:eastAsia="仿宋_GB2312"/>
          <w:color w:val="000000"/>
        </w:rPr>
      </w:pPr>
      <w:hyperlink w:anchor="_Toc22590" w:history="1">
        <w:r>
          <w:rPr>
            <w:rFonts w:ascii="方正小标宋简体" w:eastAsia="方正小标宋简体" w:hAnsi="方正小标宋简体" w:cs="方正小标宋简体" w:hint="eastAsia"/>
            <w:bCs/>
            <w:color w:val="000000"/>
            <w:szCs w:val="36"/>
          </w:rPr>
          <w:t>社会保险领域基层政务公开标准目录</w:t>
        </w:r>
        <w:r>
          <w:rPr>
            <w:color w:val="000000"/>
          </w:rPr>
          <w:tab/>
        </w:r>
        <w:r>
          <w:rPr>
            <w:rFonts w:hint="eastAsia"/>
            <w:color w:val="000000"/>
          </w:rPr>
          <w:t>3</w:t>
        </w:r>
      </w:hyperlink>
      <w:r>
        <w:rPr>
          <w:rFonts w:eastAsia="仿宋_GB2312" w:hint="eastAsia"/>
          <w:color w:val="000000"/>
          <w:kern w:val="0"/>
          <w:szCs w:val="32"/>
        </w:rPr>
        <w:t>0</w:t>
      </w:r>
    </w:p>
    <w:p w14:paraId="53C35481" w14:textId="77777777" w:rsidR="001A73E3" w:rsidRDefault="00870B28">
      <w:pPr>
        <w:pStyle w:val="TOC1"/>
        <w:tabs>
          <w:tab w:val="right" w:leader="dot" w:pos="14570"/>
        </w:tabs>
        <w:rPr>
          <w:rFonts w:eastAsia="仿宋_GB2312"/>
          <w:color w:val="000000"/>
        </w:rPr>
      </w:pPr>
      <w:hyperlink w:anchor="_Toc9074" w:history="1">
        <w:r>
          <w:rPr>
            <w:rFonts w:ascii="方正小标宋简体" w:eastAsia="方正小标宋简体" w:hAnsi="方正小标宋简体" w:cs="方正小标宋简体" w:hint="eastAsia"/>
            <w:bCs/>
            <w:color w:val="000000"/>
            <w:szCs w:val="36"/>
          </w:rPr>
          <w:t>城乡规划领域基层政务公开标准目录</w:t>
        </w:r>
        <w:r>
          <w:rPr>
            <w:color w:val="000000"/>
          </w:rPr>
          <w:tab/>
        </w:r>
        <w:r>
          <w:rPr>
            <w:rFonts w:hint="eastAsia"/>
            <w:color w:val="000000"/>
          </w:rPr>
          <w:t>3</w:t>
        </w:r>
      </w:hyperlink>
      <w:r>
        <w:rPr>
          <w:rFonts w:eastAsia="仿宋_GB2312" w:hint="eastAsia"/>
          <w:color w:val="000000"/>
          <w:kern w:val="0"/>
          <w:szCs w:val="32"/>
        </w:rPr>
        <w:t>6</w:t>
      </w:r>
    </w:p>
    <w:p w14:paraId="078DC271" w14:textId="77777777" w:rsidR="001A73E3" w:rsidRDefault="00870B28">
      <w:pPr>
        <w:pStyle w:val="TOC1"/>
        <w:tabs>
          <w:tab w:val="right" w:leader="dot" w:pos="14570"/>
        </w:tabs>
        <w:rPr>
          <w:rFonts w:eastAsia="仿宋_GB2312"/>
          <w:color w:val="000000"/>
        </w:rPr>
      </w:pPr>
      <w:hyperlink w:anchor="_Toc13150" w:history="1">
        <w:r>
          <w:rPr>
            <w:rFonts w:ascii="方正小标宋简体" w:eastAsia="方正小标宋简体" w:hAnsi="方正小标宋简体" w:cs="方正小标宋简体" w:hint="eastAsia"/>
            <w:color w:val="000000"/>
            <w:szCs w:val="36"/>
          </w:rPr>
          <w:t>农村集体土地征收基层政务公开标准目录</w:t>
        </w:r>
        <w:r>
          <w:rPr>
            <w:color w:val="000000"/>
          </w:rPr>
          <w:tab/>
        </w:r>
        <w:r>
          <w:rPr>
            <w:rFonts w:hint="eastAsia"/>
            <w:color w:val="000000"/>
          </w:rPr>
          <w:t>3</w:t>
        </w:r>
      </w:hyperlink>
      <w:r>
        <w:rPr>
          <w:rFonts w:eastAsia="仿宋_GB2312" w:hint="eastAsia"/>
          <w:color w:val="000000"/>
          <w:kern w:val="0"/>
          <w:szCs w:val="32"/>
        </w:rPr>
        <w:t>7</w:t>
      </w:r>
    </w:p>
    <w:p w14:paraId="646919E7" w14:textId="77777777" w:rsidR="001A73E3" w:rsidRDefault="00870B28">
      <w:pPr>
        <w:pStyle w:val="TOC1"/>
        <w:tabs>
          <w:tab w:val="right" w:leader="dot" w:pos="14570"/>
        </w:tabs>
        <w:rPr>
          <w:rFonts w:eastAsia="仿宋_GB2312"/>
          <w:color w:val="000000"/>
        </w:rPr>
      </w:pPr>
      <w:hyperlink w:anchor="_Toc19568" w:history="1">
        <w:r>
          <w:rPr>
            <w:rFonts w:ascii="方正小标宋简体" w:eastAsia="方正小标宋简体" w:hAnsi="方正小标宋简体" w:cs="方正小标宋简体" w:hint="eastAsia"/>
            <w:bCs/>
            <w:color w:val="000000"/>
            <w:szCs w:val="36"/>
          </w:rPr>
          <w:t>国有土地上房屋征收与补偿领域基层政务公开标准目录</w:t>
        </w:r>
        <w:r>
          <w:rPr>
            <w:color w:val="000000"/>
          </w:rPr>
          <w:tab/>
        </w:r>
        <w:r>
          <w:rPr>
            <w:rFonts w:hint="eastAsia"/>
            <w:color w:val="000000"/>
          </w:rPr>
          <w:t>4</w:t>
        </w:r>
      </w:hyperlink>
      <w:r>
        <w:rPr>
          <w:rFonts w:eastAsia="仿宋_GB2312" w:hint="eastAsia"/>
          <w:color w:val="000000"/>
          <w:kern w:val="0"/>
          <w:szCs w:val="32"/>
        </w:rPr>
        <w:t>2</w:t>
      </w:r>
    </w:p>
    <w:p w14:paraId="2F139D3E" w14:textId="77777777" w:rsidR="001A73E3" w:rsidRDefault="00870B28">
      <w:pPr>
        <w:pStyle w:val="TOC1"/>
        <w:tabs>
          <w:tab w:val="right" w:leader="dot" w:pos="14570"/>
        </w:tabs>
        <w:rPr>
          <w:rFonts w:eastAsia="仿宋_GB2312"/>
          <w:color w:val="000000"/>
        </w:rPr>
      </w:pPr>
      <w:hyperlink w:anchor="_Toc3687" w:history="1">
        <w:r>
          <w:rPr>
            <w:rFonts w:ascii="方正小标宋简体" w:eastAsia="方正小标宋简体" w:hAnsi="黑体" w:hint="eastAsia"/>
            <w:color w:val="000000"/>
            <w:kern w:val="44"/>
            <w:szCs w:val="36"/>
          </w:rPr>
          <w:t>保障性住房领域基层政务公开标准目录</w:t>
        </w:r>
        <w:r>
          <w:rPr>
            <w:color w:val="000000"/>
          </w:rPr>
          <w:tab/>
        </w:r>
        <w:r>
          <w:rPr>
            <w:rFonts w:hint="eastAsia"/>
            <w:color w:val="000000"/>
          </w:rPr>
          <w:t>4</w:t>
        </w:r>
      </w:hyperlink>
      <w:r>
        <w:rPr>
          <w:rFonts w:eastAsia="仿宋_GB2312" w:hint="eastAsia"/>
          <w:color w:val="000000"/>
          <w:kern w:val="0"/>
          <w:szCs w:val="32"/>
        </w:rPr>
        <w:t>3</w:t>
      </w:r>
    </w:p>
    <w:p w14:paraId="1E8423B3" w14:textId="77777777" w:rsidR="001A73E3" w:rsidRDefault="00870B28">
      <w:pPr>
        <w:pStyle w:val="TOC1"/>
        <w:tabs>
          <w:tab w:val="right" w:leader="dot" w:pos="14570"/>
        </w:tabs>
        <w:rPr>
          <w:rFonts w:eastAsia="仿宋_GB2312"/>
          <w:color w:val="000000"/>
        </w:rPr>
      </w:pPr>
      <w:hyperlink w:anchor="_Toc10729" w:history="1">
        <w:r>
          <w:rPr>
            <w:rFonts w:ascii="方正小标宋简体" w:eastAsia="方正小标宋简体" w:hAnsi="黑体" w:hint="eastAsia"/>
            <w:bCs/>
            <w:color w:val="000000"/>
            <w:szCs w:val="36"/>
          </w:rPr>
          <w:t>农村危房改造领域基层政务公开标准目录</w:t>
        </w:r>
        <w:r>
          <w:rPr>
            <w:color w:val="000000"/>
          </w:rPr>
          <w:tab/>
        </w:r>
        <w:r>
          <w:rPr>
            <w:rFonts w:hint="eastAsia"/>
            <w:color w:val="000000"/>
          </w:rPr>
          <w:t>4</w:t>
        </w:r>
      </w:hyperlink>
      <w:r>
        <w:rPr>
          <w:rFonts w:eastAsia="仿宋_GB2312" w:hint="eastAsia"/>
          <w:color w:val="000000"/>
          <w:kern w:val="0"/>
          <w:szCs w:val="32"/>
        </w:rPr>
        <w:t>4</w:t>
      </w:r>
    </w:p>
    <w:p w14:paraId="4E5A4B24" w14:textId="77777777" w:rsidR="001A73E3" w:rsidRDefault="00870B28">
      <w:pPr>
        <w:pStyle w:val="TOC1"/>
        <w:tabs>
          <w:tab w:val="right" w:leader="dot" w:pos="14570"/>
        </w:tabs>
        <w:rPr>
          <w:rFonts w:eastAsia="仿宋_GB2312"/>
          <w:color w:val="000000"/>
        </w:rPr>
      </w:pPr>
      <w:hyperlink w:anchor="_Toc22621" w:history="1">
        <w:r>
          <w:rPr>
            <w:rFonts w:ascii="方正小标宋简体" w:eastAsia="方正小标宋简体" w:hAnsi="黑体" w:hint="eastAsia"/>
            <w:bCs/>
            <w:color w:val="000000"/>
            <w:szCs w:val="36"/>
          </w:rPr>
          <w:t>农业补贴领域基层政务公开标准目录</w:t>
        </w:r>
        <w:r>
          <w:rPr>
            <w:color w:val="000000"/>
          </w:rPr>
          <w:tab/>
        </w:r>
        <w:r>
          <w:rPr>
            <w:rFonts w:hint="eastAsia"/>
            <w:color w:val="000000"/>
          </w:rPr>
          <w:t>4</w:t>
        </w:r>
      </w:hyperlink>
      <w:r>
        <w:rPr>
          <w:rFonts w:eastAsia="仿宋_GB2312" w:hint="eastAsia"/>
          <w:color w:val="000000"/>
          <w:kern w:val="0"/>
          <w:szCs w:val="32"/>
        </w:rPr>
        <w:t>8</w:t>
      </w:r>
    </w:p>
    <w:p w14:paraId="790177FF" w14:textId="77777777" w:rsidR="001A73E3" w:rsidRDefault="00870B28">
      <w:pPr>
        <w:pStyle w:val="TOC1"/>
        <w:tabs>
          <w:tab w:val="right" w:leader="dot" w:pos="14570"/>
        </w:tabs>
        <w:rPr>
          <w:rFonts w:eastAsia="仿宋_GB2312"/>
          <w:color w:val="000000"/>
        </w:rPr>
      </w:pPr>
      <w:hyperlink w:anchor="_Toc6789" w:history="1">
        <w:r>
          <w:rPr>
            <w:rFonts w:ascii="方正小标宋简体" w:eastAsia="方正小标宋简体" w:hAnsi="黑体" w:hint="eastAsia"/>
            <w:bCs/>
            <w:color w:val="000000"/>
            <w:szCs w:val="36"/>
          </w:rPr>
          <w:t>扶贫领域基层政务公开标准目录</w:t>
        </w:r>
        <w:r>
          <w:rPr>
            <w:color w:val="000000"/>
          </w:rPr>
          <w:tab/>
        </w:r>
        <w:r>
          <w:rPr>
            <w:rFonts w:hint="eastAsia"/>
            <w:color w:val="000000"/>
          </w:rPr>
          <w:t>5</w:t>
        </w:r>
      </w:hyperlink>
      <w:r>
        <w:rPr>
          <w:rFonts w:eastAsia="仿宋_GB2312" w:hint="eastAsia"/>
          <w:color w:val="000000"/>
          <w:kern w:val="0"/>
          <w:szCs w:val="32"/>
        </w:rPr>
        <w:t>0</w:t>
      </w:r>
    </w:p>
    <w:p w14:paraId="48655C42" w14:textId="77777777" w:rsidR="001A73E3" w:rsidRDefault="00870B28">
      <w:pPr>
        <w:pStyle w:val="TOC1"/>
        <w:tabs>
          <w:tab w:val="right" w:leader="dot" w:pos="14570"/>
        </w:tabs>
        <w:rPr>
          <w:rFonts w:eastAsia="仿宋_GB2312"/>
          <w:color w:val="000000"/>
        </w:rPr>
      </w:pPr>
      <w:hyperlink w:anchor="_Toc14897" w:history="1">
        <w:r>
          <w:rPr>
            <w:rFonts w:ascii="方正小标宋简体" w:eastAsia="方正小标宋简体" w:hAnsi="方正小标宋简体" w:cs="方正小标宋简体" w:hint="eastAsia"/>
            <w:bCs/>
            <w:color w:val="000000"/>
            <w:szCs w:val="36"/>
          </w:rPr>
          <w:t>公共文化服务领域基层政务公开标准目录</w:t>
        </w:r>
        <w:r>
          <w:rPr>
            <w:color w:val="000000"/>
          </w:rPr>
          <w:tab/>
        </w:r>
        <w:r>
          <w:rPr>
            <w:rFonts w:hint="eastAsia"/>
            <w:color w:val="000000"/>
          </w:rPr>
          <w:t>5</w:t>
        </w:r>
      </w:hyperlink>
      <w:r>
        <w:rPr>
          <w:rFonts w:eastAsia="仿宋_GB2312" w:hint="eastAsia"/>
          <w:color w:val="000000"/>
          <w:kern w:val="0"/>
          <w:szCs w:val="32"/>
        </w:rPr>
        <w:t>4</w:t>
      </w:r>
    </w:p>
    <w:p w14:paraId="73913C18" w14:textId="77777777" w:rsidR="001A73E3" w:rsidRDefault="00870B28">
      <w:pPr>
        <w:pStyle w:val="TOC1"/>
        <w:tabs>
          <w:tab w:val="right" w:leader="dot" w:pos="14570"/>
        </w:tabs>
        <w:rPr>
          <w:rFonts w:eastAsia="仿宋_GB2312"/>
          <w:color w:val="000000"/>
        </w:rPr>
      </w:pPr>
      <w:hyperlink w:anchor="_Toc31923" w:history="1">
        <w:r>
          <w:rPr>
            <w:rFonts w:ascii="方正小标宋简体" w:eastAsia="方正小标宋简体" w:hAnsi="方正小标宋简体" w:cs="方正小标宋简体" w:hint="eastAsia"/>
            <w:color w:val="000000"/>
            <w:szCs w:val="36"/>
          </w:rPr>
          <w:t>安全生产领域基层政务公开标准目录</w:t>
        </w:r>
        <w:r>
          <w:rPr>
            <w:color w:val="000000"/>
          </w:rPr>
          <w:tab/>
        </w:r>
        <w:r>
          <w:rPr>
            <w:rFonts w:hint="eastAsia"/>
            <w:color w:val="000000"/>
          </w:rPr>
          <w:t>5</w:t>
        </w:r>
      </w:hyperlink>
      <w:r>
        <w:rPr>
          <w:rFonts w:eastAsia="仿宋_GB2312" w:hint="eastAsia"/>
          <w:color w:val="000000"/>
          <w:kern w:val="0"/>
          <w:szCs w:val="32"/>
        </w:rPr>
        <w:t>7</w:t>
      </w:r>
    </w:p>
    <w:p w14:paraId="25BB690B" w14:textId="77777777" w:rsidR="001A73E3" w:rsidRDefault="00870B28">
      <w:pPr>
        <w:pStyle w:val="TOC1"/>
        <w:tabs>
          <w:tab w:val="right" w:leader="dot" w:pos="14570"/>
        </w:tabs>
        <w:rPr>
          <w:rFonts w:eastAsia="仿宋_GB2312"/>
          <w:color w:val="000000"/>
        </w:rPr>
      </w:pPr>
      <w:hyperlink w:anchor="_Toc5330" w:history="1">
        <w:r>
          <w:rPr>
            <w:rFonts w:ascii="方正小标宋简体" w:eastAsia="方正小标宋简体" w:hAnsi="方正小标宋简体" w:cs="方正小标宋简体" w:hint="eastAsia"/>
            <w:bCs/>
            <w:color w:val="000000"/>
            <w:szCs w:val="36"/>
          </w:rPr>
          <w:t>救灾领域基层政务公开标准目录</w:t>
        </w:r>
        <w:r>
          <w:rPr>
            <w:color w:val="000000"/>
          </w:rPr>
          <w:tab/>
        </w:r>
        <w:r>
          <w:rPr>
            <w:rFonts w:hint="eastAsia"/>
            <w:color w:val="000000"/>
          </w:rPr>
          <w:t>6</w:t>
        </w:r>
      </w:hyperlink>
      <w:r>
        <w:rPr>
          <w:rFonts w:eastAsia="仿宋_GB2312" w:hint="eastAsia"/>
          <w:color w:val="000000"/>
          <w:kern w:val="0"/>
          <w:szCs w:val="32"/>
        </w:rPr>
        <w:t>4</w:t>
      </w:r>
    </w:p>
    <w:p w14:paraId="21B99C72" w14:textId="77777777" w:rsidR="001A73E3" w:rsidRDefault="00870B28">
      <w:pPr>
        <w:pStyle w:val="TOC1"/>
        <w:tabs>
          <w:tab w:val="right" w:leader="dot" w:pos="14570"/>
        </w:tabs>
        <w:rPr>
          <w:rFonts w:eastAsia="仿宋_GB2312"/>
          <w:color w:val="000000"/>
        </w:rPr>
      </w:pPr>
      <w:hyperlink w:anchor="_Toc8433" w:history="1">
        <w:r>
          <w:rPr>
            <w:rFonts w:ascii="方正小标宋简体" w:eastAsia="方正小标宋简体" w:hAnsi="方正小标宋简体" w:cs="方正小标宋简体" w:hint="eastAsia"/>
            <w:bCs/>
            <w:color w:val="000000"/>
            <w:szCs w:val="36"/>
          </w:rPr>
          <w:t>食品药品监管领域基层政务公开标准目录</w:t>
        </w:r>
        <w:r>
          <w:rPr>
            <w:color w:val="000000"/>
          </w:rPr>
          <w:tab/>
        </w:r>
        <w:r>
          <w:rPr>
            <w:rFonts w:hint="eastAsia"/>
            <w:color w:val="000000"/>
          </w:rPr>
          <w:t>7</w:t>
        </w:r>
      </w:hyperlink>
      <w:r>
        <w:rPr>
          <w:rFonts w:eastAsia="仿宋_GB2312" w:hint="eastAsia"/>
          <w:color w:val="000000"/>
          <w:kern w:val="0"/>
          <w:szCs w:val="32"/>
        </w:rPr>
        <w:t>0</w:t>
      </w:r>
    </w:p>
    <w:p w14:paraId="68B385E5" w14:textId="77777777" w:rsidR="001A73E3" w:rsidRDefault="00870B28">
      <w:pPr>
        <w:pStyle w:val="TOC1"/>
        <w:tabs>
          <w:tab w:val="right" w:leader="dot" w:pos="14570"/>
        </w:tabs>
        <w:rPr>
          <w:rFonts w:eastAsia="仿宋_GB2312"/>
          <w:color w:val="000000"/>
        </w:rPr>
      </w:pPr>
      <w:hyperlink w:anchor="_Toc25805" w:history="1">
        <w:r>
          <w:rPr>
            <w:rFonts w:ascii="方正小标宋简体" w:eastAsia="方正小标宋简体" w:hAnsi="方正小标宋简体" w:cs="方正小标宋简体" w:hint="eastAsia"/>
            <w:bCs/>
            <w:color w:val="000000"/>
            <w:szCs w:val="36"/>
          </w:rPr>
          <w:t>卫生健康领域基层政务公开标准目录</w:t>
        </w:r>
        <w:r>
          <w:rPr>
            <w:color w:val="000000"/>
          </w:rPr>
          <w:tab/>
        </w:r>
        <w:r>
          <w:rPr>
            <w:rFonts w:hint="eastAsia"/>
            <w:color w:val="000000"/>
          </w:rPr>
          <w:t>7</w:t>
        </w:r>
      </w:hyperlink>
      <w:r>
        <w:rPr>
          <w:rFonts w:eastAsia="仿宋_GB2312" w:hint="eastAsia"/>
          <w:color w:val="000000"/>
          <w:kern w:val="0"/>
          <w:szCs w:val="32"/>
        </w:rPr>
        <w:t>3</w:t>
      </w:r>
    </w:p>
    <w:p w14:paraId="4A24A325" w14:textId="77777777" w:rsidR="001A73E3" w:rsidRDefault="00870B28">
      <w:pPr>
        <w:pStyle w:val="TOC1"/>
        <w:tabs>
          <w:tab w:val="right" w:leader="dot" w:pos="14570"/>
        </w:tabs>
        <w:rPr>
          <w:rFonts w:eastAsia="仿宋_GB2312"/>
          <w:color w:val="000000"/>
        </w:rPr>
      </w:pPr>
      <w:hyperlink w:anchor="_Toc28548" w:history="1">
        <w:r>
          <w:rPr>
            <w:rFonts w:ascii="方正小标宋简体" w:eastAsia="方正小标宋简体" w:hAnsi="方正小标宋简体" w:cs="方正小标宋简体" w:hint="eastAsia"/>
            <w:bCs/>
            <w:color w:val="000000"/>
            <w:szCs w:val="36"/>
          </w:rPr>
          <w:t>城市综合执法领域基层政务公开标准目录</w:t>
        </w:r>
        <w:r>
          <w:rPr>
            <w:color w:val="000000"/>
          </w:rPr>
          <w:tab/>
        </w:r>
        <w:r>
          <w:rPr>
            <w:rFonts w:hint="eastAsia"/>
            <w:color w:val="000000"/>
          </w:rPr>
          <w:t>7</w:t>
        </w:r>
      </w:hyperlink>
      <w:r>
        <w:rPr>
          <w:rFonts w:eastAsia="仿宋_GB2312" w:hint="eastAsia"/>
          <w:color w:val="000000"/>
          <w:kern w:val="0"/>
          <w:szCs w:val="32"/>
        </w:rPr>
        <w:t>4</w:t>
      </w:r>
    </w:p>
    <w:p w14:paraId="7A938D11" w14:textId="77777777" w:rsidR="001A73E3" w:rsidRDefault="00870B28">
      <w:pPr>
        <w:pStyle w:val="TOC1"/>
        <w:tabs>
          <w:tab w:val="right" w:leader="dot" w:pos="14570"/>
        </w:tabs>
        <w:rPr>
          <w:rFonts w:eastAsia="仿宋_GB2312"/>
          <w:color w:val="000000"/>
        </w:rPr>
      </w:pPr>
      <w:hyperlink w:anchor="_Toc24494" w:history="1">
        <w:r>
          <w:rPr>
            <w:rFonts w:ascii="方正小标宋简体" w:eastAsia="方正小标宋简体" w:hAnsi="方正小标宋简体" w:cs="方正小标宋简体" w:hint="eastAsia"/>
            <w:bCs/>
            <w:color w:val="000000"/>
            <w:szCs w:val="36"/>
          </w:rPr>
          <w:t>市政服务领域基层政务公开标准目录</w:t>
        </w:r>
        <w:r>
          <w:rPr>
            <w:color w:val="000000"/>
          </w:rPr>
          <w:tab/>
        </w:r>
        <w:r>
          <w:rPr>
            <w:rFonts w:hint="eastAsia"/>
            <w:color w:val="000000"/>
          </w:rPr>
          <w:t>7</w:t>
        </w:r>
      </w:hyperlink>
      <w:r>
        <w:rPr>
          <w:rFonts w:eastAsia="仿宋_GB2312" w:hint="eastAsia"/>
          <w:color w:val="000000"/>
          <w:kern w:val="0"/>
          <w:szCs w:val="32"/>
        </w:rPr>
        <w:t>5</w:t>
      </w:r>
    </w:p>
    <w:p w14:paraId="0997C216" w14:textId="77777777" w:rsidR="001A73E3" w:rsidRDefault="00870B28">
      <w:pPr>
        <w:pStyle w:val="TOC1"/>
        <w:tabs>
          <w:tab w:val="right" w:leader="dot" w:pos="14570"/>
        </w:tabs>
        <w:rPr>
          <w:rFonts w:eastAsia="仿宋_GB2312"/>
          <w:color w:val="000000"/>
        </w:rPr>
      </w:pPr>
      <w:hyperlink w:anchor="_Toc25777" w:history="1">
        <w:r>
          <w:rPr>
            <w:rFonts w:ascii="方正小标宋简体" w:eastAsia="方正小标宋简体" w:hAnsi="方正小标宋简体" w:cs="方正小标宋简体" w:hint="eastAsia"/>
            <w:color w:val="000000"/>
            <w:kern w:val="0"/>
            <w:szCs w:val="36"/>
            <w:lang w:bidi="ar"/>
          </w:rPr>
          <w:t>生态环境领域基层政务公开标准目录</w:t>
        </w:r>
        <w:r>
          <w:rPr>
            <w:color w:val="000000"/>
          </w:rPr>
          <w:tab/>
        </w:r>
        <w:r>
          <w:rPr>
            <w:rFonts w:hint="eastAsia"/>
            <w:color w:val="000000"/>
          </w:rPr>
          <w:t>7</w:t>
        </w:r>
      </w:hyperlink>
      <w:r>
        <w:rPr>
          <w:rFonts w:eastAsia="仿宋_GB2312" w:hint="eastAsia"/>
          <w:color w:val="000000"/>
          <w:kern w:val="0"/>
          <w:szCs w:val="32"/>
        </w:rPr>
        <w:t>6</w:t>
      </w:r>
    </w:p>
    <w:p w14:paraId="1DFD71AE" w14:textId="77777777" w:rsidR="001A73E3" w:rsidRDefault="00870B28">
      <w:pPr>
        <w:pStyle w:val="TOC1"/>
        <w:tabs>
          <w:tab w:val="right" w:leader="dot" w:pos="14570"/>
        </w:tabs>
        <w:rPr>
          <w:rFonts w:eastAsia="仿宋_GB2312"/>
          <w:color w:val="000000"/>
        </w:rPr>
      </w:pPr>
      <w:hyperlink w:anchor="_Toc462" w:history="1">
        <w:r>
          <w:rPr>
            <w:rFonts w:ascii="方正小标宋简体" w:eastAsia="方正小标宋简体" w:hAnsi="方正小标宋简体" w:cs="方正小标宋简体" w:hint="eastAsia"/>
            <w:color w:val="000000"/>
            <w:kern w:val="0"/>
            <w:szCs w:val="36"/>
          </w:rPr>
          <w:t>税收管理领域基层政务公开标准目录</w:t>
        </w:r>
        <w:r>
          <w:rPr>
            <w:color w:val="000000"/>
          </w:rPr>
          <w:tab/>
        </w:r>
        <w:r>
          <w:rPr>
            <w:rFonts w:hint="eastAsia"/>
            <w:color w:val="000000"/>
          </w:rPr>
          <w:t>7</w:t>
        </w:r>
      </w:hyperlink>
      <w:r>
        <w:rPr>
          <w:rFonts w:eastAsia="仿宋_GB2312" w:hint="eastAsia"/>
          <w:color w:val="000000"/>
          <w:kern w:val="0"/>
          <w:szCs w:val="32"/>
        </w:rPr>
        <w:t>7</w:t>
      </w:r>
    </w:p>
    <w:p w14:paraId="1EFECFB8" w14:textId="77777777" w:rsidR="001A73E3" w:rsidRDefault="00870B28">
      <w:pPr>
        <w:spacing w:line="400" w:lineRule="exact"/>
        <w:jc w:val="center"/>
        <w:rPr>
          <w:color w:val="000000"/>
        </w:rPr>
      </w:pPr>
      <w:r>
        <w:rPr>
          <w:rFonts w:eastAsia="仿宋_GB2312" w:hint="eastAsia"/>
          <w:color w:val="000000"/>
          <w:kern w:val="0"/>
          <w:szCs w:val="32"/>
        </w:rPr>
        <w:fldChar w:fldCharType="end"/>
      </w:r>
    </w:p>
    <w:p w14:paraId="30737F77" w14:textId="77777777" w:rsidR="001A73E3" w:rsidRDefault="001A73E3">
      <w:pPr>
        <w:rPr>
          <w:rFonts w:ascii="方正小标宋简体" w:eastAsia="方正小标宋简体" w:hAnsi="黑体"/>
          <w:color w:val="000000"/>
          <w:sz w:val="36"/>
          <w:szCs w:val="36"/>
        </w:rPr>
        <w:sectPr w:rsidR="001A73E3">
          <w:footerReference w:type="default" r:id="rId14"/>
          <w:pgSz w:w="16838" w:h="11906" w:orient="landscape"/>
          <w:pgMar w:top="1134" w:right="1134" w:bottom="1134" w:left="1134" w:header="851" w:footer="992" w:gutter="0"/>
          <w:cols w:space="720"/>
          <w:docGrid w:type="lines" w:linePitch="453"/>
        </w:sectPr>
      </w:pPr>
    </w:p>
    <w:p w14:paraId="59EDC5DB" w14:textId="77777777" w:rsidR="001A73E3" w:rsidRDefault="001A73E3">
      <w:pPr>
        <w:pStyle w:val="a0"/>
        <w:rPr>
          <w:color w:val="000000"/>
        </w:rPr>
      </w:pPr>
    </w:p>
    <w:p w14:paraId="11CC434B" w14:textId="77777777" w:rsidR="001A73E3" w:rsidRDefault="00870B28">
      <w:pPr>
        <w:pStyle w:val="1"/>
        <w:spacing w:before="0" w:after="0" w:line="240" w:lineRule="auto"/>
        <w:jc w:val="center"/>
        <w:rPr>
          <w:rFonts w:ascii="方正小标宋简体" w:eastAsia="方正小标宋简体" w:hAnsi="黑体"/>
          <w:b w:val="0"/>
          <w:bCs w:val="0"/>
          <w:color w:val="000000"/>
          <w:sz w:val="36"/>
          <w:szCs w:val="36"/>
        </w:rPr>
      </w:pPr>
      <w:bookmarkStart w:id="1" w:name="_Toc7009"/>
      <w:bookmarkStart w:id="2" w:name="_Toc13067"/>
      <w:r>
        <w:rPr>
          <w:rFonts w:ascii="方正小标宋简体" w:eastAsia="方正小标宋简体" w:hAnsi="黑体" w:hint="eastAsia"/>
          <w:b w:val="0"/>
          <w:bCs w:val="0"/>
          <w:color w:val="000000"/>
          <w:sz w:val="36"/>
          <w:szCs w:val="36"/>
        </w:rPr>
        <w:t>重大建设项目领域基层政务公开标准目录</w:t>
      </w:r>
      <w:bookmarkEnd w:id="0"/>
      <w:bookmarkEnd w:id="1"/>
      <w:bookmarkEnd w:id="2"/>
    </w:p>
    <w:p w14:paraId="643E5AD4" w14:textId="77777777" w:rsidR="001A73E3" w:rsidRDefault="001A73E3">
      <w:pPr>
        <w:rPr>
          <w:color w:val="000000"/>
        </w:rPr>
      </w:pPr>
    </w:p>
    <w:tbl>
      <w:tblPr>
        <w:tblW w:w="15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88"/>
        <w:gridCol w:w="585"/>
        <w:gridCol w:w="775"/>
        <w:gridCol w:w="1859"/>
        <w:gridCol w:w="2383"/>
        <w:gridCol w:w="1297"/>
        <w:gridCol w:w="716"/>
        <w:gridCol w:w="3972"/>
        <w:gridCol w:w="507"/>
        <w:gridCol w:w="557"/>
        <w:gridCol w:w="546"/>
        <w:gridCol w:w="575"/>
        <w:gridCol w:w="323"/>
        <w:gridCol w:w="422"/>
      </w:tblGrid>
      <w:tr w:rsidR="001A73E3" w14:paraId="756BE656" w14:textId="77777777">
        <w:trPr>
          <w:cantSplit/>
          <w:jc w:val="center"/>
        </w:trPr>
        <w:tc>
          <w:tcPr>
            <w:tcW w:w="488" w:type="dxa"/>
            <w:vMerge w:val="restart"/>
            <w:vAlign w:val="center"/>
          </w:tcPr>
          <w:p w14:paraId="472F54E7"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序号</w:t>
            </w:r>
          </w:p>
        </w:tc>
        <w:tc>
          <w:tcPr>
            <w:tcW w:w="1360" w:type="dxa"/>
            <w:gridSpan w:val="2"/>
            <w:vAlign w:val="center"/>
          </w:tcPr>
          <w:p w14:paraId="7DD8EC3E"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公开事项</w:t>
            </w:r>
          </w:p>
        </w:tc>
        <w:tc>
          <w:tcPr>
            <w:tcW w:w="1859" w:type="dxa"/>
            <w:vMerge w:val="restart"/>
            <w:vAlign w:val="center"/>
          </w:tcPr>
          <w:p w14:paraId="05EC0DEC"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公开内容</w:t>
            </w:r>
          </w:p>
          <w:p w14:paraId="4BDED2E7"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（要素）</w:t>
            </w:r>
          </w:p>
        </w:tc>
        <w:tc>
          <w:tcPr>
            <w:tcW w:w="2383" w:type="dxa"/>
            <w:vMerge w:val="restart"/>
            <w:vAlign w:val="center"/>
          </w:tcPr>
          <w:p w14:paraId="3E4DBC4A"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公开依据</w:t>
            </w:r>
          </w:p>
        </w:tc>
        <w:tc>
          <w:tcPr>
            <w:tcW w:w="1297" w:type="dxa"/>
            <w:vMerge w:val="restart"/>
            <w:vAlign w:val="center"/>
          </w:tcPr>
          <w:p w14:paraId="473D2A97"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公开时限</w:t>
            </w:r>
          </w:p>
        </w:tc>
        <w:tc>
          <w:tcPr>
            <w:tcW w:w="716" w:type="dxa"/>
            <w:vMerge w:val="restart"/>
            <w:vAlign w:val="center"/>
          </w:tcPr>
          <w:p w14:paraId="1097B62E"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w:t>
            </w:r>
          </w:p>
          <w:p w14:paraId="2734B597"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主体</w:t>
            </w:r>
          </w:p>
        </w:tc>
        <w:tc>
          <w:tcPr>
            <w:tcW w:w="3972" w:type="dxa"/>
            <w:vMerge w:val="restart"/>
            <w:vAlign w:val="center"/>
          </w:tcPr>
          <w:p w14:paraId="2C272225"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公开渠道和载体</w:t>
            </w:r>
          </w:p>
          <w:p w14:paraId="7455B96F"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（在标注范围内至少选择其一公开，</w:t>
            </w:r>
          </w:p>
          <w:p w14:paraId="17B7C8EB"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法律法规规章另有规定的从其规定）</w:t>
            </w:r>
          </w:p>
        </w:tc>
        <w:tc>
          <w:tcPr>
            <w:tcW w:w="1064" w:type="dxa"/>
            <w:gridSpan w:val="2"/>
            <w:vAlign w:val="center"/>
          </w:tcPr>
          <w:p w14:paraId="00A3A0F0"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公开对象</w:t>
            </w:r>
          </w:p>
        </w:tc>
        <w:tc>
          <w:tcPr>
            <w:tcW w:w="1121" w:type="dxa"/>
            <w:gridSpan w:val="2"/>
            <w:vAlign w:val="center"/>
          </w:tcPr>
          <w:p w14:paraId="2061C831"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公开方式</w:t>
            </w:r>
          </w:p>
        </w:tc>
        <w:tc>
          <w:tcPr>
            <w:tcW w:w="745" w:type="dxa"/>
            <w:gridSpan w:val="2"/>
            <w:vAlign w:val="center"/>
          </w:tcPr>
          <w:p w14:paraId="6249D1B2"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w:t>
            </w:r>
          </w:p>
          <w:p w14:paraId="44FE9376"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层级</w:t>
            </w:r>
          </w:p>
        </w:tc>
      </w:tr>
      <w:tr w:rsidR="001A73E3" w14:paraId="0D63017E" w14:textId="77777777">
        <w:trPr>
          <w:cantSplit/>
          <w:jc w:val="center"/>
        </w:trPr>
        <w:tc>
          <w:tcPr>
            <w:tcW w:w="488" w:type="dxa"/>
            <w:vMerge/>
            <w:vAlign w:val="center"/>
          </w:tcPr>
          <w:p w14:paraId="47707497" w14:textId="77777777" w:rsidR="001A73E3" w:rsidRDefault="001A73E3">
            <w:pPr>
              <w:widowControl/>
              <w:spacing w:line="260" w:lineRule="exact"/>
              <w:jc w:val="left"/>
              <w:rPr>
                <w:rFonts w:ascii="宋体" w:hAnsi="宋体" w:cs="宋体"/>
                <w:color w:val="000000"/>
                <w:kern w:val="0"/>
                <w:szCs w:val="21"/>
              </w:rPr>
            </w:pPr>
          </w:p>
        </w:tc>
        <w:tc>
          <w:tcPr>
            <w:tcW w:w="585" w:type="dxa"/>
            <w:vAlign w:val="center"/>
          </w:tcPr>
          <w:p w14:paraId="4035AEBB"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一级</w:t>
            </w:r>
          </w:p>
          <w:p w14:paraId="667D08A8"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事项</w:t>
            </w:r>
          </w:p>
        </w:tc>
        <w:tc>
          <w:tcPr>
            <w:tcW w:w="775" w:type="dxa"/>
            <w:vAlign w:val="center"/>
          </w:tcPr>
          <w:p w14:paraId="65C2153B"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二级事项</w:t>
            </w:r>
          </w:p>
        </w:tc>
        <w:tc>
          <w:tcPr>
            <w:tcW w:w="1859" w:type="dxa"/>
            <w:vMerge/>
            <w:vAlign w:val="center"/>
          </w:tcPr>
          <w:p w14:paraId="61B57078" w14:textId="77777777" w:rsidR="001A73E3" w:rsidRDefault="001A73E3">
            <w:pPr>
              <w:widowControl/>
              <w:spacing w:line="260" w:lineRule="exact"/>
              <w:jc w:val="left"/>
              <w:rPr>
                <w:rFonts w:ascii="宋体" w:hAnsi="宋体" w:cs="宋体"/>
                <w:color w:val="000000"/>
                <w:kern w:val="0"/>
                <w:szCs w:val="21"/>
              </w:rPr>
            </w:pPr>
          </w:p>
        </w:tc>
        <w:tc>
          <w:tcPr>
            <w:tcW w:w="2383" w:type="dxa"/>
            <w:vMerge/>
            <w:vAlign w:val="center"/>
          </w:tcPr>
          <w:p w14:paraId="08A884FD" w14:textId="77777777" w:rsidR="001A73E3" w:rsidRDefault="001A73E3">
            <w:pPr>
              <w:widowControl/>
              <w:spacing w:line="260" w:lineRule="exact"/>
              <w:jc w:val="left"/>
              <w:rPr>
                <w:rFonts w:ascii="宋体" w:hAnsi="宋体" w:cs="宋体"/>
                <w:color w:val="000000"/>
                <w:kern w:val="0"/>
                <w:szCs w:val="21"/>
              </w:rPr>
            </w:pPr>
          </w:p>
        </w:tc>
        <w:tc>
          <w:tcPr>
            <w:tcW w:w="1297" w:type="dxa"/>
            <w:vMerge/>
            <w:vAlign w:val="center"/>
          </w:tcPr>
          <w:p w14:paraId="440285C6" w14:textId="77777777" w:rsidR="001A73E3" w:rsidRDefault="001A73E3">
            <w:pPr>
              <w:widowControl/>
              <w:spacing w:line="260" w:lineRule="exact"/>
              <w:jc w:val="left"/>
              <w:rPr>
                <w:rFonts w:ascii="宋体" w:hAnsi="宋体" w:cs="宋体"/>
                <w:color w:val="000000"/>
                <w:kern w:val="0"/>
                <w:szCs w:val="21"/>
              </w:rPr>
            </w:pPr>
          </w:p>
        </w:tc>
        <w:tc>
          <w:tcPr>
            <w:tcW w:w="716" w:type="dxa"/>
            <w:vMerge/>
            <w:vAlign w:val="center"/>
          </w:tcPr>
          <w:p w14:paraId="2FD2C8AF" w14:textId="77777777" w:rsidR="001A73E3" w:rsidRDefault="001A73E3">
            <w:pPr>
              <w:widowControl/>
              <w:spacing w:line="260" w:lineRule="exact"/>
              <w:jc w:val="left"/>
              <w:rPr>
                <w:rFonts w:ascii="宋体" w:hAnsi="宋体" w:cs="宋体"/>
                <w:color w:val="000000"/>
                <w:kern w:val="0"/>
                <w:szCs w:val="21"/>
              </w:rPr>
            </w:pPr>
          </w:p>
        </w:tc>
        <w:tc>
          <w:tcPr>
            <w:tcW w:w="3972" w:type="dxa"/>
            <w:vMerge/>
            <w:vAlign w:val="center"/>
          </w:tcPr>
          <w:p w14:paraId="4469AD8D" w14:textId="77777777" w:rsidR="001A73E3" w:rsidRDefault="001A73E3">
            <w:pPr>
              <w:widowControl/>
              <w:spacing w:line="260" w:lineRule="exact"/>
              <w:jc w:val="left"/>
              <w:rPr>
                <w:rFonts w:ascii="宋体" w:hAnsi="宋体" w:cs="宋体"/>
                <w:color w:val="000000"/>
                <w:kern w:val="0"/>
                <w:szCs w:val="21"/>
              </w:rPr>
            </w:pPr>
          </w:p>
        </w:tc>
        <w:tc>
          <w:tcPr>
            <w:tcW w:w="507" w:type="dxa"/>
            <w:vAlign w:val="center"/>
          </w:tcPr>
          <w:p w14:paraId="2533DB1B"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全社会</w:t>
            </w:r>
          </w:p>
        </w:tc>
        <w:tc>
          <w:tcPr>
            <w:tcW w:w="557" w:type="dxa"/>
            <w:vAlign w:val="center"/>
          </w:tcPr>
          <w:p w14:paraId="51696F54"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特定</w:t>
            </w:r>
          </w:p>
          <w:p w14:paraId="54E0BF28"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群众</w:t>
            </w:r>
          </w:p>
        </w:tc>
        <w:tc>
          <w:tcPr>
            <w:tcW w:w="546" w:type="dxa"/>
            <w:vAlign w:val="center"/>
          </w:tcPr>
          <w:p w14:paraId="4D1252F9"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主动</w:t>
            </w:r>
          </w:p>
        </w:tc>
        <w:tc>
          <w:tcPr>
            <w:tcW w:w="575" w:type="dxa"/>
            <w:vAlign w:val="center"/>
          </w:tcPr>
          <w:p w14:paraId="5305F472"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依申请</w:t>
            </w:r>
          </w:p>
        </w:tc>
        <w:tc>
          <w:tcPr>
            <w:tcW w:w="323" w:type="dxa"/>
            <w:vAlign w:val="center"/>
          </w:tcPr>
          <w:p w14:paraId="267F9906"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县级</w:t>
            </w:r>
          </w:p>
        </w:tc>
        <w:tc>
          <w:tcPr>
            <w:tcW w:w="422" w:type="dxa"/>
            <w:vAlign w:val="center"/>
          </w:tcPr>
          <w:p w14:paraId="081E4C55"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乡级</w:t>
            </w:r>
          </w:p>
        </w:tc>
      </w:tr>
      <w:tr w:rsidR="001A73E3" w14:paraId="01BB752E" w14:textId="77777777">
        <w:trPr>
          <w:cantSplit/>
          <w:trHeight w:val="2315"/>
          <w:jc w:val="center"/>
        </w:trPr>
        <w:tc>
          <w:tcPr>
            <w:tcW w:w="15005" w:type="dxa"/>
            <w:gridSpan w:val="14"/>
            <w:vAlign w:val="center"/>
          </w:tcPr>
          <w:p w14:paraId="2A3D037C" w14:textId="77777777" w:rsidR="001A73E3" w:rsidRDefault="00870B28">
            <w:pPr>
              <w:spacing w:line="400" w:lineRule="exact"/>
              <w:jc w:val="center"/>
              <w:rPr>
                <w:rFonts w:ascii="宋体" w:hAnsi="宋体" w:cs="宋体"/>
                <w:color w:val="000000"/>
                <w:szCs w:val="21"/>
              </w:rPr>
            </w:pPr>
            <w:r>
              <w:rPr>
                <w:rFonts w:ascii="黑体" w:eastAsia="黑体" w:hAnsi="黑体" w:cs="黑体" w:hint="eastAsia"/>
                <w:color w:val="000000"/>
                <w:sz w:val="32"/>
                <w:szCs w:val="32"/>
              </w:rPr>
              <w:t>乡镇一级该领域无政务公开事项</w:t>
            </w:r>
          </w:p>
        </w:tc>
      </w:tr>
    </w:tbl>
    <w:p w14:paraId="0F8B23FB" w14:textId="77777777" w:rsidR="001A73E3" w:rsidRDefault="001A73E3">
      <w:pPr>
        <w:spacing w:line="560" w:lineRule="exact"/>
        <w:rPr>
          <w:rFonts w:ascii="方正大标宋简体" w:eastAsia="方正大标宋简体"/>
          <w:bCs/>
          <w:color w:val="000000"/>
          <w:sz w:val="44"/>
          <w:szCs w:val="44"/>
        </w:rPr>
      </w:pPr>
    </w:p>
    <w:p w14:paraId="67F0057D" w14:textId="77777777" w:rsidR="001A73E3" w:rsidRDefault="001A73E3">
      <w:pPr>
        <w:pStyle w:val="a0"/>
        <w:rPr>
          <w:color w:val="000000"/>
        </w:rPr>
      </w:pPr>
    </w:p>
    <w:p w14:paraId="7E0F6AD1" w14:textId="77777777" w:rsidR="001A73E3" w:rsidRDefault="00870B28">
      <w:pPr>
        <w:pStyle w:val="1"/>
        <w:jc w:val="center"/>
        <w:rPr>
          <w:rFonts w:ascii="方正小标宋简体" w:eastAsia="方正小标宋简体" w:hAnsi="方正小标宋简体" w:cs="方正小标宋简体"/>
          <w:color w:val="000000"/>
          <w:sz w:val="36"/>
          <w:szCs w:val="36"/>
        </w:rPr>
      </w:pPr>
      <w:bookmarkStart w:id="3" w:name="_Toc4223_WPSOffice_Level1"/>
      <w:r>
        <w:rPr>
          <w:rFonts w:ascii="方正小标宋简体" w:eastAsia="方正小标宋简体" w:hAnsi="方正小标宋简体" w:cs="方正小标宋简体" w:hint="eastAsia"/>
          <w:color w:val="000000"/>
          <w:sz w:val="36"/>
          <w:szCs w:val="36"/>
        </w:rPr>
        <w:br w:type="page"/>
      </w:r>
      <w:bookmarkStart w:id="4" w:name="_Toc8411"/>
      <w:bookmarkStart w:id="5" w:name="_Toc26616"/>
      <w:bookmarkStart w:id="6" w:name="_Toc12057_WPSOffice_Level1"/>
      <w:bookmarkEnd w:id="3"/>
      <w:r>
        <w:rPr>
          <w:rFonts w:ascii="方正小标宋简体" w:eastAsia="方正小标宋简体" w:hAnsi="方正小标宋简体" w:cs="方正小标宋简体" w:hint="eastAsia"/>
          <w:color w:val="000000"/>
          <w:sz w:val="36"/>
          <w:szCs w:val="36"/>
        </w:rPr>
        <w:lastRenderedPageBreak/>
        <w:t>公共资源交易领域基层政务公开标准目录</w:t>
      </w:r>
      <w:bookmarkEnd w:id="4"/>
      <w:bookmarkEnd w:id="5"/>
    </w:p>
    <w:tbl>
      <w:tblPr>
        <w:tblW w:w="14807" w:type="dxa"/>
        <w:tblLayout w:type="fixed"/>
        <w:tblCellMar>
          <w:top w:w="15" w:type="dxa"/>
          <w:left w:w="15" w:type="dxa"/>
          <w:bottom w:w="15" w:type="dxa"/>
          <w:right w:w="15" w:type="dxa"/>
        </w:tblCellMar>
        <w:tblLook w:val="04A0" w:firstRow="1" w:lastRow="0" w:firstColumn="1" w:lastColumn="0" w:noHBand="0" w:noVBand="1"/>
      </w:tblPr>
      <w:tblGrid>
        <w:gridCol w:w="651"/>
        <w:gridCol w:w="1061"/>
        <w:gridCol w:w="627"/>
        <w:gridCol w:w="1947"/>
        <w:gridCol w:w="1993"/>
        <w:gridCol w:w="994"/>
        <w:gridCol w:w="1048"/>
        <w:gridCol w:w="3795"/>
        <w:gridCol w:w="398"/>
        <w:gridCol w:w="596"/>
        <w:gridCol w:w="532"/>
        <w:gridCol w:w="354"/>
        <w:gridCol w:w="379"/>
        <w:gridCol w:w="432"/>
      </w:tblGrid>
      <w:tr w:rsidR="001A73E3" w14:paraId="592E2146" w14:textId="77777777">
        <w:trPr>
          <w:cantSplit/>
        </w:trPr>
        <w:tc>
          <w:tcPr>
            <w:tcW w:w="651" w:type="dxa"/>
            <w:vMerge w:val="restart"/>
            <w:tcBorders>
              <w:top w:val="single" w:sz="4" w:space="0" w:color="000000"/>
              <w:left w:val="single" w:sz="4" w:space="0" w:color="000000"/>
              <w:bottom w:val="single" w:sz="4" w:space="0" w:color="000000"/>
              <w:right w:val="single" w:sz="4" w:space="0" w:color="000000"/>
            </w:tcBorders>
            <w:vAlign w:val="center"/>
          </w:tcPr>
          <w:p w14:paraId="3081CF09" w14:textId="77777777" w:rsidR="001A73E3" w:rsidRDefault="00870B28">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序</w:t>
            </w:r>
            <w:r>
              <w:rPr>
                <w:rFonts w:ascii="宋体" w:hAnsi="宋体" w:cs="宋体" w:hint="eastAsia"/>
                <w:color w:val="000000"/>
                <w:kern w:val="0"/>
                <w:szCs w:val="21"/>
                <w:lang w:bidi="ar"/>
              </w:rPr>
              <w:br/>
            </w:r>
            <w:r>
              <w:rPr>
                <w:rFonts w:ascii="宋体" w:hAnsi="宋体" w:cs="宋体" w:hint="eastAsia"/>
                <w:color w:val="000000"/>
                <w:kern w:val="0"/>
                <w:szCs w:val="21"/>
                <w:lang w:bidi="ar"/>
              </w:rPr>
              <w:t>号</w:t>
            </w:r>
          </w:p>
        </w:tc>
        <w:tc>
          <w:tcPr>
            <w:tcW w:w="1688" w:type="dxa"/>
            <w:gridSpan w:val="2"/>
            <w:tcBorders>
              <w:top w:val="single" w:sz="4" w:space="0" w:color="000000"/>
              <w:left w:val="single" w:sz="4" w:space="0" w:color="000000"/>
              <w:bottom w:val="single" w:sz="4" w:space="0" w:color="000000"/>
              <w:right w:val="single" w:sz="4" w:space="0" w:color="000000"/>
            </w:tcBorders>
            <w:vAlign w:val="center"/>
          </w:tcPr>
          <w:p w14:paraId="7EF05087" w14:textId="77777777" w:rsidR="001A73E3" w:rsidRDefault="00870B28">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公开事项</w:t>
            </w:r>
          </w:p>
        </w:tc>
        <w:tc>
          <w:tcPr>
            <w:tcW w:w="1947" w:type="dxa"/>
            <w:vMerge w:val="restart"/>
            <w:tcBorders>
              <w:top w:val="single" w:sz="4" w:space="0" w:color="000000"/>
              <w:left w:val="single" w:sz="4" w:space="0" w:color="000000"/>
              <w:bottom w:val="single" w:sz="4" w:space="0" w:color="000000"/>
              <w:right w:val="single" w:sz="4" w:space="0" w:color="000000"/>
            </w:tcBorders>
            <w:vAlign w:val="center"/>
          </w:tcPr>
          <w:p w14:paraId="644E3716" w14:textId="77777777" w:rsidR="001A73E3" w:rsidRDefault="00870B28">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公开内容</w:t>
            </w:r>
            <w:r>
              <w:rPr>
                <w:rFonts w:ascii="宋体" w:hAnsi="宋体" w:cs="宋体" w:hint="eastAsia"/>
                <w:color w:val="000000"/>
                <w:kern w:val="0"/>
                <w:szCs w:val="21"/>
                <w:lang w:bidi="ar"/>
              </w:rPr>
              <w:br/>
            </w:r>
            <w:r>
              <w:rPr>
                <w:rFonts w:ascii="宋体" w:hAnsi="宋体" w:cs="宋体" w:hint="eastAsia"/>
                <w:color w:val="000000"/>
                <w:kern w:val="0"/>
                <w:szCs w:val="21"/>
                <w:lang w:bidi="ar"/>
              </w:rPr>
              <w:t>（要素）</w:t>
            </w:r>
          </w:p>
        </w:tc>
        <w:tc>
          <w:tcPr>
            <w:tcW w:w="1993" w:type="dxa"/>
            <w:vMerge w:val="restart"/>
            <w:tcBorders>
              <w:top w:val="single" w:sz="4" w:space="0" w:color="000000"/>
              <w:left w:val="single" w:sz="4" w:space="0" w:color="000000"/>
              <w:bottom w:val="single" w:sz="4" w:space="0" w:color="000000"/>
              <w:right w:val="single" w:sz="4" w:space="0" w:color="000000"/>
            </w:tcBorders>
            <w:vAlign w:val="center"/>
          </w:tcPr>
          <w:p w14:paraId="27A44480" w14:textId="77777777" w:rsidR="001A73E3" w:rsidRDefault="00870B28">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公开依据</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63E49F7D" w14:textId="77777777" w:rsidR="001A73E3" w:rsidRDefault="00870B28">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公开时限</w:t>
            </w:r>
          </w:p>
        </w:tc>
        <w:tc>
          <w:tcPr>
            <w:tcW w:w="1048" w:type="dxa"/>
            <w:vMerge w:val="restart"/>
            <w:tcBorders>
              <w:top w:val="single" w:sz="4" w:space="0" w:color="000000"/>
              <w:left w:val="single" w:sz="4" w:space="0" w:color="000000"/>
              <w:bottom w:val="single" w:sz="4" w:space="0" w:color="000000"/>
              <w:right w:val="single" w:sz="4" w:space="0" w:color="000000"/>
            </w:tcBorders>
            <w:vAlign w:val="center"/>
          </w:tcPr>
          <w:p w14:paraId="54C77911" w14:textId="77777777" w:rsidR="001A73E3" w:rsidRDefault="00870B28">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公开主体</w:t>
            </w:r>
            <w:r>
              <w:rPr>
                <w:rFonts w:ascii="宋体" w:hAnsi="宋体" w:cs="宋体" w:hint="eastAsia"/>
                <w:color w:val="000000"/>
                <w:kern w:val="0"/>
                <w:szCs w:val="21"/>
                <w:lang w:bidi="ar"/>
              </w:rPr>
              <w:t xml:space="preserve"> </w:t>
            </w:r>
          </w:p>
        </w:tc>
        <w:tc>
          <w:tcPr>
            <w:tcW w:w="3795" w:type="dxa"/>
            <w:vMerge w:val="restart"/>
            <w:tcBorders>
              <w:top w:val="single" w:sz="4" w:space="0" w:color="000000"/>
              <w:left w:val="single" w:sz="4" w:space="0" w:color="000000"/>
              <w:bottom w:val="single" w:sz="4" w:space="0" w:color="000000"/>
              <w:right w:val="single" w:sz="4" w:space="0" w:color="000000"/>
            </w:tcBorders>
            <w:vAlign w:val="center"/>
          </w:tcPr>
          <w:p w14:paraId="037C6848" w14:textId="77777777" w:rsidR="001A73E3" w:rsidRDefault="00870B28">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公开渠道和载体</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14:paraId="56B9433C" w14:textId="77777777" w:rsidR="001A73E3" w:rsidRDefault="00870B28">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公开对象</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14:paraId="1C552DAA" w14:textId="77777777" w:rsidR="001A73E3" w:rsidRDefault="00870B28">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公开方式</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0AC59692" w14:textId="77777777" w:rsidR="001A73E3" w:rsidRDefault="00870B28">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公开层级</w:t>
            </w:r>
          </w:p>
        </w:tc>
      </w:tr>
      <w:tr w:rsidR="001A73E3" w14:paraId="35E97243" w14:textId="77777777">
        <w:trPr>
          <w:cantSplit/>
        </w:trPr>
        <w:tc>
          <w:tcPr>
            <w:tcW w:w="651" w:type="dxa"/>
            <w:vMerge/>
            <w:tcBorders>
              <w:top w:val="single" w:sz="4" w:space="0" w:color="000000"/>
              <w:left w:val="single" w:sz="4" w:space="0" w:color="000000"/>
              <w:bottom w:val="single" w:sz="4" w:space="0" w:color="000000"/>
              <w:right w:val="single" w:sz="4" w:space="0" w:color="000000"/>
            </w:tcBorders>
            <w:vAlign w:val="center"/>
          </w:tcPr>
          <w:p w14:paraId="59BF6A26" w14:textId="77777777" w:rsidR="001A73E3" w:rsidRDefault="001A73E3">
            <w:pPr>
              <w:widowControl/>
              <w:spacing w:line="260" w:lineRule="exact"/>
              <w:jc w:val="center"/>
              <w:rPr>
                <w:rFonts w:ascii="宋体" w:hAnsi="宋体" w:cs="宋体"/>
                <w:color w:val="000000"/>
                <w:szCs w:val="21"/>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1F5806FA" w14:textId="77777777" w:rsidR="001A73E3" w:rsidRDefault="00870B28">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一级</w:t>
            </w:r>
            <w:r>
              <w:rPr>
                <w:rFonts w:ascii="宋体" w:hAnsi="宋体" w:cs="宋体" w:hint="eastAsia"/>
                <w:color w:val="000000"/>
                <w:kern w:val="0"/>
                <w:szCs w:val="21"/>
                <w:lang w:bidi="ar"/>
              </w:rPr>
              <w:br/>
            </w:r>
            <w:r>
              <w:rPr>
                <w:rFonts w:ascii="宋体" w:hAnsi="宋体" w:cs="宋体" w:hint="eastAsia"/>
                <w:color w:val="000000"/>
                <w:kern w:val="0"/>
                <w:szCs w:val="21"/>
                <w:lang w:bidi="ar"/>
              </w:rPr>
              <w:t>事项</w:t>
            </w:r>
          </w:p>
        </w:tc>
        <w:tc>
          <w:tcPr>
            <w:tcW w:w="627" w:type="dxa"/>
            <w:tcBorders>
              <w:top w:val="single" w:sz="4" w:space="0" w:color="000000"/>
              <w:left w:val="single" w:sz="4" w:space="0" w:color="000000"/>
              <w:bottom w:val="single" w:sz="4" w:space="0" w:color="000000"/>
              <w:right w:val="single" w:sz="4" w:space="0" w:color="000000"/>
            </w:tcBorders>
            <w:vAlign w:val="center"/>
          </w:tcPr>
          <w:p w14:paraId="0F107020" w14:textId="77777777" w:rsidR="001A73E3" w:rsidRDefault="00870B28">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二级事项</w:t>
            </w:r>
          </w:p>
        </w:tc>
        <w:tc>
          <w:tcPr>
            <w:tcW w:w="1947" w:type="dxa"/>
            <w:vMerge/>
            <w:tcBorders>
              <w:top w:val="single" w:sz="4" w:space="0" w:color="000000"/>
              <w:left w:val="single" w:sz="4" w:space="0" w:color="000000"/>
              <w:bottom w:val="single" w:sz="4" w:space="0" w:color="000000"/>
              <w:right w:val="single" w:sz="4" w:space="0" w:color="000000"/>
            </w:tcBorders>
            <w:vAlign w:val="center"/>
          </w:tcPr>
          <w:p w14:paraId="04AA4429" w14:textId="77777777" w:rsidR="001A73E3" w:rsidRDefault="001A73E3">
            <w:pPr>
              <w:widowControl/>
              <w:spacing w:line="260" w:lineRule="exact"/>
              <w:jc w:val="center"/>
              <w:rPr>
                <w:rFonts w:ascii="宋体" w:hAnsi="宋体" w:cs="宋体"/>
                <w:color w:val="000000"/>
                <w:szCs w:val="21"/>
              </w:rPr>
            </w:pPr>
          </w:p>
        </w:tc>
        <w:tc>
          <w:tcPr>
            <w:tcW w:w="1993" w:type="dxa"/>
            <w:vMerge/>
            <w:tcBorders>
              <w:top w:val="single" w:sz="4" w:space="0" w:color="000000"/>
              <w:left w:val="single" w:sz="4" w:space="0" w:color="000000"/>
              <w:bottom w:val="single" w:sz="4" w:space="0" w:color="000000"/>
              <w:right w:val="single" w:sz="4" w:space="0" w:color="000000"/>
            </w:tcBorders>
            <w:vAlign w:val="center"/>
          </w:tcPr>
          <w:p w14:paraId="130585C8" w14:textId="77777777" w:rsidR="001A73E3" w:rsidRDefault="001A73E3">
            <w:pPr>
              <w:widowControl/>
              <w:spacing w:line="260" w:lineRule="exact"/>
              <w:jc w:val="center"/>
              <w:rPr>
                <w:rFonts w:ascii="宋体" w:hAnsi="宋体" w:cs="宋体"/>
                <w:color w:val="000000"/>
                <w:szCs w:val="21"/>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14:paraId="55E9F590" w14:textId="77777777" w:rsidR="001A73E3" w:rsidRDefault="001A73E3">
            <w:pPr>
              <w:widowControl/>
              <w:spacing w:line="260" w:lineRule="exact"/>
              <w:jc w:val="center"/>
              <w:rPr>
                <w:rFonts w:ascii="宋体" w:hAnsi="宋体" w:cs="宋体"/>
                <w:color w:val="000000"/>
                <w:szCs w:val="21"/>
              </w:rPr>
            </w:pPr>
          </w:p>
        </w:tc>
        <w:tc>
          <w:tcPr>
            <w:tcW w:w="1048" w:type="dxa"/>
            <w:vMerge/>
            <w:tcBorders>
              <w:top w:val="single" w:sz="4" w:space="0" w:color="000000"/>
              <w:left w:val="single" w:sz="4" w:space="0" w:color="000000"/>
              <w:bottom w:val="single" w:sz="4" w:space="0" w:color="000000"/>
              <w:right w:val="single" w:sz="4" w:space="0" w:color="000000"/>
            </w:tcBorders>
            <w:vAlign w:val="center"/>
          </w:tcPr>
          <w:p w14:paraId="0B7E8017" w14:textId="77777777" w:rsidR="001A73E3" w:rsidRDefault="001A73E3">
            <w:pPr>
              <w:widowControl/>
              <w:spacing w:line="260" w:lineRule="exact"/>
              <w:jc w:val="center"/>
              <w:rPr>
                <w:rFonts w:ascii="宋体" w:hAnsi="宋体" w:cs="宋体"/>
                <w:color w:val="000000"/>
                <w:szCs w:val="21"/>
              </w:rPr>
            </w:pPr>
          </w:p>
        </w:tc>
        <w:tc>
          <w:tcPr>
            <w:tcW w:w="3795" w:type="dxa"/>
            <w:vMerge/>
            <w:tcBorders>
              <w:top w:val="single" w:sz="4" w:space="0" w:color="000000"/>
              <w:left w:val="single" w:sz="4" w:space="0" w:color="000000"/>
              <w:bottom w:val="single" w:sz="4" w:space="0" w:color="000000"/>
              <w:right w:val="single" w:sz="4" w:space="0" w:color="000000"/>
            </w:tcBorders>
            <w:vAlign w:val="center"/>
          </w:tcPr>
          <w:p w14:paraId="0F049F9E" w14:textId="77777777" w:rsidR="001A73E3" w:rsidRDefault="001A73E3">
            <w:pPr>
              <w:widowControl/>
              <w:spacing w:line="260" w:lineRule="exact"/>
              <w:jc w:val="center"/>
              <w:rPr>
                <w:rFonts w:ascii="宋体" w:hAnsi="宋体" w:cs="宋体"/>
                <w:color w:val="000000"/>
                <w:szCs w:val="21"/>
              </w:rPr>
            </w:pPr>
          </w:p>
        </w:tc>
        <w:tc>
          <w:tcPr>
            <w:tcW w:w="398" w:type="dxa"/>
            <w:tcBorders>
              <w:top w:val="single" w:sz="4" w:space="0" w:color="000000"/>
              <w:left w:val="single" w:sz="4" w:space="0" w:color="000000"/>
              <w:bottom w:val="single" w:sz="4" w:space="0" w:color="000000"/>
              <w:right w:val="single" w:sz="4" w:space="0" w:color="000000"/>
            </w:tcBorders>
            <w:vAlign w:val="center"/>
          </w:tcPr>
          <w:p w14:paraId="3F6C18C9" w14:textId="77777777" w:rsidR="001A73E3" w:rsidRDefault="00870B28">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全社会</w:t>
            </w:r>
          </w:p>
        </w:tc>
        <w:tc>
          <w:tcPr>
            <w:tcW w:w="596" w:type="dxa"/>
            <w:tcBorders>
              <w:top w:val="single" w:sz="4" w:space="0" w:color="000000"/>
              <w:left w:val="single" w:sz="4" w:space="0" w:color="000000"/>
              <w:bottom w:val="single" w:sz="4" w:space="0" w:color="000000"/>
              <w:right w:val="single" w:sz="4" w:space="0" w:color="000000"/>
            </w:tcBorders>
            <w:vAlign w:val="center"/>
          </w:tcPr>
          <w:p w14:paraId="30FFAD30" w14:textId="77777777" w:rsidR="001A73E3" w:rsidRDefault="00870B28">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特定群体</w:t>
            </w:r>
          </w:p>
        </w:tc>
        <w:tc>
          <w:tcPr>
            <w:tcW w:w="532" w:type="dxa"/>
            <w:tcBorders>
              <w:top w:val="single" w:sz="4" w:space="0" w:color="000000"/>
              <w:left w:val="single" w:sz="4" w:space="0" w:color="000000"/>
              <w:bottom w:val="single" w:sz="4" w:space="0" w:color="000000"/>
              <w:right w:val="single" w:sz="4" w:space="0" w:color="000000"/>
            </w:tcBorders>
            <w:vAlign w:val="center"/>
          </w:tcPr>
          <w:p w14:paraId="5BA3DFEE" w14:textId="77777777" w:rsidR="001A73E3" w:rsidRDefault="00870B28">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主</w:t>
            </w:r>
            <w:r>
              <w:rPr>
                <w:rFonts w:ascii="宋体" w:hAnsi="宋体" w:cs="宋体" w:hint="eastAsia"/>
                <w:color w:val="000000"/>
                <w:kern w:val="0"/>
                <w:szCs w:val="21"/>
                <w:lang w:bidi="ar"/>
              </w:rPr>
              <w:br/>
            </w:r>
            <w:r>
              <w:rPr>
                <w:rFonts w:ascii="宋体" w:hAnsi="宋体" w:cs="宋体" w:hint="eastAsia"/>
                <w:color w:val="000000"/>
                <w:kern w:val="0"/>
                <w:szCs w:val="21"/>
                <w:lang w:bidi="ar"/>
              </w:rPr>
              <w:t>动</w:t>
            </w:r>
          </w:p>
        </w:tc>
        <w:tc>
          <w:tcPr>
            <w:tcW w:w="354" w:type="dxa"/>
            <w:tcBorders>
              <w:top w:val="single" w:sz="4" w:space="0" w:color="000000"/>
              <w:left w:val="single" w:sz="4" w:space="0" w:color="000000"/>
              <w:bottom w:val="single" w:sz="4" w:space="0" w:color="000000"/>
              <w:right w:val="single" w:sz="4" w:space="0" w:color="000000"/>
            </w:tcBorders>
            <w:vAlign w:val="center"/>
          </w:tcPr>
          <w:p w14:paraId="38D290F7" w14:textId="77777777" w:rsidR="001A73E3" w:rsidRDefault="00870B28">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依申请</w:t>
            </w:r>
          </w:p>
        </w:tc>
        <w:tc>
          <w:tcPr>
            <w:tcW w:w="379" w:type="dxa"/>
            <w:tcBorders>
              <w:top w:val="single" w:sz="4" w:space="0" w:color="000000"/>
              <w:left w:val="single" w:sz="4" w:space="0" w:color="000000"/>
              <w:bottom w:val="single" w:sz="4" w:space="0" w:color="000000"/>
              <w:right w:val="single" w:sz="4" w:space="0" w:color="000000"/>
            </w:tcBorders>
            <w:vAlign w:val="center"/>
          </w:tcPr>
          <w:p w14:paraId="011035F7" w14:textId="77777777" w:rsidR="001A73E3" w:rsidRDefault="00870B28">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县级</w:t>
            </w:r>
          </w:p>
        </w:tc>
        <w:tc>
          <w:tcPr>
            <w:tcW w:w="432" w:type="dxa"/>
            <w:tcBorders>
              <w:top w:val="single" w:sz="4" w:space="0" w:color="000000"/>
              <w:left w:val="single" w:sz="4" w:space="0" w:color="000000"/>
              <w:bottom w:val="single" w:sz="4" w:space="0" w:color="000000"/>
              <w:right w:val="single" w:sz="4" w:space="0" w:color="000000"/>
            </w:tcBorders>
            <w:vAlign w:val="center"/>
          </w:tcPr>
          <w:p w14:paraId="65F2FD39" w14:textId="77777777" w:rsidR="001A73E3" w:rsidRDefault="00870B28">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乡级</w:t>
            </w:r>
          </w:p>
        </w:tc>
      </w:tr>
      <w:tr w:rsidR="001A73E3" w14:paraId="143546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1" w:type="dxa"/>
            <w:bottom w:w="0" w:type="dxa"/>
            <w:right w:w="51" w:type="dxa"/>
          </w:tblCellMar>
        </w:tblPrEx>
        <w:trPr>
          <w:cantSplit/>
          <w:trHeight w:val="2315"/>
        </w:trPr>
        <w:tc>
          <w:tcPr>
            <w:tcW w:w="14807" w:type="dxa"/>
            <w:gridSpan w:val="14"/>
            <w:vAlign w:val="center"/>
          </w:tcPr>
          <w:p w14:paraId="57D151A0" w14:textId="77777777" w:rsidR="001A73E3" w:rsidRDefault="00870B28">
            <w:pPr>
              <w:spacing w:line="400" w:lineRule="exact"/>
              <w:jc w:val="center"/>
              <w:rPr>
                <w:rFonts w:ascii="宋体" w:hAnsi="宋体" w:cs="宋体"/>
                <w:color w:val="000000"/>
                <w:szCs w:val="21"/>
              </w:rPr>
            </w:pPr>
            <w:r>
              <w:rPr>
                <w:rFonts w:ascii="黑体" w:eastAsia="黑体" w:hAnsi="黑体" w:cs="黑体" w:hint="eastAsia"/>
                <w:color w:val="000000"/>
                <w:sz w:val="32"/>
                <w:szCs w:val="32"/>
              </w:rPr>
              <w:t>乡镇一级该领域无政务公开事项</w:t>
            </w:r>
          </w:p>
        </w:tc>
      </w:tr>
    </w:tbl>
    <w:p w14:paraId="5ADBEBF6" w14:textId="77777777" w:rsidR="001A73E3" w:rsidRDefault="001A73E3">
      <w:pPr>
        <w:rPr>
          <w:color w:val="000000"/>
        </w:rPr>
      </w:pPr>
    </w:p>
    <w:p w14:paraId="41F81BD3" w14:textId="77777777" w:rsidR="001A73E3" w:rsidRDefault="001A73E3">
      <w:pPr>
        <w:rPr>
          <w:rFonts w:ascii="方正小标宋简体" w:eastAsia="方正小标宋简体" w:hAnsi="方正小标宋简体" w:cs="方正小标宋简体"/>
          <w:color w:val="000000"/>
          <w:sz w:val="36"/>
          <w:szCs w:val="36"/>
        </w:rPr>
      </w:pPr>
    </w:p>
    <w:p w14:paraId="66505739" w14:textId="77777777" w:rsidR="001A73E3" w:rsidRDefault="00870B28">
      <w:pPr>
        <w:pStyle w:val="a0"/>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br w:type="page"/>
      </w:r>
    </w:p>
    <w:p w14:paraId="332F234A" w14:textId="77777777" w:rsidR="001A73E3" w:rsidRDefault="00870B28">
      <w:pPr>
        <w:pStyle w:val="1"/>
        <w:spacing w:before="0" w:after="0" w:line="240" w:lineRule="auto"/>
        <w:ind w:firstLineChars="1200" w:firstLine="4320"/>
        <w:rPr>
          <w:rFonts w:ascii="方正小标宋简体" w:eastAsia="方正小标宋简体" w:hAnsi="方正小标宋简体" w:cs="方正小标宋简体"/>
          <w:b w:val="0"/>
          <w:bCs w:val="0"/>
          <w:color w:val="000000"/>
          <w:sz w:val="36"/>
          <w:szCs w:val="36"/>
        </w:rPr>
      </w:pPr>
      <w:bookmarkStart w:id="7" w:name="_Toc20232"/>
      <w:bookmarkStart w:id="8" w:name="_Toc4290"/>
      <w:r>
        <w:rPr>
          <w:rFonts w:ascii="方正小标宋简体" w:eastAsia="方正小标宋简体" w:hAnsi="方正小标宋简体" w:cs="方正小标宋简体" w:hint="eastAsia"/>
          <w:b w:val="0"/>
          <w:bCs w:val="0"/>
          <w:color w:val="000000"/>
          <w:sz w:val="36"/>
          <w:szCs w:val="36"/>
        </w:rPr>
        <w:lastRenderedPageBreak/>
        <w:t>义务教育领域基层政务公开标准目录</w:t>
      </w:r>
      <w:bookmarkEnd w:id="6"/>
      <w:bookmarkEnd w:id="7"/>
      <w:bookmarkEnd w:id="8"/>
    </w:p>
    <w:tbl>
      <w:tblPr>
        <w:tblW w:w="14360" w:type="dxa"/>
        <w:tblLayout w:type="fixed"/>
        <w:tblCellMar>
          <w:top w:w="15" w:type="dxa"/>
          <w:left w:w="15" w:type="dxa"/>
          <w:bottom w:w="15" w:type="dxa"/>
          <w:right w:w="15" w:type="dxa"/>
        </w:tblCellMar>
        <w:tblLook w:val="04A0" w:firstRow="1" w:lastRow="0" w:firstColumn="1" w:lastColumn="0" w:noHBand="0" w:noVBand="1"/>
      </w:tblPr>
      <w:tblGrid>
        <w:gridCol w:w="551"/>
        <w:gridCol w:w="665"/>
        <w:gridCol w:w="832"/>
        <w:gridCol w:w="1922"/>
        <w:gridCol w:w="1772"/>
        <w:gridCol w:w="1024"/>
        <w:gridCol w:w="927"/>
        <w:gridCol w:w="3345"/>
        <w:gridCol w:w="585"/>
        <w:gridCol w:w="576"/>
        <w:gridCol w:w="536"/>
        <w:gridCol w:w="536"/>
        <w:gridCol w:w="478"/>
        <w:gridCol w:w="611"/>
      </w:tblGrid>
      <w:tr w:rsidR="001A73E3" w14:paraId="72770ACA" w14:textId="77777777">
        <w:trPr>
          <w:cantSplit/>
        </w:trPr>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326991D8"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1497" w:type="dxa"/>
            <w:gridSpan w:val="2"/>
            <w:tcBorders>
              <w:top w:val="single" w:sz="4" w:space="0" w:color="000000"/>
              <w:left w:val="single" w:sz="4" w:space="0" w:color="000000"/>
              <w:bottom w:val="single" w:sz="4" w:space="0" w:color="000000"/>
              <w:right w:val="single" w:sz="4" w:space="0" w:color="000000"/>
            </w:tcBorders>
            <w:vAlign w:val="center"/>
          </w:tcPr>
          <w:p w14:paraId="170CDBA5"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公开事项</w:t>
            </w:r>
          </w:p>
        </w:tc>
        <w:tc>
          <w:tcPr>
            <w:tcW w:w="1922" w:type="dxa"/>
            <w:vMerge w:val="restart"/>
            <w:tcBorders>
              <w:top w:val="single" w:sz="4" w:space="0" w:color="000000"/>
              <w:left w:val="single" w:sz="4" w:space="0" w:color="000000"/>
              <w:bottom w:val="single" w:sz="4" w:space="0" w:color="000000"/>
              <w:right w:val="single" w:sz="4" w:space="0" w:color="000000"/>
            </w:tcBorders>
            <w:vAlign w:val="center"/>
          </w:tcPr>
          <w:p w14:paraId="63530A0D"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公开内容</w:t>
            </w:r>
            <w:r>
              <w:rPr>
                <w:rFonts w:ascii="宋体" w:hAnsi="宋体" w:cs="宋体" w:hint="eastAsia"/>
                <w:color w:val="000000"/>
                <w:kern w:val="0"/>
                <w:szCs w:val="21"/>
                <w:lang w:bidi="ar"/>
              </w:rPr>
              <w:br/>
            </w:r>
            <w:r>
              <w:rPr>
                <w:rFonts w:ascii="宋体" w:hAnsi="宋体" w:cs="宋体" w:hint="eastAsia"/>
                <w:color w:val="000000"/>
                <w:kern w:val="0"/>
                <w:szCs w:val="21"/>
                <w:lang w:bidi="ar"/>
              </w:rPr>
              <w:t>（要素）</w:t>
            </w:r>
          </w:p>
        </w:tc>
        <w:tc>
          <w:tcPr>
            <w:tcW w:w="1772" w:type="dxa"/>
            <w:vMerge w:val="restart"/>
            <w:tcBorders>
              <w:top w:val="single" w:sz="4" w:space="0" w:color="000000"/>
              <w:left w:val="single" w:sz="4" w:space="0" w:color="000000"/>
              <w:bottom w:val="single" w:sz="4" w:space="0" w:color="000000"/>
              <w:right w:val="single" w:sz="4" w:space="0" w:color="000000"/>
            </w:tcBorders>
            <w:vAlign w:val="center"/>
          </w:tcPr>
          <w:p w14:paraId="03B58F02"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公开依据</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tcPr>
          <w:p w14:paraId="673C03FC"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时限</w:t>
            </w:r>
          </w:p>
        </w:tc>
        <w:tc>
          <w:tcPr>
            <w:tcW w:w="927" w:type="dxa"/>
            <w:vMerge w:val="restart"/>
            <w:tcBorders>
              <w:top w:val="single" w:sz="4" w:space="0" w:color="000000"/>
              <w:left w:val="single" w:sz="4" w:space="0" w:color="000000"/>
              <w:bottom w:val="single" w:sz="4" w:space="0" w:color="000000"/>
              <w:right w:val="single" w:sz="4" w:space="0" w:color="000000"/>
            </w:tcBorders>
            <w:vAlign w:val="center"/>
          </w:tcPr>
          <w:p w14:paraId="0471C699"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主体</w:t>
            </w:r>
          </w:p>
        </w:tc>
        <w:tc>
          <w:tcPr>
            <w:tcW w:w="3345" w:type="dxa"/>
            <w:vMerge w:val="restart"/>
            <w:tcBorders>
              <w:top w:val="single" w:sz="4" w:space="0" w:color="000000"/>
              <w:left w:val="single" w:sz="4" w:space="0" w:color="000000"/>
              <w:bottom w:val="single" w:sz="4" w:space="0" w:color="000000"/>
              <w:right w:val="single" w:sz="4" w:space="0" w:color="000000"/>
            </w:tcBorders>
            <w:vAlign w:val="center"/>
          </w:tcPr>
          <w:p w14:paraId="1BDC8C37"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公开渠道和载体</w:t>
            </w:r>
          </w:p>
        </w:tc>
        <w:tc>
          <w:tcPr>
            <w:tcW w:w="1161" w:type="dxa"/>
            <w:gridSpan w:val="2"/>
            <w:tcBorders>
              <w:top w:val="single" w:sz="4" w:space="0" w:color="000000"/>
              <w:left w:val="single" w:sz="4" w:space="0" w:color="000000"/>
              <w:bottom w:val="single" w:sz="4" w:space="0" w:color="000000"/>
              <w:right w:val="single" w:sz="4" w:space="0" w:color="000000"/>
            </w:tcBorders>
            <w:vAlign w:val="center"/>
          </w:tcPr>
          <w:p w14:paraId="76FBC908"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公开对象</w:t>
            </w:r>
          </w:p>
        </w:tc>
        <w:tc>
          <w:tcPr>
            <w:tcW w:w="1072" w:type="dxa"/>
            <w:gridSpan w:val="2"/>
            <w:tcBorders>
              <w:top w:val="single" w:sz="4" w:space="0" w:color="000000"/>
              <w:left w:val="single" w:sz="4" w:space="0" w:color="000000"/>
              <w:bottom w:val="single" w:sz="4" w:space="0" w:color="000000"/>
              <w:right w:val="single" w:sz="4" w:space="0" w:color="000000"/>
            </w:tcBorders>
            <w:vAlign w:val="center"/>
          </w:tcPr>
          <w:p w14:paraId="345C3ACF"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公开方式</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14:paraId="5148D743"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公开层级</w:t>
            </w:r>
          </w:p>
        </w:tc>
      </w:tr>
      <w:tr w:rsidR="001A73E3" w14:paraId="1B64C4B3" w14:textId="77777777">
        <w:trPr>
          <w:cantSplit/>
        </w:trPr>
        <w:tc>
          <w:tcPr>
            <w:tcW w:w="551" w:type="dxa"/>
            <w:vMerge/>
            <w:tcBorders>
              <w:top w:val="single" w:sz="4" w:space="0" w:color="000000"/>
              <w:left w:val="single" w:sz="4" w:space="0" w:color="000000"/>
              <w:bottom w:val="single" w:sz="4" w:space="0" w:color="000000"/>
              <w:right w:val="single" w:sz="4" w:space="0" w:color="000000"/>
            </w:tcBorders>
            <w:vAlign w:val="center"/>
          </w:tcPr>
          <w:p w14:paraId="5BE5E556" w14:textId="77777777" w:rsidR="001A73E3" w:rsidRDefault="001A73E3">
            <w:pPr>
              <w:widowControl/>
              <w:spacing w:line="240" w:lineRule="exact"/>
              <w:jc w:val="center"/>
              <w:rPr>
                <w:rFonts w:ascii="宋体" w:hAnsi="宋体" w:cs="宋体"/>
                <w:color w:val="000000"/>
                <w:szCs w:val="21"/>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1D9BFB1F"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一级事项</w:t>
            </w:r>
          </w:p>
        </w:tc>
        <w:tc>
          <w:tcPr>
            <w:tcW w:w="832" w:type="dxa"/>
            <w:tcBorders>
              <w:top w:val="single" w:sz="4" w:space="0" w:color="000000"/>
              <w:left w:val="single" w:sz="4" w:space="0" w:color="000000"/>
              <w:bottom w:val="single" w:sz="4" w:space="0" w:color="000000"/>
              <w:right w:val="single" w:sz="4" w:space="0" w:color="000000"/>
            </w:tcBorders>
            <w:vAlign w:val="center"/>
          </w:tcPr>
          <w:p w14:paraId="03FD96CD"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二级事项</w:t>
            </w:r>
          </w:p>
        </w:tc>
        <w:tc>
          <w:tcPr>
            <w:tcW w:w="1922" w:type="dxa"/>
            <w:vMerge/>
            <w:tcBorders>
              <w:top w:val="single" w:sz="4" w:space="0" w:color="000000"/>
              <w:left w:val="single" w:sz="4" w:space="0" w:color="000000"/>
              <w:bottom w:val="single" w:sz="4" w:space="0" w:color="000000"/>
              <w:right w:val="single" w:sz="4" w:space="0" w:color="000000"/>
            </w:tcBorders>
            <w:vAlign w:val="center"/>
          </w:tcPr>
          <w:p w14:paraId="328EF557" w14:textId="77777777" w:rsidR="001A73E3" w:rsidRDefault="001A73E3">
            <w:pPr>
              <w:widowControl/>
              <w:spacing w:line="240" w:lineRule="exact"/>
              <w:jc w:val="center"/>
              <w:rPr>
                <w:rFonts w:ascii="宋体" w:hAnsi="宋体" w:cs="宋体"/>
                <w:color w:val="000000"/>
                <w:szCs w:val="21"/>
              </w:rPr>
            </w:pPr>
          </w:p>
        </w:tc>
        <w:tc>
          <w:tcPr>
            <w:tcW w:w="1772" w:type="dxa"/>
            <w:vMerge/>
            <w:tcBorders>
              <w:top w:val="single" w:sz="4" w:space="0" w:color="000000"/>
              <w:left w:val="single" w:sz="4" w:space="0" w:color="000000"/>
              <w:bottom w:val="single" w:sz="4" w:space="0" w:color="000000"/>
              <w:right w:val="single" w:sz="4" w:space="0" w:color="000000"/>
            </w:tcBorders>
            <w:vAlign w:val="center"/>
          </w:tcPr>
          <w:p w14:paraId="3166CD4B" w14:textId="77777777" w:rsidR="001A73E3" w:rsidRDefault="001A73E3">
            <w:pPr>
              <w:widowControl/>
              <w:spacing w:line="240" w:lineRule="exact"/>
              <w:jc w:val="center"/>
              <w:rPr>
                <w:rFonts w:ascii="宋体" w:hAnsi="宋体" w:cs="宋体"/>
                <w:color w:val="000000"/>
                <w:szCs w:val="21"/>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4FDE830C" w14:textId="77777777" w:rsidR="001A73E3" w:rsidRDefault="001A73E3">
            <w:pPr>
              <w:widowControl/>
              <w:spacing w:line="240" w:lineRule="exact"/>
              <w:jc w:val="center"/>
              <w:rPr>
                <w:rFonts w:ascii="宋体" w:hAnsi="宋体" w:cs="宋体"/>
                <w:color w:val="000000"/>
                <w:szCs w:val="21"/>
              </w:rPr>
            </w:pPr>
          </w:p>
        </w:tc>
        <w:tc>
          <w:tcPr>
            <w:tcW w:w="927" w:type="dxa"/>
            <w:vMerge/>
            <w:tcBorders>
              <w:top w:val="single" w:sz="4" w:space="0" w:color="000000"/>
              <w:left w:val="single" w:sz="4" w:space="0" w:color="000000"/>
              <w:bottom w:val="single" w:sz="4" w:space="0" w:color="000000"/>
              <w:right w:val="single" w:sz="4" w:space="0" w:color="000000"/>
            </w:tcBorders>
            <w:vAlign w:val="center"/>
          </w:tcPr>
          <w:p w14:paraId="2656442B" w14:textId="77777777" w:rsidR="001A73E3" w:rsidRDefault="001A73E3">
            <w:pPr>
              <w:widowControl/>
              <w:spacing w:line="240" w:lineRule="exact"/>
              <w:jc w:val="center"/>
              <w:rPr>
                <w:rFonts w:ascii="宋体" w:hAnsi="宋体" w:cs="宋体"/>
                <w:color w:val="000000"/>
                <w:szCs w:val="21"/>
              </w:rPr>
            </w:pPr>
          </w:p>
        </w:tc>
        <w:tc>
          <w:tcPr>
            <w:tcW w:w="3345" w:type="dxa"/>
            <w:vMerge/>
            <w:tcBorders>
              <w:top w:val="single" w:sz="4" w:space="0" w:color="000000"/>
              <w:left w:val="single" w:sz="4" w:space="0" w:color="000000"/>
              <w:bottom w:val="single" w:sz="4" w:space="0" w:color="000000"/>
              <w:right w:val="single" w:sz="4" w:space="0" w:color="000000"/>
            </w:tcBorders>
            <w:vAlign w:val="center"/>
          </w:tcPr>
          <w:p w14:paraId="5681F32C" w14:textId="77777777" w:rsidR="001A73E3" w:rsidRDefault="001A73E3">
            <w:pPr>
              <w:widowControl/>
              <w:spacing w:line="240" w:lineRule="exact"/>
              <w:jc w:val="center"/>
              <w:rPr>
                <w:rFonts w:ascii="宋体" w:hAnsi="宋体" w:cs="宋体"/>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25AB8BF"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全社会</w:t>
            </w:r>
          </w:p>
        </w:tc>
        <w:tc>
          <w:tcPr>
            <w:tcW w:w="576" w:type="dxa"/>
            <w:tcBorders>
              <w:top w:val="single" w:sz="4" w:space="0" w:color="000000"/>
              <w:left w:val="single" w:sz="4" w:space="0" w:color="000000"/>
              <w:bottom w:val="single" w:sz="4" w:space="0" w:color="000000"/>
              <w:right w:val="single" w:sz="4" w:space="0" w:color="000000"/>
            </w:tcBorders>
            <w:vAlign w:val="center"/>
          </w:tcPr>
          <w:p w14:paraId="7D6E6873"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特定群体</w:t>
            </w:r>
          </w:p>
        </w:tc>
        <w:tc>
          <w:tcPr>
            <w:tcW w:w="536" w:type="dxa"/>
            <w:tcBorders>
              <w:top w:val="single" w:sz="4" w:space="0" w:color="000000"/>
              <w:left w:val="single" w:sz="4" w:space="0" w:color="000000"/>
              <w:bottom w:val="single" w:sz="4" w:space="0" w:color="000000"/>
              <w:right w:val="single" w:sz="4" w:space="0" w:color="000000"/>
            </w:tcBorders>
            <w:vAlign w:val="center"/>
          </w:tcPr>
          <w:p w14:paraId="0FAA07A8"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主动</w:t>
            </w:r>
          </w:p>
        </w:tc>
        <w:tc>
          <w:tcPr>
            <w:tcW w:w="536" w:type="dxa"/>
            <w:tcBorders>
              <w:top w:val="single" w:sz="4" w:space="0" w:color="000000"/>
              <w:left w:val="single" w:sz="4" w:space="0" w:color="000000"/>
              <w:bottom w:val="single" w:sz="4" w:space="0" w:color="000000"/>
              <w:right w:val="single" w:sz="4" w:space="0" w:color="000000"/>
            </w:tcBorders>
            <w:vAlign w:val="center"/>
          </w:tcPr>
          <w:p w14:paraId="08F45F86"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依申请</w:t>
            </w:r>
          </w:p>
        </w:tc>
        <w:tc>
          <w:tcPr>
            <w:tcW w:w="478" w:type="dxa"/>
            <w:tcBorders>
              <w:top w:val="single" w:sz="4" w:space="0" w:color="000000"/>
              <w:left w:val="single" w:sz="4" w:space="0" w:color="000000"/>
              <w:bottom w:val="single" w:sz="4" w:space="0" w:color="000000"/>
              <w:right w:val="single" w:sz="4" w:space="0" w:color="000000"/>
            </w:tcBorders>
            <w:vAlign w:val="center"/>
          </w:tcPr>
          <w:p w14:paraId="22014098"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县级</w:t>
            </w:r>
          </w:p>
        </w:tc>
        <w:tc>
          <w:tcPr>
            <w:tcW w:w="611" w:type="dxa"/>
            <w:tcBorders>
              <w:top w:val="single" w:sz="4" w:space="0" w:color="000000"/>
              <w:left w:val="single" w:sz="4" w:space="0" w:color="000000"/>
              <w:bottom w:val="single" w:sz="4" w:space="0" w:color="000000"/>
              <w:right w:val="single" w:sz="4" w:space="0" w:color="000000"/>
            </w:tcBorders>
            <w:vAlign w:val="center"/>
          </w:tcPr>
          <w:p w14:paraId="2517C171"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乡级</w:t>
            </w:r>
          </w:p>
        </w:tc>
      </w:tr>
      <w:tr w:rsidR="001A73E3" w14:paraId="3734B655" w14:textId="77777777">
        <w:trPr>
          <w:cantSplit/>
        </w:trPr>
        <w:tc>
          <w:tcPr>
            <w:tcW w:w="551" w:type="dxa"/>
            <w:tcBorders>
              <w:top w:val="single" w:sz="4" w:space="0" w:color="000000"/>
              <w:left w:val="single" w:sz="4" w:space="0" w:color="000000"/>
              <w:bottom w:val="single" w:sz="4" w:space="0" w:color="000000"/>
              <w:right w:val="single" w:sz="4" w:space="0" w:color="000000"/>
            </w:tcBorders>
            <w:vAlign w:val="center"/>
          </w:tcPr>
          <w:p w14:paraId="03DAC6CC"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665" w:type="dxa"/>
            <w:tcBorders>
              <w:top w:val="single" w:sz="4" w:space="0" w:color="000000"/>
              <w:left w:val="single" w:sz="4" w:space="0" w:color="000000"/>
              <w:bottom w:val="single" w:sz="4" w:space="0" w:color="000000"/>
              <w:right w:val="single" w:sz="4" w:space="0" w:color="000000"/>
            </w:tcBorders>
            <w:vAlign w:val="center"/>
          </w:tcPr>
          <w:p w14:paraId="7B092353"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财务信息</w:t>
            </w:r>
          </w:p>
        </w:tc>
        <w:tc>
          <w:tcPr>
            <w:tcW w:w="832" w:type="dxa"/>
            <w:tcBorders>
              <w:top w:val="single" w:sz="4" w:space="0" w:color="000000"/>
              <w:left w:val="single" w:sz="4" w:space="0" w:color="000000"/>
              <w:bottom w:val="single" w:sz="4" w:space="0" w:color="000000"/>
              <w:right w:val="single" w:sz="4" w:space="0" w:color="000000"/>
            </w:tcBorders>
            <w:vAlign w:val="center"/>
          </w:tcPr>
          <w:p w14:paraId="289D0F3B"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财务信息</w:t>
            </w:r>
          </w:p>
        </w:tc>
        <w:tc>
          <w:tcPr>
            <w:tcW w:w="1922" w:type="dxa"/>
            <w:tcBorders>
              <w:top w:val="single" w:sz="4" w:space="0" w:color="000000"/>
              <w:left w:val="single" w:sz="4" w:space="0" w:color="000000"/>
              <w:bottom w:val="single" w:sz="4" w:space="0" w:color="000000"/>
              <w:right w:val="single" w:sz="4" w:space="0" w:color="000000"/>
            </w:tcBorders>
            <w:vAlign w:val="center"/>
          </w:tcPr>
          <w:p w14:paraId="2C5E0973" w14:textId="77777777" w:rsidR="001A73E3" w:rsidRDefault="00870B28">
            <w:pPr>
              <w:widowControl/>
              <w:spacing w:line="240" w:lineRule="exact"/>
              <w:jc w:val="left"/>
              <w:textAlignment w:val="center"/>
              <w:rPr>
                <w:rFonts w:ascii="宋体" w:hAnsi="宋体" w:cs="宋体"/>
                <w:color w:val="000000"/>
                <w:szCs w:val="21"/>
              </w:rPr>
            </w:pP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财务管理及监督办法</w:t>
            </w:r>
            <w:r>
              <w:rPr>
                <w:rFonts w:ascii="宋体" w:hAnsi="宋体" w:cs="宋体" w:hint="eastAsia"/>
                <w:color w:val="000000"/>
                <w:kern w:val="0"/>
                <w:szCs w:val="21"/>
                <w:lang w:bidi="ar"/>
              </w:rPr>
              <w:br/>
            </w: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年度经费预决算信息</w:t>
            </w:r>
            <w:r>
              <w:rPr>
                <w:rFonts w:ascii="宋体" w:hAnsi="宋体" w:cs="宋体" w:hint="eastAsia"/>
                <w:color w:val="000000"/>
                <w:kern w:val="0"/>
                <w:szCs w:val="21"/>
                <w:lang w:bidi="ar"/>
              </w:rPr>
              <w:br/>
            </w: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收费项目及收费标准</w:t>
            </w:r>
          </w:p>
        </w:tc>
        <w:tc>
          <w:tcPr>
            <w:tcW w:w="1772" w:type="dxa"/>
            <w:tcBorders>
              <w:top w:val="single" w:sz="4" w:space="0" w:color="000000"/>
              <w:left w:val="single" w:sz="4" w:space="0" w:color="000000"/>
              <w:bottom w:val="single" w:sz="4" w:space="0" w:color="000000"/>
              <w:right w:val="single" w:sz="4" w:space="0" w:color="000000"/>
            </w:tcBorders>
            <w:vAlign w:val="center"/>
          </w:tcPr>
          <w:p w14:paraId="2E9D5167"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《中华人民共和国政府信息公开条例》</w:t>
            </w:r>
          </w:p>
        </w:tc>
        <w:tc>
          <w:tcPr>
            <w:tcW w:w="1024" w:type="dxa"/>
            <w:tcBorders>
              <w:top w:val="single" w:sz="4" w:space="0" w:color="000000"/>
              <w:left w:val="single" w:sz="4" w:space="0" w:color="000000"/>
              <w:bottom w:val="single" w:sz="4" w:space="0" w:color="000000"/>
              <w:right w:val="single" w:sz="4" w:space="0" w:color="000000"/>
            </w:tcBorders>
            <w:vAlign w:val="center"/>
          </w:tcPr>
          <w:p w14:paraId="6448A0FA"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927" w:type="dxa"/>
            <w:tcBorders>
              <w:top w:val="single" w:sz="4" w:space="0" w:color="000000"/>
              <w:left w:val="single" w:sz="4" w:space="0" w:color="000000"/>
              <w:bottom w:val="single" w:sz="4" w:space="0" w:color="000000"/>
              <w:right w:val="single" w:sz="4" w:space="0" w:color="000000"/>
            </w:tcBorders>
            <w:vAlign w:val="center"/>
          </w:tcPr>
          <w:p w14:paraId="51547860"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学校</w:t>
            </w:r>
          </w:p>
        </w:tc>
        <w:tc>
          <w:tcPr>
            <w:tcW w:w="3345" w:type="dxa"/>
            <w:tcBorders>
              <w:top w:val="single" w:sz="4" w:space="0" w:color="000000"/>
              <w:left w:val="single" w:sz="4" w:space="0" w:color="000000"/>
              <w:bottom w:val="single" w:sz="4" w:space="0" w:color="000000"/>
              <w:right w:val="single" w:sz="4" w:space="0" w:color="000000"/>
            </w:tcBorders>
            <w:vAlign w:val="center"/>
          </w:tcPr>
          <w:p w14:paraId="309AE7BF"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41B9614E"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6" w:type="dxa"/>
            <w:tcBorders>
              <w:top w:val="single" w:sz="4" w:space="0" w:color="000000"/>
              <w:left w:val="single" w:sz="4" w:space="0" w:color="000000"/>
              <w:bottom w:val="single" w:sz="4" w:space="0" w:color="000000"/>
              <w:right w:val="single" w:sz="4" w:space="0" w:color="000000"/>
            </w:tcBorders>
            <w:vAlign w:val="center"/>
          </w:tcPr>
          <w:p w14:paraId="7FD6BBC8" w14:textId="77777777" w:rsidR="001A73E3" w:rsidRDefault="001A73E3">
            <w:pPr>
              <w:widowControl/>
              <w:spacing w:line="240" w:lineRule="exact"/>
              <w:jc w:val="center"/>
              <w:rPr>
                <w:rFonts w:ascii="宋体" w:hAnsi="宋体" w:cs="宋体"/>
                <w:color w:val="000000"/>
                <w:szCs w:val="21"/>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BEEEEAD"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36" w:type="dxa"/>
            <w:tcBorders>
              <w:top w:val="single" w:sz="4" w:space="0" w:color="000000"/>
              <w:left w:val="single" w:sz="4" w:space="0" w:color="000000"/>
              <w:bottom w:val="single" w:sz="4" w:space="0" w:color="000000"/>
              <w:right w:val="single" w:sz="4" w:space="0" w:color="000000"/>
            </w:tcBorders>
            <w:vAlign w:val="center"/>
          </w:tcPr>
          <w:p w14:paraId="484748FA" w14:textId="77777777" w:rsidR="001A73E3" w:rsidRDefault="001A73E3">
            <w:pPr>
              <w:widowControl/>
              <w:spacing w:line="240" w:lineRule="exact"/>
              <w:jc w:val="center"/>
              <w:rPr>
                <w:rFonts w:ascii="宋体" w:hAnsi="宋体" w:cs="宋体"/>
                <w:color w:val="000000"/>
                <w:szCs w:val="21"/>
              </w:rPr>
            </w:pPr>
          </w:p>
        </w:tc>
        <w:tc>
          <w:tcPr>
            <w:tcW w:w="478" w:type="dxa"/>
            <w:tcBorders>
              <w:top w:val="single" w:sz="4" w:space="0" w:color="000000"/>
              <w:left w:val="single" w:sz="4" w:space="0" w:color="000000"/>
              <w:bottom w:val="single" w:sz="4" w:space="0" w:color="000000"/>
              <w:right w:val="single" w:sz="4" w:space="0" w:color="000000"/>
            </w:tcBorders>
            <w:vAlign w:val="center"/>
          </w:tcPr>
          <w:p w14:paraId="71C76879"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1" w:type="dxa"/>
            <w:tcBorders>
              <w:top w:val="single" w:sz="4" w:space="0" w:color="000000"/>
              <w:left w:val="single" w:sz="4" w:space="0" w:color="000000"/>
              <w:bottom w:val="single" w:sz="4" w:space="0" w:color="000000"/>
              <w:right w:val="single" w:sz="4" w:space="0" w:color="000000"/>
            </w:tcBorders>
            <w:vAlign w:val="center"/>
          </w:tcPr>
          <w:p w14:paraId="09FFD901"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7E6FEE0C" w14:textId="77777777">
        <w:trPr>
          <w:cantSplit/>
          <w:trHeight w:val="2180"/>
        </w:trPr>
        <w:tc>
          <w:tcPr>
            <w:tcW w:w="551" w:type="dxa"/>
            <w:vMerge w:val="restart"/>
            <w:tcBorders>
              <w:top w:val="single" w:sz="4" w:space="0" w:color="000000"/>
              <w:left w:val="single" w:sz="4" w:space="0" w:color="auto"/>
              <w:bottom w:val="single" w:sz="4" w:space="0" w:color="auto"/>
              <w:right w:val="single" w:sz="4" w:space="0" w:color="000000"/>
            </w:tcBorders>
            <w:vAlign w:val="center"/>
          </w:tcPr>
          <w:p w14:paraId="7C43B2D7"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665" w:type="dxa"/>
            <w:vMerge w:val="restart"/>
            <w:tcBorders>
              <w:top w:val="single" w:sz="4" w:space="0" w:color="000000"/>
              <w:left w:val="single" w:sz="4" w:space="0" w:color="000000"/>
              <w:bottom w:val="single" w:sz="4" w:space="0" w:color="auto"/>
              <w:right w:val="single" w:sz="4" w:space="0" w:color="000000"/>
            </w:tcBorders>
            <w:vAlign w:val="center"/>
          </w:tcPr>
          <w:p w14:paraId="4C30EBC0"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招生管理</w:t>
            </w:r>
          </w:p>
        </w:tc>
        <w:tc>
          <w:tcPr>
            <w:tcW w:w="832" w:type="dxa"/>
            <w:tcBorders>
              <w:top w:val="single" w:sz="4" w:space="0" w:color="000000"/>
              <w:left w:val="single" w:sz="4" w:space="0" w:color="000000"/>
              <w:bottom w:val="single" w:sz="4" w:space="0" w:color="auto"/>
              <w:right w:val="single" w:sz="4" w:space="0" w:color="000000"/>
            </w:tcBorders>
            <w:vAlign w:val="center"/>
          </w:tcPr>
          <w:p w14:paraId="0BD0F228"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学校介绍</w:t>
            </w:r>
          </w:p>
        </w:tc>
        <w:tc>
          <w:tcPr>
            <w:tcW w:w="1922" w:type="dxa"/>
            <w:tcBorders>
              <w:top w:val="single" w:sz="4" w:space="0" w:color="000000"/>
              <w:left w:val="single" w:sz="4" w:space="0" w:color="000000"/>
              <w:bottom w:val="single" w:sz="4" w:space="0" w:color="auto"/>
              <w:right w:val="single" w:sz="4" w:space="0" w:color="000000"/>
            </w:tcBorders>
            <w:vAlign w:val="center"/>
          </w:tcPr>
          <w:p w14:paraId="69E68DFE"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Style w:val="font81"/>
                <w:rFonts w:ascii="宋体" w:eastAsia="宋体" w:hAnsi="宋体" w:cs="宋体" w:hint="default"/>
                <w:sz w:val="21"/>
                <w:szCs w:val="21"/>
                <w:lang w:bidi="ar"/>
              </w:rPr>
              <w:t>办学性质</w:t>
            </w:r>
            <w:r>
              <w:rPr>
                <w:rStyle w:val="font81"/>
                <w:rFonts w:ascii="宋体" w:eastAsia="宋体" w:hAnsi="宋体" w:cs="宋体" w:hint="default"/>
                <w:sz w:val="21"/>
                <w:szCs w:val="21"/>
                <w:lang w:bidi="ar"/>
              </w:rPr>
              <w:br/>
            </w:r>
            <w:r>
              <w:rPr>
                <w:rFonts w:ascii="宋体" w:hAnsi="宋体" w:cs="宋体" w:hint="eastAsia"/>
                <w:color w:val="000000"/>
                <w:kern w:val="0"/>
                <w:szCs w:val="21"/>
                <w:lang w:bidi="ar"/>
              </w:rPr>
              <w:t>●</w:t>
            </w:r>
            <w:r>
              <w:rPr>
                <w:rStyle w:val="font81"/>
                <w:rFonts w:ascii="宋体" w:eastAsia="宋体" w:hAnsi="宋体" w:cs="宋体" w:hint="default"/>
                <w:sz w:val="21"/>
                <w:szCs w:val="21"/>
                <w:lang w:bidi="ar"/>
              </w:rPr>
              <w:t>办学地点</w:t>
            </w:r>
            <w:r>
              <w:rPr>
                <w:rStyle w:val="font81"/>
                <w:rFonts w:ascii="宋体" w:eastAsia="宋体" w:hAnsi="宋体" w:cs="宋体" w:hint="default"/>
                <w:sz w:val="21"/>
                <w:szCs w:val="21"/>
                <w:lang w:bidi="ar"/>
              </w:rPr>
              <w:br/>
            </w:r>
            <w:r>
              <w:rPr>
                <w:rFonts w:ascii="宋体" w:hAnsi="宋体" w:cs="宋体" w:hint="eastAsia"/>
                <w:color w:val="000000"/>
                <w:kern w:val="0"/>
                <w:szCs w:val="21"/>
                <w:lang w:bidi="ar"/>
              </w:rPr>
              <w:t>●</w:t>
            </w:r>
            <w:r>
              <w:rPr>
                <w:rStyle w:val="font81"/>
                <w:rFonts w:ascii="宋体" w:eastAsia="宋体" w:hAnsi="宋体" w:cs="宋体" w:hint="default"/>
                <w:sz w:val="21"/>
                <w:szCs w:val="21"/>
                <w:lang w:bidi="ar"/>
              </w:rPr>
              <w:t>办学规模</w:t>
            </w:r>
            <w:r>
              <w:rPr>
                <w:rStyle w:val="font81"/>
                <w:rFonts w:ascii="宋体" w:eastAsia="宋体" w:hAnsi="宋体" w:cs="宋体" w:hint="default"/>
                <w:sz w:val="21"/>
                <w:szCs w:val="21"/>
                <w:lang w:bidi="ar"/>
              </w:rPr>
              <w:br/>
            </w:r>
            <w:r>
              <w:rPr>
                <w:rFonts w:ascii="宋体" w:hAnsi="宋体" w:cs="宋体" w:hint="eastAsia"/>
                <w:color w:val="000000"/>
                <w:kern w:val="0"/>
                <w:szCs w:val="21"/>
                <w:lang w:bidi="ar"/>
              </w:rPr>
              <w:t>●</w:t>
            </w:r>
            <w:r>
              <w:rPr>
                <w:rStyle w:val="font81"/>
                <w:rFonts w:ascii="宋体" w:eastAsia="宋体" w:hAnsi="宋体" w:cs="宋体" w:hint="default"/>
                <w:sz w:val="21"/>
                <w:szCs w:val="21"/>
                <w:lang w:bidi="ar"/>
              </w:rPr>
              <w:t>办学基本条件</w:t>
            </w:r>
            <w:r>
              <w:rPr>
                <w:rStyle w:val="font81"/>
                <w:rFonts w:ascii="宋体" w:eastAsia="宋体" w:hAnsi="宋体" w:cs="宋体" w:hint="default"/>
                <w:sz w:val="21"/>
                <w:szCs w:val="21"/>
                <w:lang w:bidi="ar"/>
              </w:rPr>
              <w:br/>
            </w:r>
            <w:r>
              <w:rPr>
                <w:rFonts w:ascii="宋体" w:hAnsi="宋体" w:cs="宋体" w:hint="eastAsia"/>
                <w:color w:val="000000"/>
                <w:kern w:val="0"/>
                <w:szCs w:val="21"/>
                <w:lang w:bidi="ar"/>
              </w:rPr>
              <w:t>●</w:t>
            </w:r>
            <w:r>
              <w:rPr>
                <w:rStyle w:val="font81"/>
                <w:rFonts w:ascii="宋体" w:eastAsia="宋体" w:hAnsi="宋体" w:cs="宋体" w:hint="default"/>
                <w:sz w:val="21"/>
                <w:szCs w:val="21"/>
                <w:lang w:bidi="ar"/>
              </w:rPr>
              <w:t>联系方式等</w:t>
            </w:r>
          </w:p>
        </w:tc>
        <w:tc>
          <w:tcPr>
            <w:tcW w:w="1772" w:type="dxa"/>
            <w:tcBorders>
              <w:top w:val="single" w:sz="4" w:space="0" w:color="000000"/>
              <w:left w:val="single" w:sz="4" w:space="0" w:color="000000"/>
              <w:bottom w:val="single" w:sz="4" w:space="0" w:color="auto"/>
              <w:right w:val="single" w:sz="4" w:space="0" w:color="000000"/>
            </w:tcBorders>
            <w:vAlign w:val="center"/>
          </w:tcPr>
          <w:p w14:paraId="4CE24295"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《中华人民共和国政府信息公开条例》《教育部关于进一步做好小学升入初中免试就近入学工作的实施意见》《教育部关于推进中小学信息公开工作的意见》</w:t>
            </w:r>
          </w:p>
        </w:tc>
        <w:tc>
          <w:tcPr>
            <w:tcW w:w="1024" w:type="dxa"/>
            <w:tcBorders>
              <w:top w:val="single" w:sz="4" w:space="0" w:color="000000"/>
              <w:left w:val="single" w:sz="4" w:space="0" w:color="000000"/>
              <w:bottom w:val="single" w:sz="4" w:space="0" w:color="auto"/>
              <w:right w:val="single" w:sz="4" w:space="0" w:color="000000"/>
            </w:tcBorders>
            <w:vAlign w:val="center"/>
          </w:tcPr>
          <w:p w14:paraId="1F212AE4"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927" w:type="dxa"/>
            <w:tcBorders>
              <w:top w:val="single" w:sz="4" w:space="0" w:color="000000"/>
              <w:left w:val="single" w:sz="4" w:space="0" w:color="000000"/>
              <w:bottom w:val="single" w:sz="4" w:space="0" w:color="auto"/>
              <w:right w:val="single" w:sz="4" w:space="0" w:color="000000"/>
            </w:tcBorders>
            <w:vAlign w:val="center"/>
          </w:tcPr>
          <w:p w14:paraId="567741B9"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学校</w:t>
            </w:r>
          </w:p>
        </w:tc>
        <w:tc>
          <w:tcPr>
            <w:tcW w:w="3345" w:type="dxa"/>
            <w:tcBorders>
              <w:top w:val="single" w:sz="4" w:space="0" w:color="000000"/>
              <w:left w:val="single" w:sz="4" w:space="0" w:color="000000"/>
              <w:bottom w:val="single" w:sz="4" w:space="0" w:color="auto"/>
              <w:right w:val="single" w:sz="4" w:space="0" w:color="000000"/>
            </w:tcBorders>
            <w:vAlign w:val="center"/>
          </w:tcPr>
          <w:p w14:paraId="38212854"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85" w:type="dxa"/>
            <w:tcBorders>
              <w:top w:val="single" w:sz="4" w:space="0" w:color="000000"/>
              <w:left w:val="single" w:sz="4" w:space="0" w:color="000000"/>
              <w:bottom w:val="single" w:sz="4" w:space="0" w:color="auto"/>
              <w:right w:val="single" w:sz="4" w:space="0" w:color="000000"/>
            </w:tcBorders>
            <w:vAlign w:val="center"/>
          </w:tcPr>
          <w:p w14:paraId="6B14FB59"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6" w:type="dxa"/>
            <w:tcBorders>
              <w:top w:val="single" w:sz="4" w:space="0" w:color="000000"/>
              <w:left w:val="single" w:sz="4" w:space="0" w:color="000000"/>
              <w:bottom w:val="single" w:sz="4" w:space="0" w:color="auto"/>
              <w:right w:val="single" w:sz="4" w:space="0" w:color="000000"/>
            </w:tcBorders>
            <w:vAlign w:val="center"/>
          </w:tcPr>
          <w:p w14:paraId="1EFB878F" w14:textId="77777777" w:rsidR="001A73E3" w:rsidRDefault="001A73E3">
            <w:pPr>
              <w:widowControl/>
              <w:spacing w:line="240" w:lineRule="exact"/>
              <w:jc w:val="center"/>
              <w:rPr>
                <w:rFonts w:ascii="宋体" w:hAnsi="宋体" w:cs="宋体"/>
                <w:color w:val="000000"/>
                <w:szCs w:val="21"/>
              </w:rPr>
            </w:pPr>
          </w:p>
        </w:tc>
        <w:tc>
          <w:tcPr>
            <w:tcW w:w="536" w:type="dxa"/>
            <w:tcBorders>
              <w:top w:val="single" w:sz="4" w:space="0" w:color="000000"/>
              <w:left w:val="single" w:sz="4" w:space="0" w:color="000000"/>
              <w:bottom w:val="single" w:sz="4" w:space="0" w:color="auto"/>
              <w:right w:val="single" w:sz="4" w:space="0" w:color="000000"/>
            </w:tcBorders>
            <w:vAlign w:val="center"/>
          </w:tcPr>
          <w:p w14:paraId="328C471A"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36" w:type="dxa"/>
            <w:tcBorders>
              <w:top w:val="single" w:sz="4" w:space="0" w:color="000000"/>
              <w:left w:val="single" w:sz="4" w:space="0" w:color="000000"/>
              <w:bottom w:val="single" w:sz="4" w:space="0" w:color="auto"/>
              <w:right w:val="single" w:sz="4" w:space="0" w:color="000000"/>
            </w:tcBorders>
            <w:vAlign w:val="center"/>
          </w:tcPr>
          <w:p w14:paraId="4A90753B" w14:textId="77777777" w:rsidR="001A73E3" w:rsidRDefault="001A73E3">
            <w:pPr>
              <w:widowControl/>
              <w:spacing w:line="240" w:lineRule="exact"/>
              <w:jc w:val="center"/>
              <w:rPr>
                <w:rFonts w:ascii="宋体" w:hAnsi="宋体" w:cs="宋体"/>
                <w:color w:val="000000"/>
                <w:szCs w:val="21"/>
              </w:rPr>
            </w:pPr>
          </w:p>
        </w:tc>
        <w:tc>
          <w:tcPr>
            <w:tcW w:w="478" w:type="dxa"/>
            <w:tcBorders>
              <w:top w:val="single" w:sz="4" w:space="0" w:color="000000"/>
              <w:left w:val="single" w:sz="4" w:space="0" w:color="000000"/>
              <w:bottom w:val="single" w:sz="4" w:space="0" w:color="auto"/>
              <w:right w:val="single" w:sz="4" w:space="0" w:color="000000"/>
            </w:tcBorders>
            <w:vAlign w:val="center"/>
          </w:tcPr>
          <w:p w14:paraId="22EE2889"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1" w:type="dxa"/>
            <w:tcBorders>
              <w:top w:val="single" w:sz="4" w:space="0" w:color="000000"/>
              <w:left w:val="single" w:sz="4" w:space="0" w:color="000000"/>
              <w:bottom w:val="single" w:sz="4" w:space="0" w:color="auto"/>
              <w:right w:val="single" w:sz="4" w:space="0" w:color="000000"/>
            </w:tcBorders>
            <w:vAlign w:val="center"/>
          </w:tcPr>
          <w:p w14:paraId="2595C9EA"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1BDD4606" w14:textId="77777777">
        <w:trPr>
          <w:cantSplit/>
          <w:trHeight w:val="1940"/>
        </w:trPr>
        <w:tc>
          <w:tcPr>
            <w:tcW w:w="551" w:type="dxa"/>
            <w:vMerge/>
            <w:tcBorders>
              <w:top w:val="single" w:sz="4" w:space="0" w:color="auto"/>
              <w:left w:val="single" w:sz="4" w:space="0" w:color="auto"/>
              <w:bottom w:val="single" w:sz="4" w:space="0" w:color="auto"/>
              <w:right w:val="single" w:sz="4" w:space="0" w:color="000000"/>
            </w:tcBorders>
            <w:vAlign w:val="center"/>
          </w:tcPr>
          <w:p w14:paraId="270C2C9C" w14:textId="77777777" w:rsidR="001A73E3" w:rsidRDefault="001A73E3">
            <w:pPr>
              <w:widowControl/>
              <w:spacing w:line="240" w:lineRule="exact"/>
              <w:jc w:val="center"/>
              <w:rPr>
                <w:rFonts w:ascii="宋体" w:hAnsi="宋体" w:cs="宋体"/>
                <w:color w:val="000000"/>
                <w:szCs w:val="21"/>
              </w:rPr>
            </w:pPr>
          </w:p>
        </w:tc>
        <w:tc>
          <w:tcPr>
            <w:tcW w:w="665" w:type="dxa"/>
            <w:vMerge/>
            <w:tcBorders>
              <w:top w:val="single" w:sz="4" w:space="0" w:color="auto"/>
              <w:left w:val="single" w:sz="4" w:space="0" w:color="000000"/>
              <w:bottom w:val="single" w:sz="4" w:space="0" w:color="auto"/>
              <w:right w:val="single" w:sz="4" w:space="0" w:color="000000"/>
            </w:tcBorders>
            <w:vAlign w:val="center"/>
          </w:tcPr>
          <w:p w14:paraId="19182608" w14:textId="77777777" w:rsidR="001A73E3" w:rsidRDefault="001A73E3">
            <w:pPr>
              <w:widowControl/>
              <w:spacing w:line="240" w:lineRule="exact"/>
              <w:jc w:val="center"/>
              <w:rPr>
                <w:rFonts w:ascii="宋体" w:hAnsi="宋体" w:cs="宋体"/>
                <w:color w:val="000000"/>
                <w:szCs w:val="21"/>
              </w:rPr>
            </w:pPr>
          </w:p>
        </w:tc>
        <w:tc>
          <w:tcPr>
            <w:tcW w:w="832" w:type="dxa"/>
            <w:tcBorders>
              <w:top w:val="single" w:sz="4" w:space="0" w:color="auto"/>
              <w:left w:val="single" w:sz="4" w:space="0" w:color="000000"/>
              <w:bottom w:val="single" w:sz="4" w:space="0" w:color="auto"/>
              <w:right w:val="single" w:sz="4" w:space="0" w:color="000000"/>
            </w:tcBorders>
            <w:vAlign w:val="center"/>
          </w:tcPr>
          <w:p w14:paraId="4E77ADB6"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义务教育学生资助政策</w:t>
            </w:r>
          </w:p>
        </w:tc>
        <w:tc>
          <w:tcPr>
            <w:tcW w:w="1922" w:type="dxa"/>
            <w:tcBorders>
              <w:top w:val="single" w:sz="4" w:space="0" w:color="auto"/>
              <w:left w:val="single" w:sz="4" w:space="0" w:color="000000"/>
              <w:bottom w:val="single" w:sz="4" w:space="0" w:color="auto"/>
              <w:right w:val="single" w:sz="4" w:space="0" w:color="000000"/>
            </w:tcBorders>
            <w:vAlign w:val="center"/>
          </w:tcPr>
          <w:p w14:paraId="605010C8" w14:textId="77777777" w:rsidR="001A73E3" w:rsidRDefault="00870B28">
            <w:pPr>
              <w:widowControl/>
              <w:spacing w:line="240" w:lineRule="exact"/>
              <w:jc w:val="left"/>
              <w:textAlignment w:val="center"/>
              <w:rPr>
                <w:rFonts w:ascii="宋体" w:hAnsi="宋体" w:cs="宋体"/>
                <w:color w:val="000000"/>
                <w:szCs w:val="21"/>
              </w:rPr>
            </w:pP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统一城乡义务教育“两免一补”政策</w:t>
            </w:r>
          </w:p>
        </w:tc>
        <w:tc>
          <w:tcPr>
            <w:tcW w:w="1772" w:type="dxa"/>
            <w:tcBorders>
              <w:top w:val="single" w:sz="4" w:space="0" w:color="auto"/>
              <w:left w:val="single" w:sz="4" w:space="0" w:color="000000"/>
              <w:bottom w:val="single" w:sz="4" w:space="0" w:color="auto"/>
              <w:right w:val="single" w:sz="4" w:space="0" w:color="000000"/>
            </w:tcBorders>
            <w:vAlign w:val="center"/>
          </w:tcPr>
          <w:p w14:paraId="7AA0B78C"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《中华人民共和国政府信息公开条例》《国务院关于进一步完善城乡义务教育经费保障机制的通知》</w:t>
            </w:r>
          </w:p>
        </w:tc>
        <w:tc>
          <w:tcPr>
            <w:tcW w:w="1024" w:type="dxa"/>
            <w:tcBorders>
              <w:top w:val="single" w:sz="4" w:space="0" w:color="auto"/>
              <w:left w:val="single" w:sz="4" w:space="0" w:color="000000"/>
              <w:bottom w:val="single" w:sz="4" w:space="0" w:color="auto"/>
              <w:right w:val="single" w:sz="4" w:space="0" w:color="000000"/>
            </w:tcBorders>
            <w:vAlign w:val="center"/>
          </w:tcPr>
          <w:p w14:paraId="02AE6F79"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927" w:type="dxa"/>
            <w:tcBorders>
              <w:top w:val="single" w:sz="4" w:space="0" w:color="auto"/>
              <w:left w:val="single" w:sz="4" w:space="0" w:color="000000"/>
              <w:bottom w:val="single" w:sz="4" w:space="0" w:color="auto"/>
              <w:right w:val="single" w:sz="4" w:space="0" w:color="000000"/>
            </w:tcBorders>
            <w:vAlign w:val="center"/>
          </w:tcPr>
          <w:p w14:paraId="78F720F0"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学校</w:t>
            </w:r>
          </w:p>
        </w:tc>
        <w:tc>
          <w:tcPr>
            <w:tcW w:w="3345" w:type="dxa"/>
            <w:tcBorders>
              <w:top w:val="single" w:sz="4" w:space="0" w:color="auto"/>
              <w:left w:val="single" w:sz="4" w:space="0" w:color="000000"/>
              <w:bottom w:val="single" w:sz="4" w:space="0" w:color="auto"/>
              <w:right w:val="single" w:sz="4" w:space="0" w:color="000000"/>
            </w:tcBorders>
            <w:vAlign w:val="center"/>
          </w:tcPr>
          <w:p w14:paraId="3BB788EE"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 xml:space="preserve">    </w:t>
            </w:r>
          </w:p>
        </w:tc>
        <w:tc>
          <w:tcPr>
            <w:tcW w:w="585" w:type="dxa"/>
            <w:tcBorders>
              <w:top w:val="single" w:sz="4" w:space="0" w:color="auto"/>
              <w:left w:val="single" w:sz="4" w:space="0" w:color="000000"/>
              <w:bottom w:val="single" w:sz="4" w:space="0" w:color="auto"/>
              <w:right w:val="single" w:sz="4" w:space="0" w:color="000000"/>
            </w:tcBorders>
            <w:vAlign w:val="center"/>
          </w:tcPr>
          <w:p w14:paraId="0B0CF90B"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6" w:type="dxa"/>
            <w:tcBorders>
              <w:top w:val="single" w:sz="4" w:space="0" w:color="auto"/>
              <w:left w:val="single" w:sz="4" w:space="0" w:color="000000"/>
              <w:bottom w:val="single" w:sz="4" w:space="0" w:color="auto"/>
              <w:right w:val="single" w:sz="4" w:space="0" w:color="000000"/>
            </w:tcBorders>
            <w:vAlign w:val="center"/>
          </w:tcPr>
          <w:p w14:paraId="0BBAC1AA" w14:textId="77777777" w:rsidR="001A73E3" w:rsidRDefault="001A73E3">
            <w:pPr>
              <w:widowControl/>
              <w:spacing w:line="240" w:lineRule="exact"/>
              <w:jc w:val="center"/>
              <w:rPr>
                <w:rFonts w:ascii="宋体" w:hAnsi="宋体" w:cs="宋体"/>
                <w:color w:val="000000"/>
                <w:szCs w:val="21"/>
              </w:rPr>
            </w:pPr>
          </w:p>
        </w:tc>
        <w:tc>
          <w:tcPr>
            <w:tcW w:w="536" w:type="dxa"/>
            <w:tcBorders>
              <w:top w:val="single" w:sz="4" w:space="0" w:color="auto"/>
              <w:left w:val="single" w:sz="4" w:space="0" w:color="000000"/>
              <w:bottom w:val="single" w:sz="4" w:space="0" w:color="auto"/>
              <w:right w:val="single" w:sz="4" w:space="0" w:color="000000"/>
            </w:tcBorders>
            <w:vAlign w:val="center"/>
          </w:tcPr>
          <w:p w14:paraId="16A43FBF"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36" w:type="dxa"/>
            <w:tcBorders>
              <w:top w:val="single" w:sz="4" w:space="0" w:color="auto"/>
              <w:left w:val="single" w:sz="4" w:space="0" w:color="000000"/>
              <w:bottom w:val="single" w:sz="4" w:space="0" w:color="auto"/>
              <w:right w:val="single" w:sz="4" w:space="0" w:color="000000"/>
            </w:tcBorders>
            <w:vAlign w:val="center"/>
          </w:tcPr>
          <w:p w14:paraId="362E4393" w14:textId="77777777" w:rsidR="001A73E3" w:rsidRDefault="001A73E3">
            <w:pPr>
              <w:widowControl/>
              <w:spacing w:line="240" w:lineRule="exact"/>
              <w:jc w:val="center"/>
              <w:rPr>
                <w:rFonts w:ascii="宋体" w:hAnsi="宋体" w:cs="宋体"/>
                <w:color w:val="000000"/>
                <w:szCs w:val="21"/>
              </w:rPr>
            </w:pPr>
          </w:p>
        </w:tc>
        <w:tc>
          <w:tcPr>
            <w:tcW w:w="478" w:type="dxa"/>
            <w:tcBorders>
              <w:top w:val="single" w:sz="4" w:space="0" w:color="auto"/>
              <w:left w:val="single" w:sz="4" w:space="0" w:color="000000"/>
              <w:bottom w:val="single" w:sz="4" w:space="0" w:color="auto"/>
              <w:right w:val="single" w:sz="4" w:space="0" w:color="000000"/>
            </w:tcBorders>
            <w:vAlign w:val="center"/>
          </w:tcPr>
          <w:p w14:paraId="27E3394B"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1" w:type="dxa"/>
            <w:tcBorders>
              <w:top w:val="single" w:sz="4" w:space="0" w:color="auto"/>
              <w:left w:val="single" w:sz="4" w:space="0" w:color="000000"/>
              <w:bottom w:val="single" w:sz="4" w:space="0" w:color="auto"/>
              <w:right w:val="single" w:sz="4" w:space="0" w:color="auto"/>
            </w:tcBorders>
            <w:vAlign w:val="center"/>
          </w:tcPr>
          <w:p w14:paraId="5319B262"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16817C9A" w14:textId="77777777">
        <w:trPr>
          <w:cantSplit/>
          <w:trHeight w:val="1470"/>
        </w:trPr>
        <w:tc>
          <w:tcPr>
            <w:tcW w:w="551" w:type="dxa"/>
            <w:vMerge/>
            <w:tcBorders>
              <w:top w:val="single" w:sz="4" w:space="0" w:color="auto"/>
              <w:left w:val="single" w:sz="4" w:space="0" w:color="auto"/>
              <w:bottom w:val="single" w:sz="4" w:space="0" w:color="auto"/>
              <w:right w:val="single" w:sz="4" w:space="0" w:color="000000"/>
            </w:tcBorders>
            <w:vAlign w:val="center"/>
          </w:tcPr>
          <w:p w14:paraId="12D427A7" w14:textId="77777777" w:rsidR="001A73E3" w:rsidRDefault="001A73E3">
            <w:pPr>
              <w:widowControl/>
              <w:spacing w:line="240" w:lineRule="exact"/>
              <w:jc w:val="center"/>
              <w:rPr>
                <w:rFonts w:ascii="宋体" w:hAnsi="宋体" w:cs="宋体"/>
                <w:color w:val="000000"/>
                <w:szCs w:val="21"/>
              </w:rPr>
            </w:pPr>
          </w:p>
        </w:tc>
        <w:tc>
          <w:tcPr>
            <w:tcW w:w="665" w:type="dxa"/>
            <w:vMerge/>
            <w:tcBorders>
              <w:top w:val="single" w:sz="4" w:space="0" w:color="auto"/>
              <w:left w:val="single" w:sz="4" w:space="0" w:color="000000"/>
              <w:bottom w:val="single" w:sz="4" w:space="0" w:color="auto"/>
              <w:right w:val="single" w:sz="4" w:space="0" w:color="000000"/>
            </w:tcBorders>
            <w:vAlign w:val="center"/>
          </w:tcPr>
          <w:p w14:paraId="7001F27A" w14:textId="77777777" w:rsidR="001A73E3" w:rsidRDefault="001A73E3">
            <w:pPr>
              <w:widowControl/>
              <w:spacing w:line="240" w:lineRule="exact"/>
              <w:jc w:val="center"/>
              <w:rPr>
                <w:rFonts w:ascii="宋体" w:hAnsi="宋体" w:cs="宋体"/>
                <w:color w:val="000000"/>
                <w:szCs w:val="21"/>
              </w:rPr>
            </w:pPr>
          </w:p>
        </w:tc>
        <w:tc>
          <w:tcPr>
            <w:tcW w:w="832" w:type="dxa"/>
            <w:tcBorders>
              <w:top w:val="single" w:sz="4" w:space="0" w:color="auto"/>
              <w:left w:val="single" w:sz="4" w:space="0" w:color="000000"/>
              <w:bottom w:val="single" w:sz="4" w:space="0" w:color="auto"/>
              <w:right w:val="single" w:sz="4" w:space="0" w:color="000000"/>
            </w:tcBorders>
            <w:vAlign w:val="center"/>
          </w:tcPr>
          <w:p w14:paraId="15C03719"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教师职称评审</w:t>
            </w:r>
          </w:p>
        </w:tc>
        <w:tc>
          <w:tcPr>
            <w:tcW w:w="1922" w:type="dxa"/>
            <w:tcBorders>
              <w:top w:val="single" w:sz="4" w:space="0" w:color="auto"/>
              <w:left w:val="single" w:sz="4" w:space="0" w:color="000000"/>
              <w:bottom w:val="single" w:sz="4" w:space="0" w:color="auto"/>
              <w:right w:val="single" w:sz="4" w:space="0" w:color="000000"/>
            </w:tcBorders>
            <w:vAlign w:val="center"/>
          </w:tcPr>
          <w:p w14:paraId="0A0E6877" w14:textId="77777777" w:rsidR="001A73E3" w:rsidRDefault="00870B28">
            <w:pPr>
              <w:widowControl/>
              <w:spacing w:line="240" w:lineRule="exact"/>
              <w:jc w:val="left"/>
              <w:textAlignment w:val="center"/>
              <w:rPr>
                <w:rFonts w:ascii="宋体" w:hAnsi="宋体" w:cs="宋体"/>
                <w:color w:val="000000"/>
                <w:szCs w:val="21"/>
              </w:rPr>
            </w:pP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评审政策</w:t>
            </w:r>
            <w:r>
              <w:rPr>
                <w:rFonts w:ascii="宋体" w:hAnsi="宋体" w:cs="宋体" w:hint="eastAsia"/>
                <w:color w:val="000000"/>
                <w:kern w:val="0"/>
                <w:szCs w:val="21"/>
                <w:lang w:bidi="ar"/>
              </w:rPr>
              <w:br/>
            </w: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评审通知</w:t>
            </w:r>
            <w:r>
              <w:rPr>
                <w:rFonts w:ascii="宋体" w:hAnsi="宋体" w:cs="宋体" w:hint="eastAsia"/>
                <w:color w:val="000000"/>
                <w:kern w:val="0"/>
                <w:szCs w:val="21"/>
                <w:lang w:bidi="ar"/>
              </w:rPr>
              <w:br/>
            </w: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学校拟推荐人选名单</w:t>
            </w:r>
            <w:r>
              <w:rPr>
                <w:rFonts w:ascii="宋体" w:hAnsi="宋体" w:cs="宋体" w:hint="eastAsia"/>
                <w:color w:val="000000"/>
                <w:kern w:val="0"/>
                <w:szCs w:val="21"/>
                <w:lang w:bidi="ar"/>
              </w:rPr>
              <w:br/>
            </w: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评审结果</w:t>
            </w:r>
            <w:r>
              <w:rPr>
                <w:rFonts w:ascii="宋体" w:hAnsi="宋体" w:cs="宋体" w:hint="eastAsia"/>
                <w:color w:val="000000"/>
                <w:kern w:val="0"/>
                <w:szCs w:val="21"/>
                <w:lang w:bidi="ar"/>
              </w:rPr>
              <w:br/>
            </w: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最终结果</w:t>
            </w:r>
          </w:p>
        </w:tc>
        <w:tc>
          <w:tcPr>
            <w:tcW w:w="1772" w:type="dxa"/>
            <w:tcBorders>
              <w:top w:val="single" w:sz="4" w:space="0" w:color="auto"/>
              <w:left w:val="single" w:sz="4" w:space="0" w:color="000000"/>
              <w:bottom w:val="single" w:sz="4" w:space="0" w:color="auto"/>
              <w:right w:val="single" w:sz="4" w:space="0" w:color="000000"/>
            </w:tcBorders>
            <w:vAlign w:val="center"/>
          </w:tcPr>
          <w:p w14:paraId="65CA616A" w14:textId="77777777" w:rsidR="001A73E3" w:rsidRDefault="00870B28">
            <w:pPr>
              <w:widowControl/>
              <w:spacing w:line="20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《中华人民共和国政府信息公开条例》《人力资源社会保障部教育部关于印发深化中小学教师职称制度改革的指导意见的通知》</w:t>
            </w:r>
          </w:p>
        </w:tc>
        <w:tc>
          <w:tcPr>
            <w:tcW w:w="1024" w:type="dxa"/>
            <w:tcBorders>
              <w:top w:val="single" w:sz="4" w:space="0" w:color="auto"/>
              <w:left w:val="single" w:sz="4" w:space="0" w:color="000000"/>
              <w:bottom w:val="single" w:sz="4" w:space="0" w:color="auto"/>
              <w:right w:val="single" w:sz="4" w:space="0" w:color="000000"/>
            </w:tcBorders>
            <w:vAlign w:val="center"/>
          </w:tcPr>
          <w:p w14:paraId="20080497"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3</w:t>
            </w:r>
            <w:r>
              <w:rPr>
                <w:rFonts w:ascii="宋体" w:hAnsi="宋体" w:cs="宋体" w:hint="eastAsia"/>
                <w:color w:val="000000"/>
                <w:kern w:val="0"/>
                <w:szCs w:val="21"/>
                <w:lang w:bidi="ar"/>
              </w:rPr>
              <w:t>个工作日内，公示时间不少于</w:t>
            </w:r>
            <w:r>
              <w:rPr>
                <w:rFonts w:ascii="宋体" w:hAnsi="宋体" w:cs="宋体" w:hint="eastAsia"/>
                <w:color w:val="000000"/>
                <w:kern w:val="0"/>
                <w:szCs w:val="21"/>
                <w:lang w:bidi="ar"/>
              </w:rPr>
              <w:t>7</w:t>
            </w:r>
            <w:r>
              <w:rPr>
                <w:rFonts w:ascii="宋体" w:hAnsi="宋体" w:cs="宋体" w:hint="eastAsia"/>
                <w:color w:val="000000"/>
                <w:kern w:val="0"/>
                <w:szCs w:val="21"/>
                <w:lang w:bidi="ar"/>
              </w:rPr>
              <w:t>个工作日</w:t>
            </w:r>
          </w:p>
        </w:tc>
        <w:tc>
          <w:tcPr>
            <w:tcW w:w="927" w:type="dxa"/>
            <w:tcBorders>
              <w:top w:val="single" w:sz="4" w:space="0" w:color="auto"/>
              <w:left w:val="single" w:sz="4" w:space="0" w:color="000000"/>
              <w:bottom w:val="single" w:sz="4" w:space="0" w:color="auto"/>
              <w:right w:val="single" w:sz="4" w:space="0" w:color="000000"/>
            </w:tcBorders>
            <w:vAlign w:val="center"/>
          </w:tcPr>
          <w:p w14:paraId="6EA4C99A"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学校</w:t>
            </w:r>
          </w:p>
        </w:tc>
        <w:tc>
          <w:tcPr>
            <w:tcW w:w="3345" w:type="dxa"/>
            <w:tcBorders>
              <w:top w:val="single" w:sz="4" w:space="0" w:color="auto"/>
              <w:left w:val="single" w:sz="4" w:space="0" w:color="000000"/>
              <w:bottom w:val="single" w:sz="4" w:space="0" w:color="auto"/>
              <w:right w:val="single" w:sz="4" w:space="0" w:color="000000"/>
            </w:tcBorders>
            <w:vAlign w:val="center"/>
          </w:tcPr>
          <w:p w14:paraId="42D7145A" w14:textId="77777777" w:rsidR="001A73E3" w:rsidRDefault="00870B28">
            <w:pPr>
              <w:widowControl/>
              <w:spacing w:line="20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 xml:space="preserve">    </w:t>
            </w:r>
          </w:p>
        </w:tc>
        <w:tc>
          <w:tcPr>
            <w:tcW w:w="585" w:type="dxa"/>
            <w:tcBorders>
              <w:top w:val="single" w:sz="4" w:space="0" w:color="auto"/>
              <w:left w:val="single" w:sz="4" w:space="0" w:color="000000"/>
              <w:bottom w:val="single" w:sz="4" w:space="0" w:color="auto"/>
              <w:right w:val="single" w:sz="4" w:space="0" w:color="000000"/>
            </w:tcBorders>
            <w:vAlign w:val="center"/>
          </w:tcPr>
          <w:p w14:paraId="5034A0D4" w14:textId="77777777" w:rsidR="001A73E3" w:rsidRDefault="001A73E3">
            <w:pPr>
              <w:widowControl/>
              <w:spacing w:line="240" w:lineRule="exact"/>
              <w:jc w:val="center"/>
              <w:rPr>
                <w:rFonts w:ascii="宋体" w:hAnsi="宋体" w:cs="宋体"/>
                <w:color w:val="000000"/>
                <w:szCs w:val="21"/>
              </w:rPr>
            </w:pPr>
          </w:p>
        </w:tc>
        <w:tc>
          <w:tcPr>
            <w:tcW w:w="576" w:type="dxa"/>
            <w:tcBorders>
              <w:top w:val="single" w:sz="4" w:space="0" w:color="auto"/>
              <w:left w:val="single" w:sz="4" w:space="0" w:color="000000"/>
              <w:bottom w:val="single" w:sz="4" w:space="0" w:color="auto"/>
              <w:right w:val="single" w:sz="4" w:space="0" w:color="000000"/>
            </w:tcBorders>
            <w:vAlign w:val="center"/>
          </w:tcPr>
          <w:p w14:paraId="0E0AC095"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教师</w:t>
            </w:r>
          </w:p>
        </w:tc>
        <w:tc>
          <w:tcPr>
            <w:tcW w:w="536" w:type="dxa"/>
            <w:tcBorders>
              <w:top w:val="single" w:sz="4" w:space="0" w:color="auto"/>
              <w:left w:val="single" w:sz="4" w:space="0" w:color="000000"/>
              <w:bottom w:val="single" w:sz="4" w:space="0" w:color="auto"/>
              <w:right w:val="single" w:sz="4" w:space="0" w:color="000000"/>
            </w:tcBorders>
            <w:vAlign w:val="center"/>
          </w:tcPr>
          <w:p w14:paraId="4D8AC641"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36" w:type="dxa"/>
            <w:tcBorders>
              <w:top w:val="single" w:sz="4" w:space="0" w:color="auto"/>
              <w:left w:val="single" w:sz="4" w:space="0" w:color="000000"/>
              <w:bottom w:val="single" w:sz="4" w:space="0" w:color="auto"/>
              <w:right w:val="single" w:sz="4" w:space="0" w:color="000000"/>
            </w:tcBorders>
            <w:vAlign w:val="center"/>
          </w:tcPr>
          <w:p w14:paraId="5FE4994F" w14:textId="77777777" w:rsidR="001A73E3" w:rsidRDefault="001A73E3">
            <w:pPr>
              <w:widowControl/>
              <w:spacing w:line="240" w:lineRule="exact"/>
              <w:jc w:val="center"/>
              <w:rPr>
                <w:rFonts w:ascii="宋体" w:hAnsi="宋体" w:cs="宋体"/>
                <w:color w:val="000000"/>
                <w:szCs w:val="21"/>
              </w:rPr>
            </w:pPr>
          </w:p>
        </w:tc>
        <w:tc>
          <w:tcPr>
            <w:tcW w:w="478" w:type="dxa"/>
            <w:tcBorders>
              <w:top w:val="single" w:sz="4" w:space="0" w:color="auto"/>
              <w:left w:val="single" w:sz="4" w:space="0" w:color="000000"/>
              <w:bottom w:val="single" w:sz="4" w:space="0" w:color="auto"/>
              <w:right w:val="single" w:sz="4" w:space="0" w:color="000000"/>
            </w:tcBorders>
            <w:vAlign w:val="center"/>
          </w:tcPr>
          <w:p w14:paraId="5FDA428A"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1" w:type="dxa"/>
            <w:tcBorders>
              <w:top w:val="single" w:sz="4" w:space="0" w:color="auto"/>
              <w:left w:val="single" w:sz="4" w:space="0" w:color="000000"/>
              <w:bottom w:val="single" w:sz="4" w:space="0" w:color="auto"/>
              <w:right w:val="single" w:sz="4" w:space="0" w:color="auto"/>
            </w:tcBorders>
            <w:vAlign w:val="center"/>
          </w:tcPr>
          <w:p w14:paraId="533795FA"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p>
        </w:tc>
      </w:tr>
    </w:tbl>
    <w:p w14:paraId="0095DF30" w14:textId="77777777" w:rsidR="001A73E3" w:rsidRDefault="00870B28">
      <w:pPr>
        <w:pStyle w:val="a0"/>
        <w:rPr>
          <w:color w:val="000000"/>
        </w:rPr>
      </w:pPr>
      <w:r>
        <w:rPr>
          <w:rFonts w:hint="eastAsia"/>
          <w:color w:val="000000"/>
        </w:rPr>
        <w:br w:type="page"/>
      </w:r>
    </w:p>
    <w:p w14:paraId="109FF39B" w14:textId="77777777" w:rsidR="001A73E3" w:rsidRDefault="00870B28">
      <w:pPr>
        <w:pStyle w:val="1"/>
        <w:spacing w:before="0" w:after="0" w:line="500" w:lineRule="exact"/>
        <w:jc w:val="center"/>
        <w:rPr>
          <w:rFonts w:ascii="方正小标宋简体" w:eastAsia="方正小标宋简体" w:hAnsi="方正小标宋简体" w:cs="方正小标宋简体"/>
          <w:b w:val="0"/>
          <w:bCs w:val="0"/>
          <w:color w:val="000000"/>
          <w:sz w:val="36"/>
          <w:szCs w:val="36"/>
        </w:rPr>
      </w:pPr>
      <w:bookmarkStart w:id="9" w:name="_Toc17884"/>
      <w:bookmarkStart w:id="10" w:name="_Toc13604"/>
      <w:bookmarkStart w:id="11" w:name="_Toc10958_WPSOffice_Level1"/>
      <w:bookmarkStart w:id="12" w:name="_Toc31295_WPSOffice_Level1"/>
      <w:r>
        <w:rPr>
          <w:rFonts w:ascii="方正小标宋简体" w:eastAsia="方正小标宋简体" w:hAnsi="方正小标宋简体" w:cs="方正小标宋简体" w:hint="eastAsia"/>
          <w:b w:val="0"/>
          <w:bCs w:val="0"/>
          <w:color w:val="000000"/>
          <w:sz w:val="36"/>
          <w:szCs w:val="36"/>
        </w:rPr>
        <w:lastRenderedPageBreak/>
        <w:t>户籍管理领域基层政务公开标准目录</w:t>
      </w:r>
      <w:bookmarkEnd w:id="9"/>
      <w:bookmarkEnd w:id="10"/>
      <w:bookmarkEnd w:id="11"/>
    </w:p>
    <w:tbl>
      <w:tblPr>
        <w:tblW w:w="14560" w:type="dxa"/>
        <w:tblLayout w:type="fixed"/>
        <w:tblCellMar>
          <w:top w:w="17" w:type="dxa"/>
          <w:left w:w="74" w:type="dxa"/>
          <w:bottom w:w="17" w:type="dxa"/>
          <w:right w:w="74" w:type="dxa"/>
        </w:tblCellMar>
        <w:tblLook w:val="04A0" w:firstRow="1" w:lastRow="0" w:firstColumn="1" w:lastColumn="0" w:noHBand="0" w:noVBand="1"/>
      </w:tblPr>
      <w:tblGrid>
        <w:gridCol w:w="707"/>
        <w:gridCol w:w="698"/>
        <w:gridCol w:w="940"/>
        <w:gridCol w:w="1880"/>
        <w:gridCol w:w="1916"/>
        <w:gridCol w:w="957"/>
        <w:gridCol w:w="832"/>
        <w:gridCol w:w="3795"/>
        <w:gridCol w:w="470"/>
        <w:gridCol w:w="578"/>
        <w:gridCol w:w="434"/>
        <w:gridCol w:w="434"/>
        <w:gridCol w:w="488"/>
        <w:gridCol w:w="431"/>
      </w:tblGrid>
      <w:tr w:rsidR="001A73E3" w14:paraId="2681318B" w14:textId="77777777">
        <w:trPr>
          <w:trHeight w:val="440"/>
        </w:trPr>
        <w:tc>
          <w:tcPr>
            <w:tcW w:w="707" w:type="dxa"/>
            <w:vMerge w:val="restart"/>
            <w:tcBorders>
              <w:top w:val="single" w:sz="4" w:space="0" w:color="000000"/>
              <w:left w:val="single" w:sz="4" w:space="0" w:color="000000"/>
              <w:bottom w:val="single" w:sz="4" w:space="0" w:color="000000"/>
              <w:right w:val="single" w:sz="4" w:space="0" w:color="000000"/>
            </w:tcBorders>
            <w:vAlign w:val="center"/>
          </w:tcPr>
          <w:p w14:paraId="63513981"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序号</w:t>
            </w:r>
          </w:p>
        </w:tc>
        <w:tc>
          <w:tcPr>
            <w:tcW w:w="1638" w:type="dxa"/>
            <w:gridSpan w:val="2"/>
            <w:tcBorders>
              <w:top w:val="single" w:sz="4" w:space="0" w:color="000000"/>
              <w:left w:val="single" w:sz="4" w:space="0" w:color="000000"/>
              <w:bottom w:val="single" w:sz="4" w:space="0" w:color="000000"/>
              <w:right w:val="single" w:sz="4" w:space="0" w:color="000000"/>
            </w:tcBorders>
            <w:vAlign w:val="center"/>
          </w:tcPr>
          <w:p w14:paraId="3E17F80C"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公开事项</w:t>
            </w:r>
          </w:p>
        </w:tc>
        <w:tc>
          <w:tcPr>
            <w:tcW w:w="1880" w:type="dxa"/>
            <w:vMerge w:val="restart"/>
            <w:tcBorders>
              <w:top w:val="single" w:sz="4" w:space="0" w:color="000000"/>
              <w:left w:val="single" w:sz="4" w:space="0" w:color="000000"/>
              <w:bottom w:val="single" w:sz="4" w:space="0" w:color="000000"/>
              <w:right w:val="single" w:sz="4" w:space="0" w:color="000000"/>
            </w:tcBorders>
            <w:vAlign w:val="center"/>
          </w:tcPr>
          <w:p w14:paraId="3893AEFD"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公开内容（要素）</w:t>
            </w:r>
          </w:p>
        </w:tc>
        <w:tc>
          <w:tcPr>
            <w:tcW w:w="1916" w:type="dxa"/>
            <w:vMerge w:val="restart"/>
            <w:tcBorders>
              <w:top w:val="single" w:sz="4" w:space="0" w:color="000000"/>
              <w:left w:val="single" w:sz="4" w:space="0" w:color="000000"/>
              <w:bottom w:val="single" w:sz="4" w:space="0" w:color="000000"/>
              <w:right w:val="single" w:sz="4" w:space="0" w:color="000000"/>
            </w:tcBorders>
            <w:vAlign w:val="center"/>
          </w:tcPr>
          <w:p w14:paraId="14ACF675"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公开依据</w:t>
            </w:r>
          </w:p>
        </w:tc>
        <w:tc>
          <w:tcPr>
            <w:tcW w:w="957" w:type="dxa"/>
            <w:vMerge w:val="restart"/>
            <w:tcBorders>
              <w:top w:val="single" w:sz="4" w:space="0" w:color="000000"/>
              <w:left w:val="single" w:sz="4" w:space="0" w:color="000000"/>
              <w:bottom w:val="single" w:sz="4" w:space="0" w:color="000000"/>
              <w:right w:val="single" w:sz="4" w:space="0" w:color="000000"/>
            </w:tcBorders>
            <w:vAlign w:val="center"/>
          </w:tcPr>
          <w:p w14:paraId="4A77921D"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公开时限</w:t>
            </w:r>
          </w:p>
        </w:tc>
        <w:tc>
          <w:tcPr>
            <w:tcW w:w="832" w:type="dxa"/>
            <w:vMerge w:val="restart"/>
            <w:tcBorders>
              <w:top w:val="single" w:sz="4" w:space="0" w:color="000000"/>
              <w:left w:val="single" w:sz="4" w:space="0" w:color="000000"/>
              <w:bottom w:val="single" w:sz="4" w:space="0" w:color="000000"/>
              <w:right w:val="single" w:sz="4" w:space="0" w:color="000000"/>
            </w:tcBorders>
            <w:vAlign w:val="center"/>
          </w:tcPr>
          <w:p w14:paraId="682D316F"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w:t>
            </w:r>
            <w:r>
              <w:rPr>
                <w:rFonts w:ascii="宋体" w:hAnsi="宋体" w:cs="宋体" w:hint="eastAsia"/>
                <w:b/>
                <w:color w:val="000000"/>
                <w:kern w:val="0"/>
                <w:szCs w:val="21"/>
                <w:lang w:bidi="ar"/>
              </w:rPr>
              <w:br/>
            </w:r>
            <w:r>
              <w:rPr>
                <w:rFonts w:ascii="宋体" w:hAnsi="宋体" w:cs="宋体" w:hint="eastAsia"/>
                <w:b/>
                <w:color w:val="000000"/>
                <w:kern w:val="0"/>
                <w:szCs w:val="21"/>
                <w:lang w:bidi="ar"/>
              </w:rPr>
              <w:t>主体</w:t>
            </w:r>
          </w:p>
        </w:tc>
        <w:tc>
          <w:tcPr>
            <w:tcW w:w="3795" w:type="dxa"/>
            <w:vMerge w:val="restart"/>
            <w:tcBorders>
              <w:top w:val="single" w:sz="4" w:space="0" w:color="000000"/>
              <w:left w:val="single" w:sz="4" w:space="0" w:color="000000"/>
              <w:bottom w:val="single" w:sz="4" w:space="0" w:color="000000"/>
              <w:right w:val="single" w:sz="4" w:space="0" w:color="000000"/>
            </w:tcBorders>
            <w:vAlign w:val="center"/>
          </w:tcPr>
          <w:p w14:paraId="28CE536E"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公开渠道</w:t>
            </w:r>
            <w:r>
              <w:rPr>
                <w:rFonts w:ascii="宋体" w:hAnsi="宋体" w:cs="宋体" w:hint="eastAsia"/>
                <w:b/>
                <w:color w:val="000000"/>
                <w:kern w:val="0"/>
                <w:szCs w:val="21"/>
                <w:lang w:bidi="ar"/>
              </w:rPr>
              <w:br/>
            </w:r>
            <w:r>
              <w:rPr>
                <w:rFonts w:ascii="宋体" w:hAnsi="宋体" w:cs="宋体" w:hint="eastAsia"/>
                <w:b/>
                <w:color w:val="000000"/>
                <w:kern w:val="0"/>
                <w:szCs w:val="21"/>
                <w:lang w:bidi="ar"/>
              </w:rPr>
              <w:t>和载体</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0E637037"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公开对象</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14:paraId="17D4ABE0"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公开方式</w:t>
            </w:r>
          </w:p>
        </w:tc>
        <w:tc>
          <w:tcPr>
            <w:tcW w:w="919" w:type="dxa"/>
            <w:gridSpan w:val="2"/>
            <w:tcBorders>
              <w:top w:val="single" w:sz="4" w:space="0" w:color="000000"/>
              <w:left w:val="single" w:sz="4" w:space="0" w:color="000000"/>
              <w:bottom w:val="single" w:sz="4" w:space="0" w:color="000000"/>
              <w:right w:val="single" w:sz="4" w:space="0" w:color="000000"/>
            </w:tcBorders>
            <w:vAlign w:val="center"/>
          </w:tcPr>
          <w:p w14:paraId="54D26533"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公开层级</w:t>
            </w:r>
          </w:p>
        </w:tc>
      </w:tr>
      <w:tr w:rsidR="001A73E3" w14:paraId="2616525C" w14:textId="77777777">
        <w:trPr>
          <w:trHeight w:val="1080"/>
        </w:trPr>
        <w:tc>
          <w:tcPr>
            <w:tcW w:w="707" w:type="dxa"/>
            <w:vMerge/>
            <w:tcBorders>
              <w:top w:val="single" w:sz="4" w:space="0" w:color="000000"/>
              <w:left w:val="single" w:sz="4" w:space="0" w:color="000000"/>
              <w:bottom w:val="single" w:sz="4" w:space="0" w:color="000000"/>
              <w:right w:val="single" w:sz="4" w:space="0" w:color="000000"/>
            </w:tcBorders>
            <w:vAlign w:val="center"/>
          </w:tcPr>
          <w:p w14:paraId="45565712" w14:textId="77777777" w:rsidR="001A73E3" w:rsidRDefault="001A73E3">
            <w:pPr>
              <w:widowControl/>
              <w:spacing w:line="280" w:lineRule="exact"/>
              <w:jc w:val="center"/>
              <w:rPr>
                <w:rFonts w:ascii="宋体" w:hAnsi="宋体" w:cs="宋体"/>
                <w:b/>
                <w:color w:val="000000"/>
                <w:szCs w:val="21"/>
              </w:rPr>
            </w:pP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1C572283"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一级事项</w:t>
            </w:r>
          </w:p>
        </w:tc>
        <w:tc>
          <w:tcPr>
            <w:tcW w:w="940" w:type="dxa"/>
            <w:vMerge w:val="restart"/>
            <w:tcBorders>
              <w:top w:val="single" w:sz="4" w:space="0" w:color="000000"/>
              <w:left w:val="single" w:sz="4" w:space="0" w:color="000000"/>
              <w:bottom w:val="single" w:sz="4" w:space="0" w:color="000000"/>
              <w:right w:val="single" w:sz="4" w:space="0" w:color="000000"/>
            </w:tcBorders>
            <w:vAlign w:val="center"/>
          </w:tcPr>
          <w:p w14:paraId="55D3AE51"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二级事项</w:t>
            </w:r>
          </w:p>
        </w:tc>
        <w:tc>
          <w:tcPr>
            <w:tcW w:w="1880" w:type="dxa"/>
            <w:vMerge/>
            <w:tcBorders>
              <w:top w:val="single" w:sz="4" w:space="0" w:color="000000"/>
              <w:left w:val="single" w:sz="4" w:space="0" w:color="000000"/>
              <w:bottom w:val="single" w:sz="4" w:space="0" w:color="000000"/>
              <w:right w:val="single" w:sz="4" w:space="0" w:color="000000"/>
            </w:tcBorders>
            <w:vAlign w:val="center"/>
          </w:tcPr>
          <w:p w14:paraId="34D33224" w14:textId="77777777" w:rsidR="001A73E3" w:rsidRDefault="001A73E3">
            <w:pPr>
              <w:widowControl/>
              <w:spacing w:line="280" w:lineRule="exact"/>
              <w:jc w:val="center"/>
              <w:rPr>
                <w:rFonts w:ascii="宋体" w:hAnsi="宋体" w:cs="宋体"/>
                <w:b/>
                <w:color w:val="000000"/>
                <w:szCs w:val="21"/>
              </w:rPr>
            </w:pPr>
          </w:p>
        </w:tc>
        <w:tc>
          <w:tcPr>
            <w:tcW w:w="1916" w:type="dxa"/>
            <w:vMerge/>
            <w:tcBorders>
              <w:top w:val="single" w:sz="4" w:space="0" w:color="000000"/>
              <w:left w:val="single" w:sz="4" w:space="0" w:color="000000"/>
              <w:bottom w:val="single" w:sz="4" w:space="0" w:color="000000"/>
              <w:right w:val="single" w:sz="4" w:space="0" w:color="000000"/>
            </w:tcBorders>
            <w:vAlign w:val="center"/>
          </w:tcPr>
          <w:p w14:paraId="25376B51" w14:textId="77777777" w:rsidR="001A73E3" w:rsidRDefault="001A73E3">
            <w:pPr>
              <w:widowControl/>
              <w:spacing w:line="280" w:lineRule="exact"/>
              <w:jc w:val="center"/>
              <w:rPr>
                <w:rFonts w:ascii="宋体" w:hAnsi="宋体" w:cs="宋体"/>
                <w:b/>
                <w:color w:val="000000"/>
                <w:szCs w:val="21"/>
              </w:rPr>
            </w:pPr>
          </w:p>
        </w:tc>
        <w:tc>
          <w:tcPr>
            <w:tcW w:w="957" w:type="dxa"/>
            <w:vMerge/>
            <w:tcBorders>
              <w:top w:val="single" w:sz="4" w:space="0" w:color="000000"/>
              <w:left w:val="single" w:sz="4" w:space="0" w:color="000000"/>
              <w:bottom w:val="single" w:sz="4" w:space="0" w:color="000000"/>
              <w:right w:val="single" w:sz="4" w:space="0" w:color="000000"/>
            </w:tcBorders>
            <w:vAlign w:val="center"/>
          </w:tcPr>
          <w:p w14:paraId="5A1CCCE7" w14:textId="77777777" w:rsidR="001A73E3" w:rsidRDefault="001A73E3">
            <w:pPr>
              <w:widowControl/>
              <w:spacing w:line="280" w:lineRule="exact"/>
              <w:jc w:val="center"/>
              <w:rPr>
                <w:rFonts w:ascii="宋体" w:hAnsi="宋体" w:cs="宋体"/>
                <w:b/>
                <w:color w:val="000000"/>
                <w:szCs w:val="21"/>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14:paraId="1DEDA8E4" w14:textId="77777777" w:rsidR="001A73E3" w:rsidRDefault="001A73E3">
            <w:pPr>
              <w:widowControl/>
              <w:spacing w:line="280" w:lineRule="exact"/>
              <w:jc w:val="center"/>
              <w:rPr>
                <w:rFonts w:ascii="宋体" w:hAnsi="宋体" w:cs="宋体"/>
                <w:b/>
                <w:color w:val="000000"/>
                <w:szCs w:val="21"/>
              </w:rPr>
            </w:pPr>
          </w:p>
        </w:tc>
        <w:tc>
          <w:tcPr>
            <w:tcW w:w="3795" w:type="dxa"/>
            <w:vMerge/>
            <w:tcBorders>
              <w:top w:val="single" w:sz="4" w:space="0" w:color="000000"/>
              <w:left w:val="single" w:sz="4" w:space="0" w:color="000000"/>
              <w:bottom w:val="single" w:sz="4" w:space="0" w:color="000000"/>
              <w:right w:val="single" w:sz="4" w:space="0" w:color="000000"/>
            </w:tcBorders>
            <w:vAlign w:val="center"/>
          </w:tcPr>
          <w:p w14:paraId="4174E6AE" w14:textId="77777777" w:rsidR="001A73E3" w:rsidRDefault="001A73E3">
            <w:pPr>
              <w:widowControl/>
              <w:spacing w:line="280" w:lineRule="exact"/>
              <w:jc w:val="center"/>
              <w:rPr>
                <w:rFonts w:ascii="宋体" w:hAnsi="宋体" w:cs="宋体"/>
                <w:b/>
                <w:color w:val="000000"/>
                <w:szCs w:val="21"/>
              </w:rPr>
            </w:pPr>
          </w:p>
        </w:tc>
        <w:tc>
          <w:tcPr>
            <w:tcW w:w="470" w:type="dxa"/>
            <w:vMerge w:val="restart"/>
            <w:tcBorders>
              <w:top w:val="single" w:sz="4" w:space="0" w:color="000000"/>
              <w:left w:val="single" w:sz="4" w:space="0" w:color="000000"/>
              <w:bottom w:val="single" w:sz="4" w:space="0" w:color="000000"/>
              <w:right w:val="single" w:sz="4" w:space="0" w:color="000000"/>
            </w:tcBorders>
            <w:vAlign w:val="center"/>
          </w:tcPr>
          <w:p w14:paraId="3CC26F5D"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全社会</w:t>
            </w:r>
          </w:p>
        </w:tc>
        <w:tc>
          <w:tcPr>
            <w:tcW w:w="578" w:type="dxa"/>
            <w:vMerge w:val="restart"/>
            <w:tcBorders>
              <w:top w:val="single" w:sz="4" w:space="0" w:color="000000"/>
              <w:left w:val="single" w:sz="4" w:space="0" w:color="000000"/>
              <w:bottom w:val="single" w:sz="4" w:space="0" w:color="000000"/>
              <w:right w:val="single" w:sz="4" w:space="0" w:color="000000"/>
            </w:tcBorders>
            <w:vAlign w:val="center"/>
          </w:tcPr>
          <w:p w14:paraId="0A370793" w14:textId="77777777" w:rsidR="001A73E3" w:rsidRDefault="00870B28">
            <w:pPr>
              <w:widowControl/>
              <w:spacing w:line="280" w:lineRule="exact"/>
              <w:jc w:val="center"/>
              <w:textAlignment w:val="center"/>
              <w:rPr>
                <w:rFonts w:ascii="宋体" w:hAnsi="宋体" w:cs="宋体"/>
                <w:b/>
                <w:color w:val="000000"/>
                <w:kern w:val="0"/>
                <w:szCs w:val="21"/>
                <w:lang w:bidi="ar"/>
              </w:rPr>
            </w:pPr>
            <w:r>
              <w:rPr>
                <w:rFonts w:ascii="宋体" w:hAnsi="宋体" w:cs="宋体" w:hint="eastAsia"/>
                <w:b/>
                <w:color w:val="000000"/>
                <w:kern w:val="0"/>
                <w:szCs w:val="21"/>
                <w:lang w:bidi="ar"/>
              </w:rPr>
              <w:t>特定</w:t>
            </w:r>
          </w:p>
          <w:p w14:paraId="7C2A3C22"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群体</w:t>
            </w:r>
          </w:p>
        </w:tc>
        <w:tc>
          <w:tcPr>
            <w:tcW w:w="434" w:type="dxa"/>
            <w:vMerge w:val="restart"/>
            <w:tcBorders>
              <w:top w:val="single" w:sz="4" w:space="0" w:color="000000"/>
              <w:left w:val="single" w:sz="4" w:space="0" w:color="000000"/>
              <w:bottom w:val="single" w:sz="4" w:space="0" w:color="000000"/>
              <w:right w:val="single" w:sz="4" w:space="0" w:color="000000"/>
            </w:tcBorders>
            <w:vAlign w:val="center"/>
          </w:tcPr>
          <w:p w14:paraId="7B51EB38"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主动</w:t>
            </w:r>
          </w:p>
        </w:tc>
        <w:tc>
          <w:tcPr>
            <w:tcW w:w="434" w:type="dxa"/>
            <w:vMerge w:val="restart"/>
            <w:tcBorders>
              <w:top w:val="single" w:sz="4" w:space="0" w:color="000000"/>
              <w:left w:val="single" w:sz="4" w:space="0" w:color="000000"/>
              <w:bottom w:val="single" w:sz="4" w:space="0" w:color="000000"/>
              <w:right w:val="single" w:sz="4" w:space="0" w:color="000000"/>
            </w:tcBorders>
            <w:vAlign w:val="center"/>
          </w:tcPr>
          <w:p w14:paraId="10B9C1C0"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依申请</w:t>
            </w:r>
          </w:p>
        </w:tc>
        <w:tc>
          <w:tcPr>
            <w:tcW w:w="488" w:type="dxa"/>
            <w:vMerge w:val="restart"/>
            <w:tcBorders>
              <w:top w:val="single" w:sz="4" w:space="0" w:color="000000"/>
              <w:left w:val="single" w:sz="4" w:space="0" w:color="000000"/>
              <w:bottom w:val="single" w:sz="4" w:space="0" w:color="000000"/>
              <w:right w:val="single" w:sz="4" w:space="0" w:color="000000"/>
            </w:tcBorders>
            <w:vAlign w:val="center"/>
          </w:tcPr>
          <w:p w14:paraId="414AA6B6"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县级</w:t>
            </w:r>
          </w:p>
        </w:tc>
        <w:tc>
          <w:tcPr>
            <w:tcW w:w="431" w:type="dxa"/>
            <w:vMerge w:val="restart"/>
            <w:tcBorders>
              <w:top w:val="single" w:sz="4" w:space="0" w:color="000000"/>
              <w:left w:val="single" w:sz="4" w:space="0" w:color="000000"/>
              <w:bottom w:val="single" w:sz="4" w:space="0" w:color="000000"/>
              <w:right w:val="single" w:sz="4" w:space="0" w:color="000000"/>
            </w:tcBorders>
            <w:vAlign w:val="center"/>
          </w:tcPr>
          <w:p w14:paraId="67EA644A"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乡级</w:t>
            </w:r>
          </w:p>
        </w:tc>
      </w:tr>
      <w:tr w:rsidR="001A73E3" w14:paraId="74A4D784" w14:textId="77777777">
        <w:trPr>
          <w:trHeight w:val="312"/>
        </w:trPr>
        <w:tc>
          <w:tcPr>
            <w:tcW w:w="707" w:type="dxa"/>
            <w:vMerge/>
            <w:tcBorders>
              <w:top w:val="single" w:sz="4" w:space="0" w:color="000000"/>
              <w:left w:val="single" w:sz="4" w:space="0" w:color="000000"/>
              <w:bottom w:val="single" w:sz="4" w:space="0" w:color="000000"/>
              <w:right w:val="single" w:sz="4" w:space="0" w:color="000000"/>
            </w:tcBorders>
            <w:vAlign w:val="center"/>
          </w:tcPr>
          <w:p w14:paraId="41626758" w14:textId="77777777" w:rsidR="001A73E3" w:rsidRDefault="001A73E3">
            <w:pPr>
              <w:widowControl/>
              <w:spacing w:line="280" w:lineRule="exact"/>
              <w:jc w:val="center"/>
              <w:rPr>
                <w:rFonts w:ascii="宋体" w:hAnsi="宋体" w:cs="宋体"/>
                <w:b/>
                <w:color w:val="000000"/>
                <w:szCs w:val="21"/>
              </w:rPr>
            </w:pP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77235F3A" w14:textId="77777777" w:rsidR="001A73E3" w:rsidRDefault="001A73E3">
            <w:pPr>
              <w:widowControl/>
              <w:spacing w:line="280" w:lineRule="exact"/>
              <w:jc w:val="center"/>
              <w:rPr>
                <w:rFonts w:ascii="宋体" w:hAnsi="宋体" w:cs="宋体"/>
                <w:b/>
                <w:color w:val="000000"/>
                <w:szCs w:val="21"/>
              </w:rPr>
            </w:pPr>
          </w:p>
        </w:tc>
        <w:tc>
          <w:tcPr>
            <w:tcW w:w="940" w:type="dxa"/>
            <w:vMerge/>
            <w:tcBorders>
              <w:top w:val="single" w:sz="4" w:space="0" w:color="000000"/>
              <w:left w:val="single" w:sz="4" w:space="0" w:color="000000"/>
              <w:bottom w:val="single" w:sz="4" w:space="0" w:color="000000"/>
              <w:right w:val="single" w:sz="4" w:space="0" w:color="000000"/>
            </w:tcBorders>
            <w:vAlign w:val="center"/>
          </w:tcPr>
          <w:p w14:paraId="2309201E" w14:textId="77777777" w:rsidR="001A73E3" w:rsidRDefault="001A73E3">
            <w:pPr>
              <w:widowControl/>
              <w:spacing w:line="280" w:lineRule="exact"/>
              <w:jc w:val="center"/>
              <w:rPr>
                <w:rFonts w:ascii="宋体" w:hAnsi="宋体" w:cs="宋体"/>
                <w:b/>
                <w:color w:val="000000"/>
                <w:szCs w:val="21"/>
              </w:rPr>
            </w:pPr>
          </w:p>
        </w:tc>
        <w:tc>
          <w:tcPr>
            <w:tcW w:w="1880" w:type="dxa"/>
            <w:vMerge/>
            <w:tcBorders>
              <w:top w:val="single" w:sz="4" w:space="0" w:color="000000"/>
              <w:left w:val="single" w:sz="4" w:space="0" w:color="000000"/>
              <w:bottom w:val="single" w:sz="4" w:space="0" w:color="000000"/>
              <w:right w:val="single" w:sz="4" w:space="0" w:color="000000"/>
            </w:tcBorders>
            <w:vAlign w:val="center"/>
          </w:tcPr>
          <w:p w14:paraId="3021F60B" w14:textId="77777777" w:rsidR="001A73E3" w:rsidRDefault="001A73E3">
            <w:pPr>
              <w:widowControl/>
              <w:spacing w:line="280" w:lineRule="exact"/>
              <w:jc w:val="center"/>
              <w:rPr>
                <w:rFonts w:ascii="宋体" w:hAnsi="宋体" w:cs="宋体"/>
                <w:b/>
                <w:color w:val="000000"/>
                <w:szCs w:val="21"/>
              </w:rPr>
            </w:pPr>
          </w:p>
        </w:tc>
        <w:tc>
          <w:tcPr>
            <w:tcW w:w="1916" w:type="dxa"/>
            <w:vMerge/>
            <w:tcBorders>
              <w:top w:val="single" w:sz="4" w:space="0" w:color="000000"/>
              <w:left w:val="single" w:sz="4" w:space="0" w:color="000000"/>
              <w:bottom w:val="single" w:sz="4" w:space="0" w:color="000000"/>
              <w:right w:val="single" w:sz="4" w:space="0" w:color="000000"/>
            </w:tcBorders>
            <w:vAlign w:val="center"/>
          </w:tcPr>
          <w:p w14:paraId="21E8C0FD" w14:textId="77777777" w:rsidR="001A73E3" w:rsidRDefault="001A73E3">
            <w:pPr>
              <w:widowControl/>
              <w:spacing w:line="280" w:lineRule="exact"/>
              <w:jc w:val="center"/>
              <w:rPr>
                <w:rFonts w:ascii="宋体" w:hAnsi="宋体" w:cs="宋体"/>
                <w:b/>
                <w:color w:val="000000"/>
                <w:szCs w:val="21"/>
              </w:rPr>
            </w:pPr>
          </w:p>
        </w:tc>
        <w:tc>
          <w:tcPr>
            <w:tcW w:w="957" w:type="dxa"/>
            <w:vMerge/>
            <w:tcBorders>
              <w:top w:val="single" w:sz="4" w:space="0" w:color="000000"/>
              <w:left w:val="single" w:sz="4" w:space="0" w:color="000000"/>
              <w:bottom w:val="single" w:sz="4" w:space="0" w:color="000000"/>
              <w:right w:val="single" w:sz="4" w:space="0" w:color="000000"/>
            </w:tcBorders>
            <w:vAlign w:val="center"/>
          </w:tcPr>
          <w:p w14:paraId="79407E34" w14:textId="77777777" w:rsidR="001A73E3" w:rsidRDefault="001A73E3">
            <w:pPr>
              <w:widowControl/>
              <w:spacing w:line="280" w:lineRule="exact"/>
              <w:jc w:val="center"/>
              <w:rPr>
                <w:rFonts w:ascii="宋体" w:hAnsi="宋体" w:cs="宋体"/>
                <w:b/>
                <w:color w:val="000000"/>
                <w:szCs w:val="21"/>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14:paraId="3A3677FE" w14:textId="77777777" w:rsidR="001A73E3" w:rsidRDefault="001A73E3">
            <w:pPr>
              <w:widowControl/>
              <w:spacing w:line="280" w:lineRule="exact"/>
              <w:jc w:val="center"/>
              <w:rPr>
                <w:rFonts w:ascii="宋体" w:hAnsi="宋体" w:cs="宋体"/>
                <w:b/>
                <w:color w:val="000000"/>
                <w:szCs w:val="21"/>
              </w:rPr>
            </w:pPr>
          </w:p>
        </w:tc>
        <w:tc>
          <w:tcPr>
            <w:tcW w:w="3795" w:type="dxa"/>
            <w:vMerge/>
            <w:tcBorders>
              <w:top w:val="single" w:sz="4" w:space="0" w:color="000000"/>
              <w:left w:val="single" w:sz="4" w:space="0" w:color="000000"/>
              <w:bottom w:val="single" w:sz="4" w:space="0" w:color="000000"/>
              <w:right w:val="single" w:sz="4" w:space="0" w:color="000000"/>
            </w:tcBorders>
            <w:vAlign w:val="center"/>
          </w:tcPr>
          <w:p w14:paraId="56A622B7" w14:textId="77777777" w:rsidR="001A73E3" w:rsidRDefault="001A73E3">
            <w:pPr>
              <w:widowControl/>
              <w:spacing w:line="280" w:lineRule="exact"/>
              <w:jc w:val="center"/>
              <w:rPr>
                <w:rFonts w:ascii="宋体" w:hAnsi="宋体" w:cs="宋体"/>
                <w:b/>
                <w:color w:val="000000"/>
                <w:szCs w:val="21"/>
              </w:rPr>
            </w:pPr>
          </w:p>
        </w:tc>
        <w:tc>
          <w:tcPr>
            <w:tcW w:w="470" w:type="dxa"/>
            <w:vMerge/>
            <w:tcBorders>
              <w:top w:val="single" w:sz="4" w:space="0" w:color="000000"/>
              <w:left w:val="single" w:sz="4" w:space="0" w:color="000000"/>
              <w:bottom w:val="single" w:sz="4" w:space="0" w:color="000000"/>
              <w:right w:val="single" w:sz="4" w:space="0" w:color="000000"/>
            </w:tcBorders>
            <w:vAlign w:val="center"/>
          </w:tcPr>
          <w:p w14:paraId="3E8E9F59" w14:textId="77777777" w:rsidR="001A73E3" w:rsidRDefault="001A73E3">
            <w:pPr>
              <w:widowControl/>
              <w:spacing w:line="280" w:lineRule="exact"/>
              <w:jc w:val="center"/>
              <w:rPr>
                <w:rFonts w:ascii="宋体" w:hAnsi="宋体" w:cs="宋体"/>
                <w:b/>
                <w:color w:val="000000"/>
                <w:szCs w:val="21"/>
              </w:rPr>
            </w:pPr>
          </w:p>
        </w:tc>
        <w:tc>
          <w:tcPr>
            <w:tcW w:w="578" w:type="dxa"/>
            <w:vMerge/>
            <w:tcBorders>
              <w:top w:val="single" w:sz="4" w:space="0" w:color="000000"/>
              <w:left w:val="single" w:sz="4" w:space="0" w:color="000000"/>
              <w:bottom w:val="single" w:sz="4" w:space="0" w:color="000000"/>
              <w:right w:val="single" w:sz="4" w:space="0" w:color="000000"/>
            </w:tcBorders>
            <w:vAlign w:val="center"/>
          </w:tcPr>
          <w:p w14:paraId="0083DD25" w14:textId="77777777" w:rsidR="001A73E3" w:rsidRDefault="001A73E3">
            <w:pPr>
              <w:widowControl/>
              <w:spacing w:line="280" w:lineRule="exact"/>
              <w:jc w:val="center"/>
              <w:rPr>
                <w:rFonts w:ascii="宋体" w:hAnsi="宋体" w:cs="宋体"/>
                <w:b/>
                <w:color w:val="000000"/>
                <w:szCs w:val="21"/>
              </w:rPr>
            </w:pPr>
          </w:p>
        </w:tc>
        <w:tc>
          <w:tcPr>
            <w:tcW w:w="434" w:type="dxa"/>
            <w:vMerge/>
            <w:tcBorders>
              <w:top w:val="single" w:sz="4" w:space="0" w:color="000000"/>
              <w:left w:val="single" w:sz="4" w:space="0" w:color="000000"/>
              <w:bottom w:val="single" w:sz="4" w:space="0" w:color="000000"/>
              <w:right w:val="single" w:sz="4" w:space="0" w:color="000000"/>
            </w:tcBorders>
            <w:vAlign w:val="center"/>
          </w:tcPr>
          <w:p w14:paraId="5DC796AD" w14:textId="77777777" w:rsidR="001A73E3" w:rsidRDefault="001A73E3">
            <w:pPr>
              <w:widowControl/>
              <w:spacing w:line="280" w:lineRule="exact"/>
              <w:jc w:val="center"/>
              <w:rPr>
                <w:rFonts w:ascii="宋体" w:hAnsi="宋体" w:cs="宋体"/>
                <w:b/>
                <w:color w:val="000000"/>
                <w:szCs w:val="21"/>
              </w:rPr>
            </w:pPr>
          </w:p>
        </w:tc>
        <w:tc>
          <w:tcPr>
            <w:tcW w:w="434" w:type="dxa"/>
            <w:vMerge/>
            <w:tcBorders>
              <w:top w:val="single" w:sz="4" w:space="0" w:color="000000"/>
              <w:left w:val="single" w:sz="4" w:space="0" w:color="000000"/>
              <w:bottom w:val="single" w:sz="4" w:space="0" w:color="000000"/>
              <w:right w:val="single" w:sz="4" w:space="0" w:color="000000"/>
            </w:tcBorders>
            <w:vAlign w:val="center"/>
          </w:tcPr>
          <w:p w14:paraId="4CEC5A91" w14:textId="77777777" w:rsidR="001A73E3" w:rsidRDefault="001A73E3">
            <w:pPr>
              <w:widowControl/>
              <w:spacing w:line="280" w:lineRule="exact"/>
              <w:jc w:val="center"/>
              <w:rPr>
                <w:rFonts w:ascii="宋体" w:hAnsi="宋体" w:cs="宋体"/>
                <w:b/>
                <w:color w:val="000000"/>
                <w:szCs w:val="21"/>
              </w:rPr>
            </w:pPr>
          </w:p>
        </w:tc>
        <w:tc>
          <w:tcPr>
            <w:tcW w:w="488" w:type="dxa"/>
            <w:vMerge/>
            <w:tcBorders>
              <w:top w:val="single" w:sz="4" w:space="0" w:color="000000"/>
              <w:left w:val="single" w:sz="4" w:space="0" w:color="000000"/>
              <w:bottom w:val="single" w:sz="4" w:space="0" w:color="000000"/>
              <w:right w:val="single" w:sz="4" w:space="0" w:color="000000"/>
            </w:tcBorders>
            <w:vAlign w:val="center"/>
          </w:tcPr>
          <w:p w14:paraId="225B4B50" w14:textId="77777777" w:rsidR="001A73E3" w:rsidRDefault="001A73E3">
            <w:pPr>
              <w:widowControl/>
              <w:spacing w:line="280" w:lineRule="exact"/>
              <w:jc w:val="center"/>
              <w:rPr>
                <w:rFonts w:ascii="宋体" w:hAnsi="宋体" w:cs="宋体"/>
                <w:b/>
                <w:color w:val="000000"/>
                <w:szCs w:val="21"/>
              </w:rPr>
            </w:pPr>
          </w:p>
        </w:tc>
        <w:tc>
          <w:tcPr>
            <w:tcW w:w="431" w:type="dxa"/>
            <w:vMerge/>
            <w:tcBorders>
              <w:top w:val="single" w:sz="4" w:space="0" w:color="000000"/>
              <w:left w:val="single" w:sz="4" w:space="0" w:color="000000"/>
              <w:bottom w:val="single" w:sz="4" w:space="0" w:color="000000"/>
              <w:right w:val="single" w:sz="4" w:space="0" w:color="000000"/>
            </w:tcBorders>
            <w:vAlign w:val="center"/>
          </w:tcPr>
          <w:p w14:paraId="2364FF5A" w14:textId="77777777" w:rsidR="001A73E3" w:rsidRDefault="001A73E3">
            <w:pPr>
              <w:widowControl/>
              <w:spacing w:line="280" w:lineRule="exact"/>
              <w:jc w:val="center"/>
              <w:rPr>
                <w:rFonts w:ascii="宋体" w:hAnsi="宋体" w:cs="宋体"/>
                <w:b/>
                <w:color w:val="000000"/>
                <w:szCs w:val="21"/>
              </w:rPr>
            </w:pPr>
          </w:p>
        </w:tc>
      </w:tr>
      <w:tr w:rsidR="001A73E3" w14:paraId="4B1AF200" w14:textId="77777777">
        <w:trPr>
          <w:trHeight w:val="2508"/>
        </w:trPr>
        <w:tc>
          <w:tcPr>
            <w:tcW w:w="707" w:type="dxa"/>
            <w:tcBorders>
              <w:top w:val="single" w:sz="4" w:space="0" w:color="000000"/>
              <w:left w:val="single" w:sz="4" w:space="0" w:color="000000"/>
              <w:bottom w:val="single" w:sz="4" w:space="0" w:color="000000"/>
              <w:right w:val="single" w:sz="4" w:space="0" w:color="000000"/>
            </w:tcBorders>
            <w:vAlign w:val="center"/>
          </w:tcPr>
          <w:p w14:paraId="72ECC927"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698" w:type="dxa"/>
            <w:tcBorders>
              <w:top w:val="single" w:sz="4" w:space="0" w:color="000000"/>
              <w:left w:val="single" w:sz="4" w:space="0" w:color="000000"/>
              <w:bottom w:val="single" w:sz="4" w:space="0" w:color="000000"/>
              <w:right w:val="single" w:sz="4" w:space="0" w:color="000000"/>
            </w:tcBorders>
            <w:vAlign w:val="center"/>
          </w:tcPr>
          <w:p w14:paraId="00EDD415"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出生</w:t>
            </w:r>
            <w:r>
              <w:rPr>
                <w:rFonts w:ascii="宋体" w:hAnsi="宋体" w:cs="宋体" w:hint="eastAsia"/>
                <w:b/>
                <w:color w:val="000000"/>
                <w:kern w:val="0"/>
                <w:szCs w:val="21"/>
                <w:lang w:bidi="ar"/>
              </w:rPr>
              <w:br/>
            </w:r>
            <w:r>
              <w:rPr>
                <w:rFonts w:ascii="宋体" w:hAnsi="宋体" w:cs="宋体" w:hint="eastAsia"/>
                <w:b/>
                <w:color w:val="000000"/>
                <w:kern w:val="0"/>
                <w:szCs w:val="21"/>
                <w:lang w:bidi="ar"/>
              </w:rPr>
              <w:t>登记</w:t>
            </w:r>
          </w:p>
        </w:tc>
        <w:tc>
          <w:tcPr>
            <w:tcW w:w="940" w:type="dxa"/>
            <w:tcBorders>
              <w:top w:val="single" w:sz="4" w:space="0" w:color="000000"/>
              <w:left w:val="single" w:sz="4" w:space="0" w:color="000000"/>
              <w:bottom w:val="single" w:sz="4" w:space="0" w:color="000000"/>
              <w:right w:val="single" w:sz="4" w:space="0" w:color="000000"/>
            </w:tcBorders>
            <w:vAlign w:val="center"/>
          </w:tcPr>
          <w:p w14:paraId="3EEDE74C"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新生儿国内出生户口登记</w:t>
            </w:r>
          </w:p>
        </w:tc>
        <w:tc>
          <w:tcPr>
            <w:tcW w:w="1880" w:type="dxa"/>
            <w:tcBorders>
              <w:top w:val="single" w:sz="4" w:space="0" w:color="000000"/>
              <w:left w:val="single" w:sz="4" w:space="0" w:color="000000"/>
              <w:bottom w:val="single" w:sz="4" w:space="0" w:color="000000"/>
              <w:right w:val="single" w:sz="4" w:space="0" w:color="000000"/>
            </w:tcBorders>
            <w:vAlign w:val="center"/>
          </w:tcPr>
          <w:p w14:paraId="47CF14E5"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6E6162A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29130CE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5AE36245"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603DD52B"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3F27C63C"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73ECD00C"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5EF65DE9"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2C7D8FBC"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67FFDBD6"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5DA197F4"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1B4F451C"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358CDBE9"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63C2D7FE"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698" w:type="dxa"/>
            <w:tcBorders>
              <w:top w:val="single" w:sz="4" w:space="0" w:color="000000"/>
              <w:left w:val="single" w:sz="4" w:space="0" w:color="000000"/>
              <w:bottom w:val="single" w:sz="4" w:space="0" w:color="000000"/>
              <w:right w:val="single" w:sz="4" w:space="0" w:color="000000"/>
            </w:tcBorders>
            <w:vAlign w:val="center"/>
          </w:tcPr>
          <w:p w14:paraId="44E51DFD"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收养</w:t>
            </w:r>
            <w:r>
              <w:rPr>
                <w:rFonts w:ascii="宋体" w:hAnsi="宋体" w:cs="宋体" w:hint="eastAsia"/>
                <w:b/>
                <w:color w:val="000000"/>
                <w:kern w:val="0"/>
                <w:szCs w:val="21"/>
                <w:lang w:bidi="ar"/>
              </w:rPr>
              <w:br/>
            </w:r>
            <w:r>
              <w:rPr>
                <w:rFonts w:ascii="宋体" w:hAnsi="宋体" w:cs="宋体" w:hint="eastAsia"/>
                <w:b/>
                <w:color w:val="000000"/>
                <w:kern w:val="0"/>
                <w:szCs w:val="21"/>
                <w:lang w:bidi="ar"/>
              </w:rPr>
              <w:t>登记</w:t>
            </w:r>
          </w:p>
        </w:tc>
        <w:tc>
          <w:tcPr>
            <w:tcW w:w="940" w:type="dxa"/>
            <w:tcBorders>
              <w:top w:val="single" w:sz="4" w:space="0" w:color="000000"/>
              <w:left w:val="single" w:sz="4" w:space="0" w:color="000000"/>
              <w:bottom w:val="single" w:sz="4" w:space="0" w:color="000000"/>
              <w:right w:val="single" w:sz="4" w:space="0" w:color="000000"/>
            </w:tcBorders>
            <w:vAlign w:val="center"/>
          </w:tcPr>
          <w:p w14:paraId="24BC5046"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社会福利机构收养弃婴登记户口</w:t>
            </w:r>
          </w:p>
        </w:tc>
        <w:tc>
          <w:tcPr>
            <w:tcW w:w="1880" w:type="dxa"/>
            <w:tcBorders>
              <w:top w:val="single" w:sz="4" w:space="0" w:color="000000"/>
              <w:left w:val="single" w:sz="4" w:space="0" w:color="000000"/>
              <w:bottom w:val="single" w:sz="4" w:space="0" w:color="000000"/>
              <w:right w:val="single" w:sz="4" w:space="0" w:color="000000"/>
            </w:tcBorders>
            <w:vAlign w:val="center"/>
          </w:tcPr>
          <w:p w14:paraId="67604D57"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7484007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《中华人民共和国收养法》《中国公民收养子女登记办法》《中华人民共和国国籍法》</w:t>
            </w:r>
            <w:r>
              <w:rPr>
                <w:rFonts w:ascii="宋体" w:hAnsi="宋体" w:cs="宋体" w:hint="eastAsia"/>
                <w:color w:val="000000"/>
                <w:kern w:val="0"/>
                <w:szCs w:val="21"/>
                <w:lang w:bidi="ar"/>
              </w:rPr>
              <w:b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071374E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1077C1DE"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5D552B3A"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27683826"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643EC8BE"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57A8110A"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65A29BAD"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2A3B1D08"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38D585F0"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72800D58"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48C3AC20"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77DD45B2"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3</w:t>
            </w: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7EC7A583"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恢复</w:t>
            </w:r>
            <w:r>
              <w:rPr>
                <w:rFonts w:ascii="宋体" w:hAnsi="宋体" w:cs="宋体" w:hint="eastAsia"/>
                <w:b/>
                <w:color w:val="000000"/>
                <w:kern w:val="0"/>
                <w:szCs w:val="21"/>
                <w:lang w:bidi="ar"/>
              </w:rPr>
              <w:br/>
            </w:r>
            <w:r>
              <w:rPr>
                <w:rFonts w:ascii="宋体" w:hAnsi="宋体" w:cs="宋体" w:hint="eastAsia"/>
                <w:b/>
                <w:color w:val="000000"/>
                <w:kern w:val="0"/>
                <w:szCs w:val="21"/>
                <w:lang w:bidi="ar"/>
              </w:rPr>
              <w:t>户口</w:t>
            </w:r>
          </w:p>
        </w:tc>
        <w:tc>
          <w:tcPr>
            <w:tcW w:w="940" w:type="dxa"/>
            <w:tcBorders>
              <w:top w:val="single" w:sz="4" w:space="0" w:color="000000"/>
              <w:left w:val="single" w:sz="4" w:space="0" w:color="000000"/>
              <w:bottom w:val="single" w:sz="4" w:space="0" w:color="000000"/>
              <w:right w:val="single" w:sz="4" w:space="0" w:color="000000"/>
            </w:tcBorders>
            <w:vAlign w:val="center"/>
          </w:tcPr>
          <w:p w14:paraId="4C258980"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刑满释放人员恢复户口</w:t>
            </w:r>
          </w:p>
        </w:tc>
        <w:tc>
          <w:tcPr>
            <w:tcW w:w="1880" w:type="dxa"/>
            <w:tcBorders>
              <w:top w:val="single" w:sz="4" w:space="0" w:color="000000"/>
              <w:left w:val="single" w:sz="4" w:space="0" w:color="000000"/>
              <w:bottom w:val="single" w:sz="4" w:space="0" w:color="000000"/>
              <w:right w:val="single" w:sz="4" w:space="0" w:color="000000"/>
            </w:tcBorders>
            <w:vAlign w:val="center"/>
          </w:tcPr>
          <w:p w14:paraId="5718D787"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6F1142B0"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04384251"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7D54D1F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3A073DC8"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42D9E7B7"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3C9B2AF3"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27CB9375"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47E4A78D"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29FCA0F8"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5BB80E47"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3F089EDF"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21759FD5"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15AF1CAC"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79EBAC2D" w14:textId="77777777" w:rsidR="001A73E3" w:rsidRDefault="001A73E3">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6139354E"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转业、复员、退伍军人恢复户口</w:t>
            </w:r>
          </w:p>
        </w:tc>
        <w:tc>
          <w:tcPr>
            <w:tcW w:w="1880" w:type="dxa"/>
            <w:tcBorders>
              <w:top w:val="single" w:sz="4" w:space="0" w:color="000000"/>
              <w:left w:val="single" w:sz="4" w:space="0" w:color="000000"/>
              <w:bottom w:val="single" w:sz="4" w:space="0" w:color="000000"/>
              <w:right w:val="single" w:sz="4" w:space="0" w:color="000000"/>
            </w:tcBorders>
            <w:vAlign w:val="center"/>
          </w:tcPr>
          <w:p w14:paraId="6ABECE05"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34F28A1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57A9040D"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0A0D4330"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39D74175"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11F7081D"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4CFEF582"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6C1D662C"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3EE5A00B"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0A399BCB"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5F1A6D65"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13E3B3CE"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0641EC92" w14:textId="77777777">
        <w:trPr>
          <w:trHeight w:val="1701"/>
        </w:trPr>
        <w:tc>
          <w:tcPr>
            <w:tcW w:w="707" w:type="dxa"/>
            <w:tcBorders>
              <w:top w:val="single" w:sz="4" w:space="0" w:color="000000"/>
              <w:left w:val="single" w:sz="4" w:space="0" w:color="000000"/>
              <w:bottom w:val="single" w:sz="4" w:space="0" w:color="000000"/>
              <w:right w:val="single" w:sz="4" w:space="0" w:color="000000"/>
            </w:tcBorders>
            <w:vAlign w:val="center"/>
          </w:tcPr>
          <w:p w14:paraId="3881787C"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59F7F92C" w14:textId="77777777" w:rsidR="001A73E3" w:rsidRDefault="001A73E3">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191EFBCE"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宣告失踪或者死亡注销户口后重新出现恢复户口登记</w:t>
            </w:r>
          </w:p>
        </w:tc>
        <w:tc>
          <w:tcPr>
            <w:tcW w:w="1880" w:type="dxa"/>
            <w:tcBorders>
              <w:top w:val="single" w:sz="4" w:space="0" w:color="000000"/>
              <w:left w:val="single" w:sz="4" w:space="0" w:color="000000"/>
              <w:bottom w:val="single" w:sz="4" w:space="0" w:color="000000"/>
              <w:right w:val="single" w:sz="4" w:space="0" w:color="000000"/>
            </w:tcBorders>
            <w:vAlign w:val="center"/>
          </w:tcPr>
          <w:p w14:paraId="54AEDA1D"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52F260ED"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377D4E7F"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5D393547"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76BDC825"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69B42E19"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40595C42"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3F352E63"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764160B5"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4527EA4D"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27547134"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6D879A93"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77E27CFB" w14:textId="77777777">
        <w:trPr>
          <w:trHeight w:val="1731"/>
        </w:trPr>
        <w:tc>
          <w:tcPr>
            <w:tcW w:w="707" w:type="dxa"/>
            <w:tcBorders>
              <w:top w:val="single" w:sz="4" w:space="0" w:color="000000"/>
              <w:left w:val="single" w:sz="4" w:space="0" w:color="000000"/>
              <w:bottom w:val="single" w:sz="4" w:space="0" w:color="000000"/>
              <w:right w:val="single" w:sz="4" w:space="0" w:color="000000"/>
            </w:tcBorders>
            <w:vAlign w:val="center"/>
          </w:tcPr>
          <w:p w14:paraId="2A1D578F"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42B4DD78" w14:textId="77777777" w:rsidR="001A73E3" w:rsidRDefault="001A73E3">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2FA11A3D"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持证未落户在原迁出地恢复户口</w:t>
            </w:r>
          </w:p>
        </w:tc>
        <w:tc>
          <w:tcPr>
            <w:tcW w:w="1880" w:type="dxa"/>
            <w:tcBorders>
              <w:top w:val="single" w:sz="4" w:space="0" w:color="000000"/>
              <w:left w:val="single" w:sz="4" w:space="0" w:color="000000"/>
              <w:bottom w:val="single" w:sz="4" w:space="0" w:color="000000"/>
              <w:right w:val="single" w:sz="4" w:space="0" w:color="000000"/>
            </w:tcBorders>
            <w:vAlign w:val="center"/>
          </w:tcPr>
          <w:p w14:paraId="5278613D"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6F373B25"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34E5006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504DB3A8"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4FF20301"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126A2870"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0D9E19D2"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05514B8F"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1ACC5E41"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2D48AB05"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57D5BCA0"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3DB22FD9"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555C4BCC"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46E1B1A1"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7</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5B683E7C" w14:textId="77777777" w:rsidR="001A73E3" w:rsidRDefault="001A73E3">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49320273"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原已登记常住户口，因错误注销、长期外出（含婚嫁未迁）注销、计算机信息丢失等原因造成的无户口人员恢复户口</w:t>
            </w:r>
          </w:p>
        </w:tc>
        <w:tc>
          <w:tcPr>
            <w:tcW w:w="1880" w:type="dxa"/>
            <w:tcBorders>
              <w:top w:val="single" w:sz="4" w:space="0" w:color="000000"/>
              <w:left w:val="single" w:sz="4" w:space="0" w:color="000000"/>
              <w:bottom w:val="single" w:sz="4" w:space="0" w:color="000000"/>
              <w:right w:val="single" w:sz="4" w:space="0" w:color="000000"/>
            </w:tcBorders>
            <w:vAlign w:val="center"/>
          </w:tcPr>
          <w:p w14:paraId="1E94C2B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4BFF4850"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1B8610BD"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013CD6D0"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1609AD3A"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0C473E60"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24309F9D"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786804BD"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498ABFC8"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6AEC3A4A"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03851289"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2324C9BE"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2D4D7793"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50D4BFC7"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0CCE1A00"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br/>
            </w:r>
            <w:r>
              <w:rPr>
                <w:rFonts w:ascii="宋体" w:hAnsi="宋体" w:cs="宋体" w:hint="eastAsia"/>
                <w:b/>
                <w:color w:val="000000"/>
                <w:kern w:val="0"/>
                <w:szCs w:val="21"/>
                <w:lang w:bidi="ar"/>
              </w:rPr>
              <w:t>注销登记</w:t>
            </w:r>
          </w:p>
        </w:tc>
        <w:tc>
          <w:tcPr>
            <w:tcW w:w="940" w:type="dxa"/>
            <w:tcBorders>
              <w:top w:val="single" w:sz="4" w:space="0" w:color="000000"/>
              <w:left w:val="single" w:sz="4" w:space="0" w:color="000000"/>
              <w:bottom w:val="single" w:sz="4" w:space="0" w:color="000000"/>
              <w:right w:val="single" w:sz="4" w:space="0" w:color="000000"/>
            </w:tcBorders>
            <w:vAlign w:val="center"/>
          </w:tcPr>
          <w:p w14:paraId="59C82A45"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死亡注销</w:t>
            </w:r>
          </w:p>
        </w:tc>
        <w:tc>
          <w:tcPr>
            <w:tcW w:w="1880" w:type="dxa"/>
            <w:tcBorders>
              <w:top w:val="single" w:sz="4" w:space="0" w:color="000000"/>
              <w:left w:val="single" w:sz="4" w:space="0" w:color="000000"/>
              <w:bottom w:val="single" w:sz="4" w:space="0" w:color="000000"/>
              <w:right w:val="single" w:sz="4" w:space="0" w:color="000000"/>
            </w:tcBorders>
            <w:vAlign w:val="center"/>
          </w:tcPr>
          <w:p w14:paraId="6F0A82B6"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014584A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62FF5408"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7847B4C9"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71EF6E50"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0967F777"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748D4234"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6A31CB03"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13461154"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021371D3"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3F0268DF"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5A7DF5D9"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17BE564E"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0FF111E8"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2E489A0B" w14:textId="77777777" w:rsidR="001A73E3" w:rsidRDefault="001A73E3">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324A6AA5"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参军入伍注销</w:t>
            </w:r>
          </w:p>
        </w:tc>
        <w:tc>
          <w:tcPr>
            <w:tcW w:w="1880" w:type="dxa"/>
            <w:tcBorders>
              <w:top w:val="single" w:sz="4" w:space="0" w:color="000000"/>
              <w:left w:val="single" w:sz="4" w:space="0" w:color="000000"/>
              <w:bottom w:val="single" w:sz="4" w:space="0" w:color="000000"/>
              <w:right w:val="single" w:sz="4" w:space="0" w:color="000000"/>
            </w:tcBorders>
            <w:vAlign w:val="center"/>
          </w:tcPr>
          <w:p w14:paraId="6BE9FCD4"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0A953666"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19549164"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5C5A74D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1541D2FF"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19484786"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04EC8CB7"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01DF0254"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63690CAE"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501869F2"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53A5479F"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06B98F62"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04CD3967"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7C01AE8C"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10</w:t>
            </w: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6792243F"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户口</w:t>
            </w:r>
            <w:r>
              <w:rPr>
                <w:rFonts w:ascii="宋体" w:hAnsi="宋体" w:cs="宋体" w:hint="eastAsia"/>
                <w:b/>
                <w:color w:val="000000"/>
                <w:kern w:val="0"/>
                <w:szCs w:val="21"/>
                <w:lang w:bidi="ar"/>
              </w:rPr>
              <w:br/>
            </w:r>
            <w:r>
              <w:rPr>
                <w:rFonts w:ascii="宋体" w:hAnsi="宋体" w:cs="宋体" w:hint="eastAsia"/>
                <w:b/>
                <w:color w:val="000000"/>
                <w:kern w:val="0"/>
                <w:szCs w:val="21"/>
                <w:lang w:bidi="ar"/>
              </w:rPr>
              <w:t>迁移</w:t>
            </w:r>
          </w:p>
        </w:tc>
        <w:tc>
          <w:tcPr>
            <w:tcW w:w="940" w:type="dxa"/>
            <w:tcBorders>
              <w:top w:val="single" w:sz="4" w:space="0" w:color="000000"/>
              <w:left w:val="single" w:sz="4" w:space="0" w:color="000000"/>
              <w:bottom w:val="single" w:sz="4" w:space="0" w:color="000000"/>
              <w:right w:val="single" w:sz="4" w:space="0" w:color="000000"/>
            </w:tcBorders>
            <w:vAlign w:val="center"/>
          </w:tcPr>
          <w:p w14:paraId="6C857A99"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夫妻投靠</w:t>
            </w:r>
          </w:p>
        </w:tc>
        <w:tc>
          <w:tcPr>
            <w:tcW w:w="1880" w:type="dxa"/>
            <w:tcBorders>
              <w:top w:val="single" w:sz="4" w:space="0" w:color="000000"/>
              <w:left w:val="single" w:sz="4" w:space="0" w:color="000000"/>
              <w:bottom w:val="single" w:sz="4" w:space="0" w:color="000000"/>
              <w:right w:val="single" w:sz="4" w:space="0" w:color="000000"/>
            </w:tcBorders>
            <w:vAlign w:val="center"/>
          </w:tcPr>
          <w:p w14:paraId="57BD272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0E931E65"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3D01B067"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04D9439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1E0318CE"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77DB509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33B025DF"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07A9B4A8"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14843FF0"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3095A8CA"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7879159C"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583F05C5"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4905B881"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501FC7EF"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6E45F968" w14:textId="77777777" w:rsidR="001A73E3" w:rsidRDefault="001A73E3">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0D7E05F7"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子女投靠父母</w:t>
            </w:r>
          </w:p>
        </w:tc>
        <w:tc>
          <w:tcPr>
            <w:tcW w:w="1880" w:type="dxa"/>
            <w:tcBorders>
              <w:top w:val="single" w:sz="4" w:space="0" w:color="000000"/>
              <w:left w:val="single" w:sz="4" w:space="0" w:color="000000"/>
              <w:bottom w:val="single" w:sz="4" w:space="0" w:color="000000"/>
              <w:right w:val="single" w:sz="4" w:space="0" w:color="000000"/>
            </w:tcBorders>
            <w:vAlign w:val="center"/>
          </w:tcPr>
          <w:p w14:paraId="36B79FE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3D7D820F"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12F354F1"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1C0E4CB6"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6BA1AD91"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348C908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0F909662"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38E5E832"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6709A1A6"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778B5530"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37500441"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13C00829"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19BCA42C" w14:textId="77777777">
        <w:trPr>
          <w:trHeight w:val="2200"/>
        </w:trPr>
        <w:tc>
          <w:tcPr>
            <w:tcW w:w="707" w:type="dxa"/>
            <w:tcBorders>
              <w:top w:val="single" w:sz="4" w:space="0" w:color="000000"/>
              <w:left w:val="single" w:sz="4" w:space="0" w:color="000000"/>
              <w:bottom w:val="single" w:sz="4" w:space="0" w:color="000000"/>
              <w:right w:val="single" w:sz="4" w:space="0" w:color="000000"/>
            </w:tcBorders>
            <w:vAlign w:val="center"/>
          </w:tcPr>
          <w:p w14:paraId="7B83FBC2"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115E4BF2" w14:textId="77777777" w:rsidR="001A73E3" w:rsidRDefault="001A73E3">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6994502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父母投靠成年子女</w:t>
            </w:r>
          </w:p>
        </w:tc>
        <w:tc>
          <w:tcPr>
            <w:tcW w:w="1880" w:type="dxa"/>
            <w:tcBorders>
              <w:top w:val="single" w:sz="4" w:space="0" w:color="000000"/>
              <w:left w:val="single" w:sz="4" w:space="0" w:color="000000"/>
              <w:bottom w:val="single" w:sz="4" w:space="0" w:color="000000"/>
              <w:right w:val="single" w:sz="4" w:space="0" w:color="000000"/>
            </w:tcBorders>
            <w:vAlign w:val="center"/>
          </w:tcPr>
          <w:p w14:paraId="79D43F8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5E955FC7"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2388316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3ADB3925"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072C114B"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40A01D59"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5992B486"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6C2466AC"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4B83C733"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197DCCF7"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0A2CE69E"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7797E86D"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19E7AA7E" w14:textId="77777777">
        <w:trPr>
          <w:trHeight w:val="2275"/>
        </w:trPr>
        <w:tc>
          <w:tcPr>
            <w:tcW w:w="707" w:type="dxa"/>
            <w:tcBorders>
              <w:top w:val="single" w:sz="4" w:space="0" w:color="000000"/>
              <w:left w:val="single" w:sz="4" w:space="0" w:color="000000"/>
              <w:bottom w:val="single" w:sz="4" w:space="0" w:color="000000"/>
              <w:right w:val="single" w:sz="4" w:space="0" w:color="000000"/>
            </w:tcBorders>
            <w:vAlign w:val="center"/>
          </w:tcPr>
          <w:p w14:paraId="74F2E826"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13</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25C0F48A" w14:textId="77777777" w:rsidR="001A73E3" w:rsidRDefault="001A73E3">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767219FC"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大中专学生户口迁移</w:t>
            </w:r>
          </w:p>
        </w:tc>
        <w:tc>
          <w:tcPr>
            <w:tcW w:w="1880" w:type="dxa"/>
            <w:tcBorders>
              <w:top w:val="single" w:sz="4" w:space="0" w:color="000000"/>
              <w:left w:val="single" w:sz="4" w:space="0" w:color="000000"/>
              <w:bottom w:val="single" w:sz="4" w:space="0" w:color="000000"/>
              <w:right w:val="single" w:sz="4" w:space="0" w:color="000000"/>
            </w:tcBorders>
            <w:vAlign w:val="center"/>
          </w:tcPr>
          <w:p w14:paraId="125BE02C"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69B3A2C4"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2B782E8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3C9E4F35"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20516D63"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6EDE2D3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5C7A0819"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50959500"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15820CC0"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392FDCDF"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7C39168C"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3522FA43"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15411461"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6784688E"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14</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5DAC060C" w14:textId="77777777" w:rsidR="001A73E3" w:rsidRDefault="001A73E3">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2B70DADE"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就业居住户口迁移</w:t>
            </w:r>
          </w:p>
        </w:tc>
        <w:tc>
          <w:tcPr>
            <w:tcW w:w="1880" w:type="dxa"/>
            <w:tcBorders>
              <w:top w:val="single" w:sz="4" w:space="0" w:color="000000"/>
              <w:left w:val="single" w:sz="4" w:space="0" w:color="000000"/>
              <w:bottom w:val="single" w:sz="4" w:space="0" w:color="000000"/>
              <w:right w:val="single" w:sz="4" w:space="0" w:color="000000"/>
            </w:tcBorders>
            <w:vAlign w:val="center"/>
          </w:tcPr>
          <w:p w14:paraId="23894EB1"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659CA02F"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44BA1AA4"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329CF12D"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49DD1EE4"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42F6FEF9"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18A070C0"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5E122481"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790F4FE3"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5B78AE4D"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3FC39D1C"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4E6F0C8B"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62599F0B"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7CB78595"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15</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278C95BF" w14:textId="77777777" w:rsidR="001A73E3" w:rsidRDefault="001A73E3">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57599A86"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技术工人户口迁移</w:t>
            </w:r>
          </w:p>
        </w:tc>
        <w:tc>
          <w:tcPr>
            <w:tcW w:w="1880" w:type="dxa"/>
            <w:tcBorders>
              <w:top w:val="single" w:sz="4" w:space="0" w:color="000000"/>
              <w:left w:val="single" w:sz="4" w:space="0" w:color="000000"/>
              <w:bottom w:val="single" w:sz="4" w:space="0" w:color="000000"/>
              <w:right w:val="single" w:sz="4" w:space="0" w:color="000000"/>
            </w:tcBorders>
            <w:vAlign w:val="center"/>
          </w:tcPr>
          <w:p w14:paraId="2389F43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7E6B1DF9"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6E69CF8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6C4BEB86"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37976067"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455A1879"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2C69B79E"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6EB6042F"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57CB6C78"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320D18ED"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3B821410"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08488D19"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70215726" w14:textId="77777777">
        <w:trPr>
          <w:trHeight w:val="2245"/>
        </w:trPr>
        <w:tc>
          <w:tcPr>
            <w:tcW w:w="707" w:type="dxa"/>
            <w:tcBorders>
              <w:top w:val="single" w:sz="4" w:space="0" w:color="000000"/>
              <w:left w:val="single" w:sz="4" w:space="0" w:color="000000"/>
              <w:bottom w:val="single" w:sz="4" w:space="0" w:color="000000"/>
              <w:right w:val="single" w:sz="4" w:space="0" w:color="000000"/>
            </w:tcBorders>
            <w:vAlign w:val="center"/>
          </w:tcPr>
          <w:p w14:paraId="23375438"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1CA6BF6A" w14:textId="77777777" w:rsidR="001A73E3" w:rsidRDefault="001A73E3">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4409FB88"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录用公务员、参公人员、事业编制人员、工作调动等原因户口迁移</w:t>
            </w:r>
          </w:p>
        </w:tc>
        <w:tc>
          <w:tcPr>
            <w:tcW w:w="1880" w:type="dxa"/>
            <w:tcBorders>
              <w:top w:val="single" w:sz="4" w:space="0" w:color="000000"/>
              <w:left w:val="single" w:sz="4" w:space="0" w:color="000000"/>
              <w:bottom w:val="single" w:sz="4" w:space="0" w:color="000000"/>
              <w:right w:val="single" w:sz="4" w:space="0" w:color="000000"/>
            </w:tcBorders>
            <w:vAlign w:val="center"/>
          </w:tcPr>
          <w:p w14:paraId="4E0368D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73D92703"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6CBA9F6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4E829321"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025328F1"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4B5651C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498B5FC3"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02E595FC"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3CB7855E"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6784300E"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55346FD0"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57B25986"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301E41AA" w14:textId="77777777">
        <w:trPr>
          <w:trHeight w:val="2185"/>
        </w:trPr>
        <w:tc>
          <w:tcPr>
            <w:tcW w:w="707" w:type="dxa"/>
            <w:tcBorders>
              <w:top w:val="single" w:sz="4" w:space="0" w:color="000000"/>
              <w:left w:val="single" w:sz="4" w:space="0" w:color="000000"/>
              <w:bottom w:val="single" w:sz="4" w:space="0" w:color="000000"/>
              <w:right w:val="single" w:sz="4" w:space="0" w:color="000000"/>
            </w:tcBorders>
            <w:vAlign w:val="center"/>
          </w:tcPr>
          <w:p w14:paraId="4A19351B"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17</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441720A7" w14:textId="77777777" w:rsidR="001A73E3" w:rsidRDefault="001A73E3">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464C8A53"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家属随军户口迁移</w:t>
            </w:r>
          </w:p>
        </w:tc>
        <w:tc>
          <w:tcPr>
            <w:tcW w:w="1880" w:type="dxa"/>
            <w:tcBorders>
              <w:top w:val="single" w:sz="4" w:space="0" w:color="000000"/>
              <w:left w:val="single" w:sz="4" w:space="0" w:color="000000"/>
              <w:bottom w:val="single" w:sz="4" w:space="0" w:color="000000"/>
              <w:right w:val="single" w:sz="4" w:space="0" w:color="000000"/>
            </w:tcBorders>
            <w:vAlign w:val="center"/>
          </w:tcPr>
          <w:p w14:paraId="01635BF6"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5BCB9C9F"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2D4458B4"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320BC7A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08F66E51"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70F2D27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2E804205"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09719528"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6573E31D"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29DCC998"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162EA1F1"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1607463D"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6BDA3950" w14:textId="77777777">
        <w:trPr>
          <w:trHeight w:val="2215"/>
        </w:trPr>
        <w:tc>
          <w:tcPr>
            <w:tcW w:w="707" w:type="dxa"/>
            <w:tcBorders>
              <w:top w:val="single" w:sz="4" w:space="0" w:color="000000"/>
              <w:left w:val="single" w:sz="4" w:space="0" w:color="000000"/>
              <w:bottom w:val="single" w:sz="4" w:space="0" w:color="000000"/>
              <w:right w:val="single" w:sz="4" w:space="0" w:color="000000"/>
            </w:tcBorders>
            <w:vAlign w:val="center"/>
          </w:tcPr>
          <w:p w14:paraId="13C9F6BE"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18</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460BA4A6" w14:textId="77777777" w:rsidR="001A73E3" w:rsidRDefault="001A73E3">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47B85509"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博士后人员户口迁移</w:t>
            </w:r>
          </w:p>
        </w:tc>
        <w:tc>
          <w:tcPr>
            <w:tcW w:w="1880" w:type="dxa"/>
            <w:tcBorders>
              <w:top w:val="single" w:sz="4" w:space="0" w:color="000000"/>
              <w:left w:val="single" w:sz="4" w:space="0" w:color="000000"/>
              <w:bottom w:val="single" w:sz="4" w:space="0" w:color="000000"/>
              <w:right w:val="single" w:sz="4" w:space="0" w:color="000000"/>
            </w:tcBorders>
            <w:vAlign w:val="center"/>
          </w:tcPr>
          <w:p w14:paraId="05A32738"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5F2446DD"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0DBF7CF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062A63D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234584A7"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3CFEC81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154E265F"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7222B717"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38D6F07B"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28D473BB"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796886A0"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3A01A315"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2CFF1F19" w14:textId="77777777">
        <w:trPr>
          <w:trHeight w:val="90"/>
        </w:trPr>
        <w:tc>
          <w:tcPr>
            <w:tcW w:w="707" w:type="dxa"/>
            <w:tcBorders>
              <w:top w:val="single" w:sz="4" w:space="0" w:color="000000"/>
              <w:left w:val="single" w:sz="4" w:space="0" w:color="000000"/>
              <w:bottom w:val="single" w:sz="4" w:space="0" w:color="000000"/>
              <w:right w:val="single" w:sz="4" w:space="0" w:color="000000"/>
            </w:tcBorders>
            <w:vAlign w:val="center"/>
          </w:tcPr>
          <w:p w14:paraId="2DD5A65A"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19</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785BA0EF" w14:textId="77777777" w:rsidR="001A73E3" w:rsidRDefault="001A73E3">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6E39F3A6"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军队无军籍退休退职职工户口迁移</w:t>
            </w:r>
          </w:p>
        </w:tc>
        <w:tc>
          <w:tcPr>
            <w:tcW w:w="1880" w:type="dxa"/>
            <w:tcBorders>
              <w:top w:val="single" w:sz="4" w:space="0" w:color="000000"/>
              <w:left w:val="single" w:sz="4" w:space="0" w:color="000000"/>
              <w:bottom w:val="single" w:sz="4" w:space="0" w:color="000000"/>
              <w:right w:val="single" w:sz="4" w:space="0" w:color="000000"/>
            </w:tcBorders>
            <w:vAlign w:val="center"/>
          </w:tcPr>
          <w:p w14:paraId="404506D7"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3324305C"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0E60137D"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16D862A0"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064C6128"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3B37E485"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6A468380"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2E2FC6C1"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79E89A40"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6B7275AB"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21191B08"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5B2EC9C3"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4A8F3F6D" w14:textId="77777777">
        <w:trPr>
          <w:trHeight w:val="1642"/>
        </w:trPr>
        <w:tc>
          <w:tcPr>
            <w:tcW w:w="707" w:type="dxa"/>
            <w:tcBorders>
              <w:top w:val="single" w:sz="4" w:space="0" w:color="000000"/>
              <w:left w:val="single" w:sz="4" w:space="0" w:color="000000"/>
              <w:bottom w:val="single" w:sz="4" w:space="0" w:color="000000"/>
              <w:right w:val="single" w:sz="4" w:space="0" w:color="000000"/>
            </w:tcBorders>
            <w:vAlign w:val="center"/>
          </w:tcPr>
          <w:p w14:paraId="5258D314"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20</w:t>
            </w: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34A68DAB" w14:textId="77777777" w:rsidR="001A73E3" w:rsidRDefault="00870B28">
            <w:pPr>
              <w:widowControl/>
              <w:spacing w:line="280" w:lineRule="exact"/>
              <w:jc w:val="left"/>
              <w:textAlignment w:val="center"/>
              <w:rPr>
                <w:rFonts w:ascii="宋体" w:hAnsi="宋体" w:cs="宋体"/>
                <w:b/>
                <w:color w:val="000000"/>
                <w:szCs w:val="21"/>
              </w:rPr>
            </w:pPr>
            <w:r>
              <w:rPr>
                <w:rFonts w:ascii="宋体" w:hAnsi="宋体" w:cs="宋体" w:hint="eastAsia"/>
                <w:b/>
                <w:color w:val="000000"/>
                <w:kern w:val="0"/>
                <w:szCs w:val="21"/>
                <w:lang w:bidi="ar"/>
              </w:rPr>
              <w:t>户口登记项目变更或更正</w:t>
            </w:r>
          </w:p>
        </w:tc>
        <w:tc>
          <w:tcPr>
            <w:tcW w:w="940" w:type="dxa"/>
            <w:tcBorders>
              <w:top w:val="single" w:sz="4" w:space="0" w:color="000000"/>
              <w:left w:val="single" w:sz="4" w:space="0" w:color="000000"/>
              <w:bottom w:val="single" w:sz="4" w:space="0" w:color="000000"/>
              <w:right w:val="single" w:sz="4" w:space="0" w:color="000000"/>
            </w:tcBorders>
            <w:vAlign w:val="center"/>
          </w:tcPr>
          <w:p w14:paraId="7495A61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变更姓氏</w:t>
            </w:r>
          </w:p>
        </w:tc>
        <w:tc>
          <w:tcPr>
            <w:tcW w:w="1880" w:type="dxa"/>
            <w:tcBorders>
              <w:top w:val="single" w:sz="4" w:space="0" w:color="000000"/>
              <w:left w:val="single" w:sz="4" w:space="0" w:color="000000"/>
              <w:bottom w:val="single" w:sz="4" w:space="0" w:color="000000"/>
              <w:right w:val="single" w:sz="4" w:space="0" w:color="000000"/>
            </w:tcBorders>
            <w:vAlign w:val="center"/>
          </w:tcPr>
          <w:p w14:paraId="2C10EF49"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20B888F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626BC745"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5BC883D9"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3676F73F"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0CF7F67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1FB61CA0"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2874FC38"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2AFCBEDF"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3D333246"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701C8949"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11CB97E7"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26B3851B" w14:textId="77777777">
        <w:trPr>
          <w:trHeight w:val="1768"/>
        </w:trPr>
        <w:tc>
          <w:tcPr>
            <w:tcW w:w="707" w:type="dxa"/>
            <w:tcBorders>
              <w:top w:val="single" w:sz="4" w:space="0" w:color="000000"/>
              <w:left w:val="single" w:sz="4" w:space="0" w:color="000000"/>
              <w:bottom w:val="single" w:sz="4" w:space="0" w:color="000000"/>
              <w:right w:val="single" w:sz="4" w:space="0" w:color="000000"/>
            </w:tcBorders>
            <w:vAlign w:val="center"/>
          </w:tcPr>
          <w:p w14:paraId="74810F83"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21</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163D0968" w14:textId="77777777" w:rsidR="001A73E3" w:rsidRDefault="001A73E3">
            <w:pPr>
              <w:widowControl/>
              <w:spacing w:line="280" w:lineRule="exact"/>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3E9E9527"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变更名字</w:t>
            </w:r>
          </w:p>
        </w:tc>
        <w:tc>
          <w:tcPr>
            <w:tcW w:w="1880" w:type="dxa"/>
            <w:tcBorders>
              <w:top w:val="single" w:sz="4" w:space="0" w:color="000000"/>
              <w:left w:val="single" w:sz="4" w:space="0" w:color="000000"/>
              <w:bottom w:val="single" w:sz="4" w:space="0" w:color="000000"/>
              <w:right w:val="single" w:sz="4" w:space="0" w:color="000000"/>
            </w:tcBorders>
            <w:vAlign w:val="center"/>
          </w:tcPr>
          <w:p w14:paraId="64CCBFC0"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1DE506A3"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763C658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06106688"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3E3A2B93"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58A67AC5"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05C0C5A4"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4F6AD189"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4FF54E02"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10BE8962"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78A9223B"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0B932307"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7491E8A8" w14:textId="77777777">
        <w:trPr>
          <w:trHeight w:val="90"/>
        </w:trPr>
        <w:tc>
          <w:tcPr>
            <w:tcW w:w="707" w:type="dxa"/>
            <w:tcBorders>
              <w:top w:val="single" w:sz="4" w:space="0" w:color="000000"/>
              <w:left w:val="single" w:sz="4" w:space="0" w:color="000000"/>
              <w:bottom w:val="single" w:sz="4" w:space="0" w:color="000000"/>
              <w:right w:val="single" w:sz="4" w:space="0" w:color="000000"/>
            </w:tcBorders>
            <w:vAlign w:val="center"/>
          </w:tcPr>
          <w:p w14:paraId="5006342D"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22</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190C743F" w14:textId="77777777" w:rsidR="001A73E3" w:rsidRDefault="001A73E3">
            <w:pPr>
              <w:widowControl/>
              <w:spacing w:line="280" w:lineRule="exact"/>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0DD45CD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更正出生日期</w:t>
            </w:r>
          </w:p>
        </w:tc>
        <w:tc>
          <w:tcPr>
            <w:tcW w:w="1880" w:type="dxa"/>
            <w:tcBorders>
              <w:top w:val="single" w:sz="4" w:space="0" w:color="000000"/>
              <w:left w:val="single" w:sz="4" w:space="0" w:color="000000"/>
              <w:bottom w:val="single" w:sz="4" w:space="0" w:color="000000"/>
              <w:right w:val="single" w:sz="4" w:space="0" w:color="000000"/>
            </w:tcBorders>
            <w:vAlign w:val="center"/>
          </w:tcPr>
          <w:p w14:paraId="26F9A627"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5267F30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78E3D4C5"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r>
              <w:rPr>
                <w:rFonts w:ascii="宋体" w:hAnsi="宋体" w:cs="宋体" w:hint="eastAsia"/>
                <w:color w:val="000000"/>
                <w:kern w:val="0"/>
                <w:szCs w:val="21"/>
                <w:lang w:bidi="ar"/>
              </w:rPr>
              <w:lastRenderedPageBreak/>
              <w:t>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5766795C"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114A9890"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75CB937E"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1DE6380B"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w:t>
            </w:r>
          </w:p>
        </w:tc>
        <w:tc>
          <w:tcPr>
            <w:tcW w:w="578" w:type="dxa"/>
            <w:tcBorders>
              <w:top w:val="single" w:sz="4" w:space="0" w:color="000000"/>
              <w:left w:val="single" w:sz="4" w:space="0" w:color="000000"/>
              <w:bottom w:val="single" w:sz="4" w:space="0" w:color="000000"/>
              <w:right w:val="single" w:sz="4" w:space="0" w:color="000000"/>
            </w:tcBorders>
            <w:vAlign w:val="center"/>
          </w:tcPr>
          <w:p w14:paraId="2400CDCC"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4DE3CFBE"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37A5948D"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6640A79B"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596AE2F6"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45158C3D" w14:textId="77777777">
        <w:trPr>
          <w:trHeight w:val="90"/>
        </w:trPr>
        <w:tc>
          <w:tcPr>
            <w:tcW w:w="707" w:type="dxa"/>
            <w:tcBorders>
              <w:top w:val="single" w:sz="4" w:space="0" w:color="000000"/>
              <w:left w:val="single" w:sz="4" w:space="0" w:color="000000"/>
              <w:bottom w:val="single" w:sz="4" w:space="0" w:color="000000"/>
              <w:right w:val="single" w:sz="4" w:space="0" w:color="000000"/>
            </w:tcBorders>
            <w:vAlign w:val="center"/>
          </w:tcPr>
          <w:p w14:paraId="1C976773"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23</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77686856" w14:textId="77777777" w:rsidR="001A73E3" w:rsidRDefault="001A73E3">
            <w:pPr>
              <w:widowControl/>
              <w:spacing w:line="280" w:lineRule="exact"/>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7B77A8F8"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变更民族成份</w:t>
            </w:r>
          </w:p>
        </w:tc>
        <w:tc>
          <w:tcPr>
            <w:tcW w:w="1880" w:type="dxa"/>
            <w:tcBorders>
              <w:top w:val="single" w:sz="4" w:space="0" w:color="000000"/>
              <w:left w:val="single" w:sz="4" w:space="0" w:color="000000"/>
              <w:bottom w:val="single" w:sz="4" w:space="0" w:color="000000"/>
              <w:right w:val="single" w:sz="4" w:space="0" w:color="000000"/>
            </w:tcBorders>
            <w:vAlign w:val="center"/>
          </w:tcPr>
          <w:p w14:paraId="389A2A81"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0D5D6CCF"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《中国公民民族成分登记管理办</w:t>
            </w:r>
            <w:r>
              <w:rPr>
                <w:rFonts w:ascii="宋体" w:hAnsi="宋体" w:cs="宋体" w:hint="eastAsia"/>
                <w:color w:val="000000"/>
                <w:kern w:val="0"/>
                <w:szCs w:val="21"/>
                <w:lang w:bidi="ar"/>
              </w:rPr>
              <w:br/>
            </w:r>
            <w:r>
              <w:rPr>
                <w:rFonts w:ascii="宋体" w:hAnsi="宋体" w:cs="宋体" w:hint="eastAsia"/>
                <w:color w:val="000000"/>
                <w:kern w:val="0"/>
                <w:szCs w:val="21"/>
                <w:lang w:bidi="ar"/>
              </w:rPr>
              <w:t>法》</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542401C9"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04656BE4"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41E8C492"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19C9FE77"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7533E482"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62D241CA"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3732D83F"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349EB803"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48061DBC"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2DAF9C8D"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65A9F8A2"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66B1D0C8"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24</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4EA37394" w14:textId="77777777" w:rsidR="001A73E3" w:rsidRDefault="001A73E3">
            <w:pPr>
              <w:widowControl/>
              <w:spacing w:line="280" w:lineRule="exact"/>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6F95D65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非主要项目变更更正</w:t>
            </w:r>
          </w:p>
        </w:tc>
        <w:tc>
          <w:tcPr>
            <w:tcW w:w="1880" w:type="dxa"/>
            <w:tcBorders>
              <w:top w:val="single" w:sz="4" w:space="0" w:color="000000"/>
              <w:left w:val="single" w:sz="4" w:space="0" w:color="000000"/>
              <w:bottom w:val="single" w:sz="4" w:space="0" w:color="000000"/>
              <w:right w:val="single" w:sz="4" w:space="0" w:color="000000"/>
            </w:tcBorders>
            <w:vAlign w:val="center"/>
          </w:tcPr>
          <w:p w14:paraId="624BF4A8"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16F5CE64"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6EFB8161"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419F6923"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1B914A25"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2FD62C88"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467734FF"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66390170"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33F9079F"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73A621BF"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47698510"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36228736"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5CD9C088" w14:textId="77777777">
        <w:trPr>
          <w:trHeight w:val="2260"/>
        </w:trPr>
        <w:tc>
          <w:tcPr>
            <w:tcW w:w="707" w:type="dxa"/>
            <w:tcBorders>
              <w:top w:val="single" w:sz="4" w:space="0" w:color="000000"/>
              <w:left w:val="single" w:sz="4" w:space="0" w:color="000000"/>
              <w:bottom w:val="single" w:sz="4" w:space="0" w:color="000000"/>
              <w:right w:val="single" w:sz="4" w:space="0" w:color="000000"/>
            </w:tcBorders>
            <w:vAlign w:val="center"/>
          </w:tcPr>
          <w:p w14:paraId="44B44CC5"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25</w:t>
            </w: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53F20D50"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暂住登记及居住证管理</w:t>
            </w:r>
          </w:p>
        </w:tc>
        <w:tc>
          <w:tcPr>
            <w:tcW w:w="940" w:type="dxa"/>
            <w:tcBorders>
              <w:top w:val="single" w:sz="4" w:space="0" w:color="000000"/>
              <w:left w:val="single" w:sz="4" w:space="0" w:color="000000"/>
              <w:bottom w:val="single" w:sz="4" w:space="0" w:color="000000"/>
              <w:right w:val="single" w:sz="4" w:space="0" w:color="000000"/>
            </w:tcBorders>
            <w:vAlign w:val="center"/>
          </w:tcPr>
          <w:p w14:paraId="07F5978C"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暂住登记</w:t>
            </w:r>
          </w:p>
        </w:tc>
        <w:tc>
          <w:tcPr>
            <w:tcW w:w="1880" w:type="dxa"/>
            <w:tcBorders>
              <w:top w:val="single" w:sz="4" w:space="0" w:color="000000"/>
              <w:left w:val="single" w:sz="4" w:space="0" w:color="000000"/>
              <w:bottom w:val="single" w:sz="4" w:space="0" w:color="000000"/>
              <w:right w:val="single" w:sz="4" w:space="0" w:color="000000"/>
            </w:tcBorders>
            <w:vAlign w:val="center"/>
          </w:tcPr>
          <w:p w14:paraId="73C39565"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31474518"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163277DF"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292D6ACC"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4E66E435"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5C4DA5C3"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29DD01E2"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1E9DFEFD"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2E4BF91E"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33A0B922"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37EB20E6"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5259DF56"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07DBCE30" w14:textId="77777777">
        <w:trPr>
          <w:trHeight w:val="90"/>
        </w:trPr>
        <w:tc>
          <w:tcPr>
            <w:tcW w:w="707" w:type="dxa"/>
            <w:tcBorders>
              <w:top w:val="single" w:sz="4" w:space="0" w:color="000000"/>
              <w:left w:val="single" w:sz="4" w:space="0" w:color="000000"/>
              <w:bottom w:val="single" w:sz="4" w:space="0" w:color="000000"/>
              <w:right w:val="single" w:sz="4" w:space="0" w:color="000000"/>
            </w:tcBorders>
            <w:vAlign w:val="center"/>
          </w:tcPr>
          <w:p w14:paraId="28BBF687"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26</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4DED59B5" w14:textId="77777777" w:rsidR="001A73E3" w:rsidRDefault="001A73E3">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2597453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居住</w:t>
            </w:r>
            <w:proofErr w:type="gramStart"/>
            <w:r>
              <w:rPr>
                <w:rFonts w:ascii="宋体" w:hAnsi="宋体" w:cs="宋体" w:hint="eastAsia"/>
                <w:color w:val="000000"/>
                <w:kern w:val="0"/>
                <w:szCs w:val="21"/>
                <w:lang w:bidi="ar"/>
              </w:rPr>
              <w:t>证首次</w:t>
            </w:r>
            <w:proofErr w:type="gramEnd"/>
            <w:r>
              <w:rPr>
                <w:rFonts w:ascii="宋体" w:hAnsi="宋体" w:cs="宋体" w:hint="eastAsia"/>
                <w:color w:val="000000"/>
                <w:kern w:val="0"/>
                <w:szCs w:val="21"/>
                <w:lang w:bidi="ar"/>
              </w:rPr>
              <w:t>申领</w:t>
            </w:r>
          </w:p>
        </w:tc>
        <w:tc>
          <w:tcPr>
            <w:tcW w:w="1880" w:type="dxa"/>
            <w:tcBorders>
              <w:top w:val="single" w:sz="4" w:space="0" w:color="000000"/>
              <w:left w:val="single" w:sz="4" w:space="0" w:color="000000"/>
              <w:bottom w:val="single" w:sz="4" w:space="0" w:color="000000"/>
              <w:right w:val="single" w:sz="4" w:space="0" w:color="000000"/>
            </w:tcBorders>
            <w:vAlign w:val="center"/>
          </w:tcPr>
          <w:p w14:paraId="37479F0F"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51ADC5E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《居住证暂行条例》</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128D5B3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53F177A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7188AC6A"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234B61C9"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1DF3187D"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11FF3D4B"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07DF1D79"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157A596A"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11C502AA"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4E03EE5A"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584C6234" w14:textId="77777777">
        <w:trPr>
          <w:trHeight w:val="2230"/>
        </w:trPr>
        <w:tc>
          <w:tcPr>
            <w:tcW w:w="707" w:type="dxa"/>
            <w:tcBorders>
              <w:top w:val="single" w:sz="4" w:space="0" w:color="000000"/>
              <w:left w:val="single" w:sz="4" w:space="0" w:color="000000"/>
              <w:bottom w:val="single" w:sz="4" w:space="0" w:color="000000"/>
              <w:right w:val="single" w:sz="4" w:space="0" w:color="000000"/>
            </w:tcBorders>
            <w:vAlign w:val="center"/>
          </w:tcPr>
          <w:p w14:paraId="1681B299"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27</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08AD630A" w14:textId="77777777" w:rsidR="001A73E3" w:rsidRDefault="001A73E3">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7EBD26BC"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居住证换、补领</w:t>
            </w:r>
          </w:p>
        </w:tc>
        <w:tc>
          <w:tcPr>
            <w:tcW w:w="1880" w:type="dxa"/>
            <w:tcBorders>
              <w:top w:val="single" w:sz="4" w:space="0" w:color="000000"/>
              <w:left w:val="single" w:sz="4" w:space="0" w:color="000000"/>
              <w:bottom w:val="single" w:sz="4" w:space="0" w:color="000000"/>
              <w:right w:val="single" w:sz="4" w:space="0" w:color="000000"/>
            </w:tcBorders>
            <w:vAlign w:val="center"/>
          </w:tcPr>
          <w:p w14:paraId="3983EBA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14F4ABD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《居住证暂行条例》</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0971B4E6"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6A3581D7"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21C30E57"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5309F566"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40182312"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79063B48"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7F1D3FE0"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202864FF"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48B73E69"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38E22FB1"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52EA8B50" w14:textId="77777777">
        <w:trPr>
          <w:trHeight w:val="2140"/>
        </w:trPr>
        <w:tc>
          <w:tcPr>
            <w:tcW w:w="707" w:type="dxa"/>
            <w:tcBorders>
              <w:top w:val="single" w:sz="4" w:space="0" w:color="000000"/>
              <w:left w:val="single" w:sz="4" w:space="0" w:color="000000"/>
              <w:bottom w:val="single" w:sz="4" w:space="0" w:color="000000"/>
              <w:right w:val="single" w:sz="4" w:space="0" w:color="000000"/>
            </w:tcBorders>
            <w:vAlign w:val="center"/>
          </w:tcPr>
          <w:p w14:paraId="05605AFB"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r>
              <w:rPr>
                <w:rFonts w:ascii="宋体" w:hAnsi="宋体" w:cs="宋体" w:hint="eastAsia"/>
                <w:color w:val="000000"/>
                <w:kern w:val="0"/>
                <w:szCs w:val="21"/>
                <w:lang w:bidi="ar"/>
              </w:rPr>
              <w:t>8</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5C8F0CD9" w14:textId="77777777" w:rsidR="001A73E3" w:rsidRDefault="001A73E3">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76ECCD7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居住证签注</w:t>
            </w:r>
          </w:p>
        </w:tc>
        <w:tc>
          <w:tcPr>
            <w:tcW w:w="1880" w:type="dxa"/>
            <w:tcBorders>
              <w:top w:val="single" w:sz="4" w:space="0" w:color="000000"/>
              <w:left w:val="single" w:sz="4" w:space="0" w:color="000000"/>
              <w:bottom w:val="single" w:sz="4" w:space="0" w:color="000000"/>
              <w:right w:val="single" w:sz="4" w:space="0" w:color="000000"/>
            </w:tcBorders>
            <w:vAlign w:val="center"/>
          </w:tcPr>
          <w:p w14:paraId="7593A9B1"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3CE1EC8D"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《居住证暂行条例》</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423CC3CD"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30305C80"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4A5969D9"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633E916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725C377D"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56C99CE9"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0F958312"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75D1F6A5"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12EFFF1F"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1C1B0063"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5F49038D" w14:textId="77777777">
        <w:trPr>
          <w:trHeight w:val="2011"/>
        </w:trPr>
        <w:tc>
          <w:tcPr>
            <w:tcW w:w="707" w:type="dxa"/>
            <w:tcBorders>
              <w:top w:val="single" w:sz="4" w:space="0" w:color="000000"/>
              <w:left w:val="single" w:sz="4" w:space="0" w:color="000000"/>
              <w:bottom w:val="single" w:sz="4" w:space="0" w:color="000000"/>
              <w:right w:val="single" w:sz="4" w:space="0" w:color="000000"/>
            </w:tcBorders>
            <w:vAlign w:val="center"/>
          </w:tcPr>
          <w:p w14:paraId="0AEF627E"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29</w:t>
            </w: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1CA23ADE"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居民身份证管理</w:t>
            </w:r>
          </w:p>
        </w:tc>
        <w:tc>
          <w:tcPr>
            <w:tcW w:w="940" w:type="dxa"/>
            <w:tcBorders>
              <w:top w:val="single" w:sz="4" w:space="0" w:color="000000"/>
              <w:left w:val="single" w:sz="4" w:space="0" w:color="000000"/>
              <w:bottom w:val="single" w:sz="4" w:space="0" w:color="000000"/>
              <w:right w:val="single" w:sz="4" w:space="0" w:color="000000"/>
            </w:tcBorders>
            <w:vAlign w:val="center"/>
          </w:tcPr>
          <w:p w14:paraId="16B907E1"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居民身份证申领</w:t>
            </w:r>
          </w:p>
        </w:tc>
        <w:tc>
          <w:tcPr>
            <w:tcW w:w="1880" w:type="dxa"/>
            <w:tcBorders>
              <w:top w:val="single" w:sz="4" w:space="0" w:color="000000"/>
              <w:left w:val="single" w:sz="4" w:space="0" w:color="000000"/>
              <w:bottom w:val="single" w:sz="4" w:space="0" w:color="000000"/>
              <w:right w:val="single" w:sz="4" w:space="0" w:color="000000"/>
            </w:tcBorders>
            <w:vAlign w:val="center"/>
          </w:tcPr>
          <w:p w14:paraId="5370032D"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0B36B748"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《中华人民共和国居民身份证法》</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4D220824"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2D9F35C1"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4FDDFD70"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125080BD"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35679E57"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6332349D"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1819500B"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1E2063C8"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5BA0A275"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3C854230"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599D9B13" w14:textId="77777777">
        <w:trPr>
          <w:trHeight w:val="2170"/>
        </w:trPr>
        <w:tc>
          <w:tcPr>
            <w:tcW w:w="707" w:type="dxa"/>
            <w:tcBorders>
              <w:top w:val="single" w:sz="4" w:space="0" w:color="000000"/>
              <w:left w:val="single" w:sz="4" w:space="0" w:color="000000"/>
              <w:bottom w:val="single" w:sz="4" w:space="0" w:color="000000"/>
              <w:right w:val="single" w:sz="4" w:space="0" w:color="000000"/>
            </w:tcBorders>
            <w:vAlign w:val="center"/>
          </w:tcPr>
          <w:p w14:paraId="0F1A2971"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30</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79B49922" w14:textId="77777777" w:rsidR="001A73E3" w:rsidRDefault="001A73E3">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20639953"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居民身份证换、补领</w:t>
            </w:r>
          </w:p>
        </w:tc>
        <w:tc>
          <w:tcPr>
            <w:tcW w:w="1880" w:type="dxa"/>
            <w:tcBorders>
              <w:top w:val="single" w:sz="4" w:space="0" w:color="000000"/>
              <w:left w:val="single" w:sz="4" w:space="0" w:color="000000"/>
              <w:bottom w:val="single" w:sz="4" w:space="0" w:color="000000"/>
              <w:right w:val="single" w:sz="4" w:space="0" w:color="000000"/>
            </w:tcBorders>
            <w:vAlign w:val="center"/>
          </w:tcPr>
          <w:p w14:paraId="27FDD541"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4FEAD8C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《中华人民共和国居民身份证法》</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7F8A6284"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7AF24C33"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3C62303F"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1DE1B42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76C84E9F"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7D7D1488"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42899F77"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34B76E06"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7C04B531"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5BA810E9"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08A0AF5D" w14:textId="77777777">
        <w:trPr>
          <w:trHeight w:val="2093"/>
        </w:trPr>
        <w:tc>
          <w:tcPr>
            <w:tcW w:w="707" w:type="dxa"/>
            <w:tcBorders>
              <w:top w:val="single" w:sz="4" w:space="0" w:color="000000"/>
              <w:left w:val="single" w:sz="4" w:space="0" w:color="000000"/>
              <w:bottom w:val="single" w:sz="4" w:space="0" w:color="000000"/>
              <w:right w:val="single" w:sz="4" w:space="0" w:color="000000"/>
            </w:tcBorders>
            <w:vAlign w:val="center"/>
          </w:tcPr>
          <w:p w14:paraId="0E531F57"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31</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25E6149D" w14:textId="77777777" w:rsidR="001A73E3" w:rsidRDefault="001A73E3">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06B193DF"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临时居民身份证申领</w:t>
            </w:r>
          </w:p>
        </w:tc>
        <w:tc>
          <w:tcPr>
            <w:tcW w:w="1880" w:type="dxa"/>
            <w:tcBorders>
              <w:top w:val="single" w:sz="4" w:space="0" w:color="000000"/>
              <w:left w:val="single" w:sz="4" w:space="0" w:color="000000"/>
              <w:bottom w:val="single" w:sz="4" w:space="0" w:color="000000"/>
              <w:right w:val="single" w:sz="4" w:space="0" w:color="000000"/>
            </w:tcBorders>
            <w:vAlign w:val="center"/>
          </w:tcPr>
          <w:p w14:paraId="65827467"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58B87B91"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《中华人民共和国临时居民身份证管理办法》</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386955F3"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3C1310D0"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4278C49E"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2E1BBF0F"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797D7E3C"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5E60B131"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3E7A8622"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7D789E50"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175E6CB5"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1C7D2928"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4A161D9F"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17742F5F"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32</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5F4A05E8" w14:textId="77777777" w:rsidR="001A73E3" w:rsidRDefault="001A73E3">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35D1908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异地申请</w:t>
            </w:r>
            <w:r>
              <w:rPr>
                <w:rFonts w:ascii="宋体" w:hAnsi="宋体" w:cs="宋体" w:hint="eastAsia"/>
                <w:color w:val="000000"/>
                <w:kern w:val="0"/>
                <w:szCs w:val="21"/>
                <w:lang w:bidi="ar"/>
              </w:rPr>
              <w:br/>
            </w:r>
            <w:r>
              <w:rPr>
                <w:rFonts w:ascii="宋体" w:hAnsi="宋体" w:cs="宋体" w:hint="eastAsia"/>
                <w:color w:val="000000"/>
                <w:kern w:val="0"/>
                <w:szCs w:val="21"/>
                <w:lang w:bidi="ar"/>
              </w:rPr>
              <w:t>换、补领</w:t>
            </w:r>
            <w:r>
              <w:rPr>
                <w:rFonts w:ascii="宋体" w:hAnsi="宋体" w:cs="宋体" w:hint="eastAsia"/>
                <w:color w:val="000000"/>
                <w:kern w:val="0"/>
                <w:szCs w:val="21"/>
                <w:lang w:bidi="ar"/>
              </w:rPr>
              <w:br/>
            </w:r>
            <w:r>
              <w:rPr>
                <w:rFonts w:ascii="宋体" w:hAnsi="宋体" w:cs="宋体" w:hint="eastAsia"/>
                <w:color w:val="000000"/>
                <w:kern w:val="0"/>
                <w:szCs w:val="21"/>
                <w:lang w:bidi="ar"/>
              </w:rPr>
              <w:t>居民身份证</w:t>
            </w:r>
          </w:p>
        </w:tc>
        <w:tc>
          <w:tcPr>
            <w:tcW w:w="1880" w:type="dxa"/>
            <w:tcBorders>
              <w:top w:val="single" w:sz="4" w:space="0" w:color="000000"/>
              <w:left w:val="single" w:sz="4" w:space="0" w:color="000000"/>
              <w:bottom w:val="single" w:sz="4" w:space="0" w:color="000000"/>
              <w:right w:val="single" w:sz="4" w:space="0" w:color="000000"/>
            </w:tcBorders>
            <w:vAlign w:val="center"/>
          </w:tcPr>
          <w:p w14:paraId="43A2D041"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581C2A73"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《中华人民共和国居民身份证法》</w:t>
            </w:r>
            <w:r>
              <w:rPr>
                <w:rFonts w:ascii="宋体" w:hAnsi="宋体" w:cs="宋体" w:hint="eastAsia"/>
                <w:color w:val="000000"/>
                <w:kern w:val="0"/>
                <w:szCs w:val="21"/>
                <w:lang w:bidi="ar"/>
              </w:rPr>
              <w:br/>
            </w:r>
            <w:r>
              <w:rPr>
                <w:rFonts w:ascii="宋体" w:hAnsi="宋体" w:cs="宋体" w:hint="eastAsia"/>
                <w:color w:val="000000"/>
                <w:kern w:val="0"/>
                <w:szCs w:val="21"/>
                <w:lang w:bidi="ar"/>
              </w:rPr>
              <w:t>《公安部关于印发</w:t>
            </w:r>
            <w:r>
              <w:rPr>
                <w:rFonts w:ascii="宋体" w:hAnsi="宋体" w:cs="宋体" w:hint="eastAsia"/>
                <w:color w:val="000000"/>
                <w:kern w:val="0"/>
                <w:szCs w:val="21"/>
                <w:lang w:bidi="ar"/>
              </w:rPr>
              <w:t>&lt;</w:t>
            </w:r>
            <w:r>
              <w:rPr>
                <w:rFonts w:ascii="宋体" w:hAnsi="宋体" w:cs="宋体" w:hint="eastAsia"/>
                <w:color w:val="000000"/>
                <w:kern w:val="0"/>
                <w:szCs w:val="21"/>
                <w:lang w:bidi="ar"/>
              </w:rPr>
              <w:t>关于建立居民身份证异地受理挂失申报和丢失招领制度的意见</w:t>
            </w:r>
            <w:r>
              <w:rPr>
                <w:rFonts w:ascii="宋体" w:hAnsi="宋体" w:cs="宋体" w:hint="eastAsia"/>
                <w:color w:val="000000"/>
                <w:kern w:val="0"/>
                <w:szCs w:val="21"/>
                <w:lang w:bidi="ar"/>
              </w:rPr>
              <w:t>&gt;</w:t>
            </w:r>
            <w:r>
              <w:rPr>
                <w:rFonts w:ascii="宋体" w:hAnsi="宋体" w:cs="宋体" w:hint="eastAsia"/>
                <w:color w:val="000000"/>
                <w:kern w:val="0"/>
                <w:szCs w:val="21"/>
                <w:lang w:bidi="ar"/>
              </w:rPr>
              <w:t>的通知》</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4B9559A4"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3B9CB694"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061528FB"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74D1D728"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31381FA7"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512328E7" w14:textId="77777777" w:rsidR="001A73E3" w:rsidRDefault="001A73E3">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4CE4FA96"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076E3013" w14:textId="77777777" w:rsidR="001A73E3" w:rsidRDefault="001A73E3">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29370BBD"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3FCA2C66"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bl>
    <w:p w14:paraId="4D7B2B10" w14:textId="77777777" w:rsidR="001A73E3" w:rsidRDefault="00870B28">
      <w:pPr>
        <w:pStyle w:val="1"/>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br w:type="page"/>
      </w:r>
      <w:bookmarkStart w:id="13" w:name="_Toc19564"/>
      <w:bookmarkStart w:id="14" w:name="_Toc25790"/>
      <w:r>
        <w:rPr>
          <w:rFonts w:ascii="方正小标宋简体" w:eastAsia="方正小标宋简体" w:hAnsi="方正小标宋简体" w:cs="方正小标宋简体" w:hint="eastAsia"/>
          <w:b w:val="0"/>
          <w:bCs w:val="0"/>
          <w:color w:val="000000"/>
          <w:sz w:val="36"/>
          <w:szCs w:val="36"/>
        </w:rPr>
        <w:lastRenderedPageBreak/>
        <w:t>社会救助领域基层政务公开标准目录</w:t>
      </w:r>
      <w:bookmarkEnd w:id="12"/>
      <w:bookmarkEnd w:id="13"/>
      <w:bookmarkEnd w:id="14"/>
    </w:p>
    <w:tbl>
      <w:tblPr>
        <w:tblW w:w="14326" w:type="dxa"/>
        <w:jc w:val="center"/>
        <w:tblLayout w:type="fixed"/>
        <w:tblCellMar>
          <w:top w:w="15" w:type="dxa"/>
          <w:left w:w="15" w:type="dxa"/>
          <w:bottom w:w="15" w:type="dxa"/>
          <w:right w:w="15" w:type="dxa"/>
        </w:tblCellMar>
        <w:tblLook w:val="04A0" w:firstRow="1" w:lastRow="0" w:firstColumn="1" w:lastColumn="0" w:noHBand="0" w:noVBand="1"/>
      </w:tblPr>
      <w:tblGrid>
        <w:gridCol w:w="509"/>
        <w:gridCol w:w="674"/>
        <w:gridCol w:w="675"/>
        <w:gridCol w:w="1863"/>
        <w:gridCol w:w="1456"/>
        <w:gridCol w:w="945"/>
        <w:gridCol w:w="960"/>
        <w:gridCol w:w="3374"/>
        <w:gridCol w:w="675"/>
        <w:gridCol w:w="645"/>
        <w:gridCol w:w="675"/>
        <w:gridCol w:w="645"/>
        <w:gridCol w:w="585"/>
        <w:gridCol w:w="645"/>
      </w:tblGrid>
      <w:tr w:rsidR="001A73E3" w14:paraId="19B81AC0" w14:textId="77777777">
        <w:trPr>
          <w:cantSplit/>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092FD789"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序</w:t>
            </w:r>
            <w:r>
              <w:rPr>
                <w:rFonts w:ascii="宋体" w:hAnsi="宋体" w:cs="宋体" w:hint="eastAsia"/>
                <w:b/>
                <w:color w:val="000000"/>
                <w:kern w:val="0"/>
                <w:szCs w:val="21"/>
                <w:lang w:bidi="ar"/>
              </w:rPr>
              <w:t xml:space="preserve"> </w:t>
            </w:r>
            <w:r>
              <w:rPr>
                <w:rFonts w:ascii="宋体" w:hAnsi="宋体" w:cs="宋体" w:hint="eastAsia"/>
                <w:b/>
                <w:color w:val="000000"/>
                <w:kern w:val="0"/>
                <w:szCs w:val="21"/>
                <w:lang w:bidi="ar"/>
              </w:rPr>
              <w:t>号</w:t>
            </w: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14:paraId="0B6C6AA1"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公开事项</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59435D61"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公开内容</w:t>
            </w:r>
            <w:r>
              <w:rPr>
                <w:rFonts w:ascii="宋体" w:hAnsi="宋体" w:cs="宋体" w:hint="eastAsia"/>
                <w:b/>
                <w:color w:val="000000"/>
                <w:kern w:val="0"/>
                <w:szCs w:val="21"/>
                <w:lang w:bidi="ar"/>
              </w:rPr>
              <w:br/>
              <w:t>(</w:t>
            </w:r>
            <w:r>
              <w:rPr>
                <w:rFonts w:ascii="宋体" w:hAnsi="宋体" w:cs="宋体" w:hint="eastAsia"/>
                <w:b/>
                <w:color w:val="000000"/>
                <w:kern w:val="0"/>
                <w:szCs w:val="21"/>
                <w:lang w:bidi="ar"/>
              </w:rPr>
              <w:t>要素</w:t>
            </w:r>
            <w:r>
              <w:rPr>
                <w:rFonts w:ascii="宋体" w:hAnsi="宋体" w:cs="宋体" w:hint="eastAsia"/>
                <w:b/>
                <w:color w:val="000000"/>
                <w:kern w:val="0"/>
                <w:szCs w:val="21"/>
                <w:lang w:bidi="ar"/>
              </w:rPr>
              <w:t xml:space="preserve">)        </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0862499A"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公开依据</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3DAE59FC"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w:t>
            </w:r>
            <w:r>
              <w:rPr>
                <w:rFonts w:ascii="宋体" w:hAnsi="宋体" w:cs="宋体" w:hint="eastAsia"/>
                <w:b/>
                <w:color w:val="000000"/>
                <w:kern w:val="0"/>
                <w:szCs w:val="21"/>
                <w:lang w:bidi="ar"/>
              </w:rPr>
              <w:br/>
            </w:r>
            <w:r>
              <w:rPr>
                <w:rFonts w:ascii="宋体" w:hAnsi="宋体" w:cs="宋体" w:hint="eastAsia"/>
                <w:b/>
                <w:color w:val="000000"/>
                <w:kern w:val="0"/>
                <w:szCs w:val="21"/>
                <w:lang w:bidi="ar"/>
              </w:rPr>
              <w:t>时限</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64BEE57F"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w:t>
            </w:r>
            <w:r>
              <w:rPr>
                <w:rFonts w:ascii="宋体" w:hAnsi="宋体" w:cs="宋体" w:hint="eastAsia"/>
                <w:b/>
                <w:color w:val="000000"/>
                <w:kern w:val="0"/>
                <w:szCs w:val="21"/>
                <w:lang w:bidi="ar"/>
              </w:rPr>
              <w:br/>
            </w:r>
            <w:r>
              <w:rPr>
                <w:rFonts w:ascii="宋体" w:hAnsi="宋体" w:cs="宋体" w:hint="eastAsia"/>
                <w:b/>
                <w:color w:val="000000"/>
                <w:kern w:val="0"/>
                <w:szCs w:val="21"/>
                <w:lang w:bidi="ar"/>
              </w:rPr>
              <w:t>主体</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0A7727E2"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公开渠道和载体</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14:paraId="1841CE6A"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公开对象</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14:paraId="2F986CA9"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公开方式</w:t>
            </w:r>
          </w:p>
        </w:tc>
        <w:tc>
          <w:tcPr>
            <w:tcW w:w="1230" w:type="dxa"/>
            <w:gridSpan w:val="2"/>
            <w:tcBorders>
              <w:top w:val="single" w:sz="4" w:space="0" w:color="000000"/>
              <w:left w:val="single" w:sz="4" w:space="0" w:color="000000"/>
              <w:bottom w:val="single" w:sz="4" w:space="0" w:color="000000"/>
              <w:right w:val="single" w:sz="4" w:space="0" w:color="000000"/>
            </w:tcBorders>
            <w:vAlign w:val="center"/>
          </w:tcPr>
          <w:p w14:paraId="058D530F"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公开层级</w:t>
            </w:r>
          </w:p>
        </w:tc>
      </w:tr>
      <w:tr w:rsidR="001A73E3" w14:paraId="23C59C46" w14:textId="77777777">
        <w:trPr>
          <w:cantSplit/>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46E70959" w14:textId="77777777" w:rsidR="001A73E3" w:rsidRDefault="001A73E3">
            <w:pPr>
              <w:widowControl/>
              <w:spacing w:line="280" w:lineRule="exact"/>
              <w:jc w:val="center"/>
              <w:rPr>
                <w:rFonts w:ascii="宋体" w:hAnsi="宋体" w:cs="宋体"/>
                <w:b/>
                <w:color w:val="000000"/>
                <w:szCs w:val="21"/>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285E6DC1"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一级</w:t>
            </w:r>
            <w:r>
              <w:rPr>
                <w:rFonts w:ascii="宋体" w:hAnsi="宋体" w:cs="宋体" w:hint="eastAsia"/>
                <w:b/>
                <w:color w:val="000000"/>
                <w:kern w:val="0"/>
                <w:szCs w:val="21"/>
                <w:lang w:bidi="ar"/>
              </w:rPr>
              <w:t xml:space="preserve">   </w:t>
            </w:r>
            <w:r>
              <w:rPr>
                <w:rFonts w:ascii="宋体" w:hAnsi="宋体" w:cs="宋体" w:hint="eastAsia"/>
                <w:b/>
                <w:color w:val="000000"/>
                <w:kern w:val="0"/>
                <w:szCs w:val="21"/>
                <w:lang w:bidi="ar"/>
              </w:rPr>
              <w:t>事项</w:t>
            </w:r>
          </w:p>
        </w:tc>
        <w:tc>
          <w:tcPr>
            <w:tcW w:w="675" w:type="dxa"/>
            <w:tcBorders>
              <w:top w:val="single" w:sz="4" w:space="0" w:color="000000"/>
              <w:left w:val="single" w:sz="4" w:space="0" w:color="000000"/>
              <w:bottom w:val="single" w:sz="4" w:space="0" w:color="000000"/>
              <w:right w:val="single" w:sz="4" w:space="0" w:color="000000"/>
            </w:tcBorders>
            <w:vAlign w:val="center"/>
          </w:tcPr>
          <w:p w14:paraId="49A55776"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二级</w:t>
            </w:r>
            <w:r>
              <w:rPr>
                <w:rFonts w:ascii="宋体" w:hAnsi="宋体" w:cs="宋体" w:hint="eastAsia"/>
                <w:b/>
                <w:color w:val="000000"/>
                <w:kern w:val="0"/>
                <w:szCs w:val="21"/>
                <w:lang w:bidi="ar"/>
              </w:rPr>
              <w:t xml:space="preserve">       </w:t>
            </w:r>
            <w:r>
              <w:rPr>
                <w:rFonts w:ascii="宋体" w:hAnsi="宋体" w:cs="宋体" w:hint="eastAsia"/>
                <w:b/>
                <w:color w:val="000000"/>
                <w:kern w:val="0"/>
                <w:szCs w:val="21"/>
                <w:lang w:bidi="ar"/>
              </w:rPr>
              <w:t>事项</w:t>
            </w: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6719153E" w14:textId="77777777" w:rsidR="001A73E3" w:rsidRDefault="001A73E3">
            <w:pPr>
              <w:widowControl/>
              <w:spacing w:line="280" w:lineRule="exact"/>
              <w:jc w:val="center"/>
              <w:rPr>
                <w:rFonts w:ascii="宋体" w:hAnsi="宋体" w:cs="宋体"/>
                <w:b/>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4850E163" w14:textId="77777777" w:rsidR="001A73E3" w:rsidRDefault="001A73E3">
            <w:pPr>
              <w:widowControl/>
              <w:spacing w:line="280" w:lineRule="exact"/>
              <w:jc w:val="center"/>
              <w:rPr>
                <w:rFonts w:ascii="宋体" w:hAnsi="宋体" w:cs="宋体"/>
                <w:b/>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61E36216" w14:textId="77777777" w:rsidR="001A73E3" w:rsidRDefault="001A73E3">
            <w:pPr>
              <w:widowControl/>
              <w:spacing w:line="280" w:lineRule="exact"/>
              <w:jc w:val="center"/>
              <w:rPr>
                <w:rFonts w:ascii="宋体" w:hAnsi="宋体" w:cs="宋体"/>
                <w:b/>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6B36DF00" w14:textId="77777777" w:rsidR="001A73E3" w:rsidRDefault="001A73E3">
            <w:pPr>
              <w:widowControl/>
              <w:spacing w:line="280" w:lineRule="exact"/>
              <w:jc w:val="center"/>
              <w:rPr>
                <w:rFonts w:ascii="宋体" w:hAnsi="宋体" w:cs="宋体"/>
                <w:b/>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3315EA41" w14:textId="77777777" w:rsidR="001A73E3" w:rsidRDefault="001A73E3">
            <w:pPr>
              <w:widowControl/>
              <w:spacing w:line="280" w:lineRule="exact"/>
              <w:jc w:val="center"/>
              <w:rPr>
                <w:rFonts w:ascii="宋体" w:hAnsi="宋体" w:cs="宋体"/>
                <w:b/>
                <w:color w:val="000000"/>
                <w:szCs w:val="21"/>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6AC87EC7"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全</w:t>
            </w:r>
            <w:r>
              <w:rPr>
                <w:rFonts w:ascii="宋体" w:hAnsi="宋体" w:cs="宋体" w:hint="eastAsia"/>
                <w:b/>
                <w:color w:val="000000"/>
                <w:kern w:val="0"/>
                <w:szCs w:val="21"/>
                <w:lang w:bidi="ar"/>
              </w:rPr>
              <w:br/>
            </w:r>
            <w:r>
              <w:rPr>
                <w:rFonts w:ascii="宋体" w:hAnsi="宋体" w:cs="宋体" w:hint="eastAsia"/>
                <w:b/>
                <w:color w:val="000000"/>
                <w:kern w:val="0"/>
                <w:szCs w:val="21"/>
                <w:lang w:bidi="ar"/>
              </w:rPr>
              <w:t>社会</w:t>
            </w:r>
          </w:p>
        </w:tc>
        <w:tc>
          <w:tcPr>
            <w:tcW w:w="645" w:type="dxa"/>
            <w:tcBorders>
              <w:top w:val="single" w:sz="4" w:space="0" w:color="000000"/>
              <w:left w:val="single" w:sz="4" w:space="0" w:color="000000"/>
              <w:bottom w:val="single" w:sz="4" w:space="0" w:color="000000"/>
              <w:right w:val="single" w:sz="4" w:space="0" w:color="000000"/>
            </w:tcBorders>
            <w:vAlign w:val="center"/>
          </w:tcPr>
          <w:p w14:paraId="28B476DB"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特定群体</w:t>
            </w:r>
          </w:p>
        </w:tc>
        <w:tc>
          <w:tcPr>
            <w:tcW w:w="675" w:type="dxa"/>
            <w:tcBorders>
              <w:top w:val="single" w:sz="4" w:space="0" w:color="000000"/>
              <w:left w:val="single" w:sz="4" w:space="0" w:color="000000"/>
              <w:bottom w:val="single" w:sz="4" w:space="0" w:color="000000"/>
              <w:right w:val="single" w:sz="4" w:space="0" w:color="000000"/>
            </w:tcBorders>
            <w:vAlign w:val="center"/>
          </w:tcPr>
          <w:p w14:paraId="2E406C07"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主动</w:t>
            </w:r>
          </w:p>
        </w:tc>
        <w:tc>
          <w:tcPr>
            <w:tcW w:w="645" w:type="dxa"/>
            <w:tcBorders>
              <w:top w:val="single" w:sz="4" w:space="0" w:color="000000"/>
              <w:left w:val="single" w:sz="4" w:space="0" w:color="000000"/>
              <w:bottom w:val="single" w:sz="4" w:space="0" w:color="000000"/>
              <w:right w:val="single" w:sz="4" w:space="0" w:color="000000"/>
            </w:tcBorders>
            <w:vAlign w:val="center"/>
          </w:tcPr>
          <w:p w14:paraId="787D126B"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依</w:t>
            </w:r>
            <w:r>
              <w:rPr>
                <w:rFonts w:ascii="宋体" w:hAnsi="宋体" w:cs="宋体" w:hint="eastAsia"/>
                <w:b/>
                <w:color w:val="000000"/>
                <w:kern w:val="0"/>
                <w:szCs w:val="21"/>
                <w:lang w:bidi="ar"/>
              </w:rPr>
              <w:br/>
            </w:r>
            <w:r>
              <w:rPr>
                <w:rFonts w:ascii="宋体" w:hAnsi="宋体" w:cs="宋体" w:hint="eastAsia"/>
                <w:b/>
                <w:color w:val="000000"/>
                <w:kern w:val="0"/>
                <w:szCs w:val="21"/>
                <w:lang w:bidi="ar"/>
              </w:rPr>
              <w:t>申请</w:t>
            </w:r>
          </w:p>
        </w:tc>
        <w:tc>
          <w:tcPr>
            <w:tcW w:w="585" w:type="dxa"/>
            <w:tcBorders>
              <w:top w:val="single" w:sz="4" w:space="0" w:color="000000"/>
              <w:left w:val="single" w:sz="4" w:space="0" w:color="000000"/>
              <w:bottom w:val="single" w:sz="4" w:space="0" w:color="000000"/>
              <w:right w:val="single" w:sz="4" w:space="0" w:color="000000"/>
            </w:tcBorders>
            <w:vAlign w:val="center"/>
          </w:tcPr>
          <w:p w14:paraId="713896D1"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县级</w:t>
            </w:r>
          </w:p>
        </w:tc>
        <w:tc>
          <w:tcPr>
            <w:tcW w:w="645" w:type="dxa"/>
            <w:tcBorders>
              <w:top w:val="single" w:sz="4" w:space="0" w:color="000000"/>
              <w:left w:val="single" w:sz="4" w:space="0" w:color="000000"/>
              <w:bottom w:val="single" w:sz="4" w:space="0" w:color="000000"/>
              <w:right w:val="single" w:sz="4" w:space="0" w:color="000000"/>
            </w:tcBorders>
            <w:vAlign w:val="center"/>
          </w:tcPr>
          <w:p w14:paraId="22FECB2F"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乡级</w:t>
            </w:r>
          </w:p>
        </w:tc>
      </w:tr>
      <w:tr w:rsidR="001A73E3" w14:paraId="264285DC" w14:textId="77777777">
        <w:trPr>
          <w:cantSplit/>
          <w:jc w:val="center"/>
        </w:trPr>
        <w:tc>
          <w:tcPr>
            <w:tcW w:w="509" w:type="dxa"/>
            <w:tcBorders>
              <w:top w:val="single" w:sz="4" w:space="0" w:color="000000"/>
              <w:left w:val="single" w:sz="4" w:space="0" w:color="000000"/>
              <w:bottom w:val="single" w:sz="4" w:space="0" w:color="000000"/>
              <w:right w:val="single" w:sz="4" w:space="0" w:color="000000"/>
            </w:tcBorders>
            <w:vAlign w:val="center"/>
          </w:tcPr>
          <w:p w14:paraId="6F08E6DE"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674" w:type="dxa"/>
            <w:vMerge w:val="restart"/>
            <w:tcBorders>
              <w:top w:val="single" w:sz="4" w:space="0" w:color="000000"/>
              <w:left w:val="single" w:sz="4" w:space="0" w:color="000000"/>
              <w:bottom w:val="single" w:sz="4" w:space="0" w:color="000000"/>
              <w:right w:val="single" w:sz="4" w:space="0" w:color="000000"/>
            </w:tcBorders>
            <w:vAlign w:val="center"/>
          </w:tcPr>
          <w:p w14:paraId="438DD0C1"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综</w:t>
            </w:r>
            <w:r>
              <w:rPr>
                <w:rFonts w:ascii="宋体" w:hAnsi="宋体" w:cs="宋体" w:hint="eastAsia"/>
                <w:color w:val="000000"/>
                <w:kern w:val="0"/>
                <w:szCs w:val="21"/>
                <w:lang w:bidi="ar"/>
              </w:rPr>
              <w:br/>
            </w:r>
            <w:r>
              <w:rPr>
                <w:rFonts w:ascii="宋体" w:hAnsi="宋体" w:cs="宋体" w:hint="eastAsia"/>
                <w:color w:val="000000"/>
                <w:kern w:val="0"/>
                <w:szCs w:val="21"/>
                <w:lang w:bidi="ar"/>
              </w:rPr>
              <w:t>合</w:t>
            </w:r>
            <w:r>
              <w:rPr>
                <w:rFonts w:ascii="宋体" w:hAnsi="宋体" w:cs="宋体" w:hint="eastAsia"/>
                <w:color w:val="000000"/>
                <w:kern w:val="0"/>
                <w:szCs w:val="21"/>
                <w:lang w:bidi="ar"/>
              </w:rPr>
              <w:br/>
            </w:r>
            <w:r>
              <w:rPr>
                <w:rFonts w:ascii="宋体" w:hAnsi="宋体" w:cs="宋体" w:hint="eastAsia"/>
                <w:color w:val="000000"/>
                <w:kern w:val="0"/>
                <w:szCs w:val="21"/>
                <w:lang w:bidi="ar"/>
              </w:rPr>
              <w:t>业</w:t>
            </w:r>
            <w:r>
              <w:rPr>
                <w:rFonts w:ascii="宋体" w:hAnsi="宋体" w:cs="宋体" w:hint="eastAsia"/>
                <w:color w:val="000000"/>
                <w:kern w:val="0"/>
                <w:szCs w:val="21"/>
                <w:lang w:bidi="ar"/>
              </w:rPr>
              <w:br/>
            </w:r>
            <w:proofErr w:type="gramStart"/>
            <w:r>
              <w:rPr>
                <w:rFonts w:ascii="宋体" w:hAnsi="宋体" w:cs="宋体" w:hint="eastAsia"/>
                <w:color w:val="000000"/>
                <w:kern w:val="0"/>
                <w:szCs w:val="21"/>
                <w:lang w:bidi="ar"/>
              </w:rPr>
              <w:t>务</w:t>
            </w:r>
            <w:proofErr w:type="gramEnd"/>
          </w:p>
        </w:tc>
        <w:tc>
          <w:tcPr>
            <w:tcW w:w="675" w:type="dxa"/>
            <w:tcBorders>
              <w:top w:val="single" w:sz="4" w:space="0" w:color="000000"/>
              <w:left w:val="single" w:sz="4" w:space="0" w:color="000000"/>
              <w:bottom w:val="single" w:sz="4" w:space="0" w:color="000000"/>
              <w:right w:val="single" w:sz="4" w:space="0" w:color="000000"/>
            </w:tcBorders>
            <w:vAlign w:val="center"/>
          </w:tcPr>
          <w:p w14:paraId="328E4A90"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政策</w:t>
            </w:r>
            <w:r>
              <w:rPr>
                <w:rFonts w:ascii="宋体" w:hAnsi="宋体" w:cs="宋体" w:hint="eastAsia"/>
                <w:color w:val="000000"/>
                <w:kern w:val="0"/>
                <w:szCs w:val="21"/>
                <w:lang w:bidi="ar"/>
              </w:rPr>
              <w:br/>
            </w:r>
            <w:proofErr w:type="gramStart"/>
            <w:r>
              <w:rPr>
                <w:rFonts w:ascii="宋体" w:hAnsi="宋体" w:cs="宋体" w:hint="eastAsia"/>
                <w:color w:val="000000"/>
                <w:kern w:val="0"/>
                <w:szCs w:val="21"/>
                <w:lang w:bidi="ar"/>
              </w:rPr>
              <w:t>法规</w:t>
            </w:r>
            <w:proofErr w:type="gramEnd"/>
            <w:r>
              <w:rPr>
                <w:rFonts w:ascii="宋体" w:hAnsi="宋体" w:cs="宋体" w:hint="eastAsia"/>
                <w:color w:val="000000"/>
                <w:kern w:val="0"/>
                <w:szCs w:val="21"/>
                <w:lang w:bidi="ar"/>
              </w:rPr>
              <w:br/>
            </w:r>
            <w:r>
              <w:rPr>
                <w:rFonts w:ascii="宋体" w:hAnsi="宋体" w:cs="宋体" w:hint="eastAsia"/>
                <w:color w:val="000000"/>
                <w:kern w:val="0"/>
                <w:szCs w:val="21"/>
                <w:lang w:bidi="ar"/>
              </w:rPr>
              <w:t>文件</w:t>
            </w:r>
          </w:p>
        </w:tc>
        <w:tc>
          <w:tcPr>
            <w:tcW w:w="1863" w:type="dxa"/>
            <w:tcBorders>
              <w:top w:val="single" w:sz="4" w:space="0" w:color="000000"/>
              <w:left w:val="single" w:sz="4" w:space="0" w:color="000000"/>
              <w:bottom w:val="single" w:sz="4" w:space="0" w:color="000000"/>
              <w:right w:val="single" w:sz="4" w:space="0" w:color="000000"/>
            </w:tcBorders>
            <w:vAlign w:val="center"/>
          </w:tcPr>
          <w:p w14:paraId="17CF56F9"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●《社会救助暂行办法》（国务院令第</w:t>
            </w:r>
            <w:r>
              <w:rPr>
                <w:rFonts w:ascii="宋体" w:hAnsi="宋体" w:cs="宋体" w:hint="eastAsia"/>
                <w:color w:val="000000"/>
                <w:kern w:val="0"/>
                <w:szCs w:val="21"/>
                <w:lang w:bidi="ar"/>
              </w:rPr>
              <w:t>649</w:t>
            </w:r>
            <w:r>
              <w:rPr>
                <w:rFonts w:ascii="宋体" w:hAnsi="宋体" w:cs="宋体" w:hint="eastAsia"/>
                <w:color w:val="000000"/>
                <w:kern w:val="0"/>
                <w:szCs w:val="21"/>
                <w:lang w:bidi="ar"/>
              </w:rPr>
              <w:t>号）</w:t>
            </w:r>
            <w:r>
              <w:rPr>
                <w:rFonts w:ascii="宋体" w:hAnsi="宋体" w:cs="宋体" w:hint="eastAsia"/>
                <w:color w:val="000000"/>
                <w:kern w:val="0"/>
                <w:szCs w:val="21"/>
                <w:lang w:bidi="ar"/>
              </w:rPr>
              <w:b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●各地配套政策法规文件</w:t>
            </w:r>
          </w:p>
        </w:tc>
        <w:tc>
          <w:tcPr>
            <w:tcW w:w="1456" w:type="dxa"/>
            <w:tcBorders>
              <w:top w:val="single" w:sz="4" w:space="0" w:color="000000"/>
              <w:left w:val="single" w:sz="4" w:space="0" w:color="000000"/>
              <w:bottom w:val="single" w:sz="4" w:space="0" w:color="000000"/>
              <w:right w:val="single" w:sz="4" w:space="0" w:color="000000"/>
            </w:tcBorders>
            <w:vAlign w:val="center"/>
          </w:tcPr>
          <w:p w14:paraId="08484E13"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信息公开规定</w:t>
            </w:r>
          </w:p>
        </w:tc>
        <w:tc>
          <w:tcPr>
            <w:tcW w:w="945" w:type="dxa"/>
            <w:tcBorders>
              <w:top w:val="single" w:sz="4" w:space="0" w:color="000000"/>
              <w:left w:val="single" w:sz="4" w:space="0" w:color="000000"/>
              <w:bottom w:val="single" w:sz="4" w:space="0" w:color="000000"/>
              <w:right w:val="single" w:sz="4" w:space="0" w:color="000000"/>
            </w:tcBorders>
            <w:vAlign w:val="center"/>
          </w:tcPr>
          <w:p w14:paraId="58E7EA8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tcBorders>
              <w:top w:val="single" w:sz="4" w:space="0" w:color="000000"/>
              <w:left w:val="single" w:sz="4" w:space="0" w:color="000000"/>
              <w:bottom w:val="single" w:sz="4" w:space="0" w:color="000000"/>
              <w:right w:val="single" w:sz="4" w:space="0" w:color="000000"/>
            </w:tcBorders>
            <w:vAlign w:val="center"/>
          </w:tcPr>
          <w:p w14:paraId="541DC6D0"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tcBorders>
              <w:top w:val="single" w:sz="4" w:space="0" w:color="000000"/>
              <w:left w:val="single" w:sz="4" w:space="0" w:color="000000"/>
              <w:bottom w:val="single" w:sz="4" w:space="0" w:color="000000"/>
              <w:right w:val="single" w:sz="4" w:space="0" w:color="000000"/>
            </w:tcBorders>
            <w:vAlign w:val="center"/>
          </w:tcPr>
          <w:p w14:paraId="1560FE1F" w14:textId="77777777" w:rsidR="001A73E3" w:rsidRDefault="00870B28">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tcBorders>
              <w:top w:val="single" w:sz="4" w:space="0" w:color="000000"/>
              <w:left w:val="single" w:sz="4" w:space="0" w:color="000000"/>
              <w:bottom w:val="single" w:sz="4" w:space="0" w:color="000000"/>
              <w:right w:val="single" w:sz="4" w:space="0" w:color="000000"/>
            </w:tcBorders>
            <w:vAlign w:val="center"/>
          </w:tcPr>
          <w:p w14:paraId="45019599"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68D4DA1C" w14:textId="77777777" w:rsidR="001A73E3" w:rsidRDefault="001A73E3">
            <w:pPr>
              <w:widowControl/>
              <w:spacing w:line="280" w:lineRule="exact"/>
              <w:jc w:val="center"/>
              <w:rPr>
                <w:rFonts w:ascii="宋体" w:hAnsi="宋体" w:cs="宋体"/>
                <w:color w:val="000000"/>
                <w:szCs w:val="21"/>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48C0419B"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12A1C48F" w14:textId="77777777" w:rsidR="001A73E3" w:rsidRDefault="001A73E3">
            <w:pPr>
              <w:widowControl/>
              <w:spacing w:line="280" w:lineRule="exact"/>
              <w:jc w:val="center"/>
              <w:rPr>
                <w:rFonts w:ascii="宋体" w:hAnsi="宋体" w:cs="宋体"/>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2FE4EFB"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5128D364"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4829B8B8"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61161D4A"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286E8DF4" w14:textId="77777777" w:rsidR="001A73E3" w:rsidRDefault="001A73E3">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34489CF6"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监督</w:t>
            </w:r>
            <w:r>
              <w:rPr>
                <w:rFonts w:ascii="宋体" w:hAnsi="宋体" w:cs="宋体" w:hint="eastAsia"/>
                <w:color w:val="000000"/>
                <w:kern w:val="0"/>
                <w:szCs w:val="21"/>
                <w:lang w:bidi="ar"/>
              </w:rPr>
              <w:br/>
            </w:r>
            <w:r>
              <w:rPr>
                <w:rFonts w:ascii="宋体" w:hAnsi="宋体" w:cs="宋体" w:hint="eastAsia"/>
                <w:color w:val="000000"/>
                <w:kern w:val="0"/>
                <w:szCs w:val="21"/>
                <w:lang w:bidi="ar"/>
              </w:rPr>
              <w:t>检查</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60BA629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●社会救助信访通讯地址</w:t>
            </w:r>
            <w:r>
              <w:rPr>
                <w:rFonts w:ascii="宋体" w:hAnsi="宋体" w:cs="宋体" w:hint="eastAsia"/>
                <w:color w:val="000000"/>
                <w:kern w:val="0"/>
                <w:szCs w:val="21"/>
                <w:lang w:bidi="ar"/>
              </w:rPr>
              <w:br/>
            </w:r>
            <w:r>
              <w:rPr>
                <w:rFonts w:ascii="宋体" w:hAnsi="宋体" w:cs="宋体" w:hint="eastAsia"/>
                <w:color w:val="000000"/>
                <w:kern w:val="0"/>
                <w:szCs w:val="21"/>
                <w:lang w:bidi="ar"/>
              </w:rPr>
              <w:br/>
            </w:r>
            <w:r>
              <w:rPr>
                <w:rFonts w:ascii="宋体" w:hAnsi="宋体" w:cs="宋体" w:hint="eastAsia"/>
                <w:color w:val="000000"/>
                <w:kern w:val="0"/>
                <w:szCs w:val="21"/>
                <w:lang w:bidi="ar"/>
              </w:rPr>
              <w:t>●社会救助投诉举报电话</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6965BAF5"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相关政策规定</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7EC2435C"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7D9F120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5A82E504" w14:textId="77777777" w:rsidR="001A73E3" w:rsidRDefault="00870B28">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6A98A1E4"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7C87A70E" w14:textId="77777777" w:rsidR="001A73E3" w:rsidRDefault="001A73E3">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7B20AE42"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2FCA02A7" w14:textId="77777777" w:rsidR="001A73E3" w:rsidRDefault="001A73E3">
            <w:pPr>
              <w:widowControl/>
              <w:spacing w:line="280" w:lineRule="exact"/>
              <w:jc w:val="center"/>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73D49110"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3CCE0F32"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523BC0F8"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03A05698" w14:textId="77777777" w:rsidR="001A73E3" w:rsidRDefault="001A73E3">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3926C057"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EAD8926" w14:textId="77777777" w:rsidR="001A73E3" w:rsidRDefault="001A73E3">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02732B7C" w14:textId="77777777" w:rsidR="001A73E3" w:rsidRDefault="001A73E3">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1757DBC3" w14:textId="77777777" w:rsidR="001A73E3" w:rsidRDefault="001A73E3">
            <w:pPr>
              <w:widowControl/>
              <w:spacing w:line="280" w:lineRule="exact"/>
              <w:jc w:val="center"/>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209685A9" w14:textId="77777777" w:rsidR="001A73E3" w:rsidRDefault="001A73E3">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49926941" w14:textId="77777777" w:rsidR="001A73E3" w:rsidRDefault="001A73E3">
            <w:pPr>
              <w:widowControl/>
              <w:spacing w:line="28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10DCB9AF" w14:textId="77777777" w:rsidR="001A73E3" w:rsidRDefault="001A73E3">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ECC2498"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78A4D9FF"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74BF25D"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79DB4D2" w14:textId="77777777" w:rsidR="001A73E3" w:rsidRDefault="001A73E3">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282ED0BB"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70A53C0" w14:textId="77777777" w:rsidR="001A73E3" w:rsidRDefault="001A73E3">
            <w:pPr>
              <w:widowControl/>
              <w:spacing w:line="280" w:lineRule="exact"/>
              <w:jc w:val="center"/>
              <w:rPr>
                <w:rFonts w:ascii="宋体" w:hAnsi="宋体" w:cs="宋体"/>
                <w:color w:val="000000"/>
                <w:szCs w:val="21"/>
              </w:rPr>
            </w:pPr>
          </w:p>
        </w:tc>
      </w:tr>
      <w:tr w:rsidR="001A73E3" w14:paraId="3BB89AE1"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5966CA3A" w14:textId="77777777" w:rsidR="001A73E3" w:rsidRDefault="001A73E3">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5768EEA2"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F979557" w14:textId="77777777" w:rsidR="001A73E3" w:rsidRDefault="001A73E3">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2549184D" w14:textId="77777777" w:rsidR="001A73E3" w:rsidRDefault="001A73E3">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003618D2" w14:textId="77777777" w:rsidR="001A73E3" w:rsidRDefault="001A73E3">
            <w:pPr>
              <w:widowControl/>
              <w:spacing w:line="280" w:lineRule="exact"/>
              <w:jc w:val="center"/>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3662D169" w14:textId="77777777" w:rsidR="001A73E3" w:rsidRDefault="001A73E3">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08086791" w14:textId="77777777" w:rsidR="001A73E3" w:rsidRDefault="001A73E3">
            <w:pPr>
              <w:widowControl/>
              <w:spacing w:line="28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4579CCF0" w14:textId="77777777" w:rsidR="001A73E3" w:rsidRDefault="001A73E3">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CB7F3EB"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8156B51"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8C2E077"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729E723" w14:textId="77777777" w:rsidR="001A73E3" w:rsidRDefault="001A73E3">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6D94DC24"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2CE344A" w14:textId="77777777" w:rsidR="001A73E3" w:rsidRDefault="001A73E3">
            <w:pPr>
              <w:widowControl/>
              <w:spacing w:line="280" w:lineRule="exact"/>
              <w:jc w:val="center"/>
              <w:rPr>
                <w:rFonts w:ascii="宋体" w:hAnsi="宋体" w:cs="宋体"/>
                <w:color w:val="000000"/>
                <w:szCs w:val="21"/>
              </w:rPr>
            </w:pPr>
          </w:p>
        </w:tc>
      </w:tr>
      <w:tr w:rsidR="001A73E3" w14:paraId="769BC2E3"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341A72B9" w14:textId="77777777" w:rsidR="001A73E3" w:rsidRDefault="001A73E3">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75AFEA89"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8C586F9" w14:textId="77777777" w:rsidR="001A73E3" w:rsidRDefault="001A73E3">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4CD7EC60" w14:textId="77777777" w:rsidR="001A73E3" w:rsidRDefault="001A73E3">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12940AB3" w14:textId="77777777" w:rsidR="001A73E3" w:rsidRDefault="001A73E3">
            <w:pPr>
              <w:widowControl/>
              <w:spacing w:line="280" w:lineRule="exact"/>
              <w:jc w:val="center"/>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546B371D" w14:textId="77777777" w:rsidR="001A73E3" w:rsidRDefault="001A73E3">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302E3551" w14:textId="77777777" w:rsidR="001A73E3" w:rsidRDefault="001A73E3">
            <w:pPr>
              <w:widowControl/>
              <w:spacing w:line="28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77C03FD6" w14:textId="77777777" w:rsidR="001A73E3" w:rsidRDefault="001A73E3">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55DE5A9"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E40540C"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4E5070F"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14C94DB" w14:textId="77777777" w:rsidR="001A73E3" w:rsidRDefault="001A73E3">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71F75731"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38D8F780" w14:textId="77777777" w:rsidR="001A73E3" w:rsidRDefault="001A73E3">
            <w:pPr>
              <w:widowControl/>
              <w:spacing w:line="280" w:lineRule="exact"/>
              <w:jc w:val="center"/>
              <w:rPr>
                <w:rFonts w:ascii="宋体" w:hAnsi="宋体" w:cs="宋体"/>
                <w:color w:val="000000"/>
                <w:szCs w:val="21"/>
              </w:rPr>
            </w:pPr>
          </w:p>
        </w:tc>
      </w:tr>
      <w:tr w:rsidR="001A73E3" w14:paraId="59B1E4EC" w14:textId="77777777">
        <w:trPr>
          <w:cantSplit/>
          <w:jc w:val="center"/>
        </w:trPr>
        <w:tc>
          <w:tcPr>
            <w:tcW w:w="509" w:type="dxa"/>
            <w:tcBorders>
              <w:top w:val="single" w:sz="4" w:space="0" w:color="000000"/>
              <w:left w:val="single" w:sz="4" w:space="0" w:color="000000"/>
              <w:bottom w:val="single" w:sz="4" w:space="0" w:color="000000"/>
              <w:right w:val="single" w:sz="4" w:space="0" w:color="000000"/>
            </w:tcBorders>
            <w:vAlign w:val="center"/>
          </w:tcPr>
          <w:p w14:paraId="5090730D"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3</w:t>
            </w:r>
          </w:p>
        </w:tc>
        <w:tc>
          <w:tcPr>
            <w:tcW w:w="674" w:type="dxa"/>
            <w:vMerge w:val="restart"/>
            <w:tcBorders>
              <w:top w:val="single" w:sz="4" w:space="0" w:color="000000"/>
              <w:left w:val="single" w:sz="4" w:space="0" w:color="000000"/>
              <w:bottom w:val="single" w:sz="4" w:space="0" w:color="000000"/>
              <w:right w:val="single" w:sz="4" w:space="0" w:color="000000"/>
            </w:tcBorders>
            <w:vAlign w:val="center"/>
          </w:tcPr>
          <w:p w14:paraId="509AABD6"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最低</w:t>
            </w:r>
            <w:r>
              <w:rPr>
                <w:rFonts w:ascii="宋体" w:hAnsi="宋体" w:cs="宋体" w:hint="eastAsia"/>
                <w:color w:val="000000"/>
                <w:kern w:val="0"/>
                <w:szCs w:val="21"/>
                <w:lang w:bidi="ar"/>
              </w:rPr>
              <w:br/>
            </w:r>
            <w:r>
              <w:rPr>
                <w:rFonts w:ascii="宋体" w:hAnsi="宋体" w:cs="宋体" w:hint="eastAsia"/>
                <w:color w:val="000000"/>
                <w:kern w:val="0"/>
                <w:szCs w:val="21"/>
                <w:lang w:bidi="ar"/>
              </w:rPr>
              <w:t>生活</w:t>
            </w:r>
            <w:r>
              <w:rPr>
                <w:rFonts w:ascii="宋体" w:hAnsi="宋体" w:cs="宋体" w:hint="eastAsia"/>
                <w:color w:val="000000"/>
                <w:kern w:val="0"/>
                <w:szCs w:val="21"/>
                <w:lang w:bidi="ar"/>
              </w:rPr>
              <w:br/>
            </w:r>
            <w:r>
              <w:rPr>
                <w:rFonts w:ascii="宋体" w:hAnsi="宋体" w:cs="宋体" w:hint="eastAsia"/>
                <w:color w:val="000000"/>
                <w:kern w:val="0"/>
                <w:szCs w:val="21"/>
                <w:lang w:bidi="ar"/>
              </w:rPr>
              <w:t>保障</w:t>
            </w:r>
          </w:p>
        </w:tc>
        <w:tc>
          <w:tcPr>
            <w:tcW w:w="675" w:type="dxa"/>
            <w:tcBorders>
              <w:top w:val="single" w:sz="4" w:space="0" w:color="000000"/>
              <w:left w:val="single" w:sz="4" w:space="0" w:color="000000"/>
              <w:bottom w:val="single" w:sz="4" w:space="0" w:color="000000"/>
              <w:right w:val="single" w:sz="4" w:space="0" w:color="000000"/>
            </w:tcBorders>
            <w:vAlign w:val="center"/>
          </w:tcPr>
          <w:p w14:paraId="58BF2315"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政策</w:t>
            </w:r>
            <w:r>
              <w:rPr>
                <w:rFonts w:ascii="宋体" w:hAnsi="宋体" w:cs="宋体" w:hint="eastAsia"/>
                <w:color w:val="000000"/>
                <w:kern w:val="0"/>
                <w:szCs w:val="21"/>
                <w:lang w:bidi="ar"/>
              </w:rPr>
              <w:br/>
            </w:r>
            <w:proofErr w:type="gramStart"/>
            <w:r>
              <w:rPr>
                <w:rFonts w:ascii="宋体" w:hAnsi="宋体" w:cs="宋体" w:hint="eastAsia"/>
                <w:color w:val="000000"/>
                <w:kern w:val="0"/>
                <w:szCs w:val="21"/>
                <w:lang w:bidi="ar"/>
              </w:rPr>
              <w:t>法规</w:t>
            </w:r>
            <w:proofErr w:type="gramEnd"/>
            <w:r>
              <w:rPr>
                <w:rFonts w:ascii="宋体" w:hAnsi="宋体" w:cs="宋体" w:hint="eastAsia"/>
                <w:color w:val="000000"/>
                <w:kern w:val="0"/>
                <w:szCs w:val="21"/>
                <w:lang w:bidi="ar"/>
              </w:rPr>
              <w:br/>
            </w:r>
            <w:r>
              <w:rPr>
                <w:rFonts w:ascii="宋体" w:hAnsi="宋体" w:cs="宋体" w:hint="eastAsia"/>
                <w:color w:val="000000"/>
                <w:kern w:val="0"/>
                <w:szCs w:val="21"/>
                <w:lang w:bidi="ar"/>
              </w:rPr>
              <w:t>文件</w:t>
            </w:r>
          </w:p>
        </w:tc>
        <w:tc>
          <w:tcPr>
            <w:tcW w:w="1863" w:type="dxa"/>
            <w:tcBorders>
              <w:top w:val="single" w:sz="4" w:space="0" w:color="000000"/>
              <w:left w:val="single" w:sz="4" w:space="0" w:color="000000"/>
              <w:bottom w:val="single" w:sz="4" w:space="0" w:color="000000"/>
              <w:right w:val="single" w:sz="4" w:space="0" w:color="000000"/>
            </w:tcBorders>
            <w:vAlign w:val="center"/>
          </w:tcPr>
          <w:p w14:paraId="37B1BD83"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●《国务院关于进一步加强和改进最低生活保障工作的意见》（国发〔</w:t>
            </w:r>
            <w:r>
              <w:rPr>
                <w:rFonts w:ascii="宋体" w:hAnsi="宋体" w:cs="宋体" w:hint="eastAsia"/>
                <w:color w:val="000000"/>
                <w:kern w:val="0"/>
                <w:szCs w:val="21"/>
                <w:lang w:bidi="ar"/>
              </w:rPr>
              <w:t>2012</w:t>
            </w:r>
            <w:r>
              <w:rPr>
                <w:rFonts w:ascii="宋体" w:hAnsi="宋体" w:cs="宋体" w:hint="eastAsia"/>
                <w:color w:val="000000"/>
                <w:kern w:val="0"/>
                <w:szCs w:val="21"/>
                <w:lang w:bidi="ar"/>
              </w:rPr>
              <w:t>〕</w:t>
            </w:r>
            <w:r>
              <w:rPr>
                <w:rFonts w:ascii="宋体" w:hAnsi="宋体" w:cs="宋体" w:hint="eastAsia"/>
                <w:color w:val="000000"/>
                <w:kern w:val="0"/>
                <w:szCs w:val="21"/>
                <w:lang w:bidi="ar"/>
              </w:rPr>
              <w:t>45</w:t>
            </w:r>
            <w:r>
              <w:rPr>
                <w:rFonts w:ascii="宋体" w:hAnsi="宋体" w:cs="宋体" w:hint="eastAsia"/>
                <w:color w:val="000000"/>
                <w:kern w:val="0"/>
                <w:szCs w:val="21"/>
                <w:lang w:bidi="ar"/>
              </w:rPr>
              <w:t>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●《最低生活保障审核审批办法（试行）》（民发〔</w:t>
            </w:r>
            <w:r>
              <w:rPr>
                <w:rFonts w:ascii="宋体" w:hAnsi="宋体" w:cs="宋体" w:hint="eastAsia"/>
                <w:color w:val="000000"/>
                <w:kern w:val="0"/>
                <w:szCs w:val="21"/>
                <w:lang w:bidi="ar"/>
              </w:rPr>
              <w:t>2012</w:t>
            </w:r>
            <w:r>
              <w:rPr>
                <w:rFonts w:ascii="宋体" w:hAnsi="宋体" w:cs="宋体" w:hint="eastAsia"/>
                <w:color w:val="000000"/>
                <w:kern w:val="0"/>
                <w:szCs w:val="21"/>
                <w:lang w:bidi="ar"/>
              </w:rPr>
              <w:t>〕</w:t>
            </w:r>
            <w:r>
              <w:rPr>
                <w:rFonts w:ascii="宋体" w:hAnsi="宋体" w:cs="宋体" w:hint="eastAsia"/>
                <w:color w:val="000000"/>
                <w:kern w:val="0"/>
                <w:szCs w:val="21"/>
                <w:lang w:bidi="ar"/>
              </w:rPr>
              <w:t>220</w:t>
            </w:r>
            <w:r>
              <w:rPr>
                <w:rFonts w:ascii="宋体" w:hAnsi="宋体" w:cs="宋体" w:hint="eastAsia"/>
                <w:color w:val="000000"/>
                <w:kern w:val="0"/>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●各地配套政策法规文件</w:t>
            </w:r>
          </w:p>
        </w:tc>
        <w:tc>
          <w:tcPr>
            <w:tcW w:w="1456" w:type="dxa"/>
            <w:tcBorders>
              <w:top w:val="single" w:sz="4" w:space="0" w:color="000000"/>
              <w:left w:val="single" w:sz="4" w:space="0" w:color="000000"/>
              <w:bottom w:val="single" w:sz="4" w:space="0" w:color="000000"/>
              <w:right w:val="single" w:sz="4" w:space="0" w:color="000000"/>
            </w:tcBorders>
            <w:vAlign w:val="center"/>
          </w:tcPr>
          <w:p w14:paraId="38C01F1C"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信息公开规定</w:t>
            </w:r>
          </w:p>
        </w:tc>
        <w:tc>
          <w:tcPr>
            <w:tcW w:w="945" w:type="dxa"/>
            <w:tcBorders>
              <w:top w:val="single" w:sz="4" w:space="0" w:color="000000"/>
              <w:left w:val="single" w:sz="4" w:space="0" w:color="000000"/>
              <w:bottom w:val="single" w:sz="4" w:space="0" w:color="000000"/>
              <w:right w:val="single" w:sz="4" w:space="0" w:color="000000"/>
            </w:tcBorders>
            <w:vAlign w:val="center"/>
          </w:tcPr>
          <w:p w14:paraId="3D764AD1"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tcBorders>
              <w:top w:val="single" w:sz="4" w:space="0" w:color="000000"/>
              <w:left w:val="single" w:sz="4" w:space="0" w:color="000000"/>
              <w:bottom w:val="single" w:sz="4" w:space="0" w:color="000000"/>
              <w:right w:val="single" w:sz="4" w:space="0" w:color="000000"/>
            </w:tcBorders>
            <w:vAlign w:val="center"/>
          </w:tcPr>
          <w:p w14:paraId="7E20FF00" w14:textId="77777777" w:rsidR="001A73E3" w:rsidRDefault="00870B28">
            <w:pPr>
              <w:widowControl/>
              <w:spacing w:line="280" w:lineRule="exac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tcBorders>
              <w:top w:val="single" w:sz="4" w:space="0" w:color="000000"/>
              <w:left w:val="single" w:sz="4" w:space="0" w:color="000000"/>
              <w:bottom w:val="single" w:sz="4" w:space="0" w:color="000000"/>
              <w:right w:val="single" w:sz="4" w:space="0" w:color="000000"/>
            </w:tcBorders>
            <w:vAlign w:val="center"/>
          </w:tcPr>
          <w:p w14:paraId="52E3A35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tcBorders>
              <w:top w:val="single" w:sz="4" w:space="0" w:color="000000"/>
              <w:left w:val="single" w:sz="4" w:space="0" w:color="000000"/>
              <w:bottom w:val="single" w:sz="4" w:space="0" w:color="000000"/>
              <w:right w:val="single" w:sz="4" w:space="0" w:color="000000"/>
            </w:tcBorders>
            <w:vAlign w:val="center"/>
          </w:tcPr>
          <w:p w14:paraId="01FE9362"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1E68C85B" w14:textId="77777777" w:rsidR="001A73E3" w:rsidRDefault="001A73E3">
            <w:pPr>
              <w:widowControl/>
              <w:spacing w:line="280" w:lineRule="exact"/>
              <w:jc w:val="center"/>
              <w:rPr>
                <w:rFonts w:ascii="宋体" w:hAnsi="宋体" w:cs="宋体"/>
                <w:color w:val="000000"/>
                <w:szCs w:val="21"/>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34DB15EA"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53E48E18" w14:textId="77777777" w:rsidR="001A73E3" w:rsidRDefault="001A73E3">
            <w:pPr>
              <w:widowControl/>
              <w:spacing w:line="280" w:lineRule="exact"/>
              <w:jc w:val="center"/>
              <w:rPr>
                <w:rFonts w:ascii="宋体" w:hAnsi="宋体" w:cs="宋体"/>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22C11A1"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6FACF7F8"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53049930"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18A81E02"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0493F844" w14:textId="77777777" w:rsidR="001A73E3" w:rsidRDefault="001A73E3">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3BA7EB65"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办事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指南</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33FE5F5A" w14:textId="77777777" w:rsidR="001A73E3" w:rsidRDefault="00870B28">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●办理事项</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●最低生活保障标准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●申请材料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●办理时间、地点</w:t>
            </w:r>
            <w:r>
              <w:rPr>
                <w:rFonts w:ascii="宋体" w:hAnsi="宋体" w:cs="宋体" w:hint="eastAsia"/>
                <w:color w:val="000000"/>
                <w:kern w:val="0"/>
                <w:szCs w:val="21"/>
                <w:lang w:bidi="ar"/>
              </w:rPr>
              <w:br/>
            </w:r>
            <w:r>
              <w:rPr>
                <w:rFonts w:ascii="宋体" w:hAnsi="宋体" w:cs="宋体" w:hint="eastAsia"/>
                <w:color w:val="000000"/>
                <w:kern w:val="0"/>
                <w:szCs w:val="21"/>
                <w:lang w:bidi="ar"/>
              </w:rPr>
              <w:t>●联系方式</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409CDB7C" w14:textId="77777777" w:rsidR="001A73E3" w:rsidRDefault="00870B28">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《国务院关于进一步加强和改进最低生活保障工作的意见》（国发〔</w:t>
            </w:r>
            <w:r>
              <w:rPr>
                <w:rFonts w:ascii="宋体" w:hAnsi="宋体" w:cs="宋体" w:hint="eastAsia"/>
                <w:color w:val="000000"/>
                <w:kern w:val="0"/>
                <w:szCs w:val="21"/>
                <w:lang w:bidi="ar"/>
              </w:rPr>
              <w:t>2012</w:t>
            </w:r>
            <w:r>
              <w:rPr>
                <w:rFonts w:ascii="宋体" w:hAnsi="宋体" w:cs="宋体" w:hint="eastAsia"/>
                <w:color w:val="000000"/>
                <w:kern w:val="0"/>
                <w:szCs w:val="21"/>
                <w:lang w:bidi="ar"/>
              </w:rPr>
              <w:t>〕</w:t>
            </w:r>
            <w:r>
              <w:rPr>
                <w:rFonts w:ascii="宋体" w:hAnsi="宋体" w:cs="宋体" w:hint="eastAsia"/>
                <w:color w:val="000000"/>
                <w:kern w:val="0"/>
                <w:szCs w:val="21"/>
                <w:lang w:bidi="ar"/>
              </w:rPr>
              <w:t>45</w:t>
            </w:r>
            <w:r>
              <w:rPr>
                <w:rFonts w:ascii="宋体" w:hAnsi="宋体" w:cs="宋体" w:hint="eastAsia"/>
                <w:color w:val="000000"/>
                <w:kern w:val="0"/>
                <w:szCs w:val="21"/>
                <w:lang w:bidi="ar"/>
              </w:rPr>
              <w:t>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、各地相关政策法规文件</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5C9CEB14" w14:textId="77777777" w:rsidR="001A73E3" w:rsidRDefault="00870B28">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0AF33F9A" w14:textId="77777777" w:rsidR="001A73E3" w:rsidRDefault="00870B28">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30DBA88D" w14:textId="77777777" w:rsidR="001A73E3" w:rsidRDefault="00870B28">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75DDE623"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5CD2C067" w14:textId="77777777" w:rsidR="001A73E3" w:rsidRDefault="001A73E3">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1C2C1AA5"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6306DCA5" w14:textId="77777777" w:rsidR="001A73E3" w:rsidRDefault="001A73E3">
            <w:pPr>
              <w:widowControl/>
              <w:spacing w:line="280" w:lineRule="exact"/>
              <w:jc w:val="center"/>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194B8255"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00D3A8EF"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59B5756F"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7275A166" w14:textId="77777777" w:rsidR="001A73E3" w:rsidRDefault="001A73E3">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25BDBEFE"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B54D057" w14:textId="77777777" w:rsidR="001A73E3" w:rsidRDefault="001A73E3">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7FC9910A" w14:textId="77777777" w:rsidR="001A73E3" w:rsidRDefault="001A73E3">
            <w:pPr>
              <w:widowControl/>
              <w:spacing w:line="36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72CE1B26" w14:textId="77777777" w:rsidR="001A73E3" w:rsidRDefault="001A73E3">
            <w:pPr>
              <w:widowControl/>
              <w:spacing w:line="3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67F47E02" w14:textId="77777777" w:rsidR="001A73E3" w:rsidRDefault="001A73E3">
            <w:pPr>
              <w:widowControl/>
              <w:spacing w:line="36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299300A6" w14:textId="77777777" w:rsidR="001A73E3" w:rsidRDefault="001A73E3">
            <w:pPr>
              <w:widowControl/>
              <w:spacing w:line="36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078CA5B1" w14:textId="77777777" w:rsidR="001A73E3" w:rsidRDefault="001A73E3">
            <w:pPr>
              <w:widowControl/>
              <w:spacing w:line="36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9BD326B"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A4418C6"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1773EF9"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6B77E2C" w14:textId="77777777" w:rsidR="001A73E3" w:rsidRDefault="001A73E3">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68701BCC"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FE75BB2" w14:textId="77777777" w:rsidR="001A73E3" w:rsidRDefault="001A73E3">
            <w:pPr>
              <w:widowControl/>
              <w:spacing w:line="280" w:lineRule="exact"/>
              <w:jc w:val="center"/>
              <w:rPr>
                <w:rFonts w:ascii="宋体" w:hAnsi="宋体" w:cs="宋体"/>
                <w:color w:val="000000"/>
                <w:szCs w:val="21"/>
              </w:rPr>
            </w:pPr>
          </w:p>
        </w:tc>
      </w:tr>
      <w:tr w:rsidR="001A73E3" w14:paraId="2201EFA8"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2166FEE4" w14:textId="77777777" w:rsidR="001A73E3" w:rsidRDefault="001A73E3">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074D22F5"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542D856" w14:textId="77777777" w:rsidR="001A73E3" w:rsidRDefault="001A73E3">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60723215" w14:textId="77777777" w:rsidR="001A73E3" w:rsidRDefault="001A73E3">
            <w:pPr>
              <w:widowControl/>
              <w:spacing w:line="36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17F83D7A" w14:textId="77777777" w:rsidR="001A73E3" w:rsidRDefault="001A73E3">
            <w:pPr>
              <w:widowControl/>
              <w:spacing w:line="3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295B2FBD" w14:textId="77777777" w:rsidR="001A73E3" w:rsidRDefault="001A73E3">
            <w:pPr>
              <w:widowControl/>
              <w:spacing w:line="36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2A4324E7" w14:textId="77777777" w:rsidR="001A73E3" w:rsidRDefault="001A73E3">
            <w:pPr>
              <w:widowControl/>
              <w:spacing w:line="36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6CEB7115" w14:textId="77777777" w:rsidR="001A73E3" w:rsidRDefault="001A73E3">
            <w:pPr>
              <w:widowControl/>
              <w:spacing w:line="36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F5E1131"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76C64144"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EC2BDF2"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7FFDCAA5" w14:textId="77777777" w:rsidR="001A73E3" w:rsidRDefault="001A73E3">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4654250F"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51E99E0" w14:textId="77777777" w:rsidR="001A73E3" w:rsidRDefault="001A73E3">
            <w:pPr>
              <w:widowControl/>
              <w:spacing w:line="280" w:lineRule="exact"/>
              <w:jc w:val="center"/>
              <w:rPr>
                <w:rFonts w:ascii="宋体" w:hAnsi="宋体" w:cs="宋体"/>
                <w:color w:val="000000"/>
                <w:szCs w:val="21"/>
              </w:rPr>
            </w:pPr>
          </w:p>
        </w:tc>
      </w:tr>
      <w:tr w:rsidR="001A73E3" w14:paraId="67AC4E93"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3F53CC3C" w14:textId="77777777" w:rsidR="001A73E3" w:rsidRDefault="001A73E3">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0CCEE939"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8D5F7DC" w14:textId="77777777" w:rsidR="001A73E3" w:rsidRDefault="001A73E3">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4392B00D" w14:textId="77777777" w:rsidR="001A73E3" w:rsidRDefault="001A73E3">
            <w:pPr>
              <w:widowControl/>
              <w:spacing w:line="36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6D78C9BF" w14:textId="77777777" w:rsidR="001A73E3" w:rsidRDefault="001A73E3">
            <w:pPr>
              <w:widowControl/>
              <w:spacing w:line="3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4DE09B39" w14:textId="77777777" w:rsidR="001A73E3" w:rsidRDefault="001A73E3">
            <w:pPr>
              <w:widowControl/>
              <w:spacing w:line="36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3CAFB6D8" w14:textId="77777777" w:rsidR="001A73E3" w:rsidRDefault="001A73E3">
            <w:pPr>
              <w:widowControl/>
              <w:spacing w:line="36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3C064DD7" w14:textId="77777777" w:rsidR="001A73E3" w:rsidRDefault="001A73E3">
            <w:pPr>
              <w:widowControl/>
              <w:spacing w:line="36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8E514FC"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762E641"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8283C3B"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A9B7D80" w14:textId="77777777" w:rsidR="001A73E3" w:rsidRDefault="001A73E3">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5A2A57B6"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573D482" w14:textId="77777777" w:rsidR="001A73E3" w:rsidRDefault="001A73E3">
            <w:pPr>
              <w:widowControl/>
              <w:spacing w:line="280" w:lineRule="exact"/>
              <w:jc w:val="center"/>
              <w:rPr>
                <w:rFonts w:ascii="宋体" w:hAnsi="宋体" w:cs="宋体"/>
                <w:color w:val="000000"/>
                <w:szCs w:val="21"/>
              </w:rPr>
            </w:pPr>
          </w:p>
        </w:tc>
      </w:tr>
      <w:tr w:rsidR="001A73E3" w14:paraId="0560C9D6"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584F44F4"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74151F87" w14:textId="77777777" w:rsidR="001A73E3" w:rsidRDefault="001A73E3">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6967648B"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审核</w:t>
            </w:r>
            <w:r>
              <w:rPr>
                <w:rFonts w:ascii="宋体" w:hAnsi="宋体" w:cs="宋体" w:hint="eastAsia"/>
                <w:color w:val="000000"/>
                <w:kern w:val="0"/>
                <w:szCs w:val="21"/>
                <w:lang w:bidi="ar"/>
              </w:rPr>
              <w:br/>
            </w:r>
            <w:r>
              <w:rPr>
                <w:rFonts w:ascii="宋体" w:hAnsi="宋体" w:cs="宋体" w:hint="eastAsia"/>
                <w:color w:val="000000"/>
                <w:kern w:val="0"/>
                <w:szCs w:val="21"/>
                <w:lang w:bidi="ar"/>
              </w:rPr>
              <w:t>信息</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3E8914EB" w14:textId="77777777" w:rsidR="001A73E3" w:rsidRDefault="00870B28">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br/>
            </w:r>
            <w:r>
              <w:rPr>
                <w:rFonts w:ascii="宋体" w:hAnsi="宋体" w:cs="宋体" w:hint="eastAsia"/>
                <w:color w:val="000000"/>
                <w:kern w:val="0"/>
                <w:szCs w:val="21"/>
                <w:lang w:bidi="ar"/>
              </w:rPr>
              <w:br/>
            </w:r>
            <w:r>
              <w:rPr>
                <w:rFonts w:ascii="宋体" w:hAnsi="宋体" w:cs="宋体" w:hint="eastAsia"/>
                <w:color w:val="000000"/>
                <w:kern w:val="0"/>
                <w:szCs w:val="21"/>
                <w:lang w:bidi="ar"/>
              </w:rPr>
              <w:br/>
            </w:r>
            <w:r>
              <w:rPr>
                <w:rFonts w:ascii="宋体" w:hAnsi="宋体" w:cs="宋体" w:hint="eastAsia"/>
                <w:color w:val="000000"/>
                <w:kern w:val="0"/>
                <w:szCs w:val="21"/>
                <w:lang w:bidi="ar"/>
              </w:rPr>
              <w:t>●初审对象名单及相关信息</w:t>
            </w:r>
            <w:r>
              <w:rPr>
                <w:rFonts w:ascii="宋体" w:hAnsi="宋体" w:cs="宋体" w:hint="eastAsia"/>
                <w:color w:val="000000"/>
                <w:kern w:val="0"/>
                <w:szCs w:val="21"/>
                <w:lang w:bidi="ar"/>
              </w:rPr>
              <w:br/>
            </w:r>
            <w:r>
              <w:rPr>
                <w:rFonts w:ascii="宋体" w:hAnsi="宋体" w:cs="宋体" w:hint="eastAsia"/>
                <w:color w:val="000000"/>
                <w:kern w:val="0"/>
                <w:szCs w:val="21"/>
                <w:lang w:bidi="ar"/>
              </w:rPr>
              <w:br/>
            </w:r>
            <w:r>
              <w:rPr>
                <w:rFonts w:ascii="宋体" w:hAnsi="宋体" w:cs="宋体" w:hint="eastAsia"/>
                <w:color w:val="000000"/>
                <w:kern w:val="0"/>
                <w:szCs w:val="21"/>
                <w:lang w:bidi="ar"/>
              </w:rPr>
              <w:br/>
              <w:t xml:space="preserve">  </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2BF44ED8" w14:textId="77777777" w:rsidR="001A73E3" w:rsidRDefault="00870B28">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《国务院关于进一步加强和改进最低生活保障工作的意见》（国发〔</w:t>
            </w:r>
            <w:r>
              <w:rPr>
                <w:rFonts w:ascii="宋体" w:hAnsi="宋体" w:cs="宋体" w:hint="eastAsia"/>
                <w:color w:val="000000"/>
                <w:kern w:val="0"/>
                <w:szCs w:val="21"/>
                <w:lang w:bidi="ar"/>
              </w:rPr>
              <w:t>2012</w:t>
            </w:r>
            <w:r>
              <w:rPr>
                <w:rFonts w:ascii="宋体" w:hAnsi="宋体" w:cs="宋体" w:hint="eastAsia"/>
                <w:color w:val="000000"/>
                <w:kern w:val="0"/>
                <w:szCs w:val="21"/>
                <w:lang w:bidi="ar"/>
              </w:rPr>
              <w:t>〕</w:t>
            </w:r>
            <w:r>
              <w:rPr>
                <w:rFonts w:ascii="宋体" w:hAnsi="宋体" w:cs="宋体" w:hint="eastAsia"/>
                <w:color w:val="000000"/>
                <w:kern w:val="0"/>
                <w:szCs w:val="21"/>
                <w:lang w:bidi="ar"/>
              </w:rPr>
              <w:t>45</w:t>
            </w:r>
            <w:r>
              <w:rPr>
                <w:rFonts w:ascii="宋体" w:hAnsi="宋体" w:cs="宋体" w:hint="eastAsia"/>
                <w:color w:val="000000"/>
                <w:kern w:val="0"/>
                <w:szCs w:val="21"/>
                <w:lang w:bidi="ar"/>
              </w:rPr>
              <w:t>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、各地相关政策法规文件</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56817548" w14:textId="77777777" w:rsidR="001A73E3" w:rsidRDefault="00870B28">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个工作日内，公示</w:t>
            </w:r>
            <w:r>
              <w:rPr>
                <w:rFonts w:ascii="宋体" w:hAnsi="宋体" w:cs="宋体" w:hint="eastAsia"/>
                <w:color w:val="000000"/>
                <w:kern w:val="0"/>
                <w:szCs w:val="21"/>
                <w:lang w:bidi="ar"/>
              </w:rPr>
              <w:t>7</w:t>
            </w:r>
            <w:r>
              <w:rPr>
                <w:rFonts w:ascii="宋体" w:hAnsi="宋体" w:cs="宋体" w:hint="eastAsia"/>
                <w:color w:val="000000"/>
                <w:kern w:val="0"/>
                <w:szCs w:val="21"/>
                <w:lang w:bidi="ar"/>
              </w:rPr>
              <w:t>个工作日</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3F7D2991" w14:textId="77777777" w:rsidR="001A73E3" w:rsidRDefault="00870B28">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3FB0746C" w14:textId="77777777" w:rsidR="001A73E3" w:rsidRDefault="00870B28">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w:t>
            </w:r>
            <w:r>
              <w:rPr>
                <w:rFonts w:ascii="宋体" w:hAnsi="宋体" w:cs="宋体" w:hint="eastAsia"/>
                <w:color w:val="000000"/>
                <w:kern w:val="0"/>
                <w:szCs w:val="21"/>
                <w:lang w:bidi="ar"/>
              </w:rPr>
              <w:t>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6F6F176B"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13E248F4" w14:textId="77777777" w:rsidR="001A73E3" w:rsidRDefault="001A73E3">
            <w:pPr>
              <w:widowControl/>
              <w:spacing w:line="280" w:lineRule="exact"/>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6B156D76"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30154A3E" w14:textId="77777777" w:rsidR="001A73E3" w:rsidRDefault="001A73E3">
            <w:pPr>
              <w:widowControl/>
              <w:spacing w:line="280" w:lineRule="exact"/>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3BCE0876" w14:textId="77777777" w:rsidR="001A73E3" w:rsidRDefault="001A73E3">
            <w:pPr>
              <w:widowControl/>
              <w:spacing w:line="280" w:lineRule="exact"/>
              <w:jc w:val="center"/>
              <w:rPr>
                <w:rFonts w:ascii="宋体" w:hAnsi="宋体" w:cs="宋体"/>
                <w:color w:val="000000"/>
                <w:szCs w:val="21"/>
              </w:rPr>
            </w:pP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6A276BD5"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4D5F6B95"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6D2BC917" w14:textId="77777777" w:rsidR="001A73E3" w:rsidRDefault="001A73E3">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43CE79F5"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329768E" w14:textId="77777777" w:rsidR="001A73E3" w:rsidRDefault="001A73E3">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48B61B86" w14:textId="77777777" w:rsidR="001A73E3" w:rsidRDefault="001A73E3">
            <w:pPr>
              <w:widowControl/>
              <w:spacing w:line="36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0D4AB9C7" w14:textId="77777777" w:rsidR="001A73E3" w:rsidRDefault="001A73E3">
            <w:pPr>
              <w:widowControl/>
              <w:spacing w:line="3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06C5AF75" w14:textId="77777777" w:rsidR="001A73E3" w:rsidRDefault="001A73E3">
            <w:pPr>
              <w:widowControl/>
              <w:spacing w:line="36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68E8DCC4" w14:textId="77777777" w:rsidR="001A73E3" w:rsidRDefault="001A73E3">
            <w:pPr>
              <w:widowControl/>
              <w:spacing w:line="36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486A2D0F" w14:textId="77777777" w:rsidR="001A73E3" w:rsidRDefault="001A73E3">
            <w:pPr>
              <w:widowControl/>
              <w:spacing w:line="36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C4F7AD5"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02803D1" w14:textId="77777777" w:rsidR="001A73E3" w:rsidRDefault="001A73E3">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A271283"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7FDFE29" w14:textId="77777777" w:rsidR="001A73E3" w:rsidRDefault="001A73E3">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160C598C"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72D41610" w14:textId="77777777" w:rsidR="001A73E3" w:rsidRDefault="001A73E3">
            <w:pPr>
              <w:widowControl/>
              <w:spacing w:line="280" w:lineRule="exact"/>
              <w:jc w:val="center"/>
              <w:rPr>
                <w:rFonts w:ascii="宋体" w:hAnsi="宋体" w:cs="宋体"/>
                <w:color w:val="000000"/>
                <w:szCs w:val="21"/>
              </w:rPr>
            </w:pPr>
          </w:p>
        </w:tc>
      </w:tr>
      <w:tr w:rsidR="001A73E3" w14:paraId="62C17211"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60AF1210" w14:textId="77777777" w:rsidR="001A73E3" w:rsidRDefault="001A73E3">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3754CEF9"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B94F428" w14:textId="77777777" w:rsidR="001A73E3" w:rsidRDefault="001A73E3">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2C678A3C" w14:textId="77777777" w:rsidR="001A73E3" w:rsidRDefault="001A73E3">
            <w:pPr>
              <w:widowControl/>
              <w:spacing w:line="36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1B2EE243" w14:textId="77777777" w:rsidR="001A73E3" w:rsidRDefault="001A73E3">
            <w:pPr>
              <w:widowControl/>
              <w:spacing w:line="3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70AADC3C" w14:textId="77777777" w:rsidR="001A73E3" w:rsidRDefault="001A73E3">
            <w:pPr>
              <w:widowControl/>
              <w:spacing w:line="36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65CFD6F7" w14:textId="77777777" w:rsidR="001A73E3" w:rsidRDefault="001A73E3">
            <w:pPr>
              <w:widowControl/>
              <w:spacing w:line="36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7176B498" w14:textId="77777777" w:rsidR="001A73E3" w:rsidRDefault="001A73E3">
            <w:pPr>
              <w:widowControl/>
              <w:spacing w:line="36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1FB1683"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489BA3FD" w14:textId="77777777" w:rsidR="001A73E3" w:rsidRDefault="001A73E3">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5EEF941"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BDCEC03" w14:textId="77777777" w:rsidR="001A73E3" w:rsidRDefault="001A73E3">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3556E7D0"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207DD4B" w14:textId="77777777" w:rsidR="001A73E3" w:rsidRDefault="001A73E3">
            <w:pPr>
              <w:widowControl/>
              <w:spacing w:line="280" w:lineRule="exact"/>
              <w:jc w:val="center"/>
              <w:rPr>
                <w:rFonts w:ascii="宋体" w:hAnsi="宋体" w:cs="宋体"/>
                <w:color w:val="000000"/>
                <w:szCs w:val="21"/>
              </w:rPr>
            </w:pPr>
          </w:p>
        </w:tc>
      </w:tr>
      <w:tr w:rsidR="001A73E3" w14:paraId="3914DDD8"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3241DEA1" w14:textId="77777777" w:rsidR="001A73E3" w:rsidRDefault="001A73E3">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240681E9"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8B27CB2" w14:textId="77777777" w:rsidR="001A73E3" w:rsidRDefault="001A73E3">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62668337" w14:textId="77777777" w:rsidR="001A73E3" w:rsidRDefault="001A73E3">
            <w:pPr>
              <w:widowControl/>
              <w:spacing w:line="36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11C4CAEC" w14:textId="77777777" w:rsidR="001A73E3" w:rsidRDefault="001A73E3">
            <w:pPr>
              <w:widowControl/>
              <w:spacing w:line="3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45A96F77" w14:textId="77777777" w:rsidR="001A73E3" w:rsidRDefault="001A73E3">
            <w:pPr>
              <w:widowControl/>
              <w:spacing w:line="36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1025F6C2" w14:textId="77777777" w:rsidR="001A73E3" w:rsidRDefault="001A73E3">
            <w:pPr>
              <w:widowControl/>
              <w:spacing w:line="36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1B7831BE" w14:textId="77777777" w:rsidR="001A73E3" w:rsidRDefault="001A73E3">
            <w:pPr>
              <w:widowControl/>
              <w:spacing w:line="36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D190184"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735C0755" w14:textId="77777777" w:rsidR="001A73E3" w:rsidRDefault="001A73E3">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C9234C0"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7FFE80BD" w14:textId="77777777" w:rsidR="001A73E3" w:rsidRDefault="001A73E3">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619DCE71"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7E05A195" w14:textId="77777777" w:rsidR="001A73E3" w:rsidRDefault="001A73E3">
            <w:pPr>
              <w:widowControl/>
              <w:spacing w:line="280" w:lineRule="exact"/>
              <w:jc w:val="center"/>
              <w:rPr>
                <w:rFonts w:ascii="宋体" w:hAnsi="宋体" w:cs="宋体"/>
                <w:color w:val="000000"/>
                <w:szCs w:val="21"/>
              </w:rPr>
            </w:pPr>
          </w:p>
        </w:tc>
      </w:tr>
      <w:tr w:rsidR="001A73E3" w14:paraId="39224893"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708F861A"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4D187D18" w14:textId="77777777" w:rsidR="001A73E3" w:rsidRDefault="001A73E3">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3F83E00E"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审批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lastRenderedPageBreak/>
              <w:t>信息</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413746DD" w14:textId="77777777" w:rsidR="001A73E3" w:rsidRDefault="00870B28">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w:t>
            </w:r>
            <w:proofErr w:type="gramStart"/>
            <w:r>
              <w:rPr>
                <w:rFonts w:ascii="宋体" w:hAnsi="宋体" w:cs="宋体" w:hint="eastAsia"/>
                <w:color w:val="000000"/>
                <w:kern w:val="0"/>
                <w:szCs w:val="21"/>
                <w:lang w:bidi="ar"/>
              </w:rPr>
              <w:t>低保对象</w:t>
            </w:r>
            <w:proofErr w:type="gramEnd"/>
            <w:r>
              <w:rPr>
                <w:rFonts w:ascii="宋体" w:hAnsi="宋体" w:cs="宋体" w:hint="eastAsia"/>
                <w:color w:val="000000"/>
                <w:kern w:val="0"/>
                <w:szCs w:val="21"/>
                <w:lang w:bidi="ar"/>
              </w:rPr>
              <w:t>名单及</w:t>
            </w:r>
            <w:r>
              <w:rPr>
                <w:rFonts w:ascii="宋体" w:hAnsi="宋体" w:cs="宋体" w:hint="eastAsia"/>
                <w:color w:val="000000"/>
                <w:kern w:val="0"/>
                <w:szCs w:val="21"/>
                <w:lang w:bidi="ar"/>
              </w:rPr>
              <w:lastRenderedPageBreak/>
              <w:t>相关信息</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00A65498" w14:textId="77777777" w:rsidR="001A73E3" w:rsidRDefault="00870B28">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《国务院关于</w:t>
            </w:r>
            <w:r>
              <w:rPr>
                <w:rFonts w:ascii="宋体" w:hAnsi="宋体" w:cs="宋体" w:hint="eastAsia"/>
                <w:color w:val="000000"/>
                <w:kern w:val="0"/>
                <w:szCs w:val="21"/>
                <w:lang w:bidi="ar"/>
              </w:rPr>
              <w:lastRenderedPageBreak/>
              <w:t>进一步加强和改进最低生活保障工作的意见》（国发〔</w:t>
            </w:r>
            <w:r>
              <w:rPr>
                <w:rFonts w:ascii="宋体" w:hAnsi="宋体" w:cs="宋体" w:hint="eastAsia"/>
                <w:color w:val="000000"/>
                <w:kern w:val="0"/>
                <w:szCs w:val="21"/>
                <w:lang w:bidi="ar"/>
              </w:rPr>
              <w:t>2012</w:t>
            </w:r>
            <w:r>
              <w:rPr>
                <w:rFonts w:ascii="宋体" w:hAnsi="宋体" w:cs="宋体" w:hint="eastAsia"/>
                <w:color w:val="000000"/>
                <w:kern w:val="0"/>
                <w:szCs w:val="21"/>
                <w:lang w:bidi="ar"/>
              </w:rPr>
              <w:t>〕</w:t>
            </w:r>
            <w:r>
              <w:rPr>
                <w:rFonts w:ascii="宋体" w:hAnsi="宋体" w:cs="宋体" w:hint="eastAsia"/>
                <w:color w:val="000000"/>
                <w:kern w:val="0"/>
                <w:szCs w:val="21"/>
                <w:lang w:bidi="ar"/>
              </w:rPr>
              <w:t>45</w:t>
            </w:r>
            <w:r>
              <w:rPr>
                <w:rFonts w:ascii="宋体" w:hAnsi="宋体" w:cs="宋体" w:hint="eastAsia"/>
                <w:color w:val="000000"/>
                <w:kern w:val="0"/>
                <w:szCs w:val="21"/>
                <w:lang w:bidi="ar"/>
              </w:rPr>
              <w:t>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、各地相关政策法规文件</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08080990" w14:textId="77777777" w:rsidR="001A73E3" w:rsidRDefault="00870B28">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制定或获</w:t>
            </w:r>
            <w:r>
              <w:rPr>
                <w:rFonts w:ascii="宋体" w:hAnsi="宋体" w:cs="宋体" w:hint="eastAsia"/>
                <w:color w:val="000000"/>
                <w:kern w:val="0"/>
                <w:szCs w:val="21"/>
                <w:lang w:bidi="ar"/>
              </w:rPr>
              <w:lastRenderedPageBreak/>
              <w:t>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37639196" w14:textId="77777777" w:rsidR="001A73E3" w:rsidRDefault="00870B28">
            <w:pPr>
              <w:widowControl/>
              <w:spacing w:line="360" w:lineRule="exact"/>
              <w:textAlignment w:val="center"/>
              <w:rPr>
                <w:rFonts w:ascii="宋体" w:hAnsi="宋体" w:cs="宋体"/>
                <w:color w:val="000000"/>
                <w:szCs w:val="21"/>
              </w:rPr>
            </w:pPr>
            <w:r>
              <w:rPr>
                <w:rFonts w:ascii="宋体" w:hAnsi="宋体" w:cs="宋体" w:hint="eastAsia"/>
                <w:color w:val="000000"/>
                <w:kern w:val="0"/>
                <w:szCs w:val="21"/>
                <w:lang w:bidi="ar"/>
              </w:rPr>
              <w:lastRenderedPageBreak/>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01D4F649" w14:textId="77777777" w:rsidR="001A73E3" w:rsidRDefault="00870B28">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lastRenderedPageBreak/>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61F8EE96"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25E5E6CF" w14:textId="77777777" w:rsidR="001A73E3" w:rsidRDefault="001A73E3">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7FD45668"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1003D15D" w14:textId="77777777" w:rsidR="001A73E3" w:rsidRDefault="001A73E3">
            <w:pPr>
              <w:widowControl/>
              <w:spacing w:line="280" w:lineRule="exact"/>
              <w:jc w:val="center"/>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7D83A0BE"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3DBA8F8F"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3046F895"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73471142" w14:textId="77777777" w:rsidR="001A73E3" w:rsidRDefault="001A73E3">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086DF35C"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D1DD6ED" w14:textId="77777777" w:rsidR="001A73E3" w:rsidRDefault="001A73E3">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7CCB3F60" w14:textId="77777777" w:rsidR="001A73E3" w:rsidRDefault="001A73E3">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1C4B3AB1" w14:textId="77777777" w:rsidR="001A73E3" w:rsidRDefault="001A73E3">
            <w:pPr>
              <w:widowControl/>
              <w:spacing w:line="28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0D1752AC" w14:textId="77777777" w:rsidR="001A73E3" w:rsidRDefault="001A73E3">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52CB5711" w14:textId="77777777" w:rsidR="001A73E3" w:rsidRDefault="001A73E3">
            <w:pPr>
              <w:widowControl/>
              <w:spacing w:line="28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5DD8050F" w14:textId="77777777" w:rsidR="001A73E3" w:rsidRDefault="001A73E3">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3470124"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603A31D"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4954BA1"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E832CE4" w14:textId="77777777" w:rsidR="001A73E3" w:rsidRDefault="001A73E3">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595DF2A8"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432E9FB" w14:textId="77777777" w:rsidR="001A73E3" w:rsidRDefault="001A73E3">
            <w:pPr>
              <w:widowControl/>
              <w:spacing w:line="280" w:lineRule="exact"/>
              <w:jc w:val="center"/>
              <w:rPr>
                <w:rFonts w:ascii="宋体" w:hAnsi="宋体" w:cs="宋体"/>
                <w:color w:val="000000"/>
                <w:szCs w:val="21"/>
              </w:rPr>
            </w:pPr>
          </w:p>
        </w:tc>
      </w:tr>
      <w:tr w:rsidR="001A73E3" w14:paraId="2521A4D7"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2DBB4106" w14:textId="77777777" w:rsidR="001A73E3" w:rsidRDefault="001A73E3">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03BA554E"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E6747D0" w14:textId="77777777" w:rsidR="001A73E3" w:rsidRDefault="001A73E3">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7B3AAC0F" w14:textId="77777777" w:rsidR="001A73E3" w:rsidRDefault="001A73E3">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14E7AFD1" w14:textId="77777777" w:rsidR="001A73E3" w:rsidRDefault="001A73E3">
            <w:pPr>
              <w:widowControl/>
              <w:spacing w:line="28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17509BDA" w14:textId="77777777" w:rsidR="001A73E3" w:rsidRDefault="001A73E3">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0A77B325" w14:textId="77777777" w:rsidR="001A73E3" w:rsidRDefault="001A73E3">
            <w:pPr>
              <w:widowControl/>
              <w:spacing w:line="28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2D2047B8" w14:textId="77777777" w:rsidR="001A73E3" w:rsidRDefault="001A73E3">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A6C16F0"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FB8DEC3"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246B60E"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4DC32169" w14:textId="77777777" w:rsidR="001A73E3" w:rsidRDefault="001A73E3">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51E58951"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DD1CFE6" w14:textId="77777777" w:rsidR="001A73E3" w:rsidRDefault="001A73E3">
            <w:pPr>
              <w:widowControl/>
              <w:spacing w:line="280" w:lineRule="exact"/>
              <w:jc w:val="center"/>
              <w:rPr>
                <w:rFonts w:ascii="宋体" w:hAnsi="宋体" w:cs="宋体"/>
                <w:color w:val="000000"/>
                <w:szCs w:val="21"/>
              </w:rPr>
            </w:pPr>
          </w:p>
        </w:tc>
      </w:tr>
      <w:tr w:rsidR="001A73E3" w14:paraId="3D5D0A05"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16BD905E" w14:textId="77777777" w:rsidR="001A73E3" w:rsidRDefault="001A73E3">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01582BD6"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E96615F" w14:textId="77777777" w:rsidR="001A73E3" w:rsidRDefault="001A73E3">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5A224EEE" w14:textId="77777777" w:rsidR="001A73E3" w:rsidRDefault="001A73E3">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713AE87F" w14:textId="77777777" w:rsidR="001A73E3" w:rsidRDefault="001A73E3">
            <w:pPr>
              <w:widowControl/>
              <w:spacing w:line="28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7BF6452C" w14:textId="77777777" w:rsidR="001A73E3" w:rsidRDefault="001A73E3">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31C89EB3" w14:textId="77777777" w:rsidR="001A73E3" w:rsidRDefault="001A73E3">
            <w:pPr>
              <w:widowControl/>
              <w:spacing w:line="28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787CFA49" w14:textId="77777777" w:rsidR="001A73E3" w:rsidRDefault="001A73E3">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D9ACABD"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6609730"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295073F"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4A43CA90" w14:textId="77777777" w:rsidR="001A73E3" w:rsidRDefault="001A73E3">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25BEC583"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2AC0C35" w14:textId="77777777" w:rsidR="001A73E3" w:rsidRDefault="001A73E3">
            <w:pPr>
              <w:widowControl/>
              <w:spacing w:line="280" w:lineRule="exact"/>
              <w:jc w:val="center"/>
              <w:rPr>
                <w:rFonts w:ascii="宋体" w:hAnsi="宋体" w:cs="宋体"/>
                <w:color w:val="000000"/>
                <w:szCs w:val="21"/>
              </w:rPr>
            </w:pPr>
          </w:p>
        </w:tc>
      </w:tr>
      <w:tr w:rsidR="001A73E3" w14:paraId="3B129AFD" w14:textId="77777777">
        <w:trPr>
          <w:cantSplit/>
          <w:jc w:val="center"/>
        </w:trPr>
        <w:tc>
          <w:tcPr>
            <w:tcW w:w="509" w:type="dxa"/>
            <w:tcBorders>
              <w:top w:val="single" w:sz="4" w:space="0" w:color="000000"/>
              <w:left w:val="single" w:sz="4" w:space="0" w:color="000000"/>
              <w:bottom w:val="single" w:sz="4" w:space="0" w:color="000000"/>
              <w:right w:val="single" w:sz="4" w:space="0" w:color="000000"/>
            </w:tcBorders>
            <w:vAlign w:val="center"/>
          </w:tcPr>
          <w:p w14:paraId="35564792"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674" w:type="dxa"/>
            <w:vMerge w:val="restart"/>
            <w:tcBorders>
              <w:top w:val="single" w:sz="4" w:space="0" w:color="000000"/>
              <w:left w:val="single" w:sz="4" w:space="0" w:color="000000"/>
              <w:bottom w:val="single" w:sz="4" w:space="0" w:color="000000"/>
              <w:right w:val="single" w:sz="4" w:space="0" w:color="000000"/>
            </w:tcBorders>
            <w:vAlign w:val="center"/>
          </w:tcPr>
          <w:p w14:paraId="4A047924"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特困</w:t>
            </w:r>
            <w:r>
              <w:rPr>
                <w:rFonts w:ascii="宋体" w:hAnsi="宋体" w:cs="宋体" w:hint="eastAsia"/>
                <w:color w:val="000000"/>
                <w:kern w:val="0"/>
                <w:szCs w:val="21"/>
                <w:lang w:bidi="ar"/>
              </w:rPr>
              <w:br/>
            </w:r>
            <w:r>
              <w:rPr>
                <w:rFonts w:ascii="宋体" w:hAnsi="宋体" w:cs="宋体" w:hint="eastAsia"/>
                <w:color w:val="000000"/>
                <w:kern w:val="0"/>
                <w:szCs w:val="21"/>
                <w:lang w:bidi="ar"/>
              </w:rPr>
              <w:t>人员</w:t>
            </w:r>
            <w:r>
              <w:rPr>
                <w:rFonts w:ascii="宋体" w:hAnsi="宋体" w:cs="宋体" w:hint="eastAsia"/>
                <w:color w:val="000000"/>
                <w:kern w:val="0"/>
                <w:szCs w:val="21"/>
                <w:lang w:bidi="ar"/>
              </w:rPr>
              <w:br/>
            </w:r>
            <w:r>
              <w:rPr>
                <w:rFonts w:ascii="宋体" w:hAnsi="宋体" w:cs="宋体" w:hint="eastAsia"/>
                <w:color w:val="000000"/>
                <w:kern w:val="0"/>
                <w:szCs w:val="21"/>
                <w:lang w:bidi="ar"/>
              </w:rPr>
              <w:t>救助供养</w:t>
            </w:r>
          </w:p>
        </w:tc>
        <w:tc>
          <w:tcPr>
            <w:tcW w:w="675" w:type="dxa"/>
            <w:tcBorders>
              <w:top w:val="single" w:sz="4" w:space="0" w:color="000000"/>
              <w:left w:val="single" w:sz="4" w:space="0" w:color="000000"/>
              <w:bottom w:val="single" w:sz="4" w:space="0" w:color="000000"/>
              <w:right w:val="single" w:sz="4" w:space="0" w:color="000000"/>
            </w:tcBorders>
            <w:vAlign w:val="center"/>
          </w:tcPr>
          <w:p w14:paraId="28A83066"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政策</w:t>
            </w:r>
            <w:r>
              <w:rPr>
                <w:rFonts w:ascii="宋体" w:hAnsi="宋体" w:cs="宋体" w:hint="eastAsia"/>
                <w:color w:val="000000"/>
                <w:kern w:val="0"/>
                <w:szCs w:val="21"/>
                <w:lang w:bidi="ar"/>
              </w:rPr>
              <w:br/>
            </w:r>
            <w:proofErr w:type="gramStart"/>
            <w:r>
              <w:rPr>
                <w:rFonts w:ascii="宋体" w:hAnsi="宋体" w:cs="宋体" w:hint="eastAsia"/>
                <w:color w:val="000000"/>
                <w:kern w:val="0"/>
                <w:szCs w:val="21"/>
                <w:lang w:bidi="ar"/>
              </w:rPr>
              <w:t>法规</w:t>
            </w:r>
            <w:proofErr w:type="gramEnd"/>
            <w:r>
              <w:rPr>
                <w:rFonts w:ascii="宋体" w:hAnsi="宋体" w:cs="宋体" w:hint="eastAsia"/>
                <w:color w:val="000000"/>
                <w:kern w:val="0"/>
                <w:szCs w:val="21"/>
                <w:lang w:bidi="ar"/>
              </w:rPr>
              <w:br/>
            </w:r>
            <w:r>
              <w:rPr>
                <w:rFonts w:ascii="宋体" w:hAnsi="宋体" w:cs="宋体" w:hint="eastAsia"/>
                <w:color w:val="000000"/>
                <w:kern w:val="0"/>
                <w:szCs w:val="21"/>
                <w:lang w:bidi="ar"/>
              </w:rPr>
              <w:t>文件</w:t>
            </w:r>
          </w:p>
        </w:tc>
        <w:tc>
          <w:tcPr>
            <w:tcW w:w="1863" w:type="dxa"/>
            <w:tcBorders>
              <w:top w:val="single" w:sz="4" w:space="0" w:color="000000"/>
              <w:left w:val="single" w:sz="4" w:space="0" w:color="000000"/>
              <w:bottom w:val="single" w:sz="4" w:space="0" w:color="000000"/>
              <w:right w:val="single" w:sz="4" w:space="0" w:color="000000"/>
            </w:tcBorders>
            <w:vAlign w:val="center"/>
          </w:tcPr>
          <w:p w14:paraId="5755761F"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●《国务院关于进一步健全特困人员救助供养制度的意见》（国发〔</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14</w:t>
            </w:r>
            <w:r>
              <w:rPr>
                <w:rFonts w:ascii="宋体" w:hAnsi="宋体" w:cs="宋体" w:hint="eastAsia"/>
                <w:color w:val="000000"/>
                <w:kern w:val="0"/>
                <w:szCs w:val="21"/>
                <w:lang w:bidi="ar"/>
              </w:rPr>
              <w:t>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●民政部关于印发《特困人员认定办法》的通知（民发〔</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178</w:t>
            </w:r>
            <w:r>
              <w:rPr>
                <w:rFonts w:ascii="宋体" w:hAnsi="宋体" w:cs="宋体" w:hint="eastAsia"/>
                <w:color w:val="000000"/>
                <w:kern w:val="0"/>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●民政部关于贯彻落实《国务院关于进一步健全特困人员救助供养制度的意见》的通知（民发〔</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115</w:t>
            </w:r>
            <w:r>
              <w:rPr>
                <w:rFonts w:ascii="宋体" w:hAnsi="宋体" w:cs="宋体" w:hint="eastAsia"/>
                <w:color w:val="000000"/>
                <w:kern w:val="0"/>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●各地配套政策法规文件</w:t>
            </w:r>
          </w:p>
        </w:tc>
        <w:tc>
          <w:tcPr>
            <w:tcW w:w="1456" w:type="dxa"/>
            <w:tcBorders>
              <w:top w:val="single" w:sz="4" w:space="0" w:color="000000"/>
              <w:left w:val="single" w:sz="4" w:space="0" w:color="000000"/>
              <w:bottom w:val="single" w:sz="4" w:space="0" w:color="000000"/>
              <w:right w:val="single" w:sz="4" w:space="0" w:color="000000"/>
            </w:tcBorders>
            <w:vAlign w:val="center"/>
          </w:tcPr>
          <w:p w14:paraId="04A15E87"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信息公开规定</w:t>
            </w:r>
          </w:p>
        </w:tc>
        <w:tc>
          <w:tcPr>
            <w:tcW w:w="945" w:type="dxa"/>
            <w:tcBorders>
              <w:top w:val="single" w:sz="4" w:space="0" w:color="000000"/>
              <w:left w:val="single" w:sz="4" w:space="0" w:color="000000"/>
              <w:bottom w:val="single" w:sz="4" w:space="0" w:color="000000"/>
              <w:right w:val="single" w:sz="4" w:space="0" w:color="000000"/>
            </w:tcBorders>
            <w:vAlign w:val="center"/>
          </w:tcPr>
          <w:p w14:paraId="3DB41DA9"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tcBorders>
              <w:top w:val="single" w:sz="4" w:space="0" w:color="000000"/>
              <w:left w:val="single" w:sz="4" w:space="0" w:color="000000"/>
              <w:bottom w:val="single" w:sz="4" w:space="0" w:color="000000"/>
              <w:right w:val="single" w:sz="4" w:space="0" w:color="000000"/>
            </w:tcBorders>
            <w:vAlign w:val="center"/>
          </w:tcPr>
          <w:p w14:paraId="41E2B436" w14:textId="77777777" w:rsidR="001A73E3" w:rsidRDefault="00870B28">
            <w:pPr>
              <w:widowControl/>
              <w:spacing w:line="280" w:lineRule="exac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tcBorders>
              <w:top w:val="single" w:sz="4" w:space="0" w:color="000000"/>
              <w:left w:val="single" w:sz="4" w:space="0" w:color="000000"/>
              <w:bottom w:val="single" w:sz="4" w:space="0" w:color="000000"/>
              <w:right w:val="single" w:sz="4" w:space="0" w:color="000000"/>
            </w:tcBorders>
            <w:vAlign w:val="center"/>
          </w:tcPr>
          <w:p w14:paraId="312850F6"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w:t>
            </w:r>
            <w:r>
              <w:rPr>
                <w:rFonts w:ascii="宋体" w:hAnsi="宋体" w:cs="宋体" w:hint="eastAsia"/>
                <w:color w:val="000000"/>
                <w:kern w:val="0"/>
                <w:szCs w:val="21"/>
                <w:lang w:bidi="ar"/>
              </w:rPr>
              <w:t>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tcBorders>
              <w:top w:val="single" w:sz="4" w:space="0" w:color="000000"/>
              <w:left w:val="single" w:sz="4" w:space="0" w:color="000000"/>
              <w:bottom w:val="single" w:sz="4" w:space="0" w:color="000000"/>
              <w:right w:val="single" w:sz="4" w:space="0" w:color="000000"/>
            </w:tcBorders>
            <w:vAlign w:val="center"/>
          </w:tcPr>
          <w:p w14:paraId="72B6C2EF"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6861354C" w14:textId="77777777" w:rsidR="001A73E3" w:rsidRDefault="001A73E3">
            <w:pPr>
              <w:widowControl/>
              <w:spacing w:line="280" w:lineRule="exact"/>
              <w:jc w:val="center"/>
              <w:rPr>
                <w:rFonts w:ascii="宋体" w:hAnsi="宋体" w:cs="宋体"/>
                <w:color w:val="000000"/>
                <w:szCs w:val="21"/>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744682CB"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50148BF3" w14:textId="77777777" w:rsidR="001A73E3" w:rsidRDefault="001A73E3">
            <w:pPr>
              <w:widowControl/>
              <w:spacing w:line="280" w:lineRule="exact"/>
              <w:jc w:val="center"/>
              <w:rPr>
                <w:rFonts w:ascii="宋体" w:hAnsi="宋体" w:cs="宋体"/>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F49B9D3"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0A6AB79C"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74221F2E"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53D0A20B"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05E55A70" w14:textId="77777777" w:rsidR="001A73E3" w:rsidRDefault="001A73E3">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4ACB3761"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办事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指南</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71186305"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●办理事项</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●救助供养标准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●申请材料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●办理时间、地点</w:t>
            </w:r>
            <w:r>
              <w:rPr>
                <w:rFonts w:ascii="宋体" w:hAnsi="宋体" w:cs="宋体" w:hint="eastAsia"/>
                <w:color w:val="000000"/>
                <w:kern w:val="0"/>
                <w:szCs w:val="21"/>
                <w:lang w:bidi="ar"/>
              </w:rPr>
              <w:br/>
            </w:r>
            <w:r>
              <w:rPr>
                <w:rFonts w:ascii="宋体" w:hAnsi="宋体" w:cs="宋体" w:hint="eastAsia"/>
                <w:color w:val="000000"/>
                <w:kern w:val="0"/>
                <w:szCs w:val="21"/>
                <w:lang w:bidi="ar"/>
              </w:rPr>
              <w:t>●联系方式</w:t>
            </w:r>
            <w:r>
              <w:rPr>
                <w:rFonts w:ascii="宋体" w:hAnsi="宋体" w:cs="宋体" w:hint="eastAsia"/>
                <w:color w:val="000000"/>
                <w:kern w:val="0"/>
                <w:szCs w:val="21"/>
                <w:lang w:bidi="ar"/>
              </w:rPr>
              <w:t xml:space="preserve"> </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4F9BAE67"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《国务院关于进一步健全特困人员救助供养制度的意见》（国发〔</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14</w:t>
            </w:r>
            <w:r>
              <w:rPr>
                <w:rFonts w:ascii="宋体" w:hAnsi="宋体" w:cs="宋体" w:hint="eastAsia"/>
                <w:color w:val="000000"/>
                <w:kern w:val="0"/>
                <w:szCs w:val="21"/>
                <w:lang w:bidi="ar"/>
              </w:rPr>
              <w:t>号）、各地相关政策法规文件</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227E7B5D"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694F5F5F" w14:textId="77777777" w:rsidR="001A73E3" w:rsidRDefault="00870B28">
            <w:pPr>
              <w:widowControl/>
              <w:spacing w:line="280" w:lineRule="exac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250AAF6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25F6FD59"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0F620265" w14:textId="77777777" w:rsidR="001A73E3" w:rsidRDefault="001A73E3">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3E02A5F9"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06A60DAA" w14:textId="77777777" w:rsidR="001A73E3" w:rsidRDefault="001A73E3">
            <w:pPr>
              <w:widowControl/>
              <w:spacing w:line="280" w:lineRule="exact"/>
              <w:jc w:val="center"/>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2B66DBD2"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240BCF72"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1DBC577F"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5C130E96" w14:textId="77777777" w:rsidR="001A73E3" w:rsidRDefault="001A73E3">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62237977"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05F7B66E" w14:textId="77777777" w:rsidR="001A73E3" w:rsidRDefault="001A73E3">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0B1E5888" w14:textId="77777777" w:rsidR="001A73E3" w:rsidRDefault="001A73E3">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26370039" w14:textId="77777777" w:rsidR="001A73E3" w:rsidRDefault="001A73E3">
            <w:pPr>
              <w:widowControl/>
              <w:spacing w:line="28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271041A2" w14:textId="77777777" w:rsidR="001A73E3" w:rsidRDefault="001A73E3">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35B29CCC" w14:textId="77777777" w:rsidR="001A73E3" w:rsidRDefault="001A73E3">
            <w:pPr>
              <w:widowControl/>
              <w:spacing w:line="28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203619C0" w14:textId="77777777" w:rsidR="001A73E3" w:rsidRDefault="001A73E3">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68693D8"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3E2AF0C"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A621037"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F14D1F2" w14:textId="77777777" w:rsidR="001A73E3" w:rsidRDefault="001A73E3">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2CC6DABA"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3C1D2AE" w14:textId="77777777" w:rsidR="001A73E3" w:rsidRDefault="001A73E3">
            <w:pPr>
              <w:widowControl/>
              <w:spacing w:line="280" w:lineRule="exact"/>
              <w:jc w:val="center"/>
              <w:rPr>
                <w:rFonts w:ascii="宋体" w:hAnsi="宋体" w:cs="宋体"/>
                <w:color w:val="000000"/>
                <w:szCs w:val="21"/>
              </w:rPr>
            </w:pPr>
          </w:p>
        </w:tc>
      </w:tr>
      <w:tr w:rsidR="001A73E3" w14:paraId="73E82E18"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5D756765" w14:textId="77777777" w:rsidR="001A73E3" w:rsidRDefault="001A73E3">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7C0C79BC"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05A71EA8" w14:textId="77777777" w:rsidR="001A73E3" w:rsidRDefault="001A73E3">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774FC228" w14:textId="77777777" w:rsidR="001A73E3" w:rsidRDefault="001A73E3">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49D88266" w14:textId="77777777" w:rsidR="001A73E3" w:rsidRDefault="001A73E3">
            <w:pPr>
              <w:widowControl/>
              <w:spacing w:line="28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120F654A" w14:textId="77777777" w:rsidR="001A73E3" w:rsidRDefault="001A73E3">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73AD8060" w14:textId="77777777" w:rsidR="001A73E3" w:rsidRDefault="001A73E3">
            <w:pPr>
              <w:widowControl/>
              <w:spacing w:line="28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6222E16D" w14:textId="77777777" w:rsidR="001A73E3" w:rsidRDefault="001A73E3">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F2F0ADB"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7AC061DA"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176D06C"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6268C31" w14:textId="77777777" w:rsidR="001A73E3" w:rsidRDefault="001A73E3">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0FDCD5D2"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6039E9A" w14:textId="77777777" w:rsidR="001A73E3" w:rsidRDefault="001A73E3">
            <w:pPr>
              <w:widowControl/>
              <w:spacing w:line="280" w:lineRule="exact"/>
              <w:jc w:val="center"/>
              <w:rPr>
                <w:rFonts w:ascii="宋体" w:hAnsi="宋体" w:cs="宋体"/>
                <w:color w:val="000000"/>
                <w:szCs w:val="21"/>
              </w:rPr>
            </w:pPr>
          </w:p>
        </w:tc>
      </w:tr>
      <w:tr w:rsidR="001A73E3" w14:paraId="39C9046D" w14:textId="77777777">
        <w:trPr>
          <w:cantSplit/>
          <w:trHeight w:val="1474"/>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2D3D38BE" w14:textId="77777777" w:rsidR="001A73E3" w:rsidRDefault="001A73E3">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20B6ABC4"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AE83068" w14:textId="77777777" w:rsidR="001A73E3" w:rsidRDefault="001A73E3">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5895D415" w14:textId="77777777" w:rsidR="001A73E3" w:rsidRDefault="001A73E3">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06F5FC5B" w14:textId="77777777" w:rsidR="001A73E3" w:rsidRDefault="001A73E3">
            <w:pPr>
              <w:widowControl/>
              <w:spacing w:line="28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25DED08E" w14:textId="77777777" w:rsidR="001A73E3" w:rsidRDefault="001A73E3">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6FF3927A" w14:textId="77777777" w:rsidR="001A73E3" w:rsidRDefault="001A73E3">
            <w:pPr>
              <w:widowControl/>
              <w:spacing w:line="28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6E4749AE" w14:textId="77777777" w:rsidR="001A73E3" w:rsidRDefault="001A73E3">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FE27FB0"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F4956EE"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B98DA0D"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1F20CA5" w14:textId="77777777" w:rsidR="001A73E3" w:rsidRDefault="001A73E3">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1DDC13C0"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EEE5F41" w14:textId="77777777" w:rsidR="001A73E3" w:rsidRDefault="001A73E3">
            <w:pPr>
              <w:widowControl/>
              <w:spacing w:line="280" w:lineRule="exact"/>
              <w:jc w:val="center"/>
              <w:rPr>
                <w:rFonts w:ascii="宋体" w:hAnsi="宋体" w:cs="宋体"/>
                <w:color w:val="000000"/>
                <w:szCs w:val="21"/>
              </w:rPr>
            </w:pPr>
          </w:p>
        </w:tc>
      </w:tr>
      <w:tr w:rsidR="001A73E3" w14:paraId="5631AAAC"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6FBB8BD5"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9</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08F05A1A" w14:textId="77777777" w:rsidR="001A73E3" w:rsidRDefault="001A73E3">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07BD4455"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审核</w:t>
            </w:r>
            <w:r>
              <w:rPr>
                <w:rFonts w:ascii="宋体" w:hAnsi="宋体" w:cs="宋体" w:hint="eastAsia"/>
                <w:color w:val="000000"/>
                <w:kern w:val="0"/>
                <w:szCs w:val="21"/>
                <w:lang w:bidi="ar"/>
              </w:rPr>
              <w:br/>
            </w:r>
            <w:r>
              <w:rPr>
                <w:rFonts w:ascii="宋体" w:hAnsi="宋体" w:cs="宋体" w:hint="eastAsia"/>
                <w:color w:val="000000"/>
                <w:kern w:val="0"/>
                <w:szCs w:val="21"/>
                <w:lang w:bidi="ar"/>
              </w:rPr>
              <w:t>信息</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02F31CC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●初审对象名单及相关信息</w:t>
            </w:r>
            <w:r>
              <w:rPr>
                <w:rFonts w:ascii="宋体" w:hAnsi="宋体" w:cs="宋体" w:hint="eastAsia"/>
                <w:color w:val="000000"/>
                <w:kern w:val="0"/>
                <w:szCs w:val="21"/>
                <w:lang w:bidi="ar"/>
              </w:rPr>
              <w:br/>
            </w:r>
            <w:r>
              <w:rPr>
                <w:rFonts w:ascii="宋体" w:hAnsi="宋体" w:cs="宋体" w:hint="eastAsia"/>
                <w:color w:val="000000"/>
                <w:kern w:val="0"/>
                <w:szCs w:val="21"/>
                <w:lang w:bidi="ar"/>
              </w:rPr>
              <w:t>●终止供养名单</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43A435CB" w14:textId="77777777" w:rsidR="001A73E3" w:rsidRDefault="00870B28">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《国务院关于进一步健全特困人员救助供养制度的意见》（国发〔</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14</w:t>
            </w:r>
            <w:r>
              <w:rPr>
                <w:rFonts w:ascii="宋体" w:hAnsi="宋体" w:cs="宋体" w:hint="eastAsia"/>
                <w:color w:val="000000"/>
                <w:kern w:val="0"/>
                <w:szCs w:val="21"/>
                <w:lang w:bidi="ar"/>
              </w:rPr>
              <w:t>号）、各地相关政策法规文件</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0DB0805F"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个工作日内，公示</w:t>
            </w:r>
            <w:r>
              <w:rPr>
                <w:rFonts w:ascii="宋体" w:hAnsi="宋体" w:cs="宋体" w:hint="eastAsia"/>
                <w:color w:val="000000"/>
                <w:kern w:val="0"/>
                <w:szCs w:val="21"/>
                <w:lang w:bidi="ar"/>
              </w:rPr>
              <w:t>7</w:t>
            </w:r>
            <w:r>
              <w:rPr>
                <w:rFonts w:ascii="宋体" w:hAnsi="宋体" w:cs="宋体" w:hint="eastAsia"/>
                <w:color w:val="000000"/>
                <w:kern w:val="0"/>
                <w:szCs w:val="21"/>
                <w:lang w:bidi="ar"/>
              </w:rPr>
              <w:t>个工作日</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47397BE7"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03531A06"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w:t>
            </w:r>
            <w:r>
              <w:rPr>
                <w:rFonts w:ascii="宋体" w:hAnsi="宋体" w:cs="宋体" w:hint="eastAsia"/>
                <w:color w:val="000000"/>
                <w:kern w:val="0"/>
                <w:szCs w:val="21"/>
                <w:lang w:bidi="ar"/>
              </w:rPr>
              <w:t>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261A0823"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4FB6E3C8" w14:textId="77777777" w:rsidR="001A73E3" w:rsidRDefault="001A73E3">
            <w:pPr>
              <w:widowControl/>
              <w:spacing w:line="280" w:lineRule="exact"/>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364D61EC"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51B274A6" w14:textId="77777777" w:rsidR="001A73E3" w:rsidRDefault="001A73E3">
            <w:pPr>
              <w:widowControl/>
              <w:spacing w:line="280" w:lineRule="exact"/>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4631DCF2" w14:textId="77777777" w:rsidR="001A73E3" w:rsidRDefault="001A73E3">
            <w:pPr>
              <w:widowControl/>
              <w:spacing w:line="280" w:lineRule="exact"/>
              <w:jc w:val="center"/>
              <w:rPr>
                <w:rFonts w:ascii="宋体" w:hAnsi="宋体" w:cs="宋体"/>
                <w:color w:val="000000"/>
                <w:szCs w:val="21"/>
              </w:rPr>
            </w:pP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01F60530"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6A7AD1A1"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4A6D7715" w14:textId="77777777" w:rsidR="001A73E3" w:rsidRDefault="001A73E3">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647E2F01"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7DE130D" w14:textId="77777777" w:rsidR="001A73E3" w:rsidRDefault="001A73E3">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7D8DC3D1" w14:textId="77777777" w:rsidR="001A73E3" w:rsidRDefault="001A73E3">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429E30EC" w14:textId="77777777" w:rsidR="001A73E3" w:rsidRDefault="001A73E3">
            <w:pPr>
              <w:widowControl/>
              <w:spacing w:line="2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49C79B49" w14:textId="77777777" w:rsidR="001A73E3" w:rsidRDefault="001A73E3">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099D194A" w14:textId="77777777" w:rsidR="001A73E3" w:rsidRDefault="001A73E3">
            <w:pPr>
              <w:widowControl/>
              <w:spacing w:line="28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6ADFD039" w14:textId="77777777" w:rsidR="001A73E3" w:rsidRDefault="001A73E3">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743F838"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75964A31" w14:textId="77777777" w:rsidR="001A73E3" w:rsidRDefault="001A73E3">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1A92F71"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728DBC6B" w14:textId="77777777" w:rsidR="001A73E3" w:rsidRDefault="001A73E3">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428241D1"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A23CCF7" w14:textId="77777777" w:rsidR="001A73E3" w:rsidRDefault="001A73E3">
            <w:pPr>
              <w:widowControl/>
              <w:spacing w:line="280" w:lineRule="exact"/>
              <w:jc w:val="center"/>
              <w:rPr>
                <w:rFonts w:ascii="宋体" w:hAnsi="宋体" w:cs="宋体"/>
                <w:color w:val="000000"/>
                <w:szCs w:val="21"/>
              </w:rPr>
            </w:pPr>
          </w:p>
        </w:tc>
      </w:tr>
      <w:tr w:rsidR="001A73E3" w14:paraId="767396E6"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04C90CA5" w14:textId="77777777" w:rsidR="001A73E3" w:rsidRDefault="001A73E3">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2FF6D2C9"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B012F61" w14:textId="77777777" w:rsidR="001A73E3" w:rsidRDefault="001A73E3">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67836537" w14:textId="77777777" w:rsidR="001A73E3" w:rsidRDefault="001A73E3">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36CEEC09" w14:textId="77777777" w:rsidR="001A73E3" w:rsidRDefault="001A73E3">
            <w:pPr>
              <w:widowControl/>
              <w:spacing w:line="2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3B41F52E" w14:textId="77777777" w:rsidR="001A73E3" w:rsidRDefault="001A73E3">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6C67AC5E" w14:textId="77777777" w:rsidR="001A73E3" w:rsidRDefault="001A73E3">
            <w:pPr>
              <w:widowControl/>
              <w:spacing w:line="28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604C7700" w14:textId="77777777" w:rsidR="001A73E3" w:rsidRDefault="001A73E3">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07E27B8"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32C6AD30" w14:textId="77777777" w:rsidR="001A73E3" w:rsidRDefault="001A73E3">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0AEEE148"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9454EA4" w14:textId="77777777" w:rsidR="001A73E3" w:rsidRDefault="001A73E3">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42E6A7FE"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5C7A0E1" w14:textId="77777777" w:rsidR="001A73E3" w:rsidRDefault="001A73E3">
            <w:pPr>
              <w:widowControl/>
              <w:spacing w:line="280" w:lineRule="exact"/>
              <w:jc w:val="center"/>
              <w:rPr>
                <w:rFonts w:ascii="宋体" w:hAnsi="宋体" w:cs="宋体"/>
                <w:color w:val="000000"/>
                <w:szCs w:val="21"/>
              </w:rPr>
            </w:pPr>
          </w:p>
        </w:tc>
      </w:tr>
      <w:tr w:rsidR="001A73E3" w14:paraId="3ED9C2AC" w14:textId="77777777">
        <w:trPr>
          <w:cantSplit/>
          <w:trHeight w:val="1474"/>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4B70FA7A" w14:textId="77777777" w:rsidR="001A73E3" w:rsidRDefault="001A73E3">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4845FD27"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00D8B0C" w14:textId="77777777" w:rsidR="001A73E3" w:rsidRDefault="001A73E3">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629C28F1" w14:textId="77777777" w:rsidR="001A73E3" w:rsidRDefault="001A73E3">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1BDBA0BC" w14:textId="77777777" w:rsidR="001A73E3" w:rsidRDefault="001A73E3">
            <w:pPr>
              <w:widowControl/>
              <w:spacing w:line="2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53B21773" w14:textId="77777777" w:rsidR="001A73E3" w:rsidRDefault="001A73E3">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723A77BB" w14:textId="77777777" w:rsidR="001A73E3" w:rsidRDefault="001A73E3">
            <w:pPr>
              <w:widowControl/>
              <w:spacing w:line="28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481042C9" w14:textId="77777777" w:rsidR="001A73E3" w:rsidRDefault="001A73E3">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2DEEA9E"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CDB81D2" w14:textId="77777777" w:rsidR="001A73E3" w:rsidRDefault="001A73E3">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C1027A2"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2CD6399" w14:textId="77777777" w:rsidR="001A73E3" w:rsidRDefault="001A73E3">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6C728DDD"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1B95AB7" w14:textId="77777777" w:rsidR="001A73E3" w:rsidRDefault="001A73E3">
            <w:pPr>
              <w:widowControl/>
              <w:spacing w:line="280" w:lineRule="exact"/>
              <w:jc w:val="center"/>
              <w:rPr>
                <w:rFonts w:ascii="宋体" w:hAnsi="宋体" w:cs="宋体"/>
                <w:color w:val="000000"/>
                <w:szCs w:val="21"/>
              </w:rPr>
            </w:pPr>
          </w:p>
        </w:tc>
      </w:tr>
      <w:tr w:rsidR="001A73E3" w14:paraId="4A91E420"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430E1010"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0D8AFC8C" w14:textId="77777777" w:rsidR="001A73E3" w:rsidRDefault="001A73E3">
            <w:pPr>
              <w:widowControl/>
              <w:spacing w:line="24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28074C52"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审批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信息</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3B07A7E0"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●特困人员名单及相关信息</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2FC01E28"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《国务院关于进一步健全特困人员救助供养制度的意见》（国发〔</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14</w:t>
            </w:r>
            <w:r>
              <w:rPr>
                <w:rFonts w:ascii="宋体" w:hAnsi="宋体" w:cs="宋体" w:hint="eastAsia"/>
                <w:color w:val="000000"/>
                <w:kern w:val="0"/>
                <w:szCs w:val="21"/>
                <w:lang w:bidi="ar"/>
              </w:rPr>
              <w:t>号）、各地相关政策法规文件</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7851BFF1"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733D7177" w14:textId="77777777" w:rsidR="001A73E3" w:rsidRDefault="00870B28">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1736D83F"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w:t>
            </w:r>
            <w:r>
              <w:rPr>
                <w:rFonts w:ascii="宋体" w:hAnsi="宋体" w:cs="宋体" w:hint="eastAsia"/>
                <w:color w:val="000000"/>
                <w:kern w:val="0"/>
                <w:szCs w:val="21"/>
                <w:lang w:bidi="ar"/>
              </w:rPr>
              <w:t>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2E129FA9"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1B83E7C5" w14:textId="77777777" w:rsidR="001A73E3" w:rsidRDefault="001A73E3">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2E5F2E15"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1477BA57" w14:textId="77777777" w:rsidR="001A73E3" w:rsidRDefault="001A73E3">
            <w:pPr>
              <w:widowControl/>
              <w:spacing w:line="280" w:lineRule="exact"/>
              <w:jc w:val="center"/>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503465DC"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053482FD"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62954F8F"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59E96CA6" w14:textId="77777777" w:rsidR="001A73E3" w:rsidRDefault="001A73E3">
            <w:pPr>
              <w:widowControl/>
              <w:spacing w:line="24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6AFA1204" w14:textId="77777777" w:rsidR="001A73E3" w:rsidRDefault="001A73E3">
            <w:pPr>
              <w:widowControl/>
              <w:spacing w:line="24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6920B02" w14:textId="77777777" w:rsidR="001A73E3" w:rsidRDefault="001A73E3">
            <w:pPr>
              <w:widowControl/>
              <w:spacing w:line="24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7BBD0066" w14:textId="77777777" w:rsidR="001A73E3" w:rsidRDefault="001A73E3">
            <w:pPr>
              <w:widowControl/>
              <w:spacing w:line="24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1CC53D7F" w14:textId="77777777" w:rsidR="001A73E3" w:rsidRDefault="001A73E3">
            <w:pPr>
              <w:widowControl/>
              <w:spacing w:line="24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55D4EF1A" w14:textId="77777777" w:rsidR="001A73E3" w:rsidRDefault="001A73E3">
            <w:pPr>
              <w:widowControl/>
              <w:spacing w:line="24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64E59A99" w14:textId="77777777" w:rsidR="001A73E3" w:rsidRDefault="001A73E3">
            <w:pPr>
              <w:widowControl/>
              <w:spacing w:line="24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5768DDD6" w14:textId="77777777" w:rsidR="001A73E3" w:rsidRDefault="001A73E3">
            <w:pPr>
              <w:widowControl/>
              <w:spacing w:line="24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D13370D"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533E589"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02F97D55"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3849E113" w14:textId="77777777" w:rsidR="001A73E3" w:rsidRDefault="001A73E3">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054C5C6B"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D821610" w14:textId="77777777" w:rsidR="001A73E3" w:rsidRDefault="001A73E3">
            <w:pPr>
              <w:widowControl/>
              <w:spacing w:line="280" w:lineRule="exact"/>
              <w:jc w:val="center"/>
              <w:rPr>
                <w:rFonts w:ascii="宋体" w:hAnsi="宋体" w:cs="宋体"/>
                <w:color w:val="000000"/>
                <w:szCs w:val="21"/>
              </w:rPr>
            </w:pPr>
          </w:p>
        </w:tc>
      </w:tr>
      <w:tr w:rsidR="001A73E3" w14:paraId="45F7A840"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151A026F" w14:textId="77777777" w:rsidR="001A73E3" w:rsidRDefault="001A73E3">
            <w:pPr>
              <w:widowControl/>
              <w:spacing w:line="24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21DC1BDE" w14:textId="77777777" w:rsidR="001A73E3" w:rsidRDefault="001A73E3">
            <w:pPr>
              <w:widowControl/>
              <w:spacing w:line="24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425C853" w14:textId="77777777" w:rsidR="001A73E3" w:rsidRDefault="001A73E3">
            <w:pPr>
              <w:widowControl/>
              <w:spacing w:line="24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0882E63B" w14:textId="77777777" w:rsidR="001A73E3" w:rsidRDefault="001A73E3">
            <w:pPr>
              <w:widowControl/>
              <w:spacing w:line="24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20C72340" w14:textId="77777777" w:rsidR="001A73E3" w:rsidRDefault="001A73E3">
            <w:pPr>
              <w:widowControl/>
              <w:spacing w:line="24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12A02279" w14:textId="77777777" w:rsidR="001A73E3" w:rsidRDefault="001A73E3">
            <w:pPr>
              <w:widowControl/>
              <w:spacing w:line="24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245735BB" w14:textId="77777777" w:rsidR="001A73E3" w:rsidRDefault="001A73E3">
            <w:pPr>
              <w:widowControl/>
              <w:spacing w:line="24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40B4FC22" w14:textId="77777777" w:rsidR="001A73E3" w:rsidRDefault="001A73E3">
            <w:pPr>
              <w:widowControl/>
              <w:spacing w:line="24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A397CD7"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A7731CE"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9BE5C51"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36E856E9" w14:textId="77777777" w:rsidR="001A73E3" w:rsidRDefault="001A73E3">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0A5AE710"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C5F100D" w14:textId="77777777" w:rsidR="001A73E3" w:rsidRDefault="001A73E3">
            <w:pPr>
              <w:widowControl/>
              <w:spacing w:line="280" w:lineRule="exact"/>
              <w:jc w:val="center"/>
              <w:rPr>
                <w:rFonts w:ascii="宋体" w:hAnsi="宋体" w:cs="宋体"/>
                <w:color w:val="000000"/>
                <w:szCs w:val="21"/>
              </w:rPr>
            </w:pPr>
          </w:p>
        </w:tc>
      </w:tr>
      <w:tr w:rsidR="001A73E3" w14:paraId="7EF1B3C9"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48FE7DCF" w14:textId="77777777" w:rsidR="001A73E3" w:rsidRDefault="001A73E3">
            <w:pPr>
              <w:widowControl/>
              <w:spacing w:line="24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662D50E1" w14:textId="77777777" w:rsidR="001A73E3" w:rsidRDefault="001A73E3">
            <w:pPr>
              <w:widowControl/>
              <w:spacing w:line="24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384AA0B" w14:textId="77777777" w:rsidR="001A73E3" w:rsidRDefault="001A73E3">
            <w:pPr>
              <w:widowControl/>
              <w:spacing w:line="24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437C4DD3" w14:textId="77777777" w:rsidR="001A73E3" w:rsidRDefault="001A73E3">
            <w:pPr>
              <w:widowControl/>
              <w:spacing w:line="24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12C26BCD" w14:textId="77777777" w:rsidR="001A73E3" w:rsidRDefault="001A73E3">
            <w:pPr>
              <w:widowControl/>
              <w:spacing w:line="24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47AE4A46" w14:textId="77777777" w:rsidR="001A73E3" w:rsidRDefault="001A73E3">
            <w:pPr>
              <w:widowControl/>
              <w:spacing w:line="24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04643F1E" w14:textId="77777777" w:rsidR="001A73E3" w:rsidRDefault="001A73E3">
            <w:pPr>
              <w:widowControl/>
              <w:spacing w:line="24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14D613A7" w14:textId="77777777" w:rsidR="001A73E3" w:rsidRDefault="001A73E3">
            <w:pPr>
              <w:widowControl/>
              <w:spacing w:line="24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3BCB885"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9FFB1C4"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15371F6"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947C855" w14:textId="77777777" w:rsidR="001A73E3" w:rsidRDefault="001A73E3">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21DD0FD1"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38B47B79" w14:textId="77777777" w:rsidR="001A73E3" w:rsidRDefault="001A73E3">
            <w:pPr>
              <w:widowControl/>
              <w:spacing w:line="280" w:lineRule="exact"/>
              <w:jc w:val="center"/>
              <w:rPr>
                <w:rFonts w:ascii="宋体" w:hAnsi="宋体" w:cs="宋体"/>
                <w:color w:val="000000"/>
                <w:szCs w:val="21"/>
              </w:rPr>
            </w:pPr>
          </w:p>
        </w:tc>
      </w:tr>
      <w:tr w:rsidR="001A73E3" w14:paraId="3AB66311" w14:textId="77777777">
        <w:trPr>
          <w:cantSplit/>
          <w:jc w:val="center"/>
        </w:trPr>
        <w:tc>
          <w:tcPr>
            <w:tcW w:w="509" w:type="dxa"/>
            <w:tcBorders>
              <w:top w:val="single" w:sz="4" w:space="0" w:color="000000"/>
              <w:left w:val="single" w:sz="4" w:space="0" w:color="000000"/>
              <w:bottom w:val="single" w:sz="4" w:space="0" w:color="000000"/>
              <w:right w:val="single" w:sz="4" w:space="0" w:color="000000"/>
            </w:tcBorders>
            <w:vAlign w:val="center"/>
          </w:tcPr>
          <w:p w14:paraId="198B1644"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674" w:type="dxa"/>
            <w:vMerge w:val="restart"/>
            <w:tcBorders>
              <w:top w:val="single" w:sz="4" w:space="0" w:color="000000"/>
              <w:left w:val="single" w:sz="4" w:space="0" w:color="000000"/>
              <w:bottom w:val="single" w:sz="4" w:space="0" w:color="000000"/>
              <w:right w:val="single" w:sz="4" w:space="0" w:color="000000"/>
            </w:tcBorders>
            <w:vAlign w:val="center"/>
          </w:tcPr>
          <w:p w14:paraId="07E1E614"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临</w:t>
            </w:r>
            <w:r>
              <w:rPr>
                <w:rFonts w:ascii="宋体" w:hAnsi="宋体" w:cs="宋体" w:hint="eastAsia"/>
                <w:color w:val="000000"/>
                <w:kern w:val="0"/>
                <w:szCs w:val="21"/>
                <w:lang w:bidi="ar"/>
              </w:rPr>
              <w:br/>
            </w:r>
            <w:r>
              <w:rPr>
                <w:rFonts w:ascii="宋体" w:hAnsi="宋体" w:cs="宋体" w:hint="eastAsia"/>
                <w:color w:val="000000"/>
                <w:kern w:val="0"/>
                <w:szCs w:val="21"/>
                <w:lang w:bidi="ar"/>
              </w:rPr>
              <w:t>时</w:t>
            </w:r>
            <w:r>
              <w:rPr>
                <w:rFonts w:ascii="宋体" w:hAnsi="宋体" w:cs="宋体" w:hint="eastAsia"/>
                <w:color w:val="000000"/>
                <w:kern w:val="0"/>
                <w:szCs w:val="21"/>
                <w:lang w:bidi="ar"/>
              </w:rPr>
              <w:br/>
            </w:r>
            <w:r>
              <w:rPr>
                <w:rFonts w:ascii="宋体" w:hAnsi="宋体" w:cs="宋体" w:hint="eastAsia"/>
                <w:color w:val="000000"/>
                <w:kern w:val="0"/>
                <w:szCs w:val="21"/>
                <w:lang w:bidi="ar"/>
              </w:rPr>
              <w:t>救</w:t>
            </w:r>
            <w:r>
              <w:rPr>
                <w:rFonts w:ascii="宋体" w:hAnsi="宋体" w:cs="宋体" w:hint="eastAsia"/>
                <w:color w:val="000000"/>
                <w:kern w:val="0"/>
                <w:szCs w:val="21"/>
                <w:lang w:bidi="ar"/>
              </w:rPr>
              <w:br/>
            </w:r>
            <w:r>
              <w:rPr>
                <w:rFonts w:ascii="宋体" w:hAnsi="宋体" w:cs="宋体" w:hint="eastAsia"/>
                <w:color w:val="000000"/>
                <w:kern w:val="0"/>
                <w:szCs w:val="21"/>
                <w:lang w:bidi="ar"/>
              </w:rPr>
              <w:t>助</w:t>
            </w:r>
          </w:p>
        </w:tc>
        <w:tc>
          <w:tcPr>
            <w:tcW w:w="675" w:type="dxa"/>
            <w:tcBorders>
              <w:top w:val="single" w:sz="4" w:space="0" w:color="000000"/>
              <w:left w:val="single" w:sz="4" w:space="0" w:color="000000"/>
              <w:bottom w:val="single" w:sz="4" w:space="0" w:color="000000"/>
              <w:right w:val="single" w:sz="4" w:space="0" w:color="000000"/>
            </w:tcBorders>
            <w:vAlign w:val="center"/>
          </w:tcPr>
          <w:p w14:paraId="004449A9"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政策</w:t>
            </w:r>
            <w:r>
              <w:rPr>
                <w:rFonts w:ascii="宋体" w:hAnsi="宋体" w:cs="宋体" w:hint="eastAsia"/>
                <w:color w:val="000000"/>
                <w:kern w:val="0"/>
                <w:szCs w:val="21"/>
                <w:lang w:bidi="ar"/>
              </w:rPr>
              <w:br/>
            </w:r>
            <w:proofErr w:type="gramStart"/>
            <w:r>
              <w:rPr>
                <w:rFonts w:ascii="宋体" w:hAnsi="宋体" w:cs="宋体" w:hint="eastAsia"/>
                <w:color w:val="000000"/>
                <w:kern w:val="0"/>
                <w:szCs w:val="21"/>
                <w:lang w:bidi="ar"/>
              </w:rPr>
              <w:t>法规</w:t>
            </w:r>
            <w:proofErr w:type="gramEnd"/>
            <w:r>
              <w:rPr>
                <w:rFonts w:ascii="宋体" w:hAnsi="宋体" w:cs="宋体" w:hint="eastAsia"/>
                <w:color w:val="000000"/>
                <w:kern w:val="0"/>
                <w:szCs w:val="21"/>
                <w:lang w:bidi="ar"/>
              </w:rPr>
              <w:br/>
            </w:r>
            <w:r>
              <w:rPr>
                <w:rFonts w:ascii="宋体" w:hAnsi="宋体" w:cs="宋体" w:hint="eastAsia"/>
                <w:color w:val="000000"/>
                <w:kern w:val="0"/>
                <w:szCs w:val="21"/>
                <w:lang w:bidi="ar"/>
              </w:rPr>
              <w:t>文件</w:t>
            </w:r>
          </w:p>
        </w:tc>
        <w:tc>
          <w:tcPr>
            <w:tcW w:w="1863" w:type="dxa"/>
            <w:tcBorders>
              <w:top w:val="single" w:sz="4" w:space="0" w:color="000000"/>
              <w:left w:val="single" w:sz="4" w:space="0" w:color="000000"/>
              <w:bottom w:val="single" w:sz="4" w:space="0" w:color="000000"/>
              <w:right w:val="single" w:sz="4" w:space="0" w:color="000000"/>
            </w:tcBorders>
            <w:vAlign w:val="center"/>
          </w:tcPr>
          <w:p w14:paraId="56CA9B4E"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●《国务院关于全面建立临时救助制度的通知》（国发〔</w:t>
            </w:r>
            <w:r>
              <w:rPr>
                <w:rFonts w:ascii="宋体" w:hAnsi="宋体" w:cs="宋体" w:hint="eastAsia"/>
                <w:color w:val="000000"/>
                <w:kern w:val="0"/>
                <w:szCs w:val="21"/>
                <w:lang w:bidi="ar"/>
              </w:rPr>
              <w:t>2014</w:t>
            </w:r>
            <w:r>
              <w:rPr>
                <w:rFonts w:ascii="宋体" w:hAnsi="宋体" w:cs="宋体" w:hint="eastAsia"/>
                <w:color w:val="000000"/>
                <w:kern w:val="0"/>
                <w:szCs w:val="21"/>
                <w:lang w:bidi="ar"/>
              </w:rPr>
              <w:t>〕</w:t>
            </w:r>
            <w:r>
              <w:rPr>
                <w:rFonts w:ascii="宋体" w:hAnsi="宋体" w:cs="宋体" w:hint="eastAsia"/>
                <w:color w:val="000000"/>
                <w:kern w:val="0"/>
                <w:szCs w:val="21"/>
                <w:lang w:bidi="ar"/>
              </w:rPr>
              <w:t>47</w:t>
            </w:r>
            <w:r>
              <w:rPr>
                <w:rFonts w:ascii="宋体" w:hAnsi="宋体" w:cs="宋体" w:hint="eastAsia"/>
                <w:color w:val="000000"/>
                <w:kern w:val="0"/>
                <w:szCs w:val="21"/>
                <w:lang w:bidi="ar"/>
              </w:rPr>
              <w:t>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Style w:val="font01"/>
                <w:rFonts w:hint="default"/>
                <w:sz w:val="21"/>
                <w:szCs w:val="21"/>
                <w:lang w:bidi="ar"/>
              </w:rPr>
              <w:t>●</w:t>
            </w:r>
            <w:r>
              <w:rPr>
                <w:rStyle w:val="font01"/>
                <w:rFonts w:hint="default"/>
                <w:sz w:val="21"/>
                <w:szCs w:val="21"/>
                <w:lang w:bidi="ar"/>
              </w:rPr>
              <w:t>《民政部</w:t>
            </w:r>
            <w:r>
              <w:rPr>
                <w:rStyle w:val="font01"/>
                <w:rFonts w:hint="default"/>
                <w:sz w:val="21"/>
                <w:szCs w:val="21"/>
                <w:lang w:bidi="ar"/>
              </w:rPr>
              <w:t xml:space="preserve"> </w:t>
            </w:r>
            <w:r>
              <w:rPr>
                <w:rStyle w:val="font01"/>
                <w:rFonts w:hint="default"/>
                <w:sz w:val="21"/>
                <w:szCs w:val="21"/>
                <w:lang w:bidi="ar"/>
              </w:rPr>
              <w:t>财政部关于进一步加强和改进临时救助工作的意见》（民发〔</w:t>
            </w:r>
            <w:r>
              <w:rPr>
                <w:rStyle w:val="font01"/>
                <w:rFonts w:hint="default"/>
                <w:sz w:val="21"/>
                <w:szCs w:val="21"/>
                <w:lang w:bidi="ar"/>
              </w:rPr>
              <w:t>2018</w:t>
            </w:r>
            <w:r>
              <w:rPr>
                <w:rStyle w:val="font01"/>
                <w:rFonts w:hint="default"/>
                <w:sz w:val="21"/>
                <w:szCs w:val="21"/>
                <w:lang w:bidi="ar"/>
              </w:rPr>
              <w:t>〕</w:t>
            </w:r>
            <w:r>
              <w:rPr>
                <w:rStyle w:val="font01"/>
                <w:rFonts w:hint="default"/>
                <w:sz w:val="21"/>
                <w:szCs w:val="21"/>
                <w:lang w:bidi="ar"/>
              </w:rPr>
              <w:t>23</w:t>
            </w:r>
            <w:r>
              <w:rPr>
                <w:rStyle w:val="font01"/>
                <w:rFonts w:hint="default"/>
                <w:sz w:val="21"/>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●各地配套政策法规文件</w:t>
            </w:r>
          </w:p>
        </w:tc>
        <w:tc>
          <w:tcPr>
            <w:tcW w:w="1456" w:type="dxa"/>
            <w:tcBorders>
              <w:top w:val="single" w:sz="4" w:space="0" w:color="000000"/>
              <w:left w:val="single" w:sz="4" w:space="0" w:color="000000"/>
              <w:bottom w:val="single" w:sz="4" w:space="0" w:color="000000"/>
              <w:right w:val="single" w:sz="4" w:space="0" w:color="000000"/>
            </w:tcBorders>
            <w:vAlign w:val="center"/>
          </w:tcPr>
          <w:p w14:paraId="35B4E10B"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信息公开规定</w:t>
            </w:r>
          </w:p>
        </w:tc>
        <w:tc>
          <w:tcPr>
            <w:tcW w:w="945" w:type="dxa"/>
            <w:tcBorders>
              <w:top w:val="single" w:sz="4" w:space="0" w:color="000000"/>
              <w:left w:val="single" w:sz="4" w:space="0" w:color="000000"/>
              <w:bottom w:val="single" w:sz="4" w:space="0" w:color="000000"/>
              <w:right w:val="single" w:sz="4" w:space="0" w:color="000000"/>
            </w:tcBorders>
            <w:vAlign w:val="center"/>
          </w:tcPr>
          <w:p w14:paraId="772A45D3"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tcBorders>
              <w:top w:val="single" w:sz="4" w:space="0" w:color="000000"/>
              <w:left w:val="single" w:sz="4" w:space="0" w:color="000000"/>
              <w:bottom w:val="single" w:sz="4" w:space="0" w:color="000000"/>
              <w:right w:val="single" w:sz="4" w:space="0" w:color="000000"/>
            </w:tcBorders>
            <w:vAlign w:val="center"/>
          </w:tcPr>
          <w:p w14:paraId="2BC59FE6" w14:textId="77777777" w:rsidR="001A73E3" w:rsidRDefault="00870B28">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tcBorders>
              <w:top w:val="single" w:sz="4" w:space="0" w:color="000000"/>
              <w:left w:val="single" w:sz="4" w:space="0" w:color="000000"/>
              <w:bottom w:val="single" w:sz="4" w:space="0" w:color="000000"/>
              <w:right w:val="single" w:sz="4" w:space="0" w:color="000000"/>
            </w:tcBorders>
            <w:vAlign w:val="center"/>
          </w:tcPr>
          <w:p w14:paraId="5793F1ED"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tcBorders>
              <w:top w:val="single" w:sz="4" w:space="0" w:color="000000"/>
              <w:left w:val="single" w:sz="4" w:space="0" w:color="000000"/>
              <w:bottom w:val="single" w:sz="4" w:space="0" w:color="000000"/>
              <w:right w:val="single" w:sz="4" w:space="0" w:color="000000"/>
            </w:tcBorders>
            <w:vAlign w:val="center"/>
          </w:tcPr>
          <w:p w14:paraId="61B4F3DA"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75FBDB77" w14:textId="77777777" w:rsidR="001A73E3" w:rsidRDefault="001A73E3">
            <w:pPr>
              <w:widowControl/>
              <w:spacing w:line="280" w:lineRule="exact"/>
              <w:jc w:val="center"/>
              <w:rPr>
                <w:rFonts w:ascii="宋体" w:hAnsi="宋体" w:cs="宋体"/>
                <w:color w:val="000000"/>
                <w:szCs w:val="21"/>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5A1F6C4D"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028A9A6C" w14:textId="77777777" w:rsidR="001A73E3" w:rsidRDefault="001A73E3">
            <w:pPr>
              <w:widowControl/>
              <w:spacing w:line="280" w:lineRule="exact"/>
              <w:jc w:val="center"/>
              <w:rPr>
                <w:rFonts w:ascii="宋体" w:hAnsi="宋体" w:cs="宋体"/>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A52C98C"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750ACF0F"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18B5A0C2"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02035D52"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561FB39B" w14:textId="77777777" w:rsidR="001A73E3" w:rsidRDefault="001A73E3">
            <w:pPr>
              <w:widowControl/>
              <w:spacing w:line="24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193A3095"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办事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指南</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6866847D"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●办理事项</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●救助标准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●申请材料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●办理时间、地点</w:t>
            </w:r>
            <w:r>
              <w:rPr>
                <w:rFonts w:ascii="宋体" w:hAnsi="宋体" w:cs="宋体" w:hint="eastAsia"/>
                <w:color w:val="000000"/>
                <w:kern w:val="0"/>
                <w:szCs w:val="21"/>
                <w:lang w:bidi="ar"/>
              </w:rPr>
              <w:br/>
            </w:r>
            <w:r>
              <w:rPr>
                <w:rFonts w:ascii="宋体" w:hAnsi="宋体" w:cs="宋体" w:hint="eastAsia"/>
                <w:color w:val="000000"/>
                <w:kern w:val="0"/>
                <w:szCs w:val="21"/>
                <w:lang w:bidi="ar"/>
              </w:rPr>
              <w:t>●联系方式</w:t>
            </w:r>
            <w:r>
              <w:rPr>
                <w:rFonts w:ascii="宋体" w:hAnsi="宋体" w:cs="宋体" w:hint="eastAsia"/>
                <w:color w:val="000000"/>
                <w:kern w:val="0"/>
                <w:szCs w:val="21"/>
                <w:lang w:bidi="ar"/>
              </w:rPr>
              <w:t xml:space="preserve"> </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3FF5B0BD"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《国务院关于全面建立临时救助制度的通知》（国发〔</w:t>
            </w:r>
            <w:r>
              <w:rPr>
                <w:rFonts w:ascii="宋体" w:hAnsi="宋体" w:cs="宋体" w:hint="eastAsia"/>
                <w:color w:val="000000"/>
                <w:kern w:val="0"/>
                <w:szCs w:val="21"/>
                <w:lang w:bidi="ar"/>
              </w:rPr>
              <w:t>2014</w:t>
            </w:r>
            <w:r>
              <w:rPr>
                <w:rFonts w:ascii="宋体" w:hAnsi="宋体" w:cs="宋体" w:hint="eastAsia"/>
                <w:color w:val="000000"/>
                <w:kern w:val="0"/>
                <w:szCs w:val="21"/>
                <w:lang w:bidi="ar"/>
              </w:rPr>
              <w:t>〕</w:t>
            </w:r>
            <w:r>
              <w:rPr>
                <w:rFonts w:ascii="宋体" w:hAnsi="宋体" w:cs="宋体" w:hint="eastAsia"/>
                <w:color w:val="000000"/>
                <w:kern w:val="0"/>
                <w:szCs w:val="21"/>
                <w:lang w:bidi="ar"/>
              </w:rPr>
              <w:t>47</w:t>
            </w:r>
            <w:r>
              <w:rPr>
                <w:rFonts w:ascii="宋体" w:hAnsi="宋体" w:cs="宋体" w:hint="eastAsia"/>
                <w:color w:val="000000"/>
                <w:kern w:val="0"/>
                <w:szCs w:val="21"/>
                <w:lang w:bidi="ar"/>
              </w:rPr>
              <w:t>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、各地相关政策法规文件</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4F8A09C4"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7DA58C80" w14:textId="77777777" w:rsidR="001A73E3" w:rsidRDefault="00870B28">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530C04B5"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0F1D777D"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787DA0D1" w14:textId="77777777" w:rsidR="001A73E3" w:rsidRDefault="001A73E3">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068F6ACA"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47007A69" w14:textId="77777777" w:rsidR="001A73E3" w:rsidRDefault="001A73E3">
            <w:pPr>
              <w:widowControl/>
              <w:spacing w:line="280" w:lineRule="exact"/>
              <w:jc w:val="center"/>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7864DC5E"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5066F443"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38C63EE5"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0AE4F3F8" w14:textId="77777777" w:rsidR="001A73E3" w:rsidRDefault="001A73E3">
            <w:pPr>
              <w:widowControl/>
              <w:spacing w:line="24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0C701B22" w14:textId="77777777" w:rsidR="001A73E3" w:rsidRDefault="001A73E3">
            <w:pPr>
              <w:widowControl/>
              <w:spacing w:line="24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3CD9702" w14:textId="77777777" w:rsidR="001A73E3" w:rsidRDefault="001A73E3">
            <w:pPr>
              <w:widowControl/>
              <w:spacing w:line="24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4126EF49" w14:textId="77777777" w:rsidR="001A73E3" w:rsidRDefault="001A73E3">
            <w:pPr>
              <w:widowControl/>
              <w:spacing w:line="24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0DB688E8" w14:textId="77777777" w:rsidR="001A73E3" w:rsidRDefault="001A73E3">
            <w:pPr>
              <w:widowControl/>
              <w:spacing w:line="24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2EAEE767" w14:textId="77777777" w:rsidR="001A73E3" w:rsidRDefault="001A73E3">
            <w:pPr>
              <w:widowControl/>
              <w:spacing w:line="24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06F019F6" w14:textId="77777777" w:rsidR="001A73E3" w:rsidRDefault="001A73E3">
            <w:pPr>
              <w:widowControl/>
              <w:spacing w:line="24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4420A70B" w14:textId="77777777" w:rsidR="001A73E3" w:rsidRDefault="001A73E3">
            <w:pPr>
              <w:widowControl/>
              <w:spacing w:line="24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3B51F13"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4675D9B8"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22E3C10"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32C311F2" w14:textId="77777777" w:rsidR="001A73E3" w:rsidRDefault="001A73E3">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00944C7B"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446BCCF" w14:textId="77777777" w:rsidR="001A73E3" w:rsidRDefault="001A73E3">
            <w:pPr>
              <w:widowControl/>
              <w:spacing w:line="280" w:lineRule="exact"/>
              <w:jc w:val="center"/>
              <w:rPr>
                <w:rFonts w:ascii="宋体" w:hAnsi="宋体" w:cs="宋体"/>
                <w:color w:val="000000"/>
                <w:szCs w:val="21"/>
              </w:rPr>
            </w:pPr>
          </w:p>
        </w:tc>
      </w:tr>
      <w:tr w:rsidR="001A73E3" w14:paraId="72EAADD8"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2867B980" w14:textId="77777777" w:rsidR="001A73E3" w:rsidRDefault="001A73E3">
            <w:pPr>
              <w:widowControl/>
              <w:spacing w:line="24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2E4422F7" w14:textId="77777777" w:rsidR="001A73E3" w:rsidRDefault="001A73E3">
            <w:pPr>
              <w:widowControl/>
              <w:spacing w:line="24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06FE31CE" w14:textId="77777777" w:rsidR="001A73E3" w:rsidRDefault="001A73E3">
            <w:pPr>
              <w:widowControl/>
              <w:spacing w:line="24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60C957AB" w14:textId="77777777" w:rsidR="001A73E3" w:rsidRDefault="001A73E3">
            <w:pPr>
              <w:widowControl/>
              <w:spacing w:line="24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27351EED" w14:textId="77777777" w:rsidR="001A73E3" w:rsidRDefault="001A73E3">
            <w:pPr>
              <w:widowControl/>
              <w:spacing w:line="24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3BF041D7" w14:textId="77777777" w:rsidR="001A73E3" w:rsidRDefault="001A73E3">
            <w:pPr>
              <w:widowControl/>
              <w:spacing w:line="24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0B1AA37C" w14:textId="77777777" w:rsidR="001A73E3" w:rsidRDefault="001A73E3">
            <w:pPr>
              <w:widowControl/>
              <w:spacing w:line="24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17FE7F60" w14:textId="77777777" w:rsidR="001A73E3" w:rsidRDefault="001A73E3">
            <w:pPr>
              <w:widowControl/>
              <w:spacing w:line="24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969499D"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7739C74D"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E9FC8CF"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2E7A682" w14:textId="77777777" w:rsidR="001A73E3" w:rsidRDefault="001A73E3">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1BEBA611"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3A4E8FAD" w14:textId="77777777" w:rsidR="001A73E3" w:rsidRDefault="001A73E3">
            <w:pPr>
              <w:widowControl/>
              <w:spacing w:line="280" w:lineRule="exact"/>
              <w:jc w:val="center"/>
              <w:rPr>
                <w:rFonts w:ascii="宋体" w:hAnsi="宋体" w:cs="宋体"/>
                <w:color w:val="000000"/>
                <w:szCs w:val="21"/>
              </w:rPr>
            </w:pPr>
          </w:p>
        </w:tc>
      </w:tr>
      <w:tr w:rsidR="001A73E3" w14:paraId="38CF6CCA"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301C3B0B" w14:textId="77777777" w:rsidR="001A73E3" w:rsidRDefault="001A73E3">
            <w:pPr>
              <w:widowControl/>
              <w:spacing w:line="24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4611ED56" w14:textId="77777777" w:rsidR="001A73E3" w:rsidRDefault="001A73E3">
            <w:pPr>
              <w:widowControl/>
              <w:spacing w:line="24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8CADC00" w14:textId="77777777" w:rsidR="001A73E3" w:rsidRDefault="001A73E3">
            <w:pPr>
              <w:widowControl/>
              <w:spacing w:line="24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5966CB15" w14:textId="77777777" w:rsidR="001A73E3" w:rsidRDefault="001A73E3">
            <w:pPr>
              <w:widowControl/>
              <w:spacing w:line="24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5789D1B9" w14:textId="77777777" w:rsidR="001A73E3" w:rsidRDefault="001A73E3">
            <w:pPr>
              <w:widowControl/>
              <w:spacing w:line="24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5D3F9207" w14:textId="77777777" w:rsidR="001A73E3" w:rsidRDefault="001A73E3">
            <w:pPr>
              <w:widowControl/>
              <w:spacing w:line="24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6AD1FEFE" w14:textId="77777777" w:rsidR="001A73E3" w:rsidRDefault="001A73E3">
            <w:pPr>
              <w:widowControl/>
              <w:spacing w:line="24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1530380F" w14:textId="77777777" w:rsidR="001A73E3" w:rsidRDefault="001A73E3">
            <w:pPr>
              <w:widowControl/>
              <w:spacing w:line="24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5E34C92"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BFD74ED"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57B738D"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C0CBEB0" w14:textId="77777777" w:rsidR="001A73E3" w:rsidRDefault="001A73E3">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6FFC574D"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3EAE1E5B" w14:textId="77777777" w:rsidR="001A73E3" w:rsidRDefault="001A73E3">
            <w:pPr>
              <w:widowControl/>
              <w:spacing w:line="280" w:lineRule="exact"/>
              <w:jc w:val="center"/>
              <w:rPr>
                <w:rFonts w:ascii="宋体" w:hAnsi="宋体" w:cs="宋体"/>
                <w:color w:val="000000"/>
                <w:szCs w:val="21"/>
              </w:rPr>
            </w:pPr>
          </w:p>
        </w:tc>
      </w:tr>
      <w:tr w:rsidR="001A73E3" w14:paraId="3A7236C4"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088D5229"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13</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30959B07" w14:textId="77777777" w:rsidR="001A73E3" w:rsidRDefault="001A73E3">
            <w:pPr>
              <w:widowControl/>
              <w:spacing w:line="24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766934DB"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审核</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审批</w:t>
            </w:r>
            <w:r>
              <w:rPr>
                <w:rFonts w:ascii="宋体" w:hAnsi="宋体" w:cs="宋体" w:hint="eastAsia"/>
                <w:color w:val="000000"/>
                <w:kern w:val="0"/>
                <w:szCs w:val="21"/>
                <w:lang w:bidi="ar"/>
              </w:rPr>
              <w:br/>
            </w:r>
            <w:r>
              <w:rPr>
                <w:rFonts w:ascii="宋体" w:hAnsi="宋体" w:cs="宋体" w:hint="eastAsia"/>
                <w:color w:val="000000"/>
                <w:kern w:val="0"/>
                <w:szCs w:val="21"/>
                <w:lang w:bidi="ar"/>
              </w:rPr>
              <w:t>信息</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3D1DA32E"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●支出</w:t>
            </w:r>
            <w:proofErr w:type="gramStart"/>
            <w:r>
              <w:rPr>
                <w:rFonts w:ascii="宋体" w:hAnsi="宋体" w:cs="宋体" w:hint="eastAsia"/>
                <w:color w:val="000000"/>
                <w:kern w:val="0"/>
                <w:szCs w:val="21"/>
                <w:lang w:bidi="ar"/>
              </w:rPr>
              <w:t>型临时</w:t>
            </w:r>
            <w:proofErr w:type="gramEnd"/>
            <w:r>
              <w:rPr>
                <w:rFonts w:ascii="宋体" w:hAnsi="宋体" w:cs="宋体" w:hint="eastAsia"/>
                <w:color w:val="000000"/>
                <w:kern w:val="0"/>
                <w:szCs w:val="21"/>
                <w:lang w:bidi="ar"/>
              </w:rPr>
              <w:t>救助</w:t>
            </w:r>
            <w:r>
              <w:rPr>
                <w:rFonts w:ascii="宋体" w:hAnsi="宋体" w:cs="宋体" w:hint="eastAsia"/>
                <w:color w:val="000000"/>
                <w:kern w:val="0"/>
                <w:szCs w:val="21"/>
                <w:lang w:bidi="ar"/>
              </w:rPr>
              <w:lastRenderedPageBreak/>
              <w:t>对象名单</w:t>
            </w:r>
            <w:r>
              <w:rPr>
                <w:rFonts w:ascii="宋体" w:hAnsi="宋体" w:cs="宋体" w:hint="eastAsia"/>
                <w:color w:val="000000"/>
                <w:kern w:val="0"/>
                <w:szCs w:val="21"/>
                <w:lang w:bidi="ar"/>
              </w:rPr>
              <w:br/>
            </w:r>
            <w:r>
              <w:rPr>
                <w:rFonts w:ascii="宋体" w:hAnsi="宋体" w:cs="宋体" w:hint="eastAsia"/>
                <w:color w:val="000000"/>
                <w:kern w:val="0"/>
                <w:szCs w:val="21"/>
                <w:lang w:bidi="ar"/>
              </w:rPr>
              <w:t>●救助金额</w:t>
            </w:r>
            <w:r>
              <w:rPr>
                <w:rFonts w:ascii="宋体" w:hAnsi="宋体" w:cs="宋体" w:hint="eastAsia"/>
                <w:color w:val="000000"/>
                <w:kern w:val="0"/>
                <w:szCs w:val="21"/>
                <w:lang w:bidi="ar"/>
              </w:rPr>
              <w:br/>
            </w:r>
            <w:r>
              <w:rPr>
                <w:rFonts w:ascii="宋体" w:hAnsi="宋体" w:cs="宋体" w:hint="eastAsia"/>
                <w:color w:val="000000"/>
                <w:kern w:val="0"/>
                <w:szCs w:val="21"/>
                <w:lang w:bidi="ar"/>
              </w:rPr>
              <w:t>●救助事由</w:t>
            </w:r>
            <w:r>
              <w:rPr>
                <w:rFonts w:ascii="宋体" w:hAnsi="宋体" w:cs="宋体" w:hint="eastAsia"/>
                <w:color w:val="000000"/>
                <w:kern w:val="0"/>
                <w:szCs w:val="21"/>
                <w:lang w:bidi="ar"/>
              </w:rPr>
              <w:t xml:space="preserve"> </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3509EBA9"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《国务院关于</w:t>
            </w:r>
            <w:r>
              <w:rPr>
                <w:rFonts w:ascii="宋体" w:hAnsi="宋体" w:cs="宋体" w:hint="eastAsia"/>
                <w:color w:val="000000"/>
                <w:kern w:val="0"/>
                <w:szCs w:val="21"/>
                <w:lang w:bidi="ar"/>
              </w:rPr>
              <w:lastRenderedPageBreak/>
              <w:t>全面建立临时救助制度的通知》（国发〔</w:t>
            </w:r>
            <w:r>
              <w:rPr>
                <w:rFonts w:ascii="宋体" w:hAnsi="宋体" w:cs="宋体" w:hint="eastAsia"/>
                <w:color w:val="000000"/>
                <w:kern w:val="0"/>
                <w:szCs w:val="21"/>
                <w:lang w:bidi="ar"/>
              </w:rPr>
              <w:t>2014</w:t>
            </w:r>
            <w:r>
              <w:rPr>
                <w:rFonts w:ascii="宋体" w:hAnsi="宋体" w:cs="宋体" w:hint="eastAsia"/>
                <w:color w:val="000000"/>
                <w:kern w:val="0"/>
                <w:szCs w:val="21"/>
                <w:lang w:bidi="ar"/>
              </w:rPr>
              <w:t>〕</w:t>
            </w:r>
            <w:r>
              <w:rPr>
                <w:rFonts w:ascii="宋体" w:hAnsi="宋体" w:cs="宋体" w:hint="eastAsia"/>
                <w:color w:val="000000"/>
                <w:kern w:val="0"/>
                <w:szCs w:val="21"/>
                <w:lang w:bidi="ar"/>
              </w:rPr>
              <w:t>47</w:t>
            </w:r>
            <w:r>
              <w:rPr>
                <w:rFonts w:ascii="宋体" w:hAnsi="宋体" w:cs="宋体" w:hint="eastAsia"/>
                <w:color w:val="000000"/>
                <w:kern w:val="0"/>
                <w:szCs w:val="21"/>
                <w:lang w:bidi="ar"/>
              </w:rPr>
              <w:t>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、各地相关政策法规文件</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58A284F7"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制定或获</w:t>
            </w:r>
            <w:r>
              <w:rPr>
                <w:rFonts w:ascii="宋体" w:hAnsi="宋体" w:cs="宋体" w:hint="eastAsia"/>
                <w:color w:val="000000"/>
                <w:kern w:val="0"/>
                <w:szCs w:val="21"/>
                <w:lang w:bidi="ar"/>
              </w:rPr>
              <w:lastRenderedPageBreak/>
              <w:t>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6DD3D803" w14:textId="77777777" w:rsidR="001A73E3" w:rsidRDefault="00870B28">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lastRenderedPageBreak/>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7312D496"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lastRenderedPageBreak/>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3472751B"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260354F7" w14:textId="77777777" w:rsidR="001A73E3" w:rsidRDefault="001A73E3">
            <w:pPr>
              <w:widowControl/>
              <w:spacing w:line="280" w:lineRule="exact"/>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68DF5E7F"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5C391503" w14:textId="77777777" w:rsidR="001A73E3" w:rsidRDefault="001A73E3">
            <w:pPr>
              <w:widowControl/>
              <w:spacing w:line="280" w:lineRule="exact"/>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14E7FCFE"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22E15B24"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10C9C895"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4AABCA01" w14:textId="77777777" w:rsidR="001A73E3" w:rsidRDefault="001A73E3">
            <w:pPr>
              <w:widowControl/>
              <w:spacing w:line="24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3B71692C" w14:textId="77777777" w:rsidR="001A73E3" w:rsidRDefault="001A73E3">
            <w:pPr>
              <w:widowControl/>
              <w:spacing w:line="24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08DC8A8A" w14:textId="77777777" w:rsidR="001A73E3" w:rsidRDefault="001A73E3">
            <w:pPr>
              <w:widowControl/>
              <w:spacing w:line="24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0FBB8389" w14:textId="77777777" w:rsidR="001A73E3" w:rsidRDefault="001A73E3">
            <w:pPr>
              <w:widowControl/>
              <w:spacing w:line="24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27B1E97A" w14:textId="77777777" w:rsidR="001A73E3" w:rsidRDefault="001A73E3">
            <w:pPr>
              <w:widowControl/>
              <w:spacing w:line="24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6F56A477" w14:textId="77777777" w:rsidR="001A73E3" w:rsidRDefault="001A73E3">
            <w:pPr>
              <w:widowControl/>
              <w:spacing w:line="24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69F05D71" w14:textId="77777777" w:rsidR="001A73E3" w:rsidRDefault="001A73E3">
            <w:pPr>
              <w:widowControl/>
              <w:spacing w:line="24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453DADC3" w14:textId="77777777" w:rsidR="001A73E3" w:rsidRDefault="001A73E3">
            <w:pPr>
              <w:widowControl/>
              <w:spacing w:line="24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A3FF963"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334F4C38" w14:textId="77777777" w:rsidR="001A73E3" w:rsidRDefault="001A73E3">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042BC07D"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D841B1B" w14:textId="77777777" w:rsidR="001A73E3" w:rsidRDefault="001A73E3">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7010AE47"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4AFAC0F8" w14:textId="77777777" w:rsidR="001A73E3" w:rsidRDefault="001A73E3">
            <w:pPr>
              <w:widowControl/>
              <w:spacing w:line="280" w:lineRule="exact"/>
              <w:jc w:val="center"/>
              <w:rPr>
                <w:rFonts w:ascii="宋体" w:hAnsi="宋体" w:cs="宋体"/>
                <w:color w:val="000000"/>
                <w:szCs w:val="21"/>
              </w:rPr>
            </w:pPr>
          </w:p>
        </w:tc>
      </w:tr>
      <w:tr w:rsidR="001A73E3" w14:paraId="701FF2CF"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2820B17B" w14:textId="77777777" w:rsidR="001A73E3" w:rsidRDefault="001A73E3">
            <w:pPr>
              <w:widowControl/>
              <w:spacing w:line="24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09457BC0" w14:textId="77777777" w:rsidR="001A73E3" w:rsidRDefault="001A73E3">
            <w:pPr>
              <w:widowControl/>
              <w:spacing w:line="24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9A933D7" w14:textId="77777777" w:rsidR="001A73E3" w:rsidRDefault="001A73E3">
            <w:pPr>
              <w:widowControl/>
              <w:spacing w:line="24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7B3696B1" w14:textId="77777777" w:rsidR="001A73E3" w:rsidRDefault="001A73E3">
            <w:pPr>
              <w:widowControl/>
              <w:spacing w:line="24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78401176" w14:textId="77777777" w:rsidR="001A73E3" w:rsidRDefault="001A73E3">
            <w:pPr>
              <w:widowControl/>
              <w:spacing w:line="24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4CEAE429" w14:textId="77777777" w:rsidR="001A73E3" w:rsidRDefault="001A73E3">
            <w:pPr>
              <w:widowControl/>
              <w:spacing w:line="24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6A3FE251" w14:textId="77777777" w:rsidR="001A73E3" w:rsidRDefault="001A73E3">
            <w:pPr>
              <w:widowControl/>
              <w:spacing w:line="24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2FDA2D12" w14:textId="77777777" w:rsidR="001A73E3" w:rsidRDefault="001A73E3">
            <w:pPr>
              <w:widowControl/>
              <w:spacing w:line="24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FFFD7BD"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75046372" w14:textId="77777777" w:rsidR="001A73E3" w:rsidRDefault="001A73E3">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467FAEF"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41279AA" w14:textId="77777777" w:rsidR="001A73E3" w:rsidRDefault="001A73E3">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33D25C9B"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83764BA" w14:textId="77777777" w:rsidR="001A73E3" w:rsidRDefault="001A73E3">
            <w:pPr>
              <w:widowControl/>
              <w:spacing w:line="280" w:lineRule="exact"/>
              <w:jc w:val="center"/>
              <w:rPr>
                <w:rFonts w:ascii="宋体" w:hAnsi="宋体" w:cs="宋体"/>
                <w:color w:val="000000"/>
                <w:szCs w:val="21"/>
              </w:rPr>
            </w:pPr>
          </w:p>
        </w:tc>
      </w:tr>
      <w:tr w:rsidR="001A73E3" w14:paraId="3885F8BF"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14B2D4BB" w14:textId="77777777" w:rsidR="001A73E3" w:rsidRDefault="001A73E3">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2B97C235" w14:textId="77777777" w:rsidR="001A73E3" w:rsidRDefault="001A73E3">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8022E89" w14:textId="77777777" w:rsidR="001A73E3" w:rsidRDefault="001A73E3">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06C04252" w14:textId="77777777" w:rsidR="001A73E3" w:rsidRDefault="001A73E3">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18BD03B5" w14:textId="77777777" w:rsidR="001A73E3" w:rsidRDefault="001A73E3">
            <w:pPr>
              <w:widowControl/>
              <w:spacing w:line="28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2643E7E9" w14:textId="77777777" w:rsidR="001A73E3" w:rsidRDefault="001A73E3">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16248F1E" w14:textId="77777777" w:rsidR="001A73E3" w:rsidRDefault="001A73E3">
            <w:pPr>
              <w:widowControl/>
              <w:spacing w:line="28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13933197" w14:textId="77777777" w:rsidR="001A73E3" w:rsidRDefault="001A73E3">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0E23078"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06A316D" w14:textId="77777777" w:rsidR="001A73E3" w:rsidRDefault="001A73E3">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4F70787"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3E89338" w14:textId="77777777" w:rsidR="001A73E3" w:rsidRDefault="001A73E3">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6C64A8A1" w14:textId="77777777" w:rsidR="001A73E3" w:rsidRDefault="001A73E3">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CA607CB" w14:textId="77777777" w:rsidR="001A73E3" w:rsidRDefault="001A73E3">
            <w:pPr>
              <w:widowControl/>
              <w:spacing w:line="280" w:lineRule="exact"/>
              <w:jc w:val="center"/>
              <w:rPr>
                <w:rFonts w:ascii="宋体" w:hAnsi="宋体" w:cs="宋体"/>
                <w:color w:val="000000"/>
                <w:szCs w:val="21"/>
              </w:rPr>
            </w:pPr>
          </w:p>
        </w:tc>
      </w:tr>
    </w:tbl>
    <w:p w14:paraId="06A496ED" w14:textId="77777777" w:rsidR="001A73E3" w:rsidRDefault="00870B28">
      <w:pPr>
        <w:pStyle w:val="1"/>
        <w:jc w:val="center"/>
        <w:rPr>
          <w:rFonts w:ascii="方正小标宋简体" w:eastAsia="方正小标宋简体" w:hAnsi="方正小标宋简体" w:cs="方正小标宋简体"/>
          <w:color w:val="000000"/>
          <w:sz w:val="36"/>
          <w:szCs w:val="36"/>
        </w:rPr>
      </w:pPr>
      <w:bookmarkStart w:id="15" w:name="_Toc1084_WPSOffice_Level1"/>
      <w:r>
        <w:rPr>
          <w:rFonts w:ascii="方正小标宋简体" w:eastAsia="方正小标宋简体" w:hAnsi="方正小标宋简体" w:cs="方正小标宋简体" w:hint="eastAsia"/>
          <w:color w:val="000000"/>
          <w:sz w:val="36"/>
          <w:szCs w:val="36"/>
        </w:rPr>
        <w:br w:type="page"/>
      </w:r>
      <w:bookmarkStart w:id="16" w:name="_Toc10155"/>
      <w:bookmarkStart w:id="17" w:name="_Toc5945"/>
      <w:r>
        <w:rPr>
          <w:rFonts w:ascii="方正小标宋简体" w:eastAsia="方正小标宋简体" w:hAnsi="方正小标宋简体" w:cs="方正小标宋简体" w:hint="eastAsia"/>
          <w:b w:val="0"/>
          <w:bCs w:val="0"/>
          <w:color w:val="000000"/>
          <w:sz w:val="36"/>
          <w:szCs w:val="36"/>
        </w:rPr>
        <w:lastRenderedPageBreak/>
        <w:t>养老服务领域基层政务公开标准目录</w:t>
      </w:r>
      <w:bookmarkEnd w:id="15"/>
      <w:bookmarkEnd w:id="16"/>
      <w:bookmarkEnd w:id="17"/>
    </w:p>
    <w:tbl>
      <w:tblPr>
        <w:tblW w:w="14600" w:type="dxa"/>
        <w:tblLayout w:type="fixed"/>
        <w:tblCellMar>
          <w:top w:w="17" w:type="dxa"/>
          <w:left w:w="74" w:type="dxa"/>
          <w:bottom w:w="17" w:type="dxa"/>
          <w:right w:w="74" w:type="dxa"/>
        </w:tblCellMar>
        <w:tblLook w:val="04A0" w:firstRow="1" w:lastRow="0" w:firstColumn="1" w:lastColumn="0" w:noHBand="0" w:noVBand="1"/>
      </w:tblPr>
      <w:tblGrid>
        <w:gridCol w:w="536"/>
        <w:gridCol w:w="710"/>
        <w:gridCol w:w="1217"/>
        <w:gridCol w:w="1513"/>
        <w:gridCol w:w="1028"/>
        <w:gridCol w:w="121"/>
        <w:gridCol w:w="1096"/>
        <w:gridCol w:w="1139"/>
        <w:gridCol w:w="3304"/>
        <w:gridCol w:w="712"/>
        <w:gridCol w:w="679"/>
        <w:gridCol w:w="600"/>
        <w:gridCol w:w="585"/>
        <w:gridCol w:w="633"/>
        <w:gridCol w:w="727"/>
      </w:tblGrid>
      <w:tr w:rsidR="001A73E3" w14:paraId="6BD5CB8C" w14:textId="77777777">
        <w:trPr>
          <w:cantSplit/>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14:paraId="733EA5E9"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序</w:t>
            </w:r>
            <w:r>
              <w:rPr>
                <w:rFonts w:ascii="宋体" w:hAnsi="宋体" w:cs="宋体" w:hint="eastAsia"/>
                <w:b/>
                <w:color w:val="000000"/>
                <w:kern w:val="0"/>
                <w:szCs w:val="21"/>
                <w:lang w:bidi="ar"/>
              </w:rPr>
              <w:t xml:space="preserve"> </w:t>
            </w:r>
            <w:r>
              <w:rPr>
                <w:rFonts w:ascii="宋体" w:hAnsi="宋体" w:cs="宋体" w:hint="eastAsia"/>
                <w:b/>
                <w:color w:val="000000"/>
                <w:kern w:val="0"/>
                <w:szCs w:val="21"/>
                <w:lang w:bidi="ar"/>
              </w:rPr>
              <w:t>号</w:t>
            </w: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14:paraId="456FD51A"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公开事项</w:t>
            </w:r>
          </w:p>
        </w:tc>
        <w:tc>
          <w:tcPr>
            <w:tcW w:w="1513" w:type="dxa"/>
            <w:vMerge w:val="restart"/>
            <w:tcBorders>
              <w:top w:val="single" w:sz="4" w:space="0" w:color="000000"/>
              <w:left w:val="single" w:sz="4" w:space="0" w:color="000000"/>
              <w:bottom w:val="single" w:sz="4" w:space="0" w:color="000000"/>
              <w:right w:val="single" w:sz="4" w:space="0" w:color="000000"/>
            </w:tcBorders>
            <w:vAlign w:val="center"/>
          </w:tcPr>
          <w:p w14:paraId="6E4F3137"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公开内容</w:t>
            </w:r>
            <w:r>
              <w:rPr>
                <w:rFonts w:ascii="宋体" w:hAnsi="宋体" w:cs="宋体" w:hint="eastAsia"/>
                <w:b/>
                <w:color w:val="000000"/>
                <w:kern w:val="0"/>
                <w:szCs w:val="21"/>
                <w:lang w:bidi="ar"/>
              </w:rPr>
              <w:br/>
              <w:t>(</w:t>
            </w:r>
            <w:r>
              <w:rPr>
                <w:rFonts w:ascii="宋体" w:hAnsi="宋体" w:cs="宋体" w:hint="eastAsia"/>
                <w:b/>
                <w:color w:val="000000"/>
                <w:kern w:val="0"/>
                <w:szCs w:val="21"/>
                <w:lang w:bidi="ar"/>
              </w:rPr>
              <w:t>要素</w:t>
            </w:r>
            <w:r>
              <w:rPr>
                <w:rFonts w:ascii="宋体" w:hAnsi="宋体" w:cs="宋体" w:hint="eastAsia"/>
                <w:b/>
                <w:color w:val="000000"/>
                <w:kern w:val="0"/>
                <w:szCs w:val="21"/>
                <w:lang w:bidi="ar"/>
              </w:rPr>
              <w:t xml:space="preserve">)        </w:t>
            </w:r>
          </w:p>
        </w:tc>
        <w:tc>
          <w:tcPr>
            <w:tcW w:w="1028" w:type="dxa"/>
            <w:vMerge w:val="restart"/>
            <w:tcBorders>
              <w:top w:val="single" w:sz="4" w:space="0" w:color="000000"/>
              <w:left w:val="single" w:sz="4" w:space="0" w:color="000000"/>
              <w:bottom w:val="single" w:sz="4" w:space="0" w:color="000000"/>
              <w:right w:val="single" w:sz="4" w:space="0" w:color="000000"/>
            </w:tcBorders>
            <w:vAlign w:val="center"/>
          </w:tcPr>
          <w:p w14:paraId="6F2004F6"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公开依据</w:t>
            </w:r>
          </w:p>
        </w:tc>
        <w:tc>
          <w:tcPr>
            <w:tcW w:w="121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A6B467B"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公开时限</w:t>
            </w:r>
          </w:p>
        </w:tc>
        <w:tc>
          <w:tcPr>
            <w:tcW w:w="1139" w:type="dxa"/>
            <w:vMerge w:val="restart"/>
            <w:tcBorders>
              <w:top w:val="single" w:sz="4" w:space="0" w:color="000000"/>
              <w:left w:val="single" w:sz="4" w:space="0" w:color="000000"/>
              <w:bottom w:val="single" w:sz="4" w:space="0" w:color="000000"/>
              <w:right w:val="single" w:sz="4" w:space="0" w:color="000000"/>
            </w:tcBorders>
            <w:vAlign w:val="center"/>
          </w:tcPr>
          <w:p w14:paraId="407BB2ED"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公开主体</w:t>
            </w:r>
          </w:p>
        </w:tc>
        <w:tc>
          <w:tcPr>
            <w:tcW w:w="3304" w:type="dxa"/>
            <w:vMerge w:val="restart"/>
            <w:tcBorders>
              <w:top w:val="single" w:sz="4" w:space="0" w:color="000000"/>
              <w:left w:val="single" w:sz="4" w:space="0" w:color="000000"/>
              <w:bottom w:val="single" w:sz="4" w:space="0" w:color="000000"/>
              <w:right w:val="single" w:sz="4" w:space="0" w:color="000000"/>
            </w:tcBorders>
            <w:vAlign w:val="center"/>
          </w:tcPr>
          <w:p w14:paraId="648C0A8F"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公开渠道和载体</w:t>
            </w:r>
          </w:p>
        </w:tc>
        <w:tc>
          <w:tcPr>
            <w:tcW w:w="1391" w:type="dxa"/>
            <w:gridSpan w:val="2"/>
            <w:tcBorders>
              <w:top w:val="single" w:sz="4" w:space="0" w:color="000000"/>
              <w:left w:val="single" w:sz="4" w:space="0" w:color="000000"/>
              <w:bottom w:val="single" w:sz="4" w:space="0" w:color="000000"/>
              <w:right w:val="single" w:sz="4" w:space="0" w:color="000000"/>
            </w:tcBorders>
            <w:vAlign w:val="center"/>
          </w:tcPr>
          <w:p w14:paraId="6B7DEF55"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公开对象</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14:paraId="5953727C"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公开方式</w:t>
            </w:r>
          </w:p>
        </w:tc>
        <w:tc>
          <w:tcPr>
            <w:tcW w:w="1360" w:type="dxa"/>
            <w:gridSpan w:val="2"/>
            <w:tcBorders>
              <w:top w:val="single" w:sz="4" w:space="0" w:color="000000"/>
              <w:left w:val="single" w:sz="4" w:space="0" w:color="000000"/>
              <w:bottom w:val="single" w:sz="4" w:space="0" w:color="000000"/>
              <w:right w:val="single" w:sz="4" w:space="0" w:color="000000"/>
            </w:tcBorders>
            <w:vAlign w:val="center"/>
          </w:tcPr>
          <w:p w14:paraId="715BDA62"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公开层级</w:t>
            </w:r>
          </w:p>
        </w:tc>
      </w:tr>
      <w:tr w:rsidR="001A73E3" w14:paraId="4F4E4D19" w14:textId="77777777">
        <w:trPr>
          <w:cantSplit/>
        </w:trPr>
        <w:tc>
          <w:tcPr>
            <w:tcW w:w="536" w:type="dxa"/>
            <w:vMerge/>
            <w:tcBorders>
              <w:top w:val="single" w:sz="4" w:space="0" w:color="000000"/>
              <w:left w:val="single" w:sz="4" w:space="0" w:color="000000"/>
              <w:bottom w:val="single" w:sz="4" w:space="0" w:color="000000"/>
              <w:right w:val="single" w:sz="4" w:space="0" w:color="000000"/>
            </w:tcBorders>
            <w:vAlign w:val="center"/>
          </w:tcPr>
          <w:p w14:paraId="03EEB412" w14:textId="77777777" w:rsidR="001A73E3" w:rsidRDefault="001A73E3">
            <w:pPr>
              <w:widowControl/>
              <w:spacing w:line="280" w:lineRule="exact"/>
              <w:jc w:val="center"/>
              <w:rPr>
                <w:rFonts w:ascii="宋体" w:hAnsi="宋体" w:cs="宋体"/>
                <w:b/>
                <w:color w:val="000000"/>
                <w:szCs w:val="21"/>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777ED3E7"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一级</w:t>
            </w:r>
            <w:r>
              <w:rPr>
                <w:rFonts w:ascii="宋体" w:hAnsi="宋体" w:cs="宋体" w:hint="eastAsia"/>
                <w:b/>
                <w:color w:val="000000"/>
                <w:kern w:val="0"/>
                <w:szCs w:val="21"/>
                <w:lang w:bidi="ar"/>
              </w:rPr>
              <w:t xml:space="preserve">   </w:t>
            </w:r>
            <w:r>
              <w:rPr>
                <w:rFonts w:ascii="宋体" w:hAnsi="宋体" w:cs="宋体" w:hint="eastAsia"/>
                <w:b/>
                <w:color w:val="000000"/>
                <w:kern w:val="0"/>
                <w:szCs w:val="21"/>
                <w:lang w:bidi="ar"/>
              </w:rPr>
              <w:t>事项</w:t>
            </w:r>
          </w:p>
        </w:tc>
        <w:tc>
          <w:tcPr>
            <w:tcW w:w="1217" w:type="dxa"/>
            <w:tcBorders>
              <w:top w:val="single" w:sz="4" w:space="0" w:color="000000"/>
              <w:left w:val="single" w:sz="4" w:space="0" w:color="000000"/>
              <w:bottom w:val="single" w:sz="4" w:space="0" w:color="000000"/>
              <w:right w:val="single" w:sz="4" w:space="0" w:color="000000"/>
            </w:tcBorders>
            <w:vAlign w:val="center"/>
          </w:tcPr>
          <w:p w14:paraId="57943C0E"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二级</w:t>
            </w:r>
            <w:r>
              <w:rPr>
                <w:rFonts w:ascii="宋体" w:hAnsi="宋体" w:cs="宋体" w:hint="eastAsia"/>
                <w:b/>
                <w:color w:val="000000"/>
                <w:kern w:val="0"/>
                <w:szCs w:val="21"/>
                <w:lang w:bidi="ar"/>
              </w:rPr>
              <w:t xml:space="preserve">       </w:t>
            </w:r>
            <w:r>
              <w:rPr>
                <w:rFonts w:ascii="宋体" w:hAnsi="宋体" w:cs="宋体" w:hint="eastAsia"/>
                <w:b/>
                <w:color w:val="000000"/>
                <w:kern w:val="0"/>
                <w:szCs w:val="21"/>
                <w:lang w:bidi="ar"/>
              </w:rPr>
              <w:t>事项</w:t>
            </w:r>
          </w:p>
        </w:tc>
        <w:tc>
          <w:tcPr>
            <w:tcW w:w="1513" w:type="dxa"/>
            <w:vMerge/>
            <w:tcBorders>
              <w:top w:val="single" w:sz="4" w:space="0" w:color="000000"/>
              <w:left w:val="single" w:sz="4" w:space="0" w:color="000000"/>
              <w:bottom w:val="single" w:sz="4" w:space="0" w:color="000000"/>
              <w:right w:val="single" w:sz="4" w:space="0" w:color="000000"/>
            </w:tcBorders>
            <w:vAlign w:val="center"/>
          </w:tcPr>
          <w:p w14:paraId="6CD0B7BB" w14:textId="77777777" w:rsidR="001A73E3" w:rsidRDefault="001A73E3">
            <w:pPr>
              <w:widowControl/>
              <w:spacing w:line="280" w:lineRule="exact"/>
              <w:jc w:val="center"/>
              <w:rPr>
                <w:rFonts w:ascii="宋体" w:hAnsi="宋体" w:cs="宋体"/>
                <w:b/>
                <w:color w:val="000000"/>
                <w:szCs w:val="21"/>
              </w:rPr>
            </w:pPr>
          </w:p>
        </w:tc>
        <w:tc>
          <w:tcPr>
            <w:tcW w:w="1028" w:type="dxa"/>
            <w:vMerge/>
            <w:tcBorders>
              <w:top w:val="single" w:sz="4" w:space="0" w:color="000000"/>
              <w:left w:val="single" w:sz="4" w:space="0" w:color="000000"/>
              <w:bottom w:val="single" w:sz="4" w:space="0" w:color="000000"/>
              <w:right w:val="single" w:sz="4" w:space="0" w:color="000000"/>
            </w:tcBorders>
            <w:vAlign w:val="center"/>
          </w:tcPr>
          <w:p w14:paraId="1E256830" w14:textId="77777777" w:rsidR="001A73E3" w:rsidRDefault="001A73E3">
            <w:pPr>
              <w:widowControl/>
              <w:spacing w:line="280" w:lineRule="exact"/>
              <w:jc w:val="center"/>
              <w:rPr>
                <w:rFonts w:ascii="宋体" w:hAnsi="宋体" w:cs="宋体"/>
                <w:b/>
                <w:color w:val="000000"/>
                <w:szCs w:val="21"/>
              </w:rPr>
            </w:pPr>
          </w:p>
        </w:tc>
        <w:tc>
          <w:tcPr>
            <w:tcW w:w="1217" w:type="dxa"/>
            <w:gridSpan w:val="2"/>
            <w:vMerge/>
            <w:tcBorders>
              <w:top w:val="single" w:sz="4" w:space="0" w:color="000000"/>
              <w:left w:val="single" w:sz="4" w:space="0" w:color="000000"/>
              <w:bottom w:val="single" w:sz="4" w:space="0" w:color="000000"/>
              <w:right w:val="single" w:sz="4" w:space="0" w:color="000000"/>
            </w:tcBorders>
            <w:vAlign w:val="center"/>
          </w:tcPr>
          <w:p w14:paraId="1C1AB89B" w14:textId="77777777" w:rsidR="001A73E3" w:rsidRDefault="001A73E3">
            <w:pPr>
              <w:widowControl/>
              <w:spacing w:line="280" w:lineRule="exact"/>
              <w:jc w:val="center"/>
              <w:rPr>
                <w:rFonts w:ascii="宋体" w:hAnsi="宋体" w:cs="宋体"/>
                <w:b/>
                <w:color w:val="000000"/>
                <w:szCs w:val="21"/>
              </w:rPr>
            </w:pPr>
          </w:p>
        </w:tc>
        <w:tc>
          <w:tcPr>
            <w:tcW w:w="1139" w:type="dxa"/>
            <w:vMerge/>
            <w:tcBorders>
              <w:top w:val="single" w:sz="4" w:space="0" w:color="000000"/>
              <w:left w:val="single" w:sz="4" w:space="0" w:color="000000"/>
              <w:bottom w:val="single" w:sz="4" w:space="0" w:color="000000"/>
              <w:right w:val="single" w:sz="4" w:space="0" w:color="000000"/>
            </w:tcBorders>
            <w:vAlign w:val="center"/>
          </w:tcPr>
          <w:p w14:paraId="4828CA81" w14:textId="77777777" w:rsidR="001A73E3" w:rsidRDefault="001A73E3">
            <w:pPr>
              <w:widowControl/>
              <w:spacing w:line="280" w:lineRule="exact"/>
              <w:jc w:val="center"/>
              <w:rPr>
                <w:rFonts w:ascii="宋体" w:hAnsi="宋体" w:cs="宋体"/>
                <w:b/>
                <w:color w:val="000000"/>
                <w:szCs w:val="21"/>
              </w:rPr>
            </w:pPr>
          </w:p>
        </w:tc>
        <w:tc>
          <w:tcPr>
            <w:tcW w:w="3304" w:type="dxa"/>
            <w:vMerge/>
            <w:tcBorders>
              <w:top w:val="single" w:sz="4" w:space="0" w:color="000000"/>
              <w:left w:val="single" w:sz="4" w:space="0" w:color="000000"/>
              <w:bottom w:val="single" w:sz="4" w:space="0" w:color="000000"/>
              <w:right w:val="single" w:sz="4" w:space="0" w:color="000000"/>
            </w:tcBorders>
            <w:vAlign w:val="center"/>
          </w:tcPr>
          <w:p w14:paraId="5FED998B" w14:textId="77777777" w:rsidR="001A73E3" w:rsidRDefault="001A73E3">
            <w:pPr>
              <w:widowControl/>
              <w:spacing w:line="280" w:lineRule="exact"/>
              <w:jc w:val="center"/>
              <w:rPr>
                <w:rFonts w:ascii="宋体" w:hAnsi="宋体" w:cs="宋体"/>
                <w:b/>
                <w:color w:val="000000"/>
                <w:szCs w:val="21"/>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39284BCE"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全</w:t>
            </w:r>
            <w:r>
              <w:rPr>
                <w:rFonts w:ascii="宋体" w:hAnsi="宋体" w:cs="宋体" w:hint="eastAsia"/>
                <w:b/>
                <w:color w:val="000000"/>
                <w:kern w:val="0"/>
                <w:szCs w:val="21"/>
                <w:lang w:bidi="ar"/>
              </w:rPr>
              <w:br/>
            </w:r>
            <w:r>
              <w:rPr>
                <w:rFonts w:ascii="宋体" w:hAnsi="宋体" w:cs="宋体" w:hint="eastAsia"/>
                <w:b/>
                <w:color w:val="000000"/>
                <w:kern w:val="0"/>
                <w:szCs w:val="21"/>
                <w:lang w:bidi="ar"/>
              </w:rPr>
              <w:t>社会</w:t>
            </w:r>
          </w:p>
        </w:tc>
        <w:tc>
          <w:tcPr>
            <w:tcW w:w="679" w:type="dxa"/>
            <w:tcBorders>
              <w:top w:val="single" w:sz="4" w:space="0" w:color="000000"/>
              <w:left w:val="single" w:sz="4" w:space="0" w:color="000000"/>
              <w:bottom w:val="single" w:sz="4" w:space="0" w:color="000000"/>
              <w:right w:val="single" w:sz="4" w:space="0" w:color="000000"/>
            </w:tcBorders>
            <w:vAlign w:val="center"/>
          </w:tcPr>
          <w:p w14:paraId="59F0DD4D"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特定群体</w:t>
            </w:r>
          </w:p>
        </w:tc>
        <w:tc>
          <w:tcPr>
            <w:tcW w:w="600" w:type="dxa"/>
            <w:tcBorders>
              <w:top w:val="single" w:sz="4" w:space="0" w:color="000000"/>
              <w:left w:val="single" w:sz="4" w:space="0" w:color="000000"/>
              <w:bottom w:val="single" w:sz="4" w:space="0" w:color="000000"/>
              <w:right w:val="single" w:sz="4" w:space="0" w:color="000000"/>
            </w:tcBorders>
            <w:vAlign w:val="center"/>
          </w:tcPr>
          <w:p w14:paraId="0866A70C"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主动</w:t>
            </w:r>
          </w:p>
        </w:tc>
        <w:tc>
          <w:tcPr>
            <w:tcW w:w="585" w:type="dxa"/>
            <w:tcBorders>
              <w:top w:val="single" w:sz="4" w:space="0" w:color="000000"/>
              <w:left w:val="single" w:sz="4" w:space="0" w:color="000000"/>
              <w:bottom w:val="single" w:sz="4" w:space="0" w:color="000000"/>
              <w:right w:val="single" w:sz="4" w:space="0" w:color="000000"/>
            </w:tcBorders>
            <w:vAlign w:val="center"/>
          </w:tcPr>
          <w:p w14:paraId="65232331"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依</w:t>
            </w:r>
            <w:r>
              <w:rPr>
                <w:rFonts w:ascii="宋体" w:hAnsi="宋体" w:cs="宋体" w:hint="eastAsia"/>
                <w:b/>
                <w:color w:val="000000"/>
                <w:kern w:val="0"/>
                <w:szCs w:val="21"/>
                <w:lang w:bidi="ar"/>
              </w:rPr>
              <w:br/>
            </w:r>
            <w:r>
              <w:rPr>
                <w:rFonts w:ascii="宋体" w:hAnsi="宋体" w:cs="宋体" w:hint="eastAsia"/>
                <w:b/>
                <w:color w:val="000000"/>
                <w:kern w:val="0"/>
                <w:szCs w:val="21"/>
                <w:lang w:bidi="ar"/>
              </w:rPr>
              <w:t>申请</w:t>
            </w:r>
          </w:p>
        </w:tc>
        <w:tc>
          <w:tcPr>
            <w:tcW w:w="633" w:type="dxa"/>
            <w:tcBorders>
              <w:top w:val="single" w:sz="4" w:space="0" w:color="000000"/>
              <w:left w:val="single" w:sz="4" w:space="0" w:color="000000"/>
              <w:bottom w:val="single" w:sz="4" w:space="0" w:color="000000"/>
              <w:right w:val="single" w:sz="4" w:space="0" w:color="000000"/>
            </w:tcBorders>
            <w:vAlign w:val="center"/>
          </w:tcPr>
          <w:p w14:paraId="1009F29C"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县级</w:t>
            </w:r>
          </w:p>
        </w:tc>
        <w:tc>
          <w:tcPr>
            <w:tcW w:w="727" w:type="dxa"/>
            <w:tcBorders>
              <w:top w:val="single" w:sz="4" w:space="0" w:color="000000"/>
              <w:left w:val="single" w:sz="4" w:space="0" w:color="000000"/>
              <w:bottom w:val="single" w:sz="4" w:space="0" w:color="000000"/>
              <w:right w:val="single" w:sz="4" w:space="0" w:color="000000"/>
            </w:tcBorders>
            <w:vAlign w:val="center"/>
          </w:tcPr>
          <w:p w14:paraId="68ACFC0C"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乡级</w:t>
            </w:r>
          </w:p>
        </w:tc>
      </w:tr>
      <w:tr w:rsidR="001A73E3" w14:paraId="1C8AC79C" w14:textId="77777777">
        <w:trPr>
          <w:cantSplit/>
        </w:trPr>
        <w:tc>
          <w:tcPr>
            <w:tcW w:w="536" w:type="dxa"/>
            <w:tcBorders>
              <w:top w:val="single" w:sz="4" w:space="0" w:color="000000"/>
              <w:left w:val="single" w:sz="4" w:space="0" w:color="000000"/>
              <w:bottom w:val="single" w:sz="4" w:space="0" w:color="000000"/>
              <w:right w:val="single" w:sz="4" w:space="0" w:color="000000"/>
            </w:tcBorders>
            <w:vAlign w:val="center"/>
          </w:tcPr>
          <w:p w14:paraId="09F091C6"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710" w:type="dxa"/>
            <w:tcBorders>
              <w:top w:val="single" w:sz="4" w:space="0" w:color="000000"/>
              <w:left w:val="single" w:sz="4" w:space="0" w:color="000000"/>
              <w:bottom w:val="single" w:sz="4" w:space="0" w:color="000000"/>
              <w:right w:val="single" w:sz="4" w:space="0" w:color="000000"/>
            </w:tcBorders>
            <w:vAlign w:val="center"/>
          </w:tcPr>
          <w:p w14:paraId="6D151CAA"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养老服务业务办理</w:t>
            </w:r>
          </w:p>
        </w:tc>
        <w:tc>
          <w:tcPr>
            <w:tcW w:w="1217" w:type="dxa"/>
            <w:tcBorders>
              <w:top w:val="single" w:sz="4" w:space="0" w:color="000000"/>
              <w:left w:val="single" w:sz="4" w:space="0" w:color="000000"/>
              <w:bottom w:val="single" w:sz="4" w:space="0" w:color="000000"/>
              <w:right w:val="single" w:sz="4" w:space="0" w:color="000000"/>
            </w:tcBorders>
            <w:vAlign w:val="center"/>
          </w:tcPr>
          <w:p w14:paraId="5DF98763"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老年人补贴</w:t>
            </w:r>
          </w:p>
        </w:tc>
        <w:tc>
          <w:tcPr>
            <w:tcW w:w="1513" w:type="dxa"/>
            <w:tcBorders>
              <w:top w:val="single" w:sz="4" w:space="0" w:color="000000"/>
              <w:left w:val="single" w:sz="4" w:space="0" w:color="000000"/>
              <w:bottom w:val="single" w:sz="4" w:space="0" w:color="000000"/>
              <w:right w:val="single" w:sz="4" w:space="0" w:color="000000"/>
            </w:tcBorders>
            <w:vAlign w:val="center"/>
          </w:tcPr>
          <w:p w14:paraId="48CBD4E1"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●老年人补贴名称（高龄津贴、养老服务补贴、护理补贴等）</w:t>
            </w:r>
            <w:r>
              <w:rPr>
                <w:rFonts w:ascii="宋体" w:hAnsi="宋体" w:cs="宋体" w:hint="eastAsia"/>
                <w:color w:val="000000"/>
                <w:kern w:val="0"/>
                <w:szCs w:val="21"/>
                <w:lang w:bidi="ar"/>
              </w:rPr>
              <w:br/>
            </w:r>
            <w:r>
              <w:rPr>
                <w:rFonts w:ascii="宋体" w:hAnsi="宋体" w:cs="宋体" w:hint="eastAsia"/>
                <w:color w:val="000000"/>
                <w:kern w:val="0"/>
                <w:szCs w:val="21"/>
                <w:lang w:bidi="ar"/>
              </w:rPr>
              <w:t>●各项老年人补贴依据</w:t>
            </w:r>
            <w:r>
              <w:rPr>
                <w:rFonts w:ascii="宋体" w:hAnsi="宋体" w:cs="宋体" w:hint="eastAsia"/>
                <w:color w:val="000000"/>
                <w:kern w:val="0"/>
                <w:szCs w:val="21"/>
                <w:lang w:bidi="ar"/>
              </w:rPr>
              <w:br/>
            </w:r>
            <w:r>
              <w:rPr>
                <w:rFonts w:ascii="宋体" w:hAnsi="宋体" w:cs="宋体" w:hint="eastAsia"/>
                <w:color w:val="000000"/>
                <w:kern w:val="0"/>
                <w:szCs w:val="21"/>
                <w:lang w:bidi="ar"/>
              </w:rPr>
              <w:t>●各项老年人补贴对象</w:t>
            </w:r>
            <w:r>
              <w:rPr>
                <w:rFonts w:ascii="宋体" w:hAnsi="宋体" w:cs="宋体" w:hint="eastAsia"/>
                <w:color w:val="000000"/>
                <w:kern w:val="0"/>
                <w:szCs w:val="21"/>
                <w:lang w:bidi="ar"/>
              </w:rPr>
              <w:br/>
            </w:r>
            <w:r>
              <w:rPr>
                <w:rFonts w:ascii="宋体" w:hAnsi="宋体" w:cs="宋体" w:hint="eastAsia"/>
                <w:color w:val="000000"/>
                <w:kern w:val="0"/>
                <w:szCs w:val="21"/>
                <w:lang w:bidi="ar"/>
              </w:rPr>
              <w:t>●各项老年人补贴内容和标准</w:t>
            </w:r>
            <w:r>
              <w:rPr>
                <w:rFonts w:ascii="宋体" w:hAnsi="宋体" w:cs="宋体" w:hint="eastAsia"/>
                <w:color w:val="000000"/>
                <w:kern w:val="0"/>
                <w:szCs w:val="21"/>
                <w:lang w:bidi="ar"/>
              </w:rPr>
              <w:br/>
            </w:r>
            <w:r>
              <w:rPr>
                <w:rFonts w:ascii="宋体" w:hAnsi="宋体" w:cs="宋体" w:hint="eastAsia"/>
                <w:color w:val="000000"/>
                <w:kern w:val="0"/>
                <w:szCs w:val="21"/>
                <w:lang w:bidi="ar"/>
              </w:rPr>
              <w:t>●各项老年人补贴方式</w:t>
            </w:r>
            <w:r>
              <w:rPr>
                <w:rFonts w:ascii="宋体" w:hAnsi="宋体" w:cs="宋体" w:hint="eastAsia"/>
                <w:color w:val="000000"/>
                <w:kern w:val="0"/>
                <w:szCs w:val="21"/>
                <w:lang w:bidi="ar"/>
              </w:rPr>
              <w:br/>
            </w:r>
            <w:r>
              <w:rPr>
                <w:rFonts w:ascii="宋体" w:hAnsi="宋体" w:cs="宋体" w:hint="eastAsia"/>
                <w:color w:val="000000"/>
                <w:kern w:val="0"/>
                <w:szCs w:val="21"/>
                <w:lang w:bidi="ar"/>
              </w:rPr>
              <w:t>●补贴申请材料清单及格式</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●办理部门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●办理时间、地点</w:t>
            </w:r>
            <w:r>
              <w:rPr>
                <w:rFonts w:ascii="宋体" w:hAnsi="宋体" w:cs="宋体" w:hint="eastAsia"/>
                <w:color w:val="000000"/>
                <w:kern w:val="0"/>
                <w:szCs w:val="21"/>
                <w:lang w:bidi="ar"/>
              </w:rPr>
              <w:br/>
            </w:r>
            <w:r>
              <w:rPr>
                <w:rFonts w:ascii="宋体" w:hAnsi="宋体" w:cs="宋体" w:hint="eastAsia"/>
                <w:color w:val="000000"/>
                <w:kern w:val="0"/>
                <w:szCs w:val="21"/>
                <w:lang w:bidi="ar"/>
              </w:rPr>
              <w:t>●咨询电话</w:t>
            </w: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14:paraId="4EB29580" w14:textId="77777777" w:rsidR="001A73E3" w:rsidRDefault="00870B28">
            <w:pPr>
              <w:widowControl/>
              <w:spacing w:line="40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信息公开规定</w:t>
            </w:r>
          </w:p>
        </w:tc>
        <w:tc>
          <w:tcPr>
            <w:tcW w:w="1096" w:type="dxa"/>
            <w:tcBorders>
              <w:top w:val="single" w:sz="4" w:space="0" w:color="000000"/>
              <w:left w:val="single" w:sz="4" w:space="0" w:color="000000"/>
              <w:bottom w:val="single" w:sz="4" w:space="0" w:color="000000"/>
              <w:right w:val="single" w:sz="4" w:space="0" w:color="000000"/>
            </w:tcBorders>
            <w:vAlign w:val="center"/>
          </w:tcPr>
          <w:p w14:paraId="341E4091" w14:textId="77777777" w:rsidR="001A73E3" w:rsidRDefault="00870B28">
            <w:pPr>
              <w:widowControl/>
              <w:spacing w:line="40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制定或获取补贴政策之日起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1139" w:type="dxa"/>
            <w:tcBorders>
              <w:top w:val="single" w:sz="4" w:space="0" w:color="000000"/>
              <w:left w:val="single" w:sz="4" w:space="0" w:color="000000"/>
              <w:bottom w:val="single" w:sz="4" w:space="0" w:color="000000"/>
              <w:right w:val="single" w:sz="4" w:space="0" w:color="000000"/>
            </w:tcBorders>
            <w:vAlign w:val="center"/>
          </w:tcPr>
          <w:p w14:paraId="079FD831" w14:textId="77777777" w:rsidR="001A73E3" w:rsidRDefault="00870B28">
            <w:pPr>
              <w:widowControl/>
              <w:spacing w:line="400" w:lineRule="exact"/>
              <w:jc w:val="lef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04" w:type="dxa"/>
            <w:tcBorders>
              <w:top w:val="single" w:sz="4" w:space="0" w:color="000000"/>
              <w:left w:val="single" w:sz="4" w:space="0" w:color="000000"/>
              <w:bottom w:val="single" w:sz="4" w:space="0" w:color="000000"/>
              <w:right w:val="single" w:sz="4" w:space="0" w:color="000000"/>
            </w:tcBorders>
            <w:vAlign w:val="center"/>
          </w:tcPr>
          <w:p w14:paraId="1A35774A" w14:textId="77777777" w:rsidR="001A73E3" w:rsidRDefault="00870B28">
            <w:pPr>
              <w:widowControl/>
              <w:spacing w:line="40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712" w:type="dxa"/>
            <w:tcBorders>
              <w:top w:val="single" w:sz="4" w:space="0" w:color="000000"/>
              <w:left w:val="single" w:sz="4" w:space="0" w:color="000000"/>
              <w:bottom w:val="single" w:sz="4" w:space="0" w:color="000000"/>
              <w:right w:val="single" w:sz="4" w:space="0" w:color="000000"/>
            </w:tcBorders>
            <w:vAlign w:val="center"/>
          </w:tcPr>
          <w:p w14:paraId="102E2129"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p>
        </w:tc>
        <w:tc>
          <w:tcPr>
            <w:tcW w:w="679" w:type="dxa"/>
            <w:tcBorders>
              <w:top w:val="single" w:sz="4" w:space="0" w:color="000000"/>
              <w:left w:val="single" w:sz="4" w:space="0" w:color="000000"/>
              <w:bottom w:val="single" w:sz="4" w:space="0" w:color="000000"/>
              <w:right w:val="single" w:sz="4" w:space="0" w:color="000000"/>
            </w:tcBorders>
            <w:vAlign w:val="center"/>
          </w:tcPr>
          <w:p w14:paraId="54BADC1D" w14:textId="77777777" w:rsidR="001A73E3" w:rsidRDefault="001A73E3">
            <w:pPr>
              <w:widowControl/>
              <w:spacing w:line="280" w:lineRule="exact"/>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1F9B238C"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DAF71A0" w14:textId="77777777" w:rsidR="001A73E3" w:rsidRDefault="001A73E3">
            <w:pPr>
              <w:widowControl/>
              <w:spacing w:line="280" w:lineRule="exact"/>
              <w:rPr>
                <w:rFonts w:ascii="宋体" w:hAns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vAlign w:val="center"/>
          </w:tcPr>
          <w:p w14:paraId="6EA6D0B4"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p>
        </w:tc>
        <w:tc>
          <w:tcPr>
            <w:tcW w:w="727" w:type="dxa"/>
            <w:tcBorders>
              <w:top w:val="single" w:sz="4" w:space="0" w:color="000000"/>
              <w:left w:val="single" w:sz="4" w:space="0" w:color="000000"/>
              <w:bottom w:val="single" w:sz="4" w:space="0" w:color="000000"/>
              <w:right w:val="single" w:sz="4" w:space="0" w:color="000000"/>
            </w:tcBorders>
            <w:vAlign w:val="center"/>
          </w:tcPr>
          <w:p w14:paraId="10A17178"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p>
        </w:tc>
      </w:tr>
    </w:tbl>
    <w:p w14:paraId="13187C4C" w14:textId="77777777" w:rsidR="001A73E3" w:rsidRDefault="00870B28">
      <w:pPr>
        <w:spacing w:line="580" w:lineRule="exact"/>
        <w:textAlignment w:val="baseline"/>
        <w:rPr>
          <w:rFonts w:ascii="黑体" w:eastAsia="黑体" w:hAnsi="黑体" w:cs="黑体"/>
          <w:color w:val="000000"/>
          <w:sz w:val="32"/>
        </w:rPr>
      </w:pPr>
      <w:r>
        <w:rPr>
          <w:rFonts w:ascii="黑体" w:eastAsia="黑体" w:hAnsi="黑体" w:cs="黑体" w:hint="eastAsia"/>
          <w:color w:val="000000"/>
          <w:sz w:val="32"/>
        </w:rPr>
        <w:lastRenderedPageBreak/>
        <w:br w:type="page"/>
      </w:r>
    </w:p>
    <w:p w14:paraId="2D65342C" w14:textId="77777777" w:rsidR="001A73E3" w:rsidRDefault="00870B28">
      <w:pPr>
        <w:pStyle w:val="1"/>
        <w:spacing w:before="0" w:after="0" w:line="240" w:lineRule="auto"/>
        <w:jc w:val="center"/>
        <w:rPr>
          <w:rFonts w:ascii="方正小标宋简体" w:eastAsia="方正小标宋简体" w:hAnsi="方正小标宋简体" w:cs="方正小标宋简体"/>
          <w:color w:val="000000"/>
          <w:sz w:val="36"/>
          <w:szCs w:val="36"/>
        </w:rPr>
      </w:pPr>
      <w:bookmarkStart w:id="18" w:name="_Toc2422_WPSOffice_Level1"/>
      <w:bookmarkStart w:id="19" w:name="_Toc27413"/>
      <w:bookmarkStart w:id="20" w:name="_Toc17177"/>
      <w:r>
        <w:rPr>
          <w:rFonts w:ascii="方正小标宋简体" w:eastAsia="方正小标宋简体" w:hAnsi="方正小标宋简体" w:cs="方正小标宋简体" w:hint="eastAsia"/>
          <w:b w:val="0"/>
          <w:bCs w:val="0"/>
          <w:color w:val="000000"/>
          <w:sz w:val="36"/>
          <w:szCs w:val="36"/>
        </w:rPr>
        <w:lastRenderedPageBreak/>
        <w:t>公共法律服务领域基层政务公开标准目录</w:t>
      </w:r>
      <w:bookmarkEnd w:id="18"/>
      <w:bookmarkEnd w:id="19"/>
      <w:bookmarkEnd w:id="20"/>
    </w:p>
    <w:tbl>
      <w:tblPr>
        <w:tblW w:w="14214" w:type="dxa"/>
        <w:jc w:val="center"/>
        <w:tblLayout w:type="fixed"/>
        <w:tblCellMar>
          <w:top w:w="15" w:type="dxa"/>
          <w:left w:w="15" w:type="dxa"/>
          <w:bottom w:w="15" w:type="dxa"/>
          <w:right w:w="15" w:type="dxa"/>
        </w:tblCellMar>
        <w:tblLook w:val="04A0" w:firstRow="1" w:lastRow="0" w:firstColumn="1" w:lastColumn="0" w:noHBand="0" w:noVBand="1"/>
      </w:tblPr>
      <w:tblGrid>
        <w:gridCol w:w="441"/>
        <w:gridCol w:w="1012"/>
        <w:gridCol w:w="1052"/>
        <w:gridCol w:w="1105"/>
        <w:gridCol w:w="1572"/>
        <w:gridCol w:w="868"/>
        <w:gridCol w:w="903"/>
        <w:gridCol w:w="3922"/>
        <w:gridCol w:w="379"/>
        <w:gridCol w:w="615"/>
        <w:gridCol w:w="361"/>
        <w:gridCol w:w="434"/>
        <w:gridCol w:w="325"/>
        <w:gridCol w:w="403"/>
        <w:gridCol w:w="389"/>
        <w:gridCol w:w="433"/>
      </w:tblGrid>
      <w:tr w:rsidR="001A73E3" w14:paraId="78EC8915" w14:textId="77777777">
        <w:trPr>
          <w:cantSplit/>
          <w:jc w:val="center"/>
        </w:trPr>
        <w:tc>
          <w:tcPr>
            <w:tcW w:w="441" w:type="dxa"/>
            <w:vMerge w:val="restart"/>
            <w:tcBorders>
              <w:top w:val="single" w:sz="4" w:space="0" w:color="000000"/>
              <w:left w:val="single" w:sz="4" w:space="0" w:color="000000"/>
              <w:bottom w:val="single" w:sz="4" w:space="0" w:color="000000"/>
              <w:right w:val="single" w:sz="4" w:space="0" w:color="000000"/>
            </w:tcBorders>
            <w:vAlign w:val="center"/>
          </w:tcPr>
          <w:p w14:paraId="1E8F372E"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2064" w:type="dxa"/>
            <w:gridSpan w:val="2"/>
            <w:tcBorders>
              <w:top w:val="single" w:sz="4" w:space="0" w:color="000000"/>
              <w:left w:val="single" w:sz="4" w:space="0" w:color="000000"/>
              <w:bottom w:val="single" w:sz="4" w:space="0" w:color="000000"/>
              <w:right w:val="single" w:sz="4" w:space="0" w:color="000000"/>
            </w:tcBorders>
            <w:vAlign w:val="center"/>
          </w:tcPr>
          <w:p w14:paraId="7744A637"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公开事项</w:t>
            </w:r>
          </w:p>
        </w:tc>
        <w:tc>
          <w:tcPr>
            <w:tcW w:w="1105" w:type="dxa"/>
            <w:vMerge w:val="restart"/>
            <w:tcBorders>
              <w:top w:val="single" w:sz="4" w:space="0" w:color="000000"/>
              <w:left w:val="single" w:sz="4" w:space="0" w:color="000000"/>
              <w:bottom w:val="single" w:sz="4" w:space="0" w:color="000000"/>
              <w:right w:val="single" w:sz="4" w:space="0" w:color="000000"/>
            </w:tcBorders>
            <w:vAlign w:val="center"/>
          </w:tcPr>
          <w:p w14:paraId="1FA98943"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公开内容（要素）</w:t>
            </w:r>
          </w:p>
        </w:tc>
        <w:tc>
          <w:tcPr>
            <w:tcW w:w="1572" w:type="dxa"/>
            <w:vMerge w:val="restart"/>
            <w:tcBorders>
              <w:top w:val="single" w:sz="4" w:space="0" w:color="000000"/>
              <w:left w:val="single" w:sz="4" w:space="0" w:color="000000"/>
              <w:bottom w:val="single" w:sz="4" w:space="0" w:color="000000"/>
              <w:right w:val="single" w:sz="4" w:space="0" w:color="000000"/>
            </w:tcBorders>
            <w:vAlign w:val="center"/>
          </w:tcPr>
          <w:p w14:paraId="46039DCA"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公开依据</w:t>
            </w:r>
          </w:p>
        </w:tc>
        <w:tc>
          <w:tcPr>
            <w:tcW w:w="868" w:type="dxa"/>
            <w:vMerge w:val="restart"/>
            <w:tcBorders>
              <w:top w:val="single" w:sz="4" w:space="0" w:color="000000"/>
              <w:left w:val="single" w:sz="4" w:space="0" w:color="000000"/>
              <w:bottom w:val="single" w:sz="4" w:space="0" w:color="000000"/>
              <w:right w:val="single" w:sz="4" w:space="0" w:color="000000"/>
            </w:tcBorders>
            <w:vAlign w:val="center"/>
          </w:tcPr>
          <w:p w14:paraId="13C92F0B"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公开时限</w:t>
            </w:r>
          </w:p>
        </w:tc>
        <w:tc>
          <w:tcPr>
            <w:tcW w:w="903" w:type="dxa"/>
            <w:vMerge w:val="restart"/>
            <w:tcBorders>
              <w:top w:val="single" w:sz="4" w:space="0" w:color="000000"/>
              <w:left w:val="single" w:sz="4" w:space="0" w:color="000000"/>
              <w:bottom w:val="single" w:sz="4" w:space="0" w:color="000000"/>
              <w:right w:val="single" w:sz="4" w:space="0" w:color="000000"/>
            </w:tcBorders>
            <w:vAlign w:val="center"/>
          </w:tcPr>
          <w:p w14:paraId="281E789D"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公开主体</w:t>
            </w:r>
          </w:p>
        </w:tc>
        <w:tc>
          <w:tcPr>
            <w:tcW w:w="3922" w:type="dxa"/>
            <w:vMerge w:val="restart"/>
            <w:tcBorders>
              <w:top w:val="single" w:sz="4" w:space="0" w:color="000000"/>
              <w:left w:val="single" w:sz="4" w:space="0" w:color="000000"/>
              <w:bottom w:val="single" w:sz="4" w:space="0" w:color="000000"/>
              <w:right w:val="single" w:sz="4" w:space="0" w:color="000000"/>
            </w:tcBorders>
            <w:vAlign w:val="center"/>
          </w:tcPr>
          <w:p w14:paraId="3405DAAE"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公开渠道和载体</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14:paraId="5FA30F2A"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公开对象</w:t>
            </w:r>
          </w:p>
        </w:tc>
        <w:tc>
          <w:tcPr>
            <w:tcW w:w="795" w:type="dxa"/>
            <w:gridSpan w:val="2"/>
            <w:tcBorders>
              <w:top w:val="single" w:sz="4" w:space="0" w:color="000000"/>
              <w:left w:val="single" w:sz="4" w:space="0" w:color="000000"/>
              <w:bottom w:val="single" w:sz="4" w:space="0" w:color="000000"/>
              <w:right w:val="single" w:sz="4" w:space="0" w:color="000000"/>
            </w:tcBorders>
            <w:vAlign w:val="center"/>
          </w:tcPr>
          <w:p w14:paraId="0D89A2D1"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公开方式</w:t>
            </w:r>
          </w:p>
        </w:tc>
        <w:tc>
          <w:tcPr>
            <w:tcW w:w="728" w:type="dxa"/>
            <w:gridSpan w:val="2"/>
            <w:tcBorders>
              <w:top w:val="single" w:sz="4" w:space="0" w:color="000000"/>
              <w:left w:val="single" w:sz="4" w:space="0" w:color="000000"/>
              <w:bottom w:val="single" w:sz="4" w:space="0" w:color="000000"/>
              <w:right w:val="single" w:sz="4" w:space="0" w:color="000000"/>
            </w:tcBorders>
            <w:vAlign w:val="center"/>
          </w:tcPr>
          <w:p w14:paraId="7437D642" w14:textId="77777777" w:rsidR="001A73E3" w:rsidRDefault="00870B28">
            <w:pPr>
              <w:widowControl/>
              <w:spacing w:line="240" w:lineRule="exact"/>
              <w:jc w:val="center"/>
              <w:textAlignment w:val="center"/>
              <w:rPr>
                <w:rFonts w:ascii="宋体" w:hAnsi="宋体" w:cs="宋体"/>
                <w:color w:val="000000"/>
                <w:kern w:val="0"/>
                <w:szCs w:val="21"/>
              </w:rPr>
            </w:pPr>
            <w:r>
              <w:rPr>
                <w:rFonts w:ascii="宋体" w:hAnsi="宋体" w:cs="宋体" w:hint="eastAsia"/>
                <w:color w:val="000000"/>
                <w:kern w:val="0"/>
                <w:szCs w:val="21"/>
              </w:rPr>
              <w:t>公开层级</w:t>
            </w:r>
          </w:p>
        </w:tc>
        <w:tc>
          <w:tcPr>
            <w:tcW w:w="822" w:type="dxa"/>
            <w:gridSpan w:val="2"/>
            <w:vMerge w:val="restart"/>
            <w:tcBorders>
              <w:top w:val="single" w:sz="4" w:space="0" w:color="000000"/>
              <w:left w:val="single" w:sz="4" w:space="0" w:color="000000"/>
              <w:right w:val="single" w:sz="4" w:space="0" w:color="000000"/>
            </w:tcBorders>
            <w:vAlign w:val="center"/>
          </w:tcPr>
          <w:p w14:paraId="1D2393DF" w14:textId="77777777" w:rsidR="001A73E3" w:rsidRDefault="00870B28">
            <w:pPr>
              <w:widowControl/>
              <w:spacing w:line="240" w:lineRule="exact"/>
              <w:jc w:val="center"/>
              <w:textAlignment w:val="center"/>
              <w:rPr>
                <w:rFonts w:ascii="宋体" w:hAnsi="宋体" w:cs="宋体"/>
                <w:color w:val="000000"/>
                <w:kern w:val="0"/>
                <w:szCs w:val="21"/>
              </w:rPr>
            </w:pPr>
            <w:r>
              <w:rPr>
                <w:rFonts w:ascii="宋体" w:hAnsi="宋体" w:cs="宋体" w:hint="eastAsia"/>
                <w:color w:val="000000"/>
                <w:kern w:val="0"/>
                <w:szCs w:val="21"/>
              </w:rPr>
              <w:t>业务指导科室</w:t>
            </w:r>
          </w:p>
        </w:tc>
      </w:tr>
      <w:tr w:rsidR="001A73E3" w14:paraId="4889766B" w14:textId="77777777">
        <w:trPr>
          <w:cantSplit/>
          <w:jc w:val="center"/>
        </w:trPr>
        <w:tc>
          <w:tcPr>
            <w:tcW w:w="441" w:type="dxa"/>
            <w:vMerge/>
            <w:tcBorders>
              <w:top w:val="single" w:sz="4" w:space="0" w:color="000000"/>
              <w:left w:val="single" w:sz="4" w:space="0" w:color="000000"/>
              <w:bottom w:val="single" w:sz="4" w:space="0" w:color="000000"/>
              <w:right w:val="single" w:sz="4" w:space="0" w:color="000000"/>
            </w:tcBorders>
            <w:vAlign w:val="center"/>
          </w:tcPr>
          <w:p w14:paraId="2553D7E0" w14:textId="77777777" w:rsidR="001A73E3" w:rsidRDefault="001A73E3">
            <w:pPr>
              <w:widowControl/>
              <w:spacing w:line="240" w:lineRule="exact"/>
              <w:jc w:val="center"/>
              <w:rPr>
                <w:rFonts w:ascii="宋体" w:hAnsi="宋体" w:cs="宋体"/>
                <w:color w:val="000000"/>
                <w:szCs w:val="21"/>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1C8D7FEC"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一级事项</w:t>
            </w:r>
          </w:p>
        </w:tc>
        <w:tc>
          <w:tcPr>
            <w:tcW w:w="1052" w:type="dxa"/>
            <w:tcBorders>
              <w:top w:val="single" w:sz="4" w:space="0" w:color="000000"/>
              <w:left w:val="single" w:sz="4" w:space="0" w:color="000000"/>
              <w:bottom w:val="single" w:sz="4" w:space="0" w:color="000000"/>
              <w:right w:val="single" w:sz="4" w:space="0" w:color="000000"/>
            </w:tcBorders>
            <w:vAlign w:val="center"/>
          </w:tcPr>
          <w:p w14:paraId="7B714883"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二级事项</w:t>
            </w:r>
          </w:p>
        </w:tc>
        <w:tc>
          <w:tcPr>
            <w:tcW w:w="1105" w:type="dxa"/>
            <w:vMerge/>
            <w:tcBorders>
              <w:top w:val="single" w:sz="4" w:space="0" w:color="000000"/>
              <w:left w:val="single" w:sz="4" w:space="0" w:color="000000"/>
              <w:bottom w:val="single" w:sz="4" w:space="0" w:color="000000"/>
              <w:right w:val="single" w:sz="4" w:space="0" w:color="000000"/>
            </w:tcBorders>
            <w:vAlign w:val="center"/>
          </w:tcPr>
          <w:p w14:paraId="43F7CA3E" w14:textId="77777777" w:rsidR="001A73E3" w:rsidRDefault="001A73E3">
            <w:pPr>
              <w:widowControl/>
              <w:spacing w:line="240" w:lineRule="exact"/>
              <w:jc w:val="center"/>
              <w:rPr>
                <w:rFonts w:ascii="宋体" w:hAnsi="宋体" w:cs="宋体"/>
                <w:color w:val="000000"/>
                <w:szCs w:val="21"/>
              </w:rPr>
            </w:pPr>
          </w:p>
        </w:tc>
        <w:tc>
          <w:tcPr>
            <w:tcW w:w="1572" w:type="dxa"/>
            <w:vMerge/>
            <w:tcBorders>
              <w:top w:val="single" w:sz="4" w:space="0" w:color="000000"/>
              <w:left w:val="single" w:sz="4" w:space="0" w:color="000000"/>
              <w:bottom w:val="single" w:sz="4" w:space="0" w:color="000000"/>
              <w:right w:val="single" w:sz="4" w:space="0" w:color="000000"/>
            </w:tcBorders>
            <w:vAlign w:val="center"/>
          </w:tcPr>
          <w:p w14:paraId="141681B8" w14:textId="77777777" w:rsidR="001A73E3" w:rsidRDefault="001A73E3">
            <w:pPr>
              <w:widowControl/>
              <w:spacing w:line="240" w:lineRule="exact"/>
              <w:jc w:val="center"/>
              <w:rPr>
                <w:rFonts w:ascii="宋体" w:hAnsi="宋体" w:cs="宋体"/>
                <w:color w:val="000000"/>
                <w:szCs w:val="21"/>
              </w:rPr>
            </w:pPr>
          </w:p>
        </w:tc>
        <w:tc>
          <w:tcPr>
            <w:tcW w:w="868" w:type="dxa"/>
            <w:vMerge/>
            <w:tcBorders>
              <w:top w:val="single" w:sz="4" w:space="0" w:color="000000"/>
              <w:left w:val="single" w:sz="4" w:space="0" w:color="000000"/>
              <w:bottom w:val="single" w:sz="4" w:space="0" w:color="000000"/>
              <w:right w:val="single" w:sz="4" w:space="0" w:color="000000"/>
            </w:tcBorders>
            <w:vAlign w:val="center"/>
          </w:tcPr>
          <w:p w14:paraId="3E7B377A" w14:textId="77777777" w:rsidR="001A73E3" w:rsidRDefault="001A73E3">
            <w:pPr>
              <w:widowControl/>
              <w:spacing w:line="240" w:lineRule="exact"/>
              <w:jc w:val="center"/>
              <w:rPr>
                <w:rFonts w:ascii="宋体" w:hAnsi="宋体" w:cs="宋体"/>
                <w:color w:val="000000"/>
                <w:szCs w:val="21"/>
              </w:rPr>
            </w:pPr>
          </w:p>
        </w:tc>
        <w:tc>
          <w:tcPr>
            <w:tcW w:w="903" w:type="dxa"/>
            <w:vMerge/>
            <w:tcBorders>
              <w:top w:val="single" w:sz="4" w:space="0" w:color="000000"/>
              <w:left w:val="single" w:sz="4" w:space="0" w:color="000000"/>
              <w:bottom w:val="single" w:sz="4" w:space="0" w:color="000000"/>
              <w:right w:val="single" w:sz="4" w:space="0" w:color="000000"/>
            </w:tcBorders>
            <w:vAlign w:val="center"/>
          </w:tcPr>
          <w:p w14:paraId="180C0FAD" w14:textId="77777777" w:rsidR="001A73E3" w:rsidRDefault="001A73E3">
            <w:pPr>
              <w:widowControl/>
              <w:spacing w:line="240" w:lineRule="exact"/>
              <w:jc w:val="center"/>
              <w:rPr>
                <w:rFonts w:ascii="宋体" w:hAnsi="宋体" w:cs="宋体"/>
                <w:color w:val="000000"/>
                <w:szCs w:val="21"/>
              </w:rPr>
            </w:pPr>
          </w:p>
        </w:tc>
        <w:tc>
          <w:tcPr>
            <w:tcW w:w="3922" w:type="dxa"/>
            <w:vMerge/>
            <w:tcBorders>
              <w:top w:val="single" w:sz="4" w:space="0" w:color="000000"/>
              <w:left w:val="single" w:sz="4" w:space="0" w:color="000000"/>
              <w:bottom w:val="single" w:sz="4" w:space="0" w:color="000000"/>
              <w:right w:val="single" w:sz="4" w:space="0" w:color="000000"/>
            </w:tcBorders>
            <w:vAlign w:val="center"/>
          </w:tcPr>
          <w:p w14:paraId="21C216D9" w14:textId="77777777" w:rsidR="001A73E3" w:rsidRDefault="001A73E3">
            <w:pPr>
              <w:widowControl/>
              <w:spacing w:line="240" w:lineRule="exact"/>
              <w:jc w:val="center"/>
              <w:rPr>
                <w:rFonts w:ascii="宋体" w:hAnsi="宋体" w:cs="宋体"/>
                <w:color w:val="000000"/>
                <w:szCs w:val="21"/>
              </w:rPr>
            </w:pPr>
          </w:p>
        </w:tc>
        <w:tc>
          <w:tcPr>
            <w:tcW w:w="379" w:type="dxa"/>
            <w:tcBorders>
              <w:top w:val="single" w:sz="4" w:space="0" w:color="000000"/>
              <w:left w:val="single" w:sz="4" w:space="0" w:color="000000"/>
              <w:bottom w:val="single" w:sz="4" w:space="0" w:color="000000"/>
              <w:right w:val="single" w:sz="4" w:space="0" w:color="000000"/>
            </w:tcBorders>
            <w:vAlign w:val="center"/>
          </w:tcPr>
          <w:p w14:paraId="2DF342BF"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全社会</w:t>
            </w:r>
          </w:p>
        </w:tc>
        <w:tc>
          <w:tcPr>
            <w:tcW w:w="615" w:type="dxa"/>
            <w:tcBorders>
              <w:top w:val="single" w:sz="4" w:space="0" w:color="000000"/>
              <w:left w:val="single" w:sz="4" w:space="0" w:color="000000"/>
              <w:bottom w:val="single" w:sz="4" w:space="0" w:color="000000"/>
              <w:right w:val="single" w:sz="4" w:space="0" w:color="000000"/>
            </w:tcBorders>
            <w:vAlign w:val="center"/>
          </w:tcPr>
          <w:p w14:paraId="685470E7" w14:textId="77777777" w:rsidR="001A73E3" w:rsidRDefault="00870B28">
            <w:pPr>
              <w:widowControl/>
              <w:spacing w:line="240" w:lineRule="exact"/>
              <w:jc w:val="center"/>
              <w:textAlignment w:val="center"/>
              <w:rPr>
                <w:rFonts w:ascii="宋体" w:hAnsi="宋体" w:cs="宋体"/>
                <w:color w:val="000000"/>
                <w:kern w:val="0"/>
                <w:szCs w:val="21"/>
              </w:rPr>
            </w:pPr>
            <w:r>
              <w:rPr>
                <w:rFonts w:ascii="宋体" w:hAnsi="宋体" w:cs="宋体" w:hint="eastAsia"/>
                <w:color w:val="000000"/>
                <w:kern w:val="0"/>
                <w:szCs w:val="21"/>
              </w:rPr>
              <w:t>特定</w:t>
            </w:r>
          </w:p>
          <w:p w14:paraId="0A7C2DC1"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群体</w:t>
            </w:r>
          </w:p>
        </w:tc>
        <w:tc>
          <w:tcPr>
            <w:tcW w:w="361" w:type="dxa"/>
            <w:tcBorders>
              <w:top w:val="single" w:sz="4" w:space="0" w:color="000000"/>
              <w:left w:val="single" w:sz="4" w:space="0" w:color="000000"/>
              <w:bottom w:val="single" w:sz="4" w:space="0" w:color="000000"/>
              <w:right w:val="single" w:sz="4" w:space="0" w:color="000000"/>
            </w:tcBorders>
            <w:vAlign w:val="center"/>
          </w:tcPr>
          <w:p w14:paraId="58F404CD"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主动</w:t>
            </w:r>
          </w:p>
        </w:tc>
        <w:tc>
          <w:tcPr>
            <w:tcW w:w="434" w:type="dxa"/>
            <w:tcBorders>
              <w:top w:val="single" w:sz="4" w:space="0" w:color="000000"/>
              <w:left w:val="single" w:sz="4" w:space="0" w:color="000000"/>
              <w:bottom w:val="single" w:sz="4" w:space="0" w:color="000000"/>
              <w:right w:val="single" w:sz="4" w:space="0" w:color="000000"/>
            </w:tcBorders>
            <w:vAlign w:val="center"/>
          </w:tcPr>
          <w:p w14:paraId="24691573"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依申请</w:t>
            </w:r>
          </w:p>
        </w:tc>
        <w:tc>
          <w:tcPr>
            <w:tcW w:w="325" w:type="dxa"/>
            <w:tcBorders>
              <w:top w:val="single" w:sz="4" w:space="0" w:color="000000"/>
              <w:left w:val="single" w:sz="4" w:space="0" w:color="000000"/>
              <w:bottom w:val="single" w:sz="4" w:space="0" w:color="000000"/>
              <w:right w:val="single" w:sz="4" w:space="0" w:color="000000"/>
            </w:tcBorders>
            <w:vAlign w:val="center"/>
          </w:tcPr>
          <w:p w14:paraId="6E68A29C"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县级</w:t>
            </w:r>
          </w:p>
        </w:tc>
        <w:tc>
          <w:tcPr>
            <w:tcW w:w="403" w:type="dxa"/>
            <w:tcBorders>
              <w:top w:val="single" w:sz="4" w:space="0" w:color="000000"/>
              <w:left w:val="single" w:sz="4" w:space="0" w:color="000000"/>
              <w:bottom w:val="single" w:sz="4" w:space="0" w:color="000000"/>
              <w:right w:val="single" w:sz="4" w:space="0" w:color="000000"/>
            </w:tcBorders>
            <w:vAlign w:val="center"/>
          </w:tcPr>
          <w:p w14:paraId="3F331F9A" w14:textId="77777777" w:rsidR="001A73E3" w:rsidRDefault="00870B28">
            <w:pPr>
              <w:widowControl/>
              <w:spacing w:line="240" w:lineRule="exact"/>
              <w:jc w:val="center"/>
              <w:textAlignment w:val="center"/>
              <w:rPr>
                <w:rFonts w:ascii="宋体" w:hAnsi="宋体" w:cs="宋体"/>
                <w:color w:val="000000"/>
                <w:kern w:val="0"/>
                <w:szCs w:val="21"/>
              </w:rPr>
            </w:pPr>
            <w:r>
              <w:rPr>
                <w:rFonts w:ascii="宋体" w:hAnsi="宋体" w:cs="宋体" w:hint="eastAsia"/>
                <w:color w:val="000000"/>
                <w:kern w:val="0"/>
                <w:szCs w:val="21"/>
              </w:rPr>
              <w:t>乡级</w:t>
            </w:r>
          </w:p>
        </w:tc>
        <w:tc>
          <w:tcPr>
            <w:tcW w:w="822" w:type="dxa"/>
            <w:gridSpan w:val="2"/>
            <w:vMerge/>
            <w:tcBorders>
              <w:left w:val="single" w:sz="4" w:space="0" w:color="000000"/>
              <w:bottom w:val="single" w:sz="4" w:space="0" w:color="000000"/>
              <w:right w:val="single" w:sz="4" w:space="0" w:color="000000"/>
            </w:tcBorders>
            <w:vAlign w:val="center"/>
          </w:tcPr>
          <w:p w14:paraId="27502433" w14:textId="77777777" w:rsidR="001A73E3" w:rsidRDefault="001A73E3">
            <w:pPr>
              <w:widowControl/>
              <w:spacing w:line="240" w:lineRule="exact"/>
              <w:jc w:val="center"/>
              <w:textAlignment w:val="center"/>
              <w:rPr>
                <w:rFonts w:ascii="宋体" w:hAnsi="宋体" w:cs="宋体"/>
                <w:color w:val="000000"/>
                <w:kern w:val="0"/>
                <w:szCs w:val="21"/>
              </w:rPr>
            </w:pPr>
          </w:p>
        </w:tc>
      </w:tr>
      <w:tr w:rsidR="001A73E3" w14:paraId="26CD0D44" w14:textId="77777777">
        <w:trPr>
          <w:cantSplit/>
          <w:jc w:val="center"/>
        </w:trPr>
        <w:tc>
          <w:tcPr>
            <w:tcW w:w="441" w:type="dxa"/>
            <w:tcBorders>
              <w:top w:val="single" w:sz="4" w:space="0" w:color="000000"/>
              <w:left w:val="single" w:sz="4" w:space="0" w:color="000000"/>
              <w:bottom w:val="single" w:sz="4" w:space="0" w:color="000000"/>
              <w:right w:val="single" w:sz="4" w:space="0" w:color="auto"/>
            </w:tcBorders>
            <w:vAlign w:val="center"/>
          </w:tcPr>
          <w:p w14:paraId="5C90C20F"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012" w:type="dxa"/>
            <w:vMerge w:val="restart"/>
            <w:tcBorders>
              <w:top w:val="single" w:sz="4" w:space="0" w:color="auto"/>
              <w:left w:val="single" w:sz="4" w:space="0" w:color="auto"/>
              <w:right w:val="single" w:sz="4" w:space="0" w:color="auto"/>
            </w:tcBorders>
            <w:vAlign w:val="center"/>
          </w:tcPr>
          <w:p w14:paraId="38719576" w14:textId="77777777" w:rsidR="001A73E3" w:rsidRDefault="00870B28">
            <w:pPr>
              <w:widowControl/>
              <w:spacing w:line="320" w:lineRule="exact"/>
              <w:jc w:val="center"/>
              <w:textAlignment w:val="center"/>
              <w:rPr>
                <w:rFonts w:ascii="宋体" w:hAnsi="宋体" w:cs="宋体"/>
                <w:color w:val="000000"/>
                <w:kern w:val="0"/>
                <w:szCs w:val="21"/>
              </w:rPr>
            </w:pPr>
            <w:r>
              <w:rPr>
                <w:rFonts w:ascii="宋体" w:hAnsi="宋体" w:cs="宋体" w:hint="eastAsia"/>
                <w:color w:val="000000"/>
                <w:kern w:val="0"/>
                <w:szCs w:val="21"/>
              </w:rPr>
              <w:t>法治</w:t>
            </w:r>
          </w:p>
          <w:p w14:paraId="787FABCD" w14:textId="77777777" w:rsidR="001A73E3" w:rsidRDefault="00870B28">
            <w:pPr>
              <w:widowControl/>
              <w:spacing w:line="320" w:lineRule="exact"/>
              <w:jc w:val="center"/>
              <w:textAlignment w:val="center"/>
              <w:rPr>
                <w:rFonts w:ascii="宋体" w:hAnsi="宋体" w:cs="宋体"/>
                <w:color w:val="000000"/>
                <w:kern w:val="0"/>
                <w:szCs w:val="21"/>
              </w:rPr>
            </w:pPr>
            <w:r>
              <w:rPr>
                <w:rFonts w:ascii="宋体" w:hAnsi="宋体" w:cs="宋体" w:hint="eastAsia"/>
                <w:color w:val="000000"/>
                <w:kern w:val="0"/>
                <w:szCs w:val="21"/>
              </w:rPr>
              <w:t>宣传</w:t>
            </w:r>
          </w:p>
          <w:p w14:paraId="54EED2CE" w14:textId="77777777" w:rsidR="001A73E3" w:rsidRDefault="00870B28">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rPr>
              <w:t>教育</w:t>
            </w:r>
          </w:p>
        </w:tc>
        <w:tc>
          <w:tcPr>
            <w:tcW w:w="1052" w:type="dxa"/>
            <w:tcBorders>
              <w:top w:val="single" w:sz="4" w:space="0" w:color="000000"/>
              <w:left w:val="single" w:sz="4" w:space="0" w:color="auto"/>
              <w:bottom w:val="single" w:sz="4" w:space="0" w:color="000000"/>
              <w:right w:val="single" w:sz="4" w:space="0" w:color="000000"/>
            </w:tcBorders>
            <w:vAlign w:val="center"/>
          </w:tcPr>
          <w:p w14:paraId="691A0213" w14:textId="77777777" w:rsidR="001A73E3" w:rsidRDefault="00870B28">
            <w:pPr>
              <w:widowControl/>
              <w:spacing w:line="320" w:lineRule="exact"/>
              <w:jc w:val="center"/>
              <w:textAlignment w:val="center"/>
              <w:rPr>
                <w:rFonts w:ascii="宋体" w:hAnsi="宋体" w:cs="宋体"/>
                <w:color w:val="000000"/>
                <w:szCs w:val="21"/>
              </w:rPr>
            </w:pPr>
            <w:r>
              <w:rPr>
                <w:rFonts w:ascii="宋体" w:hAnsi="宋体" w:cs="宋体" w:hint="eastAsia"/>
                <w:color w:val="000000"/>
                <w:szCs w:val="21"/>
              </w:rPr>
              <w:t>法律知识普及服务</w:t>
            </w:r>
          </w:p>
        </w:tc>
        <w:tc>
          <w:tcPr>
            <w:tcW w:w="1105" w:type="dxa"/>
            <w:tcBorders>
              <w:top w:val="single" w:sz="4" w:space="0" w:color="000000"/>
              <w:left w:val="single" w:sz="4" w:space="0" w:color="000000"/>
              <w:bottom w:val="single" w:sz="4" w:space="0" w:color="000000"/>
              <w:right w:val="single" w:sz="4" w:space="0" w:color="000000"/>
            </w:tcBorders>
            <w:vAlign w:val="center"/>
          </w:tcPr>
          <w:p w14:paraId="25CE798E" w14:textId="77777777" w:rsidR="001A73E3" w:rsidRDefault="00870B28">
            <w:pPr>
              <w:widowControl/>
              <w:numPr>
                <w:ilvl w:val="0"/>
                <w:numId w:val="1"/>
              </w:numPr>
              <w:spacing w:line="320" w:lineRule="exact"/>
              <w:textAlignment w:val="center"/>
              <w:rPr>
                <w:rFonts w:ascii="宋体" w:hAnsi="宋体" w:cs="宋体"/>
                <w:color w:val="000000"/>
                <w:kern w:val="0"/>
                <w:szCs w:val="21"/>
              </w:rPr>
            </w:pPr>
            <w:r>
              <w:rPr>
                <w:rFonts w:ascii="宋体" w:hAnsi="宋体" w:cs="宋体" w:hint="eastAsia"/>
                <w:color w:val="000000"/>
                <w:kern w:val="0"/>
                <w:szCs w:val="21"/>
              </w:rPr>
              <w:t>法律法规资讯；</w:t>
            </w:r>
          </w:p>
          <w:p w14:paraId="7D1A1094" w14:textId="77777777" w:rsidR="001A73E3" w:rsidRDefault="00870B28">
            <w:pPr>
              <w:widowControl/>
              <w:numPr>
                <w:ilvl w:val="0"/>
                <w:numId w:val="1"/>
              </w:numPr>
              <w:spacing w:line="320" w:lineRule="exact"/>
              <w:textAlignment w:val="center"/>
              <w:rPr>
                <w:rFonts w:ascii="宋体" w:hAnsi="宋体" w:cs="宋体"/>
                <w:color w:val="000000"/>
                <w:kern w:val="0"/>
                <w:szCs w:val="21"/>
              </w:rPr>
            </w:pPr>
            <w:r>
              <w:rPr>
                <w:rFonts w:ascii="宋体" w:hAnsi="宋体" w:cs="宋体" w:hint="eastAsia"/>
                <w:color w:val="000000"/>
                <w:kern w:val="0"/>
                <w:szCs w:val="21"/>
              </w:rPr>
              <w:t>普法动态资讯；</w:t>
            </w:r>
          </w:p>
          <w:p w14:paraId="6BFAEF5B" w14:textId="77777777" w:rsidR="001A73E3" w:rsidRDefault="00870B28">
            <w:pPr>
              <w:widowControl/>
              <w:numPr>
                <w:ilvl w:val="0"/>
                <w:numId w:val="1"/>
              </w:numPr>
              <w:spacing w:line="320" w:lineRule="exact"/>
              <w:textAlignment w:val="center"/>
              <w:rPr>
                <w:rFonts w:ascii="宋体" w:hAnsi="宋体" w:cs="宋体"/>
                <w:color w:val="000000"/>
                <w:kern w:val="0"/>
                <w:szCs w:val="21"/>
              </w:rPr>
            </w:pPr>
            <w:r>
              <w:rPr>
                <w:rFonts w:ascii="宋体" w:hAnsi="宋体" w:cs="宋体" w:hint="eastAsia"/>
                <w:color w:val="000000"/>
                <w:kern w:val="0"/>
                <w:szCs w:val="21"/>
              </w:rPr>
              <w:t>普法讲师团信息等</w:t>
            </w:r>
          </w:p>
        </w:tc>
        <w:tc>
          <w:tcPr>
            <w:tcW w:w="1572" w:type="dxa"/>
            <w:tcBorders>
              <w:top w:val="single" w:sz="4" w:space="0" w:color="000000"/>
              <w:left w:val="single" w:sz="4" w:space="0" w:color="000000"/>
              <w:bottom w:val="single" w:sz="4" w:space="0" w:color="000000"/>
              <w:right w:val="single" w:sz="4" w:space="0" w:color="000000"/>
            </w:tcBorders>
            <w:vAlign w:val="center"/>
          </w:tcPr>
          <w:p w14:paraId="14BD5DFD" w14:textId="77777777" w:rsidR="001A73E3" w:rsidRDefault="00870B28">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rPr>
              <w:t>《中共中央、国务院转发</w:t>
            </w:r>
            <w:r>
              <w:rPr>
                <w:rFonts w:ascii="宋体" w:hAnsi="宋体" w:cs="宋体" w:hint="eastAsia"/>
                <w:color w:val="000000"/>
                <w:kern w:val="0"/>
                <w:szCs w:val="21"/>
              </w:rPr>
              <w:t>&lt;</w:t>
            </w:r>
            <w:r>
              <w:rPr>
                <w:rFonts w:ascii="宋体" w:hAnsi="宋体" w:cs="宋体" w:hint="eastAsia"/>
                <w:color w:val="000000"/>
                <w:kern w:val="0"/>
                <w:szCs w:val="21"/>
              </w:rPr>
              <w:t>中央宣传部、司法部关于在公民中开展法治宣传教育的第七个五年规划（</w:t>
            </w:r>
            <w:r>
              <w:rPr>
                <w:rFonts w:ascii="宋体" w:hAnsi="宋体" w:cs="宋体" w:hint="eastAsia"/>
                <w:color w:val="000000"/>
                <w:kern w:val="0"/>
                <w:szCs w:val="21"/>
              </w:rPr>
              <w:t>2016</w:t>
            </w:r>
            <w:r>
              <w:rPr>
                <w:rFonts w:ascii="宋体" w:hAnsi="宋体" w:cs="宋体" w:hint="eastAsia"/>
                <w:color w:val="000000"/>
                <w:kern w:val="0"/>
                <w:szCs w:val="21"/>
              </w:rPr>
              <w:t>－</w:t>
            </w:r>
            <w:r>
              <w:rPr>
                <w:rFonts w:ascii="宋体" w:hAnsi="宋体" w:cs="宋体" w:hint="eastAsia"/>
                <w:color w:val="000000"/>
                <w:kern w:val="0"/>
                <w:szCs w:val="21"/>
              </w:rPr>
              <w:t>2020</w:t>
            </w:r>
            <w:r>
              <w:rPr>
                <w:rFonts w:ascii="宋体" w:hAnsi="宋体" w:cs="宋体" w:hint="eastAsia"/>
                <w:color w:val="000000"/>
                <w:kern w:val="0"/>
                <w:szCs w:val="21"/>
              </w:rPr>
              <w:t>年）</w:t>
            </w:r>
            <w:r>
              <w:rPr>
                <w:rFonts w:ascii="宋体" w:hAnsi="宋体" w:cs="宋体" w:hint="eastAsia"/>
                <w:color w:val="000000"/>
                <w:kern w:val="0"/>
                <w:szCs w:val="21"/>
              </w:rPr>
              <w:t>&gt;</w:t>
            </w:r>
            <w:r>
              <w:rPr>
                <w:rFonts w:ascii="宋体" w:hAnsi="宋体" w:cs="宋体" w:hint="eastAsia"/>
                <w:color w:val="000000"/>
                <w:kern w:val="0"/>
                <w:szCs w:val="21"/>
              </w:rPr>
              <w:t>》《福建省“七五”普法规划》</w:t>
            </w:r>
          </w:p>
        </w:tc>
        <w:tc>
          <w:tcPr>
            <w:tcW w:w="868" w:type="dxa"/>
            <w:tcBorders>
              <w:top w:val="single" w:sz="4" w:space="0" w:color="000000"/>
              <w:left w:val="single" w:sz="4" w:space="0" w:color="000000"/>
              <w:bottom w:val="single" w:sz="4" w:space="0" w:color="000000"/>
              <w:right w:val="single" w:sz="4" w:space="0" w:color="000000"/>
            </w:tcBorders>
            <w:vAlign w:val="center"/>
          </w:tcPr>
          <w:p w14:paraId="3FCB63FD" w14:textId="77777777" w:rsidR="001A73E3" w:rsidRDefault="00870B28">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rPr>
              <w:t>自制作或获取该信息之日起</w:t>
            </w:r>
            <w:r>
              <w:rPr>
                <w:rFonts w:ascii="宋体" w:hAnsi="宋体" w:cs="宋体" w:hint="eastAsia"/>
                <w:color w:val="000000"/>
                <w:kern w:val="0"/>
                <w:szCs w:val="21"/>
              </w:rPr>
              <w:t>20</w:t>
            </w:r>
            <w:r>
              <w:rPr>
                <w:rFonts w:ascii="宋体" w:hAnsi="宋体" w:cs="宋体" w:hint="eastAsia"/>
                <w:color w:val="000000"/>
                <w:kern w:val="0"/>
                <w:szCs w:val="21"/>
              </w:rPr>
              <w:t>个工作日内公开</w:t>
            </w:r>
          </w:p>
        </w:tc>
        <w:tc>
          <w:tcPr>
            <w:tcW w:w="903" w:type="dxa"/>
            <w:tcBorders>
              <w:top w:val="single" w:sz="4" w:space="0" w:color="000000"/>
              <w:left w:val="single" w:sz="4" w:space="0" w:color="000000"/>
              <w:bottom w:val="single" w:sz="4" w:space="0" w:color="000000"/>
              <w:right w:val="single" w:sz="4" w:space="0" w:color="000000"/>
            </w:tcBorders>
            <w:vAlign w:val="center"/>
          </w:tcPr>
          <w:p w14:paraId="78C7B9C6" w14:textId="77777777" w:rsidR="001A73E3" w:rsidRDefault="00870B28">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司法所</w:t>
            </w:r>
          </w:p>
        </w:tc>
        <w:tc>
          <w:tcPr>
            <w:tcW w:w="3922" w:type="dxa"/>
            <w:tcBorders>
              <w:top w:val="single" w:sz="4" w:space="0" w:color="000000"/>
              <w:left w:val="single" w:sz="4" w:space="0" w:color="000000"/>
              <w:bottom w:val="single" w:sz="4" w:space="0" w:color="000000"/>
              <w:right w:val="single" w:sz="4" w:space="0" w:color="000000"/>
            </w:tcBorders>
            <w:vAlign w:val="center"/>
          </w:tcPr>
          <w:p w14:paraId="212ECB1B"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r>
              <w:rPr>
                <w:rFonts w:ascii="宋体" w:hAnsi="宋体" w:cs="宋体" w:hint="eastAsia"/>
                <w:color w:val="000000"/>
                <w:szCs w:val="21"/>
              </w:rPr>
              <w:t xml:space="preserve">      </w:t>
            </w:r>
          </w:p>
          <w:p w14:paraId="1B328D1F"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□发布听证会</w:t>
            </w:r>
            <w:r>
              <w:rPr>
                <w:rFonts w:ascii="宋体" w:hAnsi="宋体" w:cs="宋体" w:hint="eastAsia"/>
                <w:color w:val="000000"/>
                <w:szCs w:val="21"/>
              </w:rPr>
              <w:t xml:space="preserve"> </w:t>
            </w:r>
          </w:p>
          <w:p w14:paraId="7D5CAE95"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r>
              <w:rPr>
                <w:rFonts w:ascii="宋体" w:hAnsi="宋体" w:cs="宋体" w:hint="eastAsia"/>
                <w:color w:val="000000"/>
                <w:szCs w:val="21"/>
              </w:rPr>
              <w:t xml:space="preserve">      </w:t>
            </w:r>
          </w:p>
          <w:p w14:paraId="67A27F8A"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r>
              <w:rPr>
                <w:rFonts w:ascii="宋体" w:hAnsi="宋体" w:cs="宋体" w:hint="eastAsia"/>
                <w:color w:val="000000"/>
                <w:szCs w:val="21"/>
              </w:rPr>
              <w:t xml:space="preserve">  </w:t>
            </w:r>
          </w:p>
          <w:p w14:paraId="6003C33F"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r>
              <w:rPr>
                <w:rFonts w:ascii="宋体" w:hAnsi="宋体" w:cs="宋体" w:hint="eastAsia"/>
                <w:color w:val="000000"/>
                <w:szCs w:val="21"/>
              </w:rPr>
              <w:t xml:space="preserve">     </w:t>
            </w:r>
          </w:p>
          <w:p w14:paraId="0B663A3B"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村公示栏（电子屏）</w:t>
            </w:r>
          </w:p>
          <w:p w14:paraId="6BD4A3F3"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□精准推送</w:t>
            </w:r>
            <w:r>
              <w:rPr>
                <w:rFonts w:ascii="宋体" w:hAnsi="宋体" w:cs="宋体" w:hint="eastAsia"/>
                <w:color w:val="000000"/>
                <w:szCs w:val="21"/>
              </w:rPr>
              <w:t xml:space="preserve">   </w:t>
            </w:r>
            <w:r>
              <w:rPr>
                <w:rFonts w:ascii="宋体" w:hAnsi="宋体" w:cs="宋体" w:hint="eastAsia"/>
                <w:color w:val="000000"/>
                <w:szCs w:val="21"/>
              </w:rPr>
              <w:t xml:space="preserve"> </w:t>
            </w:r>
          </w:p>
          <w:p w14:paraId="57A29C29" w14:textId="77777777" w:rsidR="001A73E3" w:rsidRDefault="00870B28">
            <w:pPr>
              <w:widowControl/>
              <w:spacing w:line="240" w:lineRule="exact"/>
              <w:jc w:val="left"/>
              <w:textAlignment w:val="center"/>
              <w:rPr>
                <w:rFonts w:ascii="宋体" w:hAnsi="宋体" w:cs="宋体"/>
                <w:color w:val="000000"/>
                <w:szCs w:val="21"/>
                <w:u w:val="single"/>
              </w:rPr>
            </w:pPr>
            <w:r>
              <w:rPr>
                <w:rFonts w:ascii="宋体" w:hAnsi="宋体" w:cs="宋体" w:hint="eastAsia"/>
                <w:color w:val="000000"/>
                <w:szCs w:val="21"/>
              </w:rPr>
              <w:t>■其他：法律服务网</w:t>
            </w:r>
          </w:p>
          <w:p w14:paraId="144DA68A"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注：有关公开信息可归集至福建省法律服务网（</w:t>
            </w:r>
            <w:r>
              <w:rPr>
                <w:rFonts w:ascii="宋体" w:hAnsi="宋体" w:cs="宋体" w:hint="eastAsia"/>
                <w:color w:val="000000"/>
                <w:szCs w:val="21"/>
              </w:rPr>
              <w:t>12348</w:t>
            </w:r>
            <w:r>
              <w:rPr>
                <w:rFonts w:ascii="宋体" w:hAnsi="宋体" w:cs="宋体" w:hint="eastAsia"/>
                <w:color w:val="000000"/>
                <w:szCs w:val="21"/>
              </w:rPr>
              <w:t>福建法网）或“福建司法”</w:t>
            </w:r>
            <w:proofErr w:type="gramStart"/>
            <w:r>
              <w:rPr>
                <w:rFonts w:ascii="宋体" w:hAnsi="宋体" w:cs="宋体" w:hint="eastAsia"/>
                <w:color w:val="000000"/>
                <w:szCs w:val="21"/>
              </w:rPr>
              <w:t>微信公众号有关</w:t>
            </w:r>
            <w:proofErr w:type="gramEnd"/>
            <w:r>
              <w:rPr>
                <w:rFonts w:ascii="宋体" w:hAnsi="宋体" w:cs="宋体" w:hint="eastAsia"/>
                <w:color w:val="000000"/>
                <w:szCs w:val="21"/>
              </w:rPr>
              <w:t>栏目。</w:t>
            </w:r>
          </w:p>
        </w:tc>
        <w:tc>
          <w:tcPr>
            <w:tcW w:w="379" w:type="dxa"/>
            <w:tcBorders>
              <w:top w:val="single" w:sz="4" w:space="0" w:color="000000"/>
              <w:left w:val="single" w:sz="4" w:space="0" w:color="000000"/>
              <w:bottom w:val="single" w:sz="4" w:space="0" w:color="000000"/>
              <w:right w:val="single" w:sz="4" w:space="0" w:color="000000"/>
            </w:tcBorders>
            <w:vAlign w:val="center"/>
          </w:tcPr>
          <w:p w14:paraId="01FAC737"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w:t>
            </w:r>
          </w:p>
        </w:tc>
        <w:tc>
          <w:tcPr>
            <w:tcW w:w="615" w:type="dxa"/>
            <w:tcBorders>
              <w:top w:val="single" w:sz="4" w:space="0" w:color="000000"/>
              <w:left w:val="single" w:sz="4" w:space="0" w:color="000000"/>
              <w:bottom w:val="single" w:sz="4" w:space="0" w:color="000000"/>
              <w:right w:val="single" w:sz="4" w:space="0" w:color="000000"/>
            </w:tcBorders>
            <w:vAlign w:val="center"/>
          </w:tcPr>
          <w:p w14:paraId="0CB93C9C" w14:textId="77777777" w:rsidR="001A73E3" w:rsidRDefault="001A73E3">
            <w:pPr>
              <w:spacing w:line="240" w:lineRule="exact"/>
              <w:jc w:val="center"/>
              <w:rPr>
                <w:rFonts w:ascii="宋体" w:hAnsi="宋体" w:cs="宋体"/>
                <w:color w:val="000000"/>
                <w:szCs w:val="21"/>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956E5EC"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55BF5083" w14:textId="77777777" w:rsidR="001A73E3" w:rsidRDefault="001A73E3">
            <w:pPr>
              <w:spacing w:line="240" w:lineRule="exact"/>
              <w:jc w:val="center"/>
              <w:rPr>
                <w:rFonts w:ascii="宋体" w:hAnsi="宋体" w:cs="宋体"/>
                <w:color w:val="000000"/>
                <w:szCs w:val="21"/>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27808E94"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w:t>
            </w:r>
          </w:p>
        </w:tc>
        <w:tc>
          <w:tcPr>
            <w:tcW w:w="403" w:type="dxa"/>
            <w:tcBorders>
              <w:top w:val="single" w:sz="4" w:space="0" w:color="000000"/>
              <w:left w:val="single" w:sz="4" w:space="0" w:color="000000"/>
              <w:bottom w:val="single" w:sz="4" w:space="0" w:color="000000"/>
              <w:right w:val="single" w:sz="4" w:space="0" w:color="000000"/>
            </w:tcBorders>
            <w:vAlign w:val="center"/>
          </w:tcPr>
          <w:p w14:paraId="09EA8734" w14:textId="77777777" w:rsidR="001A73E3" w:rsidRDefault="00870B28">
            <w:pPr>
              <w:widowControl/>
              <w:spacing w:line="240" w:lineRule="exact"/>
              <w:jc w:val="center"/>
              <w:textAlignment w:val="center"/>
              <w:rPr>
                <w:rFonts w:ascii="宋体" w:hAnsi="宋体" w:cs="宋体"/>
                <w:color w:val="000000"/>
                <w:kern w:val="0"/>
                <w:szCs w:val="21"/>
              </w:rPr>
            </w:pPr>
            <w:r>
              <w:rPr>
                <w:rFonts w:ascii="宋体" w:hAnsi="宋体" w:cs="宋体" w:hint="eastAsia"/>
                <w:color w:val="000000"/>
                <w:kern w:val="0"/>
                <w:szCs w:val="21"/>
              </w:rPr>
              <w:t>√</w:t>
            </w: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14:paraId="05519BA7" w14:textId="77777777" w:rsidR="001A73E3" w:rsidRDefault="00870B28">
            <w:pPr>
              <w:widowControl/>
              <w:spacing w:line="240" w:lineRule="exact"/>
              <w:jc w:val="center"/>
              <w:textAlignment w:val="center"/>
              <w:rPr>
                <w:rFonts w:ascii="宋体" w:hAnsi="宋体" w:cs="宋体"/>
                <w:color w:val="000000"/>
                <w:kern w:val="0"/>
                <w:szCs w:val="21"/>
              </w:rPr>
            </w:pPr>
            <w:r>
              <w:rPr>
                <w:rFonts w:ascii="宋体" w:hAnsi="宋体" w:cs="宋体" w:hint="eastAsia"/>
                <w:color w:val="000000"/>
                <w:kern w:val="0"/>
                <w:szCs w:val="21"/>
              </w:rPr>
              <w:t>依法治县办</w:t>
            </w:r>
          </w:p>
        </w:tc>
      </w:tr>
      <w:tr w:rsidR="001A73E3" w14:paraId="10324168" w14:textId="77777777">
        <w:trPr>
          <w:cantSplit/>
          <w:jc w:val="center"/>
        </w:trPr>
        <w:tc>
          <w:tcPr>
            <w:tcW w:w="441" w:type="dxa"/>
            <w:tcBorders>
              <w:top w:val="single" w:sz="4" w:space="0" w:color="000000"/>
              <w:left w:val="single" w:sz="4" w:space="0" w:color="000000"/>
              <w:bottom w:val="single" w:sz="4" w:space="0" w:color="000000"/>
              <w:right w:val="single" w:sz="4" w:space="0" w:color="auto"/>
            </w:tcBorders>
            <w:vAlign w:val="center"/>
          </w:tcPr>
          <w:p w14:paraId="2382BB01" w14:textId="77777777" w:rsidR="001A73E3" w:rsidRDefault="00870B2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w:t>
            </w:r>
          </w:p>
        </w:tc>
        <w:tc>
          <w:tcPr>
            <w:tcW w:w="1012" w:type="dxa"/>
            <w:vMerge/>
            <w:tcBorders>
              <w:left w:val="single" w:sz="4" w:space="0" w:color="auto"/>
              <w:bottom w:val="single" w:sz="4" w:space="0" w:color="auto"/>
              <w:right w:val="single" w:sz="4" w:space="0" w:color="auto"/>
            </w:tcBorders>
            <w:vAlign w:val="center"/>
          </w:tcPr>
          <w:p w14:paraId="694CCBE9" w14:textId="77777777" w:rsidR="001A73E3" w:rsidRDefault="001A73E3">
            <w:pPr>
              <w:widowControl/>
              <w:spacing w:line="320" w:lineRule="exact"/>
              <w:jc w:val="center"/>
              <w:textAlignment w:val="center"/>
              <w:rPr>
                <w:rFonts w:ascii="宋体" w:hAnsi="宋体" w:cs="宋体"/>
                <w:color w:val="000000"/>
                <w:szCs w:val="21"/>
              </w:rPr>
            </w:pPr>
          </w:p>
        </w:tc>
        <w:tc>
          <w:tcPr>
            <w:tcW w:w="1052" w:type="dxa"/>
            <w:tcBorders>
              <w:top w:val="single" w:sz="4" w:space="0" w:color="000000"/>
              <w:left w:val="single" w:sz="4" w:space="0" w:color="auto"/>
              <w:bottom w:val="single" w:sz="4" w:space="0" w:color="000000"/>
              <w:right w:val="single" w:sz="4" w:space="0" w:color="000000"/>
            </w:tcBorders>
            <w:vAlign w:val="center"/>
          </w:tcPr>
          <w:p w14:paraId="42378C7A" w14:textId="77777777" w:rsidR="001A73E3" w:rsidRDefault="00870B28">
            <w:pPr>
              <w:widowControl/>
              <w:spacing w:line="320" w:lineRule="exact"/>
              <w:jc w:val="center"/>
              <w:textAlignment w:val="center"/>
              <w:rPr>
                <w:rFonts w:ascii="宋体" w:hAnsi="宋体" w:cs="宋体"/>
                <w:color w:val="000000"/>
                <w:szCs w:val="21"/>
              </w:rPr>
            </w:pPr>
            <w:r>
              <w:rPr>
                <w:rFonts w:ascii="宋体" w:hAnsi="宋体" w:cs="宋体" w:hint="eastAsia"/>
                <w:color w:val="000000"/>
                <w:szCs w:val="21"/>
              </w:rPr>
              <w:t>推广法治文化服务</w:t>
            </w:r>
          </w:p>
        </w:tc>
        <w:tc>
          <w:tcPr>
            <w:tcW w:w="1105" w:type="dxa"/>
            <w:tcBorders>
              <w:top w:val="single" w:sz="4" w:space="0" w:color="000000"/>
              <w:left w:val="single" w:sz="4" w:space="0" w:color="000000"/>
              <w:bottom w:val="single" w:sz="4" w:space="0" w:color="000000"/>
              <w:right w:val="single" w:sz="4" w:space="0" w:color="000000"/>
            </w:tcBorders>
            <w:vAlign w:val="center"/>
          </w:tcPr>
          <w:p w14:paraId="6814EE33" w14:textId="77777777" w:rsidR="001A73E3" w:rsidRDefault="00870B28">
            <w:pPr>
              <w:widowControl/>
              <w:tabs>
                <w:tab w:val="center" w:pos="4153"/>
                <w:tab w:val="right" w:pos="8306"/>
              </w:tabs>
              <w:spacing w:line="320" w:lineRule="exact"/>
              <w:textAlignment w:val="center"/>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辖区内法治文化阵地信息；</w:t>
            </w:r>
          </w:p>
          <w:p w14:paraId="0602F81E" w14:textId="77777777" w:rsidR="001A73E3" w:rsidRDefault="00870B28">
            <w:pPr>
              <w:widowControl/>
              <w:tabs>
                <w:tab w:val="center" w:pos="4153"/>
                <w:tab w:val="right" w:pos="8306"/>
              </w:tabs>
              <w:spacing w:line="320" w:lineRule="exact"/>
              <w:textAlignment w:val="center"/>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法治文化作品、产品</w:t>
            </w:r>
          </w:p>
        </w:tc>
        <w:tc>
          <w:tcPr>
            <w:tcW w:w="1572" w:type="dxa"/>
            <w:tcBorders>
              <w:top w:val="single" w:sz="4" w:space="0" w:color="000000"/>
              <w:left w:val="single" w:sz="4" w:space="0" w:color="000000"/>
              <w:bottom w:val="single" w:sz="4" w:space="0" w:color="000000"/>
              <w:right w:val="single" w:sz="4" w:space="0" w:color="000000"/>
            </w:tcBorders>
            <w:vAlign w:val="center"/>
          </w:tcPr>
          <w:p w14:paraId="3AF5455B"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rPr>
              <w:t>《中共中央、国务院转发</w:t>
            </w:r>
            <w:r>
              <w:rPr>
                <w:rFonts w:ascii="宋体" w:hAnsi="宋体" w:cs="宋体" w:hint="eastAsia"/>
                <w:color w:val="000000"/>
                <w:kern w:val="0"/>
                <w:szCs w:val="21"/>
              </w:rPr>
              <w:t>&lt;</w:t>
            </w:r>
            <w:r>
              <w:rPr>
                <w:rFonts w:ascii="宋体" w:hAnsi="宋体" w:cs="宋体" w:hint="eastAsia"/>
                <w:color w:val="000000"/>
                <w:kern w:val="0"/>
                <w:szCs w:val="21"/>
              </w:rPr>
              <w:t>中央宣传部、司法部关于在公民中开展法治宣传教育的第七个五年规划（</w:t>
            </w:r>
            <w:r>
              <w:rPr>
                <w:rFonts w:ascii="宋体" w:hAnsi="宋体" w:cs="宋体" w:hint="eastAsia"/>
                <w:color w:val="000000"/>
                <w:kern w:val="0"/>
                <w:szCs w:val="21"/>
              </w:rPr>
              <w:t>2016</w:t>
            </w:r>
            <w:r>
              <w:rPr>
                <w:rFonts w:ascii="宋体" w:hAnsi="宋体" w:cs="宋体" w:hint="eastAsia"/>
                <w:color w:val="000000"/>
                <w:kern w:val="0"/>
                <w:szCs w:val="21"/>
              </w:rPr>
              <w:t>－</w:t>
            </w:r>
            <w:r>
              <w:rPr>
                <w:rFonts w:ascii="宋体" w:hAnsi="宋体" w:cs="宋体" w:hint="eastAsia"/>
                <w:color w:val="000000"/>
                <w:kern w:val="0"/>
                <w:szCs w:val="21"/>
              </w:rPr>
              <w:t>2020</w:t>
            </w:r>
            <w:r>
              <w:rPr>
                <w:rFonts w:ascii="宋体" w:hAnsi="宋体" w:cs="宋体" w:hint="eastAsia"/>
                <w:color w:val="000000"/>
                <w:kern w:val="0"/>
                <w:szCs w:val="21"/>
              </w:rPr>
              <w:t>年）</w:t>
            </w:r>
            <w:r>
              <w:rPr>
                <w:rFonts w:ascii="宋体" w:hAnsi="宋体" w:cs="宋体" w:hint="eastAsia"/>
                <w:color w:val="000000"/>
                <w:kern w:val="0"/>
                <w:szCs w:val="21"/>
              </w:rPr>
              <w:t>&gt;</w:t>
            </w:r>
            <w:r>
              <w:rPr>
                <w:rFonts w:ascii="宋体" w:hAnsi="宋体" w:cs="宋体" w:hint="eastAsia"/>
                <w:color w:val="000000"/>
                <w:kern w:val="0"/>
                <w:szCs w:val="21"/>
              </w:rPr>
              <w:t>》《福建省“七五”普法规划》</w:t>
            </w:r>
          </w:p>
        </w:tc>
        <w:tc>
          <w:tcPr>
            <w:tcW w:w="868" w:type="dxa"/>
            <w:tcBorders>
              <w:top w:val="single" w:sz="4" w:space="0" w:color="000000"/>
              <w:left w:val="single" w:sz="4" w:space="0" w:color="000000"/>
              <w:bottom w:val="single" w:sz="4" w:space="0" w:color="000000"/>
              <w:right w:val="single" w:sz="4" w:space="0" w:color="000000"/>
            </w:tcBorders>
            <w:vAlign w:val="center"/>
          </w:tcPr>
          <w:p w14:paraId="6E727F36"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自制作或获取该信息之日起</w:t>
            </w:r>
            <w:r>
              <w:rPr>
                <w:rFonts w:ascii="宋体" w:hAnsi="宋体" w:cs="宋体" w:hint="eastAsia"/>
                <w:color w:val="000000"/>
                <w:kern w:val="0"/>
                <w:szCs w:val="21"/>
              </w:rPr>
              <w:t>20</w:t>
            </w:r>
            <w:r>
              <w:rPr>
                <w:rFonts w:ascii="宋体" w:hAnsi="宋体" w:cs="宋体" w:hint="eastAsia"/>
                <w:color w:val="000000"/>
                <w:kern w:val="0"/>
                <w:szCs w:val="21"/>
              </w:rPr>
              <w:t>个工作日内公开</w:t>
            </w:r>
          </w:p>
        </w:tc>
        <w:tc>
          <w:tcPr>
            <w:tcW w:w="903" w:type="dxa"/>
            <w:tcBorders>
              <w:top w:val="single" w:sz="4" w:space="0" w:color="000000"/>
              <w:left w:val="single" w:sz="4" w:space="0" w:color="000000"/>
              <w:bottom w:val="single" w:sz="4" w:space="0" w:color="000000"/>
              <w:right w:val="single" w:sz="4" w:space="0" w:color="000000"/>
            </w:tcBorders>
            <w:vAlign w:val="center"/>
          </w:tcPr>
          <w:p w14:paraId="39871B93"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司法所</w:t>
            </w:r>
          </w:p>
        </w:tc>
        <w:tc>
          <w:tcPr>
            <w:tcW w:w="3922" w:type="dxa"/>
            <w:tcBorders>
              <w:top w:val="single" w:sz="4" w:space="0" w:color="000000"/>
              <w:left w:val="single" w:sz="4" w:space="0" w:color="000000"/>
              <w:bottom w:val="single" w:sz="4" w:space="0" w:color="000000"/>
              <w:right w:val="single" w:sz="4" w:space="0" w:color="000000"/>
            </w:tcBorders>
            <w:vAlign w:val="center"/>
          </w:tcPr>
          <w:p w14:paraId="0F39B20B"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r>
              <w:rPr>
                <w:rFonts w:ascii="宋体" w:hAnsi="宋体" w:cs="宋体" w:hint="eastAsia"/>
                <w:color w:val="000000"/>
                <w:szCs w:val="21"/>
              </w:rPr>
              <w:t xml:space="preserve">      </w:t>
            </w:r>
          </w:p>
          <w:p w14:paraId="33700918"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□发布会</w:t>
            </w:r>
            <w:r>
              <w:rPr>
                <w:rFonts w:ascii="宋体" w:hAnsi="宋体" w:cs="宋体" w:hint="eastAsia"/>
                <w:color w:val="000000"/>
                <w:szCs w:val="21"/>
              </w:rPr>
              <w:t>/</w:t>
            </w:r>
            <w:r>
              <w:rPr>
                <w:rFonts w:ascii="宋体" w:hAnsi="宋体" w:cs="宋体" w:hint="eastAsia"/>
                <w:color w:val="000000"/>
                <w:szCs w:val="21"/>
              </w:rPr>
              <w:t>听证会</w:t>
            </w:r>
            <w:r>
              <w:rPr>
                <w:rFonts w:ascii="宋体" w:hAnsi="宋体" w:cs="宋体" w:hint="eastAsia"/>
                <w:color w:val="000000"/>
                <w:szCs w:val="21"/>
              </w:rPr>
              <w:t xml:space="preserve"> </w:t>
            </w:r>
          </w:p>
          <w:p w14:paraId="6C19A0ED"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r>
              <w:rPr>
                <w:rFonts w:ascii="宋体" w:hAnsi="宋体" w:cs="宋体" w:hint="eastAsia"/>
                <w:color w:val="000000"/>
                <w:szCs w:val="21"/>
              </w:rPr>
              <w:t xml:space="preserve">      </w:t>
            </w:r>
          </w:p>
          <w:p w14:paraId="2E3FA1AE"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r>
              <w:rPr>
                <w:rFonts w:ascii="宋体" w:hAnsi="宋体" w:cs="宋体" w:hint="eastAsia"/>
                <w:color w:val="000000"/>
                <w:szCs w:val="21"/>
              </w:rPr>
              <w:t xml:space="preserve">  </w:t>
            </w:r>
          </w:p>
          <w:p w14:paraId="5A2A542B"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r>
              <w:rPr>
                <w:rFonts w:ascii="宋体" w:hAnsi="宋体" w:cs="宋体" w:hint="eastAsia"/>
                <w:color w:val="000000"/>
                <w:szCs w:val="21"/>
              </w:rPr>
              <w:t xml:space="preserve">     </w:t>
            </w:r>
          </w:p>
          <w:p w14:paraId="24EBEC29"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村公示栏（电子屏）</w:t>
            </w:r>
            <w:r>
              <w:rPr>
                <w:rFonts w:ascii="宋体" w:hAnsi="宋体" w:cs="宋体" w:hint="eastAsia"/>
                <w:color w:val="000000"/>
                <w:szCs w:val="21"/>
              </w:rPr>
              <w:t xml:space="preserve">                        </w:t>
            </w:r>
          </w:p>
          <w:p w14:paraId="09CFA203"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□精准推送</w:t>
            </w:r>
            <w:r>
              <w:rPr>
                <w:rFonts w:ascii="宋体" w:hAnsi="宋体" w:cs="宋体" w:hint="eastAsia"/>
                <w:color w:val="000000"/>
                <w:szCs w:val="21"/>
              </w:rPr>
              <w:t xml:space="preserve">    </w:t>
            </w:r>
          </w:p>
          <w:p w14:paraId="7D86FAA5" w14:textId="77777777" w:rsidR="001A73E3" w:rsidRDefault="00870B28">
            <w:pPr>
              <w:widowControl/>
              <w:spacing w:line="240" w:lineRule="exact"/>
              <w:jc w:val="left"/>
              <w:textAlignment w:val="center"/>
              <w:rPr>
                <w:rFonts w:ascii="宋体" w:hAnsi="宋体" w:cs="宋体"/>
                <w:color w:val="000000"/>
                <w:spacing w:val="-9"/>
                <w:szCs w:val="21"/>
                <w:u w:val="single"/>
              </w:rPr>
            </w:pPr>
            <w:r>
              <w:rPr>
                <w:rFonts w:ascii="宋体" w:hAnsi="宋体" w:cs="宋体" w:hint="eastAsia"/>
                <w:color w:val="000000"/>
                <w:szCs w:val="21"/>
              </w:rPr>
              <w:t>■</w:t>
            </w:r>
            <w:r>
              <w:rPr>
                <w:rFonts w:ascii="宋体" w:hAnsi="宋体" w:cs="宋体" w:hint="eastAsia"/>
                <w:color w:val="000000"/>
                <w:spacing w:val="-9"/>
                <w:szCs w:val="21"/>
              </w:rPr>
              <w:t>其他：法律</w:t>
            </w:r>
            <w:r>
              <w:rPr>
                <w:rFonts w:ascii="宋体" w:hAnsi="宋体" w:cs="宋体" w:hint="eastAsia"/>
                <w:color w:val="000000"/>
                <w:spacing w:val="-9"/>
                <w:szCs w:val="21"/>
              </w:rPr>
              <w:t>服务网</w:t>
            </w:r>
          </w:p>
          <w:p w14:paraId="3E4A7691"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注：有关公开信息可归集至福建省法律服务网（</w:t>
            </w:r>
            <w:r>
              <w:rPr>
                <w:rFonts w:ascii="宋体" w:hAnsi="宋体" w:cs="宋体" w:hint="eastAsia"/>
                <w:color w:val="000000"/>
                <w:szCs w:val="21"/>
              </w:rPr>
              <w:t>12348</w:t>
            </w:r>
            <w:r>
              <w:rPr>
                <w:rFonts w:ascii="宋体" w:hAnsi="宋体" w:cs="宋体" w:hint="eastAsia"/>
                <w:color w:val="000000"/>
                <w:szCs w:val="21"/>
              </w:rPr>
              <w:t>福建法网）或“福建司法”</w:t>
            </w:r>
            <w:proofErr w:type="gramStart"/>
            <w:r>
              <w:rPr>
                <w:rFonts w:ascii="宋体" w:hAnsi="宋体" w:cs="宋体" w:hint="eastAsia"/>
                <w:color w:val="000000"/>
                <w:szCs w:val="21"/>
              </w:rPr>
              <w:t>微信公众号有关</w:t>
            </w:r>
            <w:proofErr w:type="gramEnd"/>
            <w:r>
              <w:rPr>
                <w:rFonts w:ascii="宋体" w:hAnsi="宋体" w:cs="宋体" w:hint="eastAsia"/>
                <w:color w:val="000000"/>
                <w:szCs w:val="21"/>
              </w:rPr>
              <w:t>栏目。</w:t>
            </w:r>
          </w:p>
        </w:tc>
        <w:tc>
          <w:tcPr>
            <w:tcW w:w="379" w:type="dxa"/>
            <w:tcBorders>
              <w:top w:val="single" w:sz="4" w:space="0" w:color="000000"/>
              <w:left w:val="single" w:sz="4" w:space="0" w:color="000000"/>
              <w:bottom w:val="single" w:sz="4" w:space="0" w:color="000000"/>
              <w:right w:val="single" w:sz="4" w:space="0" w:color="000000"/>
            </w:tcBorders>
            <w:vAlign w:val="center"/>
          </w:tcPr>
          <w:p w14:paraId="49B35E6F" w14:textId="77777777" w:rsidR="001A73E3" w:rsidRDefault="00870B28">
            <w:pPr>
              <w:spacing w:line="240" w:lineRule="exact"/>
              <w:jc w:val="center"/>
              <w:rPr>
                <w:rFonts w:ascii="宋体" w:hAnsi="宋体" w:cs="宋体"/>
                <w:color w:val="000000"/>
                <w:szCs w:val="21"/>
              </w:rPr>
            </w:pPr>
            <w:r>
              <w:rPr>
                <w:rFonts w:ascii="宋体" w:hAnsi="宋体" w:cs="宋体" w:hint="eastAsia"/>
                <w:color w:val="000000"/>
                <w:kern w:val="0"/>
                <w:szCs w:val="21"/>
              </w:rPr>
              <w:t>√</w:t>
            </w:r>
          </w:p>
        </w:tc>
        <w:tc>
          <w:tcPr>
            <w:tcW w:w="615" w:type="dxa"/>
            <w:tcBorders>
              <w:top w:val="single" w:sz="4" w:space="0" w:color="000000"/>
              <w:left w:val="single" w:sz="4" w:space="0" w:color="000000"/>
              <w:bottom w:val="single" w:sz="4" w:space="0" w:color="000000"/>
              <w:right w:val="single" w:sz="4" w:space="0" w:color="000000"/>
            </w:tcBorders>
            <w:vAlign w:val="center"/>
          </w:tcPr>
          <w:p w14:paraId="013AA64A" w14:textId="77777777" w:rsidR="001A73E3" w:rsidRDefault="001A73E3">
            <w:pPr>
              <w:spacing w:line="240" w:lineRule="exact"/>
              <w:jc w:val="center"/>
              <w:rPr>
                <w:rFonts w:ascii="宋体" w:hAnsi="宋体" w:cs="宋体"/>
                <w:color w:val="000000"/>
                <w:szCs w:val="21"/>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420A0FD1" w14:textId="77777777" w:rsidR="001A73E3" w:rsidRDefault="00870B28">
            <w:pPr>
              <w:spacing w:line="240" w:lineRule="exact"/>
              <w:jc w:val="center"/>
              <w:rPr>
                <w:rFonts w:ascii="宋体" w:hAnsi="宋体" w:cs="宋体"/>
                <w:color w:val="000000"/>
                <w:szCs w:val="21"/>
              </w:rPr>
            </w:pPr>
            <w:r>
              <w:rPr>
                <w:rFonts w:ascii="宋体" w:hAnsi="宋体" w:cs="宋体" w:hint="eastAsia"/>
                <w:color w:val="000000"/>
                <w:kern w:val="0"/>
                <w:szCs w:val="21"/>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170DA1D7" w14:textId="77777777" w:rsidR="001A73E3" w:rsidRDefault="001A73E3">
            <w:pPr>
              <w:spacing w:line="240" w:lineRule="exact"/>
              <w:jc w:val="center"/>
              <w:rPr>
                <w:rFonts w:ascii="宋体" w:hAnsi="宋体" w:cs="宋体"/>
                <w:color w:val="000000"/>
                <w:szCs w:val="21"/>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01067D0A" w14:textId="77777777" w:rsidR="001A73E3" w:rsidRDefault="00870B28">
            <w:pPr>
              <w:spacing w:line="240" w:lineRule="exact"/>
              <w:jc w:val="center"/>
              <w:rPr>
                <w:rFonts w:ascii="宋体" w:hAnsi="宋体" w:cs="宋体"/>
                <w:color w:val="000000"/>
                <w:szCs w:val="21"/>
              </w:rPr>
            </w:pPr>
            <w:r>
              <w:rPr>
                <w:rFonts w:ascii="宋体" w:hAnsi="宋体" w:cs="宋体" w:hint="eastAsia"/>
                <w:color w:val="000000"/>
                <w:kern w:val="0"/>
                <w:szCs w:val="21"/>
              </w:rPr>
              <w:t>√</w:t>
            </w:r>
          </w:p>
        </w:tc>
        <w:tc>
          <w:tcPr>
            <w:tcW w:w="403" w:type="dxa"/>
            <w:tcBorders>
              <w:top w:val="single" w:sz="4" w:space="0" w:color="000000"/>
              <w:left w:val="single" w:sz="4" w:space="0" w:color="000000"/>
              <w:bottom w:val="single" w:sz="4" w:space="0" w:color="000000"/>
              <w:right w:val="single" w:sz="4" w:space="0" w:color="000000"/>
            </w:tcBorders>
            <w:vAlign w:val="center"/>
          </w:tcPr>
          <w:p w14:paraId="70F7AA7E" w14:textId="77777777" w:rsidR="001A73E3" w:rsidRDefault="00870B28">
            <w:pPr>
              <w:spacing w:line="240" w:lineRule="exact"/>
              <w:jc w:val="center"/>
              <w:rPr>
                <w:rFonts w:ascii="宋体" w:hAnsi="宋体" w:cs="宋体"/>
                <w:color w:val="000000"/>
                <w:szCs w:val="21"/>
              </w:rPr>
            </w:pPr>
            <w:r>
              <w:rPr>
                <w:rFonts w:ascii="宋体" w:hAnsi="宋体" w:cs="宋体" w:hint="eastAsia"/>
                <w:color w:val="000000"/>
                <w:kern w:val="0"/>
                <w:szCs w:val="21"/>
              </w:rPr>
              <w:t>√</w:t>
            </w: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14:paraId="68549703" w14:textId="77777777" w:rsidR="001A73E3" w:rsidRDefault="00870B28">
            <w:pPr>
              <w:spacing w:line="240" w:lineRule="exact"/>
              <w:jc w:val="center"/>
              <w:rPr>
                <w:rFonts w:ascii="宋体" w:hAnsi="宋体" w:cs="宋体"/>
                <w:color w:val="000000"/>
                <w:kern w:val="0"/>
                <w:szCs w:val="21"/>
              </w:rPr>
            </w:pPr>
            <w:r>
              <w:rPr>
                <w:rFonts w:ascii="宋体" w:hAnsi="宋体" w:cs="宋体" w:hint="eastAsia"/>
                <w:color w:val="000000"/>
                <w:kern w:val="0"/>
                <w:szCs w:val="21"/>
              </w:rPr>
              <w:t>依法治县办</w:t>
            </w:r>
          </w:p>
        </w:tc>
      </w:tr>
      <w:tr w:rsidR="001A73E3" w14:paraId="3BD46B33" w14:textId="77777777">
        <w:trPr>
          <w:cantSplit/>
          <w:jc w:val="center"/>
        </w:trPr>
        <w:tc>
          <w:tcPr>
            <w:tcW w:w="441" w:type="dxa"/>
            <w:tcBorders>
              <w:top w:val="single" w:sz="4" w:space="0" w:color="000000"/>
              <w:left w:val="single" w:sz="4" w:space="0" w:color="000000"/>
              <w:bottom w:val="single" w:sz="4" w:space="0" w:color="000000"/>
              <w:right w:val="single" w:sz="4" w:space="0" w:color="auto"/>
            </w:tcBorders>
            <w:vAlign w:val="center"/>
          </w:tcPr>
          <w:p w14:paraId="7303FB29" w14:textId="77777777" w:rsidR="001A73E3" w:rsidRDefault="00870B28">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3</w:t>
            </w:r>
          </w:p>
        </w:tc>
        <w:tc>
          <w:tcPr>
            <w:tcW w:w="1012" w:type="dxa"/>
            <w:tcBorders>
              <w:top w:val="single" w:sz="4" w:space="0" w:color="auto"/>
              <w:left w:val="single" w:sz="4" w:space="0" w:color="auto"/>
              <w:bottom w:val="single" w:sz="4" w:space="0" w:color="auto"/>
              <w:right w:val="single" w:sz="4" w:space="0" w:color="auto"/>
            </w:tcBorders>
            <w:vAlign w:val="center"/>
          </w:tcPr>
          <w:p w14:paraId="7AC73F90" w14:textId="77777777" w:rsidR="001A73E3" w:rsidRDefault="00870B28">
            <w:pPr>
              <w:jc w:val="center"/>
              <w:rPr>
                <w:rFonts w:ascii="宋体" w:hAnsi="宋体" w:cs="宋体"/>
                <w:color w:val="000000"/>
                <w:szCs w:val="21"/>
              </w:rPr>
            </w:pPr>
            <w:r>
              <w:rPr>
                <w:rFonts w:ascii="宋体" w:hAnsi="宋体" w:cs="宋体" w:hint="eastAsia"/>
                <w:color w:val="000000"/>
                <w:szCs w:val="21"/>
              </w:rPr>
              <w:t>法律</w:t>
            </w:r>
          </w:p>
          <w:p w14:paraId="48DE7844" w14:textId="77777777" w:rsidR="001A73E3" w:rsidRDefault="00870B28">
            <w:pPr>
              <w:jc w:val="center"/>
              <w:rPr>
                <w:rFonts w:ascii="宋体" w:hAnsi="宋体" w:cs="宋体"/>
                <w:color w:val="000000"/>
                <w:szCs w:val="21"/>
              </w:rPr>
            </w:pPr>
            <w:r>
              <w:rPr>
                <w:rFonts w:ascii="宋体" w:hAnsi="宋体" w:cs="宋体" w:hint="eastAsia"/>
                <w:color w:val="000000"/>
                <w:szCs w:val="21"/>
              </w:rPr>
              <w:t>查询</w:t>
            </w:r>
          </w:p>
          <w:p w14:paraId="19B89369" w14:textId="77777777" w:rsidR="001A73E3" w:rsidRDefault="00870B28">
            <w:pPr>
              <w:jc w:val="center"/>
              <w:rPr>
                <w:rFonts w:ascii="宋体" w:hAnsi="宋体" w:cs="宋体"/>
                <w:color w:val="000000"/>
                <w:szCs w:val="21"/>
              </w:rPr>
            </w:pPr>
            <w:r>
              <w:rPr>
                <w:rFonts w:ascii="宋体" w:hAnsi="宋体" w:cs="宋体" w:hint="eastAsia"/>
                <w:color w:val="000000"/>
                <w:szCs w:val="21"/>
              </w:rPr>
              <w:t>服务</w:t>
            </w:r>
          </w:p>
        </w:tc>
        <w:tc>
          <w:tcPr>
            <w:tcW w:w="1052" w:type="dxa"/>
            <w:tcBorders>
              <w:top w:val="single" w:sz="4" w:space="0" w:color="000000"/>
              <w:left w:val="single" w:sz="4" w:space="0" w:color="auto"/>
              <w:bottom w:val="single" w:sz="4" w:space="0" w:color="000000"/>
              <w:right w:val="single" w:sz="4" w:space="0" w:color="000000"/>
            </w:tcBorders>
            <w:vAlign w:val="center"/>
          </w:tcPr>
          <w:p w14:paraId="58FBDA4A"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法律服务机构、人员信息查询服务</w:t>
            </w:r>
          </w:p>
        </w:tc>
        <w:tc>
          <w:tcPr>
            <w:tcW w:w="1105" w:type="dxa"/>
            <w:tcBorders>
              <w:top w:val="single" w:sz="4" w:space="0" w:color="000000"/>
              <w:left w:val="single" w:sz="4" w:space="0" w:color="000000"/>
              <w:bottom w:val="single" w:sz="4" w:space="0" w:color="000000"/>
              <w:right w:val="single" w:sz="4" w:space="0" w:color="000000"/>
            </w:tcBorders>
            <w:vAlign w:val="center"/>
          </w:tcPr>
          <w:p w14:paraId="50F23D19" w14:textId="77777777" w:rsidR="001A73E3" w:rsidRDefault="00870B28">
            <w:pPr>
              <w:tabs>
                <w:tab w:val="center" w:pos="4153"/>
                <w:tab w:val="right" w:pos="8306"/>
              </w:tabs>
              <w:snapToGrid w:val="0"/>
              <w:spacing w:line="240" w:lineRule="exact"/>
              <w:jc w:val="left"/>
              <w:rPr>
                <w:rFonts w:ascii="宋体" w:hAnsi="宋体" w:cs="宋体"/>
                <w:color w:val="000000"/>
                <w:szCs w:val="21"/>
              </w:rPr>
            </w:pPr>
            <w:r>
              <w:rPr>
                <w:rFonts w:ascii="宋体" w:hAnsi="宋体" w:cs="宋体" w:hint="eastAsia"/>
                <w:color w:val="000000"/>
                <w:szCs w:val="21"/>
              </w:rPr>
              <w:t>辖区内的律师、公证、基层法律服务、司法鉴定、仲裁、人民调解等法律服务机构和人员有关基本信息、从业信息和信用信息等</w:t>
            </w:r>
          </w:p>
        </w:tc>
        <w:tc>
          <w:tcPr>
            <w:tcW w:w="1572" w:type="dxa"/>
            <w:tcBorders>
              <w:top w:val="single" w:sz="4" w:space="0" w:color="000000"/>
              <w:left w:val="single" w:sz="4" w:space="0" w:color="000000"/>
              <w:bottom w:val="single" w:sz="4" w:space="0" w:color="000000"/>
              <w:right w:val="single" w:sz="4" w:space="0" w:color="000000"/>
            </w:tcBorders>
            <w:vAlign w:val="center"/>
          </w:tcPr>
          <w:p w14:paraId="781EB75A" w14:textId="77777777" w:rsidR="001A73E3" w:rsidRDefault="00870B28">
            <w:pPr>
              <w:spacing w:line="240" w:lineRule="exact"/>
              <w:jc w:val="left"/>
              <w:rPr>
                <w:rFonts w:ascii="宋体" w:hAnsi="宋体" w:cs="宋体"/>
                <w:color w:val="000000"/>
                <w:szCs w:val="21"/>
              </w:rPr>
            </w:pPr>
            <w:r>
              <w:rPr>
                <w:rFonts w:ascii="宋体" w:hAnsi="宋体" w:cs="宋体" w:hint="eastAsia"/>
                <w:color w:val="000000"/>
                <w:szCs w:val="21"/>
              </w:rPr>
              <w:t>《政府信息公开条例》</w:t>
            </w:r>
          </w:p>
        </w:tc>
        <w:tc>
          <w:tcPr>
            <w:tcW w:w="868" w:type="dxa"/>
            <w:tcBorders>
              <w:top w:val="single" w:sz="4" w:space="0" w:color="000000"/>
              <w:left w:val="single" w:sz="4" w:space="0" w:color="000000"/>
              <w:bottom w:val="single" w:sz="4" w:space="0" w:color="000000"/>
              <w:right w:val="single" w:sz="4" w:space="0" w:color="000000"/>
            </w:tcBorders>
            <w:vAlign w:val="center"/>
          </w:tcPr>
          <w:p w14:paraId="4D6CFEA4" w14:textId="77777777" w:rsidR="001A73E3" w:rsidRDefault="00870B28">
            <w:pPr>
              <w:spacing w:line="240" w:lineRule="exact"/>
              <w:jc w:val="left"/>
              <w:rPr>
                <w:rFonts w:ascii="宋体" w:hAnsi="宋体" w:cs="宋体"/>
                <w:color w:val="000000"/>
                <w:kern w:val="0"/>
                <w:szCs w:val="21"/>
              </w:rPr>
            </w:pPr>
            <w:r>
              <w:rPr>
                <w:rFonts w:ascii="宋体" w:hAnsi="宋体" w:cs="宋体" w:hint="eastAsia"/>
                <w:color w:val="000000"/>
                <w:kern w:val="0"/>
                <w:szCs w:val="21"/>
              </w:rPr>
              <w:t>自制作或获取该信息之日起</w:t>
            </w:r>
            <w:r>
              <w:rPr>
                <w:rFonts w:ascii="宋体" w:hAnsi="宋体" w:cs="宋体" w:hint="eastAsia"/>
                <w:color w:val="000000"/>
                <w:kern w:val="0"/>
                <w:szCs w:val="21"/>
              </w:rPr>
              <w:t>20</w:t>
            </w:r>
            <w:r>
              <w:rPr>
                <w:rFonts w:ascii="宋体" w:hAnsi="宋体" w:cs="宋体" w:hint="eastAsia"/>
                <w:color w:val="000000"/>
                <w:kern w:val="0"/>
                <w:szCs w:val="21"/>
              </w:rPr>
              <w:t>个工作日内公开</w:t>
            </w:r>
          </w:p>
        </w:tc>
        <w:tc>
          <w:tcPr>
            <w:tcW w:w="903" w:type="dxa"/>
            <w:tcBorders>
              <w:top w:val="single" w:sz="4" w:space="0" w:color="000000"/>
              <w:left w:val="single" w:sz="4" w:space="0" w:color="000000"/>
              <w:bottom w:val="single" w:sz="4" w:space="0" w:color="000000"/>
              <w:right w:val="single" w:sz="4" w:space="0" w:color="000000"/>
            </w:tcBorders>
            <w:vAlign w:val="center"/>
          </w:tcPr>
          <w:p w14:paraId="6971B8A9" w14:textId="77777777" w:rsidR="001A73E3" w:rsidRDefault="00870B28">
            <w:pPr>
              <w:spacing w:line="240" w:lineRule="exact"/>
              <w:jc w:val="center"/>
              <w:rPr>
                <w:rFonts w:ascii="宋体" w:hAnsi="宋体" w:cs="宋体"/>
                <w:color w:val="000000"/>
                <w:kern w:val="0"/>
                <w:szCs w:val="21"/>
              </w:rPr>
            </w:pPr>
            <w:r>
              <w:rPr>
                <w:rFonts w:ascii="宋体" w:hAnsi="宋体" w:cs="宋体" w:hint="eastAsia"/>
                <w:color w:val="000000"/>
                <w:kern w:val="0"/>
                <w:szCs w:val="21"/>
                <w:lang w:bidi="ar"/>
              </w:rPr>
              <w:t>司法所</w:t>
            </w:r>
          </w:p>
        </w:tc>
        <w:tc>
          <w:tcPr>
            <w:tcW w:w="3922" w:type="dxa"/>
            <w:tcBorders>
              <w:top w:val="single" w:sz="4" w:space="0" w:color="000000"/>
              <w:left w:val="single" w:sz="4" w:space="0" w:color="000000"/>
              <w:bottom w:val="single" w:sz="4" w:space="0" w:color="000000"/>
              <w:right w:val="single" w:sz="4" w:space="0" w:color="000000"/>
            </w:tcBorders>
            <w:vAlign w:val="center"/>
          </w:tcPr>
          <w:p w14:paraId="4AC6187D" w14:textId="77777777" w:rsidR="001A73E3" w:rsidRDefault="00870B28">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r>
              <w:rPr>
                <w:rFonts w:ascii="宋体" w:hAnsi="宋体" w:cs="宋体" w:hint="eastAsia"/>
                <w:color w:val="000000"/>
                <w:szCs w:val="21"/>
              </w:rPr>
              <w:t xml:space="preserve">      </w:t>
            </w:r>
          </w:p>
          <w:p w14:paraId="2CA65F3C" w14:textId="77777777" w:rsidR="001A73E3" w:rsidRDefault="00870B28">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□发布会</w:t>
            </w:r>
            <w:r>
              <w:rPr>
                <w:rFonts w:ascii="宋体" w:hAnsi="宋体" w:cs="宋体" w:hint="eastAsia"/>
                <w:color w:val="000000"/>
                <w:szCs w:val="21"/>
              </w:rPr>
              <w:t>/</w:t>
            </w:r>
            <w:r>
              <w:rPr>
                <w:rFonts w:ascii="宋体" w:hAnsi="宋体" w:cs="宋体" w:hint="eastAsia"/>
                <w:color w:val="000000"/>
                <w:szCs w:val="21"/>
              </w:rPr>
              <w:t>听证会</w:t>
            </w:r>
            <w:r>
              <w:rPr>
                <w:rFonts w:ascii="宋体" w:hAnsi="宋体" w:cs="宋体" w:hint="eastAsia"/>
                <w:color w:val="000000"/>
                <w:szCs w:val="21"/>
              </w:rPr>
              <w:t xml:space="preserve"> </w:t>
            </w:r>
          </w:p>
          <w:p w14:paraId="05A042E3" w14:textId="77777777" w:rsidR="001A73E3" w:rsidRDefault="00870B28">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r>
              <w:rPr>
                <w:rFonts w:ascii="宋体" w:hAnsi="宋体" w:cs="宋体" w:hint="eastAsia"/>
                <w:color w:val="000000"/>
                <w:szCs w:val="21"/>
              </w:rPr>
              <w:t xml:space="preserve">      </w:t>
            </w:r>
          </w:p>
          <w:p w14:paraId="7032B9E1" w14:textId="77777777" w:rsidR="001A73E3" w:rsidRDefault="00870B28">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r>
              <w:rPr>
                <w:rFonts w:ascii="宋体" w:hAnsi="宋体" w:cs="宋体" w:hint="eastAsia"/>
                <w:color w:val="000000"/>
                <w:szCs w:val="21"/>
              </w:rPr>
              <w:t xml:space="preserve">  </w:t>
            </w:r>
          </w:p>
          <w:p w14:paraId="6511EE83" w14:textId="77777777" w:rsidR="001A73E3" w:rsidRDefault="00870B28">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r>
              <w:rPr>
                <w:rFonts w:ascii="宋体" w:hAnsi="宋体" w:cs="宋体" w:hint="eastAsia"/>
                <w:color w:val="000000"/>
                <w:szCs w:val="21"/>
              </w:rPr>
              <w:t xml:space="preserve">     </w:t>
            </w:r>
          </w:p>
          <w:p w14:paraId="7BF80881" w14:textId="77777777" w:rsidR="001A73E3" w:rsidRDefault="00870B28">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村公示栏（电子屏）</w:t>
            </w:r>
            <w:r>
              <w:rPr>
                <w:rFonts w:ascii="宋体" w:hAnsi="宋体" w:cs="宋体" w:hint="eastAsia"/>
                <w:color w:val="000000"/>
                <w:szCs w:val="21"/>
              </w:rPr>
              <w:t xml:space="preserve"> </w:t>
            </w:r>
          </w:p>
          <w:p w14:paraId="756B32CC" w14:textId="77777777" w:rsidR="001A73E3" w:rsidRDefault="00870B28">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□精准推送</w:t>
            </w:r>
            <w:r>
              <w:rPr>
                <w:rFonts w:ascii="宋体" w:hAnsi="宋体" w:cs="宋体" w:hint="eastAsia"/>
                <w:color w:val="000000"/>
                <w:szCs w:val="21"/>
              </w:rPr>
              <w:t xml:space="preserve">    </w:t>
            </w:r>
          </w:p>
          <w:p w14:paraId="2C88B8B7" w14:textId="77777777" w:rsidR="001A73E3" w:rsidRDefault="00870B28">
            <w:pPr>
              <w:widowControl/>
              <w:spacing w:line="230" w:lineRule="exact"/>
              <w:jc w:val="left"/>
              <w:textAlignment w:val="center"/>
              <w:rPr>
                <w:rFonts w:ascii="宋体" w:hAnsi="宋体" w:cs="宋体"/>
                <w:color w:val="000000"/>
                <w:spacing w:val="-6"/>
                <w:szCs w:val="21"/>
              </w:rPr>
            </w:pPr>
            <w:r>
              <w:rPr>
                <w:rFonts w:ascii="宋体" w:hAnsi="宋体" w:cs="宋体" w:hint="eastAsia"/>
                <w:color w:val="000000"/>
                <w:szCs w:val="21"/>
              </w:rPr>
              <w:t>■</w:t>
            </w:r>
            <w:r>
              <w:rPr>
                <w:rFonts w:ascii="宋体" w:hAnsi="宋体" w:cs="宋体" w:hint="eastAsia"/>
                <w:color w:val="000000"/>
                <w:spacing w:val="-6"/>
                <w:szCs w:val="21"/>
              </w:rPr>
              <w:t>其他法律服务网</w:t>
            </w:r>
          </w:p>
          <w:p w14:paraId="14232105" w14:textId="77777777" w:rsidR="001A73E3" w:rsidRDefault="00870B28">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注：有关公开信息可归集至福建省法律服务网（</w:t>
            </w:r>
            <w:r>
              <w:rPr>
                <w:rFonts w:ascii="宋体" w:hAnsi="宋体" w:cs="宋体" w:hint="eastAsia"/>
                <w:color w:val="000000"/>
                <w:szCs w:val="21"/>
              </w:rPr>
              <w:t>12348</w:t>
            </w:r>
            <w:r>
              <w:rPr>
                <w:rFonts w:ascii="宋体" w:hAnsi="宋体" w:cs="宋体" w:hint="eastAsia"/>
                <w:color w:val="000000"/>
                <w:szCs w:val="21"/>
              </w:rPr>
              <w:t>福建法网）或“福建司法”</w:t>
            </w:r>
            <w:proofErr w:type="gramStart"/>
            <w:r>
              <w:rPr>
                <w:rFonts w:ascii="宋体" w:hAnsi="宋体" w:cs="宋体" w:hint="eastAsia"/>
                <w:color w:val="000000"/>
                <w:szCs w:val="21"/>
              </w:rPr>
              <w:t>微信公众号有关</w:t>
            </w:r>
            <w:proofErr w:type="gramEnd"/>
            <w:r>
              <w:rPr>
                <w:rFonts w:ascii="宋体" w:hAnsi="宋体" w:cs="宋体" w:hint="eastAsia"/>
                <w:color w:val="000000"/>
                <w:szCs w:val="21"/>
              </w:rPr>
              <w:t>栏目。</w:t>
            </w:r>
          </w:p>
        </w:tc>
        <w:tc>
          <w:tcPr>
            <w:tcW w:w="379" w:type="dxa"/>
            <w:tcBorders>
              <w:top w:val="single" w:sz="4" w:space="0" w:color="000000"/>
              <w:left w:val="single" w:sz="4" w:space="0" w:color="000000"/>
              <w:bottom w:val="single" w:sz="4" w:space="0" w:color="000000"/>
              <w:right w:val="single" w:sz="4" w:space="0" w:color="000000"/>
            </w:tcBorders>
            <w:vAlign w:val="center"/>
          </w:tcPr>
          <w:p w14:paraId="22B67CCF" w14:textId="77777777" w:rsidR="001A73E3" w:rsidRDefault="00870B28">
            <w:pPr>
              <w:jc w:val="center"/>
              <w:rPr>
                <w:rFonts w:ascii="宋体" w:hAnsi="宋体" w:cs="宋体"/>
                <w:color w:val="000000"/>
                <w:szCs w:val="21"/>
              </w:rPr>
            </w:pPr>
            <w:r>
              <w:rPr>
                <w:rFonts w:ascii="宋体" w:hAnsi="宋体" w:cs="宋体" w:hint="eastAsia"/>
                <w:color w:val="000000"/>
                <w:kern w:val="0"/>
                <w:szCs w:val="21"/>
              </w:rPr>
              <w:t>√</w:t>
            </w:r>
          </w:p>
        </w:tc>
        <w:tc>
          <w:tcPr>
            <w:tcW w:w="615" w:type="dxa"/>
            <w:tcBorders>
              <w:top w:val="single" w:sz="4" w:space="0" w:color="000000"/>
              <w:left w:val="single" w:sz="4" w:space="0" w:color="000000"/>
              <w:bottom w:val="single" w:sz="4" w:space="0" w:color="000000"/>
              <w:right w:val="single" w:sz="4" w:space="0" w:color="000000"/>
            </w:tcBorders>
            <w:vAlign w:val="center"/>
          </w:tcPr>
          <w:p w14:paraId="4DDEC952" w14:textId="77777777" w:rsidR="001A73E3" w:rsidRDefault="001A73E3">
            <w:pPr>
              <w:jc w:val="center"/>
              <w:rPr>
                <w:rFonts w:ascii="宋体" w:hAnsi="宋体" w:cs="宋体"/>
                <w:color w:val="000000"/>
                <w:szCs w:val="21"/>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6DE2A80" w14:textId="77777777" w:rsidR="001A73E3" w:rsidRDefault="00870B28">
            <w:pPr>
              <w:jc w:val="center"/>
              <w:rPr>
                <w:rFonts w:ascii="宋体" w:hAnsi="宋体" w:cs="宋体"/>
                <w:color w:val="000000"/>
                <w:szCs w:val="21"/>
              </w:rPr>
            </w:pPr>
            <w:r>
              <w:rPr>
                <w:rFonts w:ascii="宋体" w:hAnsi="宋体" w:cs="宋体" w:hint="eastAsia"/>
                <w:color w:val="000000"/>
                <w:kern w:val="0"/>
                <w:szCs w:val="21"/>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441156ED" w14:textId="77777777" w:rsidR="001A73E3" w:rsidRDefault="001A73E3">
            <w:pPr>
              <w:jc w:val="center"/>
              <w:rPr>
                <w:rFonts w:ascii="宋体" w:hAnsi="宋体" w:cs="宋体"/>
                <w:color w:val="000000"/>
                <w:szCs w:val="21"/>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6840A7A0" w14:textId="77777777" w:rsidR="001A73E3" w:rsidRDefault="00870B28">
            <w:pPr>
              <w:jc w:val="center"/>
              <w:rPr>
                <w:rFonts w:ascii="宋体" w:hAnsi="宋体" w:cs="宋体"/>
                <w:color w:val="000000"/>
                <w:szCs w:val="21"/>
              </w:rPr>
            </w:pPr>
            <w:r>
              <w:rPr>
                <w:rFonts w:ascii="宋体" w:hAnsi="宋体" w:cs="宋体" w:hint="eastAsia"/>
                <w:color w:val="000000"/>
                <w:kern w:val="0"/>
                <w:szCs w:val="21"/>
              </w:rPr>
              <w:t>√</w:t>
            </w:r>
          </w:p>
        </w:tc>
        <w:tc>
          <w:tcPr>
            <w:tcW w:w="403" w:type="dxa"/>
            <w:tcBorders>
              <w:top w:val="single" w:sz="4" w:space="0" w:color="000000"/>
              <w:left w:val="single" w:sz="4" w:space="0" w:color="000000"/>
              <w:bottom w:val="single" w:sz="4" w:space="0" w:color="000000"/>
              <w:right w:val="single" w:sz="4" w:space="0" w:color="000000"/>
            </w:tcBorders>
            <w:vAlign w:val="center"/>
          </w:tcPr>
          <w:p w14:paraId="136B83B0" w14:textId="77777777" w:rsidR="001A73E3" w:rsidRDefault="00870B28">
            <w:pPr>
              <w:jc w:val="center"/>
              <w:rPr>
                <w:rFonts w:ascii="宋体" w:hAnsi="宋体" w:cs="宋体"/>
                <w:color w:val="000000"/>
                <w:szCs w:val="21"/>
              </w:rPr>
            </w:pPr>
            <w:r>
              <w:rPr>
                <w:rFonts w:ascii="宋体" w:hAnsi="宋体" w:cs="宋体" w:hint="eastAsia"/>
                <w:color w:val="000000"/>
                <w:kern w:val="0"/>
                <w:szCs w:val="21"/>
              </w:rPr>
              <w:t>√</w:t>
            </w:r>
          </w:p>
        </w:tc>
        <w:tc>
          <w:tcPr>
            <w:tcW w:w="389" w:type="dxa"/>
            <w:tcBorders>
              <w:top w:val="single" w:sz="4" w:space="0" w:color="000000"/>
              <w:left w:val="single" w:sz="4" w:space="0" w:color="000000"/>
              <w:bottom w:val="single" w:sz="4" w:space="0" w:color="000000"/>
              <w:right w:val="single" w:sz="4" w:space="0" w:color="000000"/>
            </w:tcBorders>
            <w:vAlign w:val="center"/>
          </w:tcPr>
          <w:p w14:paraId="1EA7B342" w14:textId="77777777" w:rsidR="001A73E3" w:rsidRDefault="00870B28">
            <w:pPr>
              <w:spacing w:line="240" w:lineRule="exact"/>
              <w:jc w:val="center"/>
              <w:rPr>
                <w:rFonts w:ascii="宋体" w:hAnsi="宋体" w:cs="宋体"/>
                <w:color w:val="000000"/>
                <w:kern w:val="0"/>
                <w:szCs w:val="21"/>
              </w:rPr>
            </w:pPr>
            <w:r>
              <w:rPr>
                <w:rFonts w:ascii="宋体" w:hAnsi="宋体" w:cs="宋体" w:hint="eastAsia"/>
                <w:color w:val="000000"/>
                <w:kern w:val="0"/>
                <w:szCs w:val="21"/>
              </w:rPr>
              <w:t>公共法律服务管理股</w:t>
            </w:r>
          </w:p>
        </w:tc>
        <w:tc>
          <w:tcPr>
            <w:tcW w:w="433" w:type="dxa"/>
            <w:tcBorders>
              <w:top w:val="single" w:sz="4" w:space="0" w:color="000000"/>
              <w:left w:val="single" w:sz="4" w:space="0" w:color="000000"/>
              <w:bottom w:val="single" w:sz="4" w:space="0" w:color="000000"/>
              <w:right w:val="single" w:sz="4" w:space="0" w:color="000000"/>
            </w:tcBorders>
            <w:vAlign w:val="center"/>
          </w:tcPr>
          <w:p w14:paraId="2294A6EC" w14:textId="77777777" w:rsidR="001A73E3" w:rsidRDefault="00870B28">
            <w:pPr>
              <w:spacing w:line="240" w:lineRule="exact"/>
              <w:jc w:val="center"/>
              <w:rPr>
                <w:rFonts w:ascii="宋体" w:hAnsi="宋体" w:cs="宋体"/>
                <w:color w:val="000000"/>
                <w:kern w:val="0"/>
                <w:szCs w:val="21"/>
              </w:rPr>
            </w:pPr>
            <w:r>
              <w:rPr>
                <w:rFonts w:ascii="宋体" w:hAnsi="宋体" w:cs="宋体" w:hint="eastAsia"/>
                <w:color w:val="000000"/>
                <w:kern w:val="0"/>
                <w:szCs w:val="21"/>
              </w:rPr>
              <w:t>人民参与和促进法治股</w:t>
            </w:r>
          </w:p>
        </w:tc>
      </w:tr>
      <w:tr w:rsidR="001A73E3" w14:paraId="764019BD" w14:textId="77777777">
        <w:trPr>
          <w:cantSplit/>
          <w:jc w:val="center"/>
        </w:trPr>
        <w:tc>
          <w:tcPr>
            <w:tcW w:w="441" w:type="dxa"/>
            <w:tcBorders>
              <w:top w:val="single" w:sz="4" w:space="0" w:color="000000"/>
              <w:left w:val="single" w:sz="4" w:space="0" w:color="000000"/>
              <w:bottom w:val="single" w:sz="4" w:space="0" w:color="000000"/>
              <w:right w:val="single" w:sz="4" w:space="0" w:color="auto"/>
            </w:tcBorders>
            <w:vAlign w:val="center"/>
          </w:tcPr>
          <w:p w14:paraId="5F215798" w14:textId="77777777" w:rsidR="001A73E3" w:rsidRDefault="00870B2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4</w:t>
            </w:r>
          </w:p>
        </w:tc>
        <w:tc>
          <w:tcPr>
            <w:tcW w:w="1012" w:type="dxa"/>
            <w:tcBorders>
              <w:top w:val="single" w:sz="4" w:space="0" w:color="auto"/>
              <w:left w:val="single" w:sz="4" w:space="0" w:color="auto"/>
              <w:bottom w:val="single" w:sz="4" w:space="0" w:color="auto"/>
              <w:right w:val="single" w:sz="4" w:space="0" w:color="auto"/>
            </w:tcBorders>
            <w:vAlign w:val="center"/>
          </w:tcPr>
          <w:p w14:paraId="1D2A5AC8" w14:textId="77777777" w:rsidR="001A73E3" w:rsidRDefault="00870B28">
            <w:pPr>
              <w:jc w:val="center"/>
              <w:rPr>
                <w:rFonts w:ascii="宋体" w:hAnsi="宋体" w:cs="宋体"/>
                <w:color w:val="000000"/>
                <w:szCs w:val="21"/>
              </w:rPr>
            </w:pPr>
            <w:r>
              <w:rPr>
                <w:rFonts w:ascii="宋体" w:hAnsi="宋体" w:cs="宋体" w:hint="eastAsia"/>
                <w:color w:val="000000"/>
                <w:szCs w:val="21"/>
              </w:rPr>
              <w:t>法律</w:t>
            </w:r>
          </w:p>
          <w:p w14:paraId="7CE96818" w14:textId="77777777" w:rsidR="001A73E3" w:rsidRDefault="00870B28">
            <w:pPr>
              <w:jc w:val="center"/>
              <w:rPr>
                <w:rFonts w:ascii="宋体" w:hAnsi="宋体" w:cs="宋体"/>
                <w:color w:val="000000"/>
                <w:szCs w:val="21"/>
              </w:rPr>
            </w:pPr>
            <w:r>
              <w:rPr>
                <w:rFonts w:ascii="宋体" w:hAnsi="宋体" w:cs="宋体" w:hint="eastAsia"/>
                <w:color w:val="000000"/>
                <w:szCs w:val="21"/>
              </w:rPr>
              <w:t>咨询</w:t>
            </w:r>
          </w:p>
          <w:p w14:paraId="214B5ED3" w14:textId="77777777" w:rsidR="001A73E3" w:rsidRDefault="00870B28">
            <w:pPr>
              <w:jc w:val="center"/>
              <w:rPr>
                <w:rFonts w:ascii="宋体" w:hAnsi="宋体" w:cs="宋体"/>
                <w:color w:val="000000"/>
                <w:szCs w:val="21"/>
              </w:rPr>
            </w:pPr>
            <w:r>
              <w:rPr>
                <w:rFonts w:ascii="宋体" w:hAnsi="宋体" w:cs="宋体" w:hint="eastAsia"/>
                <w:color w:val="000000"/>
                <w:szCs w:val="21"/>
              </w:rPr>
              <w:t>服务</w:t>
            </w:r>
          </w:p>
        </w:tc>
        <w:tc>
          <w:tcPr>
            <w:tcW w:w="1052" w:type="dxa"/>
            <w:tcBorders>
              <w:top w:val="single" w:sz="4" w:space="0" w:color="000000"/>
              <w:left w:val="single" w:sz="4" w:space="0" w:color="auto"/>
              <w:bottom w:val="single" w:sz="4" w:space="0" w:color="000000"/>
              <w:right w:val="single" w:sz="4" w:space="0" w:color="000000"/>
            </w:tcBorders>
            <w:vAlign w:val="center"/>
          </w:tcPr>
          <w:p w14:paraId="6381931A"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公共法律服务实体平台、热线平台、网络平台咨询服务</w:t>
            </w:r>
          </w:p>
        </w:tc>
        <w:tc>
          <w:tcPr>
            <w:tcW w:w="1105" w:type="dxa"/>
            <w:tcBorders>
              <w:top w:val="single" w:sz="4" w:space="0" w:color="000000"/>
              <w:left w:val="single" w:sz="4" w:space="0" w:color="000000"/>
              <w:bottom w:val="single" w:sz="4" w:space="0" w:color="000000"/>
              <w:right w:val="single" w:sz="4" w:space="0" w:color="000000"/>
            </w:tcBorders>
            <w:vAlign w:val="center"/>
          </w:tcPr>
          <w:p w14:paraId="7CF52D19" w14:textId="77777777" w:rsidR="001A73E3" w:rsidRDefault="00870B28">
            <w:pPr>
              <w:tabs>
                <w:tab w:val="center" w:pos="4153"/>
                <w:tab w:val="right" w:pos="8306"/>
              </w:tabs>
              <w:snapToGrid w:val="0"/>
              <w:spacing w:line="240" w:lineRule="exact"/>
              <w:jc w:val="left"/>
              <w:rPr>
                <w:rFonts w:ascii="宋体" w:hAnsi="宋体" w:cs="宋体"/>
                <w:color w:val="000000"/>
                <w:szCs w:val="21"/>
              </w:rPr>
            </w:pPr>
            <w:r>
              <w:rPr>
                <w:rFonts w:ascii="宋体" w:hAnsi="宋体" w:cs="宋体" w:hint="eastAsia"/>
                <w:color w:val="000000"/>
                <w:szCs w:val="21"/>
              </w:rPr>
              <w:t>公共法律服务实体、热线、网络平台法律咨询服务指南</w:t>
            </w:r>
          </w:p>
        </w:tc>
        <w:tc>
          <w:tcPr>
            <w:tcW w:w="1572" w:type="dxa"/>
            <w:tcBorders>
              <w:top w:val="single" w:sz="4" w:space="0" w:color="000000"/>
              <w:left w:val="single" w:sz="4" w:space="0" w:color="000000"/>
              <w:bottom w:val="single" w:sz="4" w:space="0" w:color="000000"/>
              <w:right w:val="single" w:sz="4" w:space="0" w:color="000000"/>
            </w:tcBorders>
            <w:vAlign w:val="center"/>
          </w:tcPr>
          <w:p w14:paraId="64D0246C" w14:textId="77777777" w:rsidR="001A73E3" w:rsidRDefault="00870B28">
            <w:pPr>
              <w:spacing w:line="240" w:lineRule="exact"/>
              <w:jc w:val="left"/>
              <w:rPr>
                <w:rFonts w:ascii="宋体" w:hAnsi="宋体" w:cs="宋体"/>
                <w:color w:val="000000"/>
                <w:szCs w:val="21"/>
              </w:rPr>
            </w:pPr>
            <w:r>
              <w:rPr>
                <w:rFonts w:ascii="宋体" w:hAnsi="宋体" w:cs="宋体" w:hint="eastAsia"/>
                <w:color w:val="000000"/>
                <w:szCs w:val="21"/>
              </w:rPr>
              <w:t>《政府信息公开条例》</w:t>
            </w:r>
          </w:p>
        </w:tc>
        <w:tc>
          <w:tcPr>
            <w:tcW w:w="868" w:type="dxa"/>
            <w:tcBorders>
              <w:top w:val="single" w:sz="4" w:space="0" w:color="000000"/>
              <w:left w:val="single" w:sz="4" w:space="0" w:color="000000"/>
              <w:bottom w:val="single" w:sz="4" w:space="0" w:color="000000"/>
              <w:right w:val="single" w:sz="4" w:space="0" w:color="000000"/>
            </w:tcBorders>
            <w:vAlign w:val="center"/>
          </w:tcPr>
          <w:p w14:paraId="20122551" w14:textId="77777777" w:rsidR="001A73E3" w:rsidRDefault="00870B28">
            <w:pPr>
              <w:spacing w:line="240" w:lineRule="exact"/>
              <w:jc w:val="left"/>
              <w:rPr>
                <w:rFonts w:ascii="宋体" w:hAnsi="宋体" w:cs="宋体"/>
                <w:color w:val="000000"/>
                <w:kern w:val="0"/>
                <w:szCs w:val="21"/>
              </w:rPr>
            </w:pPr>
            <w:r>
              <w:rPr>
                <w:rFonts w:ascii="宋体" w:hAnsi="宋体" w:cs="宋体" w:hint="eastAsia"/>
                <w:color w:val="000000"/>
                <w:kern w:val="0"/>
                <w:szCs w:val="21"/>
              </w:rPr>
              <w:t>自制作或获取该信息之日起</w:t>
            </w:r>
            <w:r>
              <w:rPr>
                <w:rFonts w:ascii="宋体" w:hAnsi="宋体" w:cs="宋体" w:hint="eastAsia"/>
                <w:color w:val="000000"/>
                <w:kern w:val="0"/>
                <w:szCs w:val="21"/>
              </w:rPr>
              <w:t>20</w:t>
            </w:r>
            <w:r>
              <w:rPr>
                <w:rFonts w:ascii="宋体" w:hAnsi="宋体" w:cs="宋体" w:hint="eastAsia"/>
                <w:color w:val="000000"/>
                <w:kern w:val="0"/>
                <w:szCs w:val="21"/>
              </w:rPr>
              <w:t>个工作日内公开</w:t>
            </w:r>
          </w:p>
        </w:tc>
        <w:tc>
          <w:tcPr>
            <w:tcW w:w="903" w:type="dxa"/>
            <w:tcBorders>
              <w:top w:val="single" w:sz="4" w:space="0" w:color="000000"/>
              <w:left w:val="single" w:sz="4" w:space="0" w:color="000000"/>
              <w:bottom w:val="single" w:sz="4" w:space="0" w:color="000000"/>
              <w:right w:val="single" w:sz="4" w:space="0" w:color="000000"/>
            </w:tcBorders>
            <w:vAlign w:val="center"/>
          </w:tcPr>
          <w:p w14:paraId="732E6558" w14:textId="77777777" w:rsidR="001A73E3" w:rsidRDefault="00870B28">
            <w:pPr>
              <w:spacing w:line="240" w:lineRule="exact"/>
              <w:jc w:val="left"/>
              <w:rPr>
                <w:rFonts w:ascii="宋体" w:hAnsi="宋体" w:cs="宋体"/>
                <w:color w:val="000000"/>
                <w:kern w:val="0"/>
                <w:szCs w:val="21"/>
              </w:rPr>
            </w:pPr>
            <w:r>
              <w:rPr>
                <w:rFonts w:ascii="宋体" w:hAnsi="宋体" w:cs="宋体" w:hint="eastAsia"/>
                <w:color w:val="000000"/>
                <w:kern w:val="0"/>
                <w:szCs w:val="21"/>
                <w:lang w:bidi="ar"/>
              </w:rPr>
              <w:t>司法所</w:t>
            </w:r>
          </w:p>
        </w:tc>
        <w:tc>
          <w:tcPr>
            <w:tcW w:w="3922" w:type="dxa"/>
            <w:tcBorders>
              <w:top w:val="single" w:sz="4" w:space="0" w:color="000000"/>
              <w:left w:val="single" w:sz="4" w:space="0" w:color="000000"/>
              <w:bottom w:val="single" w:sz="4" w:space="0" w:color="000000"/>
              <w:right w:val="single" w:sz="4" w:space="0" w:color="000000"/>
            </w:tcBorders>
            <w:vAlign w:val="center"/>
          </w:tcPr>
          <w:p w14:paraId="55F2E7C4" w14:textId="77777777" w:rsidR="001A73E3" w:rsidRDefault="00870B28">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r>
              <w:rPr>
                <w:rFonts w:ascii="宋体" w:hAnsi="宋体" w:cs="宋体" w:hint="eastAsia"/>
                <w:color w:val="000000"/>
                <w:szCs w:val="21"/>
              </w:rPr>
              <w:t xml:space="preserve">      </w:t>
            </w:r>
          </w:p>
          <w:p w14:paraId="62B21B59" w14:textId="77777777" w:rsidR="001A73E3" w:rsidRDefault="00870B28">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□发布会</w:t>
            </w:r>
            <w:r>
              <w:rPr>
                <w:rFonts w:ascii="宋体" w:hAnsi="宋体" w:cs="宋体" w:hint="eastAsia"/>
                <w:color w:val="000000"/>
                <w:szCs w:val="21"/>
              </w:rPr>
              <w:t>/</w:t>
            </w:r>
            <w:r>
              <w:rPr>
                <w:rFonts w:ascii="宋体" w:hAnsi="宋体" w:cs="宋体" w:hint="eastAsia"/>
                <w:color w:val="000000"/>
                <w:szCs w:val="21"/>
              </w:rPr>
              <w:t>听证会</w:t>
            </w:r>
            <w:r>
              <w:rPr>
                <w:rFonts w:ascii="宋体" w:hAnsi="宋体" w:cs="宋体" w:hint="eastAsia"/>
                <w:color w:val="000000"/>
                <w:szCs w:val="21"/>
              </w:rPr>
              <w:t xml:space="preserve"> </w:t>
            </w:r>
          </w:p>
          <w:p w14:paraId="65D01AAB" w14:textId="77777777" w:rsidR="001A73E3" w:rsidRDefault="00870B28">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r>
              <w:rPr>
                <w:rFonts w:ascii="宋体" w:hAnsi="宋体" w:cs="宋体" w:hint="eastAsia"/>
                <w:color w:val="000000"/>
                <w:szCs w:val="21"/>
              </w:rPr>
              <w:t xml:space="preserve">      </w:t>
            </w:r>
          </w:p>
          <w:p w14:paraId="7B9BFD31" w14:textId="77777777" w:rsidR="001A73E3" w:rsidRDefault="00870B28">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r>
              <w:rPr>
                <w:rFonts w:ascii="宋体" w:hAnsi="宋体" w:cs="宋体" w:hint="eastAsia"/>
                <w:color w:val="000000"/>
                <w:szCs w:val="21"/>
              </w:rPr>
              <w:t xml:space="preserve">  </w:t>
            </w:r>
          </w:p>
          <w:p w14:paraId="2A4D304C" w14:textId="77777777" w:rsidR="001A73E3" w:rsidRDefault="00870B28">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r>
              <w:rPr>
                <w:rFonts w:ascii="宋体" w:hAnsi="宋体" w:cs="宋体" w:hint="eastAsia"/>
                <w:color w:val="000000"/>
                <w:szCs w:val="21"/>
              </w:rPr>
              <w:t xml:space="preserve">     </w:t>
            </w:r>
          </w:p>
          <w:p w14:paraId="6E4291DF" w14:textId="77777777" w:rsidR="001A73E3" w:rsidRDefault="00870B28">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村公示栏（电子屏）</w:t>
            </w:r>
            <w:r>
              <w:rPr>
                <w:rFonts w:ascii="宋体" w:hAnsi="宋体" w:cs="宋体" w:hint="eastAsia"/>
                <w:color w:val="000000"/>
                <w:szCs w:val="21"/>
              </w:rPr>
              <w:t xml:space="preserve"> </w:t>
            </w:r>
          </w:p>
          <w:p w14:paraId="0AE3160B" w14:textId="77777777" w:rsidR="001A73E3" w:rsidRDefault="00870B28">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□精准推送</w:t>
            </w:r>
            <w:r>
              <w:rPr>
                <w:rFonts w:ascii="宋体" w:hAnsi="宋体" w:cs="宋体" w:hint="eastAsia"/>
                <w:color w:val="000000"/>
                <w:szCs w:val="21"/>
              </w:rPr>
              <w:t xml:space="preserve">    </w:t>
            </w:r>
          </w:p>
          <w:p w14:paraId="44D16B8D" w14:textId="77777777" w:rsidR="001A73E3" w:rsidRDefault="00870B28">
            <w:pPr>
              <w:widowControl/>
              <w:spacing w:line="230" w:lineRule="exact"/>
              <w:jc w:val="left"/>
              <w:textAlignment w:val="center"/>
              <w:rPr>
                <w:rFonts w:ascii="宋体" w:hAnsi="宋体" w:cs="宋体"/>
                <w:color w:val="000000"/>
                <w:spacing w:val="-6"/>
                <w:szCs w:val="21"/>
                <w:u w:val="single"/>
              </w:rPr>
            </w:pPr>
            <w:r>
              <w:rPr>
                <w:rFonts w:ascii="宋体" w:hAnsi="宋体" w:cs="宋体" w:hint="eastAsia"/>
                <w:color w:val="000000"/>
                <w:szCs w:val="21"/>
              </w:rPr>
              <w:t>■</w:t>
            </w:r>
            <w:r>
              <w:rPr>
                <w:rFonts w:ascii="宋体" w:hAnsi="宋体" w:cs="宋体" w:hint="eastAsia"/>
                <w:color w:val="000000"/>
                <w:spacing w:val="-6"/>
                <w:szCs w:val="21"/>
              </w:rPr>
              <w:t>其他</w:t>
            </w:r>
            <w:r>
              <w:rPr>
                <w:rFonts w:ascii="宋体" w:hAnsi="宋体" w:cs="宋体" w:hint="eastAsia"/>
                <w:color w:val="000000"/>
                <w:spacing w:val="-6"/>
                <w:szCs w:val="21"/>
                <w:u w:val="single"/>
              </w:rPr>
              <w:t>法律服务网</w:t>
            </w:r>
          </w:p>
          <w:p w14:paraId="3117EBF9" w14:textId="77777777" w:rsidR="001A73E3" w:rsidRDefault="00870B28">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注：有关公开信息可归集至福建省法律服务网（</w:t>
            </w:r>
            <w:r>
              <w:rPr>
                <w:rFonts w:ascii="宋体" w:hAnsi="宋体" w:cs="宋体" w:hint="eastAsia"/>
                <w:color w:val="000000"/>
                <w:szCs w:val="21"/>
              </w:rPr>
              <w:t>12348</w:t>
            </w:r>
            <w:r>
              <w:rPr>
                <w:rFonts w:ascii="宋体" w:hAnsi="宋体" w:cs="宋体" w:hint="eastAsia"/>
                <w:color w:val="000000"/>
                <w:szCs w:val="21"/>
              </w:rPr>
              <w:t>福建法网）或“福建司法”</w:t>
            </w:r>
            <w:proofErr w:type="gramStart"/>
            <w:r>
              <w:rPr>
                <w:rFonts w:ascii="宋体" w:hAnsi="宋体" w:cs="宋体" w:hint="eastAsia"/>
                <w:color w:val="000000"/>
                <w:szCs w:val="21"/>
              </w:rPr>
              <w:t>微信公众号有关</w:t>
            </w:r>
            <w:proofErr w:type="gramEnd"/>
            <w:r>
              <w:rPr>
                <w:rFonts w:ascii="宋体" w:hAnsi="宋体" w:cs="宋体" w:hint="eastAsia"/>
                <w:color w:val="000000"/>
                <w:szCs w:val="21"/>
              </w:rPr>
              <w:t>栏目。</w:t>
            </w:r>
          </w:p>
        </w:tc>
        <w:tc>
          <w:tcPr>
            <w:tcW w:w="379" w:type="dxa"/>
            <w:tcBorders>
              <w:top w:val="single" w:sz="4" w:space="0" w:color="000000"/>
              <w:left w:val="single" w:sz="4" w:space="0" w:color="000000"/>
              <w:bottom w:val="single" w:sz="4" w:space="0" w:color="000000"/>
              <w:right w:val="single" w:sz="4" w:space="0" w:color="000000"/>
            </w:tcBorders>
            <w:vAlign w:val="center"/>
          </w:tcPr>
          <w:p w14:paraId="7DC46A92" w14:textId="77777777" w:rsidR="001A73E3" w:rsidRDefault="00870B28">
            <w:pPr>
              <w:jc w:val="center"/>
              <w:rPr>
                <w:rFonts w:ascii="宋体" w:hAnsi="宋体" w:cs="宋体"/>
                <w:color w:val="000000"/>
                <w:szCs w:val="21"/>
              </w:rPr>
            </w:pPr>
            <w:r>
              <w:rPr>
                <w:rFonts w:ascii="宋体" w:hAnsi="宋体" w:cs="宋体" w:hint="eastAsia"/>
                <w:color w:val="000000"/>
                <w:kern w:val="0"/>
                <w:szCs w:val="21"/>
              </w:rPr>
              <w:t>√</w:t>
            </w:r>
          </w:p>
        </w:tc>
        <w:tc>
          <w:tcPr>
            <w:tcW w:w="615" w:type="dxa"/>
            <w:tcBorders>
              <w:top w:val="single" w:sz="4" w:space="0" w:color="000000"/>
              <w:left w:val="single" w:sz="4" w:space="0" w:color="000000"/>
              <w:bottom w:val="single" w:sz="4" w:space="0" w:color="000000"/>
              <w:right w:val="single" w:sz="4" w:space="0" w:color="000000"/>
            </w:tcBorders>
            <w:vAlign w:val="center"/>
          </w:tcPr>
          <w:p w14:paraId="73396F4D" w14:textId="77777777" w:rsidR="001A73E3" w:rsidRDefault="001A73E3">
            <w:pPr>
              <w:jc w:val="center"/>
              <w:rPr>
                <w:rFonts w:ascii="宋体" w:hAnsi="宋体" w:cs="宋体"/>
                <w:color w:val="000000"/>
                <w:szCs w:val="21"/>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D6FDE5F" w14:textId="77777777" w:rsidR="001A73E3" w:rsidRDefault="00870B28">
            <w:pPr>
              <w:jc w:val="center"/>
              <w:rPr>
                <w:rFonts w:ascii="宋体" w:hAnsi="宋体" w:cs="宋体"/>
                <w:color w:val="000000"/>
                <w:szCs w:val="21"/>
              </w:rPr>
            </w:pPr>
            <w:r>
              <w:rPr>
                <w:rFonts w:ascii="宋体" w:hAnsi="宋体" w:cs="宋体" w:hint="eastAsia"/>
                <w:color w:val="000000"/>
                <w:kern w:val="0"/>
                <w:szCs w:val="21"/>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47B2D706" w14:textId="77777777" w:rsidR="001A73E3" w:rsidRDefault="001A73E3">
            <w:pPr>
              <w:jc w:val="center"/>
              <w:rPr>
                <w:rFonts w:ascii="宋体" w:hAnsi="宋体" w:cs="宋体"/>
                <w:color w:val="000000"/>
                <w:szCs w:val="21"/>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32EFEC67" w14:textId="77777777" w:rsidR="001A73E3" w:rsidRDefault="00870B28">
            <w:pPr>
              <w:jc w:val="center"/>
              <w:rPr>
                <w:rFonts w:ascii="宋体" w:hAnsi="宋体" w:cs="宋体"/>
                <w:color w:val="000000"/>
                <w:szCs w:val="21"/>
              </w:rPr>
            </w:pPr>
            <w:r>
              <w:rPr>
                <w:rFonts w:ascii="宋体" w:hAnsi="宋体" w:cs="宋体" w:hint="eastAsia"/>
                <w:color w:val="000000"/>
                <w:kern w:val="0"/>
                <w:szCs w:val="21"/>
              </w:rPr>
              <w:t>√</w:t>
            </w:r>
          </w:p>
        </w:tc>
        <w:tc>
          <w:tcPr>
            <w:tcW w:w="403" w:type="dxa"/>
            <w:tcBorders>
              <w:top w:val="single" w:sz="4" w:space="0" w:color="000000"/>
              <w:left w:val="single" w:sz="4" w:space="0" w:color="000000"/>
              <w:bottom w:val="single" w:sz="4" w:space="0" w:color="000000"/>
              <w:right w:val="single" w:sz="4" w:space="0" w:color="000000"/>
            </w:tcBorders>
            <w:vAlign w:val="center"/>
          </w:tcPr>
          <w:p w14:paraId="394D027C" w14:textId="77777777" w:rsidR="001A73E3" w:rsidRDefault="00870B28">
            <w:pPr>
              <w:jc w:val="center"/>
              <w:rPr>
                <w:rFonts w:ascii="宋体" w:hAnsi="宋体" w:cs="宋体"/>
                <w:color w:val="000000"/>
                <w:szCs w:val="21"/>
              </w:rPr>
            </w:pPr>
            <w:r>
              <w:rPr>
                <w:rFonts w:ascii="宋体" w:hAnsi="宋体" w:cs="宋体" w:hint="eastAsia"/>
                <w:color w:val="000000"/>
                <w:kern w:val="0"/>
                <w:szCs w:val="21"/>
              </w:rPr>
              <w:t>√</w:t>
            </w: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14:paraId="5A652B6F" w14:textId="77777777" w:rsidR="001A73E3" w:rsidRDefault="00870B28">
            <w:pPr>
              <w:jc w:val="center"/>
              <w:rPr>
                <w:rFonts w:ascii="宋体" w:hAnsi="宋体" w:cs="宋体"/>
                <w:color w:val="000000"/>
                <w:kern w:val="0"/>
                <w:szCs w:val="21"/>
              </w:rPr>
            </w:pPr>
            <w:r>
              <w:rPr>
                <w:rFonts w:ascii="宋体" w:hAnsi="宋体" w:cs="宋体" w:hint="eastAsia"/>
                <w:color w:val="000000"/>
                <w:kern w:val="0"/>
                <w:szCs w:val="21"/>
              </w:rPr>
              <w:t>公共法律服务管理股</w:t>
            </w:r>
          </w:p>
        </w:tc>
      </w:tr>
      <w:tr w:rsidR="001A73E3" w14:paraId="7D2F8ACE" w14:textId="77777777">
        <w:trPr>
          <w:cantSplit/>
          <w:jc w:val="center"/>
        </w:trPr>
        <w:tc>
          <w:tcPr>
            <w:tcW w:w="441" w:type="dxa"/>
            <w:tcBorders>
              <w:top w:val="single" w:sz="4" w:space="0" w:color="000000"/>
              <w:left w:val="single" w:sz="4" w:space="0" w:color="000000"/>
              <w:bottom w:val="single" w:sz="4" w:space="0" w:color="000000"/>
              <w:right w:val="single" w:sz="4" w:space="0" w:color="auto"/>
            </w:tcBorders>
            <w:vAlign w:val="center"/>
          </w:tcPr>
          <w:p w14:paraId="14284E64" w14:textId="77777777" w:rsidR="001A73E3" w:rsidRDefault="00870B28">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5</w:t>
            </w:r>
          </w:p>
        </w:tc>
        <w:tc>
          <w:tcPr>
            <w:tcW w:w="1012" w:type="dxa"/>
            <w:tcBorders>
              <w:top w:val="single" w:sz="4" w:space="0" w:color="auto"/>
              <w:left w:val="single" w:sz="4" w:space="0" w:color="auto"/>
              <w:bottom w:val="single" w:sz="4" w:space="0" w:color="auto"/>
              <w:right w:val="single" w:sz="4" w:space="0" w:color="auto"/>
            </w:tcBorders>
            <w:vAlign w:val="center"/>
          </w:tcPr>
          <w:p w14:paraId="69540700" w14:textId="77777777" w:rsidR="001A73E3" w:rsidRDefault="00870B28">
            <w:pPr>
              <w:jc w:val="center"/>
              <w:rPr>
                <w:rFonts w:ascii="宋体" w:hAnsi="宋体" w:cs="宋体"/>
                <w:color w:val="000000"/>
                <w:szCs w:val="21"/>
              </w:rPr>
            </w:pPr>
            <w:r>
              <w:rPr>
                <w:rFonts w:ascii="宋体" w:hAnsi="宋体" w:cs="宋体" w:hint="eastAsia"/>
                <w:color w:val="000000"/>
                <w:szCs w:val="21"/>
              </w:rPr>
              <w:t>公共法律服务平台</w:t>
            </w:r>
          </w:p>
        </w:tc>
        <w:tc>
          <w:tcPr>
            <w:tcW w:w="1052" w:type="dxa"/>
            <w:tcBorders>
              <w:top w:val="single" w:sz="4" w:space="0" w:color="000000"/>
              <w:left w:val="single" w:sz="4" w:space="0" w:color="auto"/>
              <w:bottom w:val="single" w:sz="4" w:space="0" w:color="000000"/>
              <w:right w:val="single" w:sz="4" w:space="0" w:color="000000"/>
            </w:tcBorders>
            <w:vAlign w:val="center"/>
          </w:tcPr>
          <w:p w14:paraId="579D7F70"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公共法律服务实体、热线、网络平台信息</w:t>
            </w:r>
          </w:p>
        </w:tc>
        <w:tc>
          <w:tcPr>
            <w:tcW w:w="1105" w:type="dxa"/>
            <w:tcBorders>
              <w:top w:val="single" w:sz="4" w:space="0" w:color="000000"/>
              <w:left w:val="single" w:sz="4" w:space="0" w:color="000000"/>
              <w:bottom w:val="single" w:sz="4" w:space="0" w:color="000000"/>
              <w:right w:val="single" w:sz="4" w:space="0" w:color="000000"/>
            </w:tcBorders>
            <w:vAlign w:val="center"/>
          </w:tcPr>
          <w:p w14:paraId="502ECFDE" w14:textId="77777777" w:rsidR="001A73E3" w:rsidRDefault="00870B28">
            <w:pPr>
              <w:tabs>
                <w:tab w:val="center" w:pos="4153"/>
                <w:tab w:val="right" w:pos="8306"/>
              </w:tabs>
              <w:snapToGrid w:val="0"/>
              <w:spacing w:line="280" w:lineRule="exact"/>
              <w:jc w:val="left"/>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公共法律服务平台建设相关规划；</w:t>
            </w:r>
          </w:p>
          <w:p w14:paraId="2EE94BDF" w14:textId="77777777" w:rsidR="001A73E3" w:rsidRDefault="00870B28">
            <w:pPr>
              <w:tabs>
                <w:tab w:val="center" w:pos="4153"/>
                <w:tab w:val="right" w:pos="8306"/>
              </w:tabs>
              <w:snapToGrid w:val="0"/>
              <w:spacing w:line="280" w:lineRule="exact"/>
              <w:jc w:val="left"/>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公共法律服务中心、工作站具体地址；</w:t>
            </w:r>
          </w:p>
          <w:p w14:paraId="471063C8" w14:textId="77777777" w:rsidR="001A73E3" w:rsidRDefault="00870B28">
            <w:pPr>
              <w:tabs>
                <w:tab w:val="center" w:pos="4153"/>
                <w:tab w:val="right" w:pos="8306"/>
              </w:tabs>
              <w:snapToGrid w:val="0"/>
              <w:spacing w:line="280" w:lineRule="exact"/>
              <w:jc w:val="left"/>
              <w:rPr>
                <w:rFonts w:ascii="宋体" w:hAnsi="宋体" w:cs="宋体"/>
                <w:color w:val="000000"/>
                <w:spacing w:val="-5"/>
                <w:szCs w:val="21"/>
              </w:rPr>
            </w:pPr>
            <w:r>
              <w:rPr>
                <w:rFonts w:ascii="宋体" w:hAnsi="宋体" w:cs="宋体" w:hint="eastAsia"/>
                <w:color w:val="000000"/>
                <w:szCs w:val="21"/>
              </w:rPr>
              <w:t>3</w:t>
            </w:r>
            <w:r>
              <w:rPr>
                <w:rFonts w:ascii="宋体" w:hAnsi="宋体" w:cs="宋体" w:hint="eastAsia"/>
                <w:color w:val="000000"/>
                <w:spacing w:val="-5"/>
                <w:szCs w:val="21"/>
              </w:rPr>
              <w:t>.12348</w:t>
            </w:r>
            <w:r>
              <w:rPr>
                <w:rFonts w:ascii="宋体" w:hAnsi="宋体" w:cs="宋体" w:hint="eastAsia"/>
                <w:color w:val="000000"/>
                <w:spacing w:val="-5"/>
                <w:szCs w:val="21"/>
              </w:rPr>
              <w:t>公共法律服务热线号码；</w:t>
            </w:r>
          </w:p>
          <w:p w14:paraId="5AD0CB38" w14:textId="77777777" w:rsidR="001A73E3" w:rsidRDefault="00870B28">
            <w:pPr>
              <w:tabs>
                <w:tab w:val="center" w:pos="4153"/>
                <w:tab w:val="right" w:pos="8306"/>
              </w:tabs>
              <w:snapToGrid w:val="0"/>
              <w:spacing w:line="280" w:lineRule="exact"/>
              <w:jc w:val="left"/>
              <w:rPr>
                <w:rFonts w:ascii="宋体" w:hAnsi="宋体" w:cs="宋体"/>
                <w:color w:val="000000"/>
                <w:spacing w:val="-5"/>
                <w:szCs w:val="21"/>
              </w:rPr>
            </w:pPr>
            <w:r>
              <w:rPr>
                <w:rFonts w:ascii="宋体" w:hAnsi="宋体" w:cs="宋体" w:hint="eastAsia"/>
                <w:color w:val="000000"/>
                <w:szCs w:val="21"/>
              </w:rPr>
              <w:t>4.</w:t>
            </w:r>
            <w:r>
              <w:rPr>
                <w:rFonts w:ascii="宋体" w:hAnsi="宋体" w:cs="宋体" w:hint="eastAsia"/>
                <w:color w:val="000000"/>
                <w:szCs w:val="21"/>
              </w:rPr>
              <w:t>中国法律服</w:t>
            </w:r>
            <w:r>
              <w:rPr>
                <w:rFonts w:ascii="宋体" w:hAnsi="宋体" w:cs="宋体" w:hint="eastAsia"/>
                <w:color w:val="000000"/>
                <w:spacing w:val="-5"/>
                <w:szCs w:val="21"/>
              </w:rPr>
              <w:t>务网和各省级法律服务网网址；</w:t>
            </w:r>
          </w:p>
          <w:p w14:paraId="1710FBD6" w14:textId="77777777" w:rsidR="001A73E3" w:rsidRDefault="00870B28">
            <w:pPr>
              <w:tabs>
                <w:tab w:val="center" w:pos="4153"/>
                <w:tab w:val="right" w:pos="8306"/>
              </w:tabs>
              <w:snapToGrid w:val="0"/>
              <w:spacing w:line="280" w:lineRule="exact"/>
              <w:jc w:val="left"/>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三大平台提供的公共法律服务事项清单及服务指南</w:t>
            </w:r>
          </w:p>
        </w:tc>
        <w:tc>
          <w:tcPr>
            <w:tcW w:w="1572" w:type="dxa"/>
            <w:tcBorders>
              <w:top w:val="single" w:sz="4" w:space="0" w:color="000000"/>
              <w:left w:val="single" w:sz="4" w:space="0" w:color="000000"/>
              <w:bottom w:val="single" w:sz="4" w:space="0" w:color="000000"/>
              <w:right w:val="single" w:sz="4" w:space="0" w:color="000000"/>
            </w:tcBorders>
            <w:vAlign w:val="center"/>
          </w:tcPr>
          <w:p w14:paraId="019A0814" w14:textId="77777777" w:rsidR="001A73E3" w:rsidRDefault="00870B28">
            <w:pPr>
              <w:spacing w:line="320" w:lineRule="exact"/>
              <w:jc w:val="left"/>
              <w:rPr>
                <w:rFonts w:ascii="宋体" w:hAnsi="宋体" w:cs="宋体"/>
                <w:color w:val="000000"/>
                <w:szCs w:val="21"/>
              </w:rPr>
            </w:pPr>
            <w:r>
              <w:rPr>
                <w:rFonts w:ascii="宋体" w:hAnsi="宋体" w:cs="宋体" w:hint="eastAsia"/>
                <w:color w:val="000000"/>
                <w:szCs w:val="21"/>
              </w:rPr>
              <w:t>《政府信息公开条例》</w:t>
            </w:r>
          </w:p>
        </w:tc>
        <w:tc>
          <w:tcPr>
            <w:tcW w:w="868" w:type="dxa"/>
            <w:tcBorders>
              <w:top w:val="single" w:sz="4" w:space="0" w:color="000000"/>
              <w:left w:val="single" w:sz="4" w:space="0" w:color="000000"/>
              <w:bottom w:val="single" w:sz="4" w:space="0" w:color="000000"/>
              <w:right w:val="single" w:sz="4" w:space="0" w:color="000000"/>
            </w:tcBorders>
            <w:vAlign w:val="center"/>
          </w:tcPr>
          <w:p w14:paraId="0D3497BF" w14:textId="77777777" w:rsidR="001A73E3" w:rsidRDefault="00870B28">
            <w:pPr>
              <w:spacing w:line="320" w:lineRule="exact"/>
              <w:jc w:val="left"/>
              <w:rPr>
                <w:rFonts w:ascii="宋体" w:hAnsi="宋体" w:cs="宋体"/>
                <w:color w:val="000000"/>
                <w:kern w:val="0"/>
                <w:szCs w:val="21"/>
              </w:rPr>
            </w:pPr>
            <w:r>
              <w:rPr>
                <w:rFonts w:ascii="宋体" w:hAnsi="宋体" w:cs="宋体" w:hint="eastAsia"/>
                <w:color w:val="000000"/>
                <w:kern w:val="0"/>
                <w:szCs w:val="21"/>
              </w:rPr>
              <w:t>自制作或获取该信息之日起</w:t>
            </w:r>
            <w:r>
              <w:rPr>
                <w:rFonts w:ascii="宋体" w:hAnsi="宋体" w:cs="宋体" w:hint="eastAsia"/>
                <w:color w:val="000000"/>
                <w:kern w:val="0"/>
                <w:szCs w:val="21"/>
              </w:rPr>
              <w:t>20</w:t>
            </w:r>
            <w:r>
              <w:rPr>
                <w:rFonts w:ascii="宋体" w:hAnsi="宋体" w:cs="宋体" w:hint="eastAsia"/>
                <w:color w:val="000000"/>
                <w:kern w:val="0"/>
                <w:szCs w:val="21"/>
              </w:rPr>
              <w:t>个工作日内公开</w:t>
            </w:r>
          </w:p>
        </w:tc>
        <w:tc>
          <w:tcPr>
            <w:tcW w:w="903" w:type="dxa"/>
            <w:tcBorders>
              <w:top w:val="single" w:sz="4" w:space="0" w:color="000000"/>
              <w:left w:val="single" w:sz="4" w:space="0" w:color="000000"/>
              <w:bottom w:val="single" w:sz="4" w:space="0" w:color="000000"/>
              <w:right w:val="single" w:sz="4" w:space="0" w:color="000000"/>
            </w:tcBorders>
            <w:vAlign w:val="center"/>
          </w:tcPr>
          <w:p w14:paraId="35AE41DF" w14:textId="77777777" w:rsidR="001A73E3" w:rsidRDefault="00870B28">
            <w:pPr>
              <w:spacing w:line="320" w:lineRule="exact"/>
              <w:jc w:val="left"/>
              <w:rPr>
                <w:rFonts w:ascii="宋体" w:hAnsi="宋体" w:cs="宋体"/>
                <w:color w:val="000000"/>
                <w:kern w:val="0"/>
                <w:szCs w:val="21"/>
              </w:rPr>
            </w:pPr>
            <w:r>
              <w:rPr>
                <w:rFonts w:ascii="宋体" w:hAnsi="宋体" w:cs="宋体" w:hint="eastAsia"/>
                <w:color w:val="000000"/>
                <w:kern w:val="0"/>
                <w:szCs w:val="21"/>
                <w:lang w:bidi="ar"/>
              </w:rPr>
              <w:t>司法所</w:t>
            </w:r>
          </w:p>
        </w:tc>
        <w:tc>
          <w:tcPr>
            <w:tcW w:w="3922" w:type="dxa"/>
            <w:tcBorders>
              <w:top w:val="single" w:sz="4" w:space="0" w:color="000000"/>
              <w:left w:val="single" w:sz="4" w:space="0" w:color="000000"/>
              <w:bottom w:val="single" w:sz="4" w:space="0" w:color="000000"/>
              <w:right w:val="single" w:sz="4" w:space="0" w:color="000000"/>
            </w:tcBorders>
            <w:vAlign w:val="center"/>
          </w:tcPr>
          <w:p w14:paraId="7921D1ED" w14:textId="77777777" w:rsidR="001A73E3" w:rsidRDefault="00870B28">
            <w:pPr>
              <w:widowControl/>
              <w:spacing w:line="320" w:lineRule="exact"/>
              <w:jc w:val="left"/>
              <w:textAlignment w:val="center"/>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r>
              <w:rPr>
                <w:rFonts w:ascii="宋体" w:hAnsi="宋体" w:cs="宋体" w:hint="eastAsia"/>
                <w:color w:val="000000"/>
                <w:szCs w:val="21"/>
              </w:rPr>
              <w:t xml:space="preserve">      </w:t>
            </w:r>
          </w:p>
          <w:p w14:paraId="217F6563" w14:textId="77777777" w:rsidR="001A73E3" w:rsidRDefault="00870B28">
            <w:pPr>
              <w:widowControl/>
              <w:spacing w:line="320" w:lineRule="exact"/>
              <w:jc w:val="left"/>
              <w:textAlignment w:val="center"/>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■发布会</w:t>
            </w:r>
            <w:r>
              <w:rPr>
                <w:rFonts w:ascii="宋体" w:hAnsi="宋体" w:cs="宋体" w:hint="eastAsia"/>
                <w:color w:val="000000"/>
                <w:szCs w:val="21"/>
              </w:rPr>
              <w:t>/</w:t>
            </w:r>
            <w:r>
              <w:rPr>
                <w:rFonts w:ascii="宋体" w:hAnsi="宋体" w:cs="宋体" w:hint="eastAsia"/>
                <w:color w:val="000000"/>
                <w:szCs w:val="21"/>
              </w:rPr>
              <w:t>听证会</w:t>
            </w:r>
            <w:r>
              <w:rPr>
                <w:rFonts w:ascii="宋体" w:hAnsi="宋体" w:cs="宋体" w:hint="eastAsia"/>
                <w:color w:val="000000"/>
                <w:szCs w:val="21"/>
              </w:rPr>
              <w:t xml:space="preserve"> </w:t>
            </w:r>
          </w:p>
          <w:p w14:paraId="2F615D35" w14:textId="77777777" w:rsidR="001A73E3" w:rsidRDefault="00870B28">
            <w:pPr>
              <w:widowControl/>
              <w:spacing w:line="320" w:lineRule="exact"/>
              <w:jc w:val="left"/>
              <w:textAlignment w:val="center"/>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r>
              <w:rPr>
                <w:rFonts w:ascii="宋体" w:hAnsi="宋体" w:cs="宋体" w:hint="eastAsia"/>
                <w:color w:val="000000"/>
                <w:szCs w:val="21"/>
              </w:rPr>
              <w:t xml:space="preserve">      </w:t>
            </w:r>
          </w:p>
          <w:p w14:paraId="454196B7" w14:textId="77777777" w:rsidR="001A73E3" w:rsidRDefault="00870B28">
            <w:pPr>
              <w:widowControl/>
              <w:spacing w:line="320" w:lineRule="exact"/>
              <w:jc w:val="left"/>
              <w:textAlignment w:val="center"/>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r>
              <w:rPr>
                <w:rFonts w:ascii="宋体" w:hAnsi="宋体" w:cs="宋体" w:hint="eastAsia"/>
                <w:color w:val="000000"/>
                <w:szCs w:val="21"/>
              </w:rPr>
              <w:t xml:space="preserve">  </w:t>
            </w:r>
          </w:p>
          <w:p w14:paraId="003FC9DE" w14:textId="77777777" w:rsidR="001A73E3" w:rsidRDefault="00870B28">
            <w:pPr>
              <w:widowControl/>
              <w:spacing w:line="320" w:lineRule="exact"/>
              <w:jc w:val="left"/>
              <w:textAlignment w:val="center"/>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r>
              <w:rPr>
                <w:rFonts w:ascii="宋体" w:hAnsi="宋体" w:cs="宋体" w:hint="eastAsia"/>
                <w:color w:val="000000"/>
                <w:szCs w:val="21"/>
              </w:rPr>
              <w:t xml:space="preserve">     </w:t>
            </w:r>
          </w:p>
          <w:p w14:paraId="2A3005E4" w14:textId="77777777" w:rsidR="001A73E3" w:rsidRDefault="00870B28">
            <w:pPr>
              <w:widowControl/>
              <w:spacing w:line="320" w:lineRule="exact"/>
              <w:jc w:val="left"/>
              <w:textAlignment w:val="center"/>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村公示栏（电子屏）</w:t>
            </w:r>
            <w:r>
              <w:rPr>
                <w:rFonts w:ascii="宋体" w:hAnsi="宋体" w:cs="宋体" w:hint="eastAsia"/>
                <w:color w:val="000000"/>
                <w:szCs w:val="21"/>
              </w:rPr>
              <w:t xml:space="preserve">                        </w:t>
            </w:r>
          </w:p>
          <w:p w14:paraId="0F5ED72C" w14:textId="77777777" w:rsidR="001A73E3" w:rsidRDefault="00870B28">
            <w:pPr>
              <w:widowControl/>
              <w:spacing w:line="320" w:lineRule="exact"/>
              <w:jc w:val="left"/>
              <w:textAlignment w:val="center"/>
              <w:rPr>
                <w:rFonts w:ascii="宋体" w:hAnsi="宋体" w:cs="宋体"/>
                <w:color w:val="000000"/>
                <w:szCs w:val="21"/>
              </w:rPr>
            </w:pPr>
            <w:r>
              <w:rPr>
                <w:rFonts w:ascii="宋体" w:hAnsi="宋体" w:cs="宋体" w:hint="eastAsia"/>
                <w:color w:val="000000"/>
                <w:szCs w:val="21"/>
              </w:rPr>
              <w:t>□精准推送</w:t>
            </w:r>
            <w:r>
              <w:rPr>
                <w:rFonts w:ascii="宋体" w:hAnsi="宋体" w:cs="宋体" w:hint="eastAsia"/>
                <w:color w:val="000000"/>
                <w:szCs w:val="21"/>
              </w:rPr>
              <w:t xml:space="preserve">    </w:t>
            </w:r>
          </w:p>
          <w:p w14:paraId="44715E98" w14:textId="77777777" w:rsidR="001A73E3" w:rsidRDefault="00870B28">
            <w:pPr>
              <w:widowControl/>
              <w:spacing w:line="320" w:lineRule="exact"/>
              <w:jc w:val="left"/>
              <w:textAlignment w:val="center"/>
              <w:rPr>
                <w:rFonts w:ascii="宋体" w:hAnsi="宋体" w:cs="宋体"/>
                <w:color w:val="000000"/>
                <w:spacing w:val="-6"/>
                <w:szCs w:val="21"/>
              </w:rPr>
            </w:pPr>
            <w:r>
              <w:rPr>
                <w:rFonts w:ascii="宋体" w:hAnsi="宋体" w:cs="宋体" w:hint="eastAsia"/>
                <w:color w:val="000000"/>
                <w:szCs w:val="21"/>
              </w:rPr>
              <w:t>■</w:t>
            </w:r>
            <w:r>
              <w:rPr>
                <w:rFonts w:ascii="宋体" w:hAnsi="宋体" w:cs="宋体" w:hint="eastAsia"/>
                <w:color w:val="000000"/>
                <w:spacing w:val="-6"/>
                <w:szCs w:val="21"/>
              </w:rPr>
              <w:t>其他法律服务网</w:t>
            </w:r>
          </w:p>
          <w:p w14:paraId="4C46BC1E" w14:textId="77777777" w:rsidR="001A73E3" w:rsidRDefault="00870B28">
            <w:pPr>
              <w:widowControl/>
              <w:spacing w:line="320" w:lineRule="exact"/>
              <w:jc w:val="left"/>
              <w:textAlignment w:val="center"/>
              <w:rPr>
                <w:rFonts w:ascii="宋体" w:hAnsi="宋体" w:cs="宋体"/>
                <w:color w:val="000000"/>
                <w:szCs w:val="21"/>
              </w:rPr>
            </w:pPr>
            <w:r>
              <w:rPr>
                <w:rFonts w:ascii="宋体" w:hAnsi="宋体" w:cs="宋体" w:hint="eastAsia"/>
                <w:color w:val="000000"/>
                <w:szCs w:val="21"/>
              </w:rPr>
              <w:t>注：有关公开信息可归集至福建省法律服务网（</w:t>
            </w:r>
            <w:r>
              <w:rPr>
                <w:rFonts w:ascii="宋体" w:hAnsi="宋体" w:cs="宋体" w:hint="eastAsia"/>
                <w:color w:val="000000"/>
                <w:szCs w:val="21"/>
              </w:rPr>
              <w:t>12348</w:t>
            </w:r>
            <w:r>
              <w:rPr>
                <w:rFonts w:ascii="宋体" w:hAnsi="宋体" w:cs="宋体" w:hint="eastAsia"/>
                <w:color w:val="000000"/>
                <w:szCs w:val="21"/>
              </w:rPr>
              <w:t>福建法网）或“福建司法”</w:t>
            </w:r>
            <w:proofErr w:type="gramStart"/>
            <w:r>
              <w:rPr>
                <w:rFonts w:ascii="宋体" w:hAnsi="宋体" w:cs="宋体" w:hint="eastAsia"/>
                <w:color w:val="000000"/>
                <w:szCs w:val="21"/>
              </w:rPr>
              <w:t>微信公众号有关</w:t>
            </w:r>
            <w:proofErr w:type="gramEnd"/>
            <w:r>
              <w:rPr>
                <w:rFonts w:ascii="宋体" w:hAnsi="宋体" w:cs="宋体" w:hint="eastAsia"/>
                <w:color w:val="000000"/>
                <w:szCs w:val="21"/>
              </w:rPr>
              <w:t>栏目。</w:t>
            </w:r>
          </w:p>
        </w:tc>
        <w:tc>
          <w:tcPr>
            <w:tcW w:w="379" w:type="dxa"/>
            <w:tcBorders>
              <w:top w:val="single" w:sz="4" w:space="0" w:color="000000"/>
              <w:left w:val="single" w:sz="4" w:space="0" w:color="000000"/>
              <w:bottom w:val="single" w:sz="4" w:space="0" w:color="000000"/>
              <w:right w:val="single" w:sz="4" w:space="0" w:color="000000"/>
            </w:tcBorders>
            <w:vAlign w:val="center"/>
          </w:tcPr>
          <w:p w14:paraId="50ABAF00" w14:textId="77777777" w:rsidR="001A73E3" w:rsidRDefault="00870B28">
            <w:pPr>
              <w:jc w:val="center"/>
              <w:rPr>
                <w:rFonts w:ascii="宋体" w:hAnsi="宋体" w:cs="宋体"/>
                <w:color w:val="000000"/>
                <w:szCs w:val="21"/>
              </w:rPr>
            </w:pPr>
            <w:r>
              <w:rPr>
                <w:rFonts w:ascii="宋体" w:hAnsi="宋体" w:cs="宋体" w:hint="eastAsia"/>
                <w:color w:val="000000"/>
                <w:kern w:val="0"/>
                <w:szCs w:val="21"/>
              </w:rPr>
              <w:t>√</w:t>
            </w:r>
          </w:p>
        </w:tc>
        <w:tc>
          <w:tcPr>
            <w:tcW w:w="615" w:type="dxa"/>
            <w:tcBorders>
              <w:top w:val="single" w:sz="4" w:space="0" w:color="000000"/>
              <w:left w:val="single" w:sz="4" w:space="0" w:color="000000"/>
              <w:bottom w:val="single" w:sz="4" w:space="0" w:color="000000"/>
              <w:right w:val="single" w:sz="4" w:space="0" w:color="000000"/>
            </w:tcBorders>
            <w:vAlign w:val="center"/>
          </w:tcPr>
          <w:p w14:paraId="6565869D" w14:textId="77777777" w:rsidR="001A73E3" w:rsidRDefault="001A73E3">
            <w:pPr>
              <w:jc w:val="center"/>
              <w:rPr>
                <w:rFonts w:ascii="宋体" w:hAnsi="宋体" w:cs="宋体"/>
                <w:color w:val="000000"/>
                <w:szCs w:val="21"/>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2EA194B" w14:textId="77777777" w:rsidR="001A73E3" w:rsidRDefault="00870B28">
            <w:pPr>
              <w:jc w:val="center"/>
              <w:rPr>
                <w:rFonts w:ascii="宋体" w:hAnsi="宋体" w:cs="宋体"/>
                <w:color w:val="000000"/>
                <w:szCs w:val="21"/>
              </w:rPr>
            </w:pPr>
            <w:r>
              <w:rPr>
                <w:rFonts w:ascii="宋体" w:hAnsi="宋体" w:cs="宋体" w:hint="eastAsia"/>
                <w:color w:val="000000"/>
                <w:kern w:val="0"/>
                <w:szCs w:val="21"/>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69D90711" w14:textId="77777777" w:rsidR="001A73E3" w:rsidRDefault="001A73E3">
            <w:pPr>
              <w:jc w:val="center"/>
              <w:rPr>
                <w:rFonts w:ascii="宋体" w:hAnsi="宋体" w:cs="宋体"/>
                <w:color w:val="000000"/>
                <w:szCs w:val="21"/>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45F1198E" w14:textId="77777777" w:rsidR="001A73E3" w:rsidRDefault="00870B28">
            <w:pPr>
              <w:jc w:val="center"/>
              <w:rPr>
                <w:rFonts w:ascii="宋体" w:hAnsi="宋体" w:cs="宋体"/>
                <w:color w:val="000000"/>
                <w:szCs w:val="21"/>
              </w:rPr>
            </w:pPr>
            <w:r>
              <w:rPr>
                <w:rFonts w:ascii="宋体" w:hAnsi="宋体" w:cs="宋体" w:hint="eastAsia"/>
                <w:color w:val="000000"/>
                <w:kern w:val="0"/>
                <w:szCs w:val="21"/>
              </w:rPr>
              <w:t>√</w:t>
            </w:r>
          </w:p>
        </w:tc>
        <w:tc>
          <w:tcPr>
            <w:tcW w:w="403" w:type="dxa"/>
            <w:tcBorders>
              <w:top w:val="single" w:sz="4" w:space="0" w:color="000000"/>
              <w:left w:val="single" w:sz="4" w:space="0" w:color="000000"/>
              <w:bottom w:val="single" w:sz="4" w:space="0" w:color="000000"/>
              <w:right w:val="single" w:sz="4" w:space="0" w:color="000000"/>
            </w:tcBorders>
            <w:vAlign w:val="center"/>
          </w:tcPr>
          <w:p w14:paraId="4D6E292A" w14:textId="77777777" w:rsidR="001A73E3" w:rsidRDefault="00870B28">
            <w:pPr>
              <w:jc w:val="center"/>
              <w:rPr>
                <w:rFonts w:ascii="宋体" w:hAnsi="宋体" w:cs="宋体"/>
                <w:color w:val="000000"/>
                <w:szCs w:val="21"/>
              </w:rPr>
            </w:pPr>
            <w:r>
              <w:rPr>
                <w:rFonts w:ascii="宋体" w:hAnsi="宋体" w:cs="宋体" w:hint="eastAsia"/>
                <w:color w:val="000000"/>
                <w:kern w:val="0"/>
                <w:szCs w:val="21"/>
              </w:rPr>
              <w:t>√</w:t>
            </w: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14:paraId="162DFC2A" w14:textId="77777777" w:rsidR="001A73E3" w:rsidRDefault="00870B28">
            <w:pPr>
              <w:jc w:val="center"/>
              <w:rPr>
                <w:rFonts w:ascii="宋体" w:hAnsi="宋体" w:cs="宋体"/>
                <w:color w:val="000000"/>
                <w:kern w:val="0"/>
                <w:szCs w:val="21"/>
              </w:rPr>
            </w:pPr>
            <w:r>
              <w:rPr>
                <w:rFonts w:ascii="宋体" w:hAnsi="宋体" w:cs="宋体" w:hint="eastAsia"/>
                <w:color w:val="000000"/>
                <w:kern w:val="0"/>
                <w:szCs w:val="21"/>
              </w:rPr>
              <w:t>公共法律服务管理股</w:t>
            </w:r>
          </w:p>
        </w:tc>
      </w:tr>
    </w:tbl>
    <w:p w14:paraId="23ECFFD7" w14:textId="77777777" w:rsidR="001A73E3" w:rsidRDefault="00870B28">
      <w:pPr>
        <w:pStyle w:val="a0"/>
        <w:jc w:val="center"/>
        <w:outlineLvl w:val="0"/>
        <w:rPr>
          <w:rFonts w:ascii="方正小标宋简体" w:eastAsia="方正小标宋简体" w:hAnsi="方正小标宋简体" w:cs="方正小标宋简体"/>
          <w:color w:val="000000"/>
          <w:sz w:val="36"/>
          <w:szCs w:val="36"/>
        </w:rPr>
      </w:pPr>
      <w:r>
        <w:rPr>
          <w:rFonts w:hint="eastAsia"/>
          <w:color w:val="000000"/>
        </w:rPr>
        <w:br w:type="page"/>
      </w:r>
      <w:bookmarkStart w:id="21" w:name="_Toc31267_WPSOffice_Level1"/>
      <w:bookmarkStart w:id="22" w:name="_Toc15201"/>
      <w:r>
        <w:rPr>
          <w:rFonts w:ascii="方正小标宋简体" w:eastAsia="方正小标宋简体" w:hAnsi="方正小标宋简体" w:cs="方正小标宋简体" w:hint="eastAsia"/>
          <w:color w:val="000000"/>
          <w:sz w:val="36"/>
          <w:szCs w:val="36"/>
        </w:rPr>
        <w:lastRenderedPageBreak/>
        <w:t>财政预决算领域基层政务公开标准目录</w:t>
      </w:r>
      <w:bookmarkEnd w:id="21"/>
      <w:bookmarkEnd w:id="22"/>
    </w:p>
    <w:tbl>
      <w:tblPr>
        <w:tblW w:w="14464" w:type="dxa"/>
        <w:jc w:val="center"/>
        <w:tblLayout w:type="fixed"/>
        <w:tblCellMar>
          <w:top w:w="15" w:type="dxa"/>
          <w:left w:w="15" w:type="dxa"/>
          <w:bottom w:w="15" w:type="dxa"/>
          <w:right w:w="15" w:type="dxa"/>
        </w:tblCellMar>
        <w:tblLook w:val="04A0" w:firstRow="1" w:lastRow="0" w:firstColumn="1" w:lastColumn="0" w:noHBand="0" w:noVBand="1"/>
      </w:tblPr>
      <w:tblGrid>
        <w:gridCol w:w="475"/>
        <w:gridCol w:w="615"/>
        <w:gridCol w:w="555"/>
        <w:gridCol w:w="4783"/>
        <w:gridCol w:w="1210"/>
        <w:gridCol w:w="615"/>
        <w:gridCol w:w="795"/>
        <w:gridCol w:w="3163"/>
        <w:gridCol w:w="433"/>
        <w:gridCol w:w="398"/>
        <w:gridCol w:w="398"/>
        <w:gridCol w:w="415"/>
        <w:gridCol w:w="326"/>
        <w:gridCol w:w="283"/>
      </w:tblGrid>
      <w:tr w:rsidR="001A73E3" w14:paraId="0CFFC45B" w14:textId="77777777">
        <w:trPr>
          <w:cantSplit/>
          <w:jc w:val="center"/>
        </w:trPr>
        <w:tc>
          <w:tcPr>
            <w:tcW w:w="475" w:type="dxa"/>
            <w:vMerge w:val="restart"/>
            <w:tcBorders>
              <w:top w:val="single" w:sz="4" w:space="0" w:color="000000"/>
              <w:left w:val="single" w:sz="4" w:space="0" w:color="000000"/>
              <w:bottom w:val="single" w:sz="4" w:space="0" w:color="000000"/>
              <w:right w:val="single" w:sz="4" w:space="0" w:color="000000"/>
            </w:tcBorders>
            <w:vAlign w:val="center"/>
          </w:tcPr>
          <w:p w14:paraId="561FB073"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序号</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18C10159"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公开事项</w:t>
            </w:r>
          </w:p>
        </w:tc>
        <w:tc>
          <w:tcPr>
            <w:tcW w:w="4783" w:type="dxa"/>
            <w:vMerge w:val="restart"/>
            <w:tcBorders>
              <w:top w:val="single" w:sz="4" w:space="0" w:color="000000"/>
              <w:left w:val="single" w:sz="4" w:space="0" w:color="000000"/>
              <w:bottom w:val="single" w:sz="4" w:space="0" w:color="000000"/>
              <w:right w:val="single" w:sz="4" w:space="0" w:color="000000"/>
            </w:tcBorders>
            <w:vAlign w:val="center"/>
          </w:tcPr>
          <w:p w14:paraId="3F5D7771"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公开内容（要素）及要求</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14:paraId="7FBC0828"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公开依据</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6B91EC20"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公开时限</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14:paraId="581C82BB" w14:textId="77777777" w:rsidR="001A73E3" w:rsidRDefault="00870B28">
            <w:pPr>
              <w:widowControl/>
              <w:spacing w:line="280" w:lineRule="exact"/>
              <w:jc w:val="center"/>
              <w:textAlignment w:val="center"/>
              <w:rPr>
                <w:rFonts w:ascii="宋体" w:hAnsi="宋体" w:cs="宋体"/>
                <w:b/>
                <w:color w:val="000000"/>
                <w:kern w:val="0"/>
                <w:szCs w:val="21"/>
                <w:lang w:bidi="ar"/>
              </w:rPr>
            </w:pPr>
            <w:r>
              <w:rPr>
                <w:rFonts w:ascii="宋体" w:hAnsi="宋体" w:cs="宋体" w:hint="eastAsia"/>
                <w:b/>
                <w:color w:val="000000"/>
                <w:kern w:val="0"/>
                <w:szCs w:val="21"/>
                <w:lang w:bidi="ar"/>
              </w:rPr>
              <w:t>公开</w:t>
            </w:r>
          </w:p>
          <w:p w14:paraId="58D02A8E"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主体</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14:paraId="44FD75A2"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公开渠道和载体</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4A969ED8"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公开对象</w:t>
            </w:r>
          </w:p>
        </w:tc>
        <w:tc>
          <w:tcPr>
            <w:tcW w:w="813" w:type="dxa"/>
            <w:gridSpan w:val="2"/>
            <w:tcBorders>
              <w:top w:val="single" w:sz="4" w:space="0" w:color="000000"/>
              <w:left w:val="single" w:sz="4" w:space="0" w:color="000000"/>
              <w:bottom w:val="single" w:sz="4" w:space="0" w:color="000000"/>
              <w:right w:val="single" w:sz="4" w:space="0" w:color="000000"/>
            </w:tcBorders>
            <w:vAlign w:val="center"/>
          </w:tcPr>
          <w:p w14:paraId="0F5899E4"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公开方式</w:t>
            </w:r>
          </w:p>
        </w:tc>
        <w:tc>
          <w:tcPr>
            <w:tcW w:w="609" w:type="dxa"/>
            <w:gridSpan w:val="2"/>
            <w:tcBorders>
              <w:top w:val="single" w:sz="4" w:space="0" w:color="000000"/>
              <w:left w:val="single" w:sz="4" w:space="0" w:color="000000"/>
              <w:bottom w:val="single" w:sz="4" w:space="0" w:color="000000"/>
              <w:right w:val="single" w:sz="4" w:space="0" w:color="000000"/>
            </w:tcBorders>
            <w:vAlign w:val="center"/>
          </w:tcPr>
          <w:p w14:paraId="55147600"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公开层级</w:t>
            </w:r>
          </w:p>
        </w:tc>
      </w:tr>
      <w:tr w:rsidR="001A73E3" w14:paraId="1FC5A611" w14:textId="77777777">
        <w:trPr>
          <w:cantSplit/>
          <w:trHeight w:val="1080"/>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4B1C8F2E" w14:textId="77777777" w:rsidR="001A73E3" w:rsidRDefault="001A73E3">
            <w:pPr>
              <w:widowControl/>
              <w:spacing w:line="280" w:lineRule="exact"/>
              <w:jc w:val="center"/>
              <w:rPr>
                <w:rFonts w:ascii="宋体" w:hAnsi="宋体" w:cs="宋体"/>
                <w:b/>
                <w:color w:val="000000"/>
                <w:szCs w:val="21"/>
              </w:rPr>
            </w:pPr>
          </w:p>
        </w:tc>
        <w:tc>
          <w:tcPr>
            <w:tcW w:w="615" w:type="dxa"/>
            <w:tcBorders>
              <w:top w:val="single" w:sz="4" w:space="0" w:color="000000"/>
              <w:left w:val="single" w:sz="4" w:space="0" w:color="000000"/>
              <w:bottom w:val="single" w:sz="4" w:space="0" w:color="000000"/>
              <w:right w:val="single" w:sz="4" w:space="0" w:color="000000"/>
            </w:tcBorders>
            <w:vAlign w:val="center"/>
          </w:tcPr>
          <w:p w14:paraId="21ADB36D"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一级</w:t>
            </w:r>
            <w:r>
              <w:rPr>
                <w:rFonts w:ascii="宋体" w:hAnsi="宋体" w:cs="宋体" w:hint="eastAsia"/>
                <w:b/>
                <w:color w:val="000000"/>
                <w:kern w:val="0"/>
                <w:szCs w:val="21"/>
                <w:lang w:bidi="ar"/>
              </w:rPr>
              <w:br/>
            </w:r>
            <w:r>
              <w:rPr>
                <w:rFonts w:ascii="宋体" w:hAnsi="宋体" w:cs="宋体" w:hint="eastAsia"/>
                <w:b/>
                <w:color w:val="000000"/>
                <w:kern w:val="0"/>
                <w:szCs w:val="21"/>
                <w:lang w:bidi="ar"/>
              </w:rPr>
              <w:t>事项</w:t>
            </w:r>
          </w:p>
        </w:tc>
        <w:tc>
          <w:tcPr>
            <w:tcW w:w="555" w:type="dxa"/>
            <w:tcBorders>
              <w:top w:val="single" w:sz="4" w:space="0" w:color="000000"/>
              <w:left w:val="single" w:sz="4" w:space="0" w:color="000000"/>
              <w:bottom w:val="single" w:sz="4" w:space="0" w:color="000000"/>
              <w:right w:val="single" w:sz="4" w:space="0" w:color="000000"/>
            </w:tcBorders>
            <w:vAlign w:val="center"/>
          </w:tcPr>
          <w:p w14:paraId="1FC91CAA"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二级</w:t>
            </w:r>
            <w:r>
              <w:rPr>
                <w:rFonts w:ascii="宋体" w:hAnsi="宋体" w:cs="宋体" w:hint="eastAsia"/>
                <w:b/>
                <w:color w:val="000000"/>
                <w:kern w:val="0"/>
                <w:szCs w:val="21"/>
                <w:lang w:bidi="ar"/>
              </w:rPr>
              <w:br/>
            </w:r>
            <w:r>
              <w:rPr>
                <w:rFonts w:ascii="宋体" w:hAnsi="宋体" w:cs="宋体" w:hint="eastAsia"/>
                <w:b/>
                <w:color w:val="000000"/>
                <w:kern w:val="0"/>
                <w:szCs w:val="21"/>
                <w:lang w:bidi="ar"/>
              </w:rPr>
              <w:t>事项</w:t>
            </w:r>
          </w:p>
        </w:tc>
        <w:tc>
          <w:tcPr>
            <w:tcW w:w="4783" w:type="dxa"/>
            <w:vMerge/>
            <w:tcBorders>
              <w:top w:val="single" w:sz="4" w:space="0" w:color="000000"/>
              <w:left w:val="single" w:sz="4" w:space="0" w:color="000000"/>
              <w:bottom w:val="single" w:sz="4" w:space="0" w:color="000000"/>
              <w:right w:val="single" w:sz="4" w:space="0" w:color="000000"/>
            </w:tcBorders>
            <w:vAlign w:val="center"/>
          </w:tcPr>
          <w:p w14:paraId="015D64DA" w14:textId="77777777" w:rsidR="001A73E3" w:rsidRDefault="001A73E3">
            <w:pPr>
              <w:widowControl/>
              <w:spacing w:line="280" w:lineRule="exact"/>
              <w:jc w:val="center"/>
              <w:rPr>
                <w:rFonts w:ascii="宋体" w:hAnsi="宋体" w:cs="宋体"/>
                <w:b/>
                <w:color w:val="000000"/>
                <w:szCs w:val="21"/>
              </w:rPr>
            </w:pP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76F2B06C" w14:textId="77777777" w:rsidR="001A73E3" w:rsidRDefault="001A73E3">
            <w:pPr>
              <w:widowControl/>
              <w:spacing w:line="280" w:lineRule="exact"/>
              <w:jc w:val="center"/>
              <w:rPr>
                <w:rFonts w:ascii="宋体" w:hAnsi="宋体" w:cs="宋体"/>
                <w:b/>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57670609" w14:textId="77777777" w:rsidR="001A73E3" w:rsidRDefault="001A73E3">
            <w:pPr>
              <w:widowControl/>
              <w:spacing w:line="280" w:lineRule="exact"/>
              <w:jc w:val="center"/>
              <w:rPr>
                <w:rFonts w:ascii="宋体" w:hAnsi="宋体" w:cs="宋体"/>
                <w:b/>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265F74BE" w14:textId="77777777" w:rsidR="001A73E3" w:rsidRDefault="001A73E3">
            <w:pPr>
              <w:widowControl/>
              <w:spacing w:line="280" w:lineRule="exact"/>
              <w:jc w:val="center"/>
              <w:rPr>
                <w:rFonts w:ascii="宋体" w:hAnsi="宋体" w:cs="宋体"/>
                <w:b/>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370E5EF6" w14:textId="77777777" w:rsidR="001A73E3" w:rsidRDefault="001A73E3">
            <w:pPr>
              <w:widowControl/>
              <w:spacing w:line="280" w:lineRule="exact"/>
              <w:jc w:val="center"/>
              <w:rPr>
                <w:rFonts w:ascii="宋体" w:hAnsi="宋体" w:cs="宋体"/>
                <w:b/>
                <w:color w:val="000000"/>
                <w:szCs w:val="21"/>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3D5DD736"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全社会</w:t>
            </w:r>
          </w:p>
        </w:tc>
        <w:tc>
          <w:tcPr>
            <w:tcW w:w="398" w:type="dxa"/>
            <w:tcBorders>
              <w:top w:val="single" w:sz="4" w:space="0" w:color="000000"/>
              <w:left w:val="single" w:sz="4" w:space="0" w:color="000000"/>
              <w:bottom w:val="single" w:sz="4" w:space="0" w:color="000000"/>
              <w:right w:val="single" w:sz="4" w:space="0" w:color="000000"/>
            </w:tcBorders>
            <w:vAlign w:val="center"/>
          </w:tcPr>
          <w:p w14:paraId="54161645"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特定</w:t>
            </w:r>
            <w:r>
              <w:rPr>
                <w:rFonts w:ascii="宋体" w:hAnsi="宋体" w:cs="宋体" w:hint="eastAsia"/>
                <w:b/>
                <w:color w:val="000000"/>
                <w:kern w:val="0"/>
                <w:szCs w:val="21"/>
                <w:lang w:bidi="ar"/>
              </w:rPr>
              <w:br/>
            </w:r>
            <w:r>
              <w:rPr>
                <w:rFonts w:ascii="宋体" w:hAnsi="宋体" w:cs="宋体" w:hint="eastAsia"/>
                <w:b/>
                <w:color w:val="000000"/>
                <w:kern w:val="0"/>
                <w:szCs w:val="21"/>
                <w:lang w:bidi="ar"/>
              </w:rPr>
              <w:t>群体</w:t>
            </w:r>
          </w:p>
        </w:tc>
        <w:tc>
          <w:tcPr>
            <w:tcW w:w="398" w:type="dxa"/>
            <w:tcBorders>
              <w:top w:val="single" w:sz="4" w:space="0" w:color="000000"/>
              <w:left w:val="single" w:sz="4" w:space="0" w:color="000000"/>
              <w:bottom w:val="single" w:sz="4" w:space="0" w:color="000000"/>
              <w:right w:val="single" w:sz="4" w:space="0" w:color="000000"/>
            </w:tcBorders>
            <w:vAlign w:val="center"/>
          </w:tcPr>
          <w:p w14:paraId="6E61453B"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主动</w:t>
            </w:r>
          </w:p>
        </w:tc>
        <w:tc>
          <w:tcPr>
            <w:tcW w:w="415" w:type="dxa"/>
            <w:tcBorders>
              <w:top w:val="single" w:sz="4" w:space="0" w:color="000000"/>
              <w:left w:val="single" w:sz="4" w:space="0" w:color="000000"/>
              <w:bottom w:val="single" w:sz="4" w:space="0" w:color="000000"/>
              <w:right w:val="single" w:sz="4" w:space="0" w:color="000000"/>
            </w:tcBorders>
            <w:vAlign w:val="center"/>
          </w:tcPr>
          <w:p w14:paraId="24A9E56A"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依申请</w:t>
            </w:r>
          </w:p>
        </w:tc>
        <w:tc>
          <w:tcPr>
            <w:tcW w:w="326" w:type="dxa"/>
            <w:tcBorders>
              <w:top w:val="single" w:sz="4" w:space="0" w:color="000000"/>
              <w:left w:val="single" w:sz="4" w:space="0" w:color="000000"/>
              <w:bottom w:val="single" w:sz="4" w:space="0" w:color="000000"/>
              <w:right w:val="single" w:sz="4" w:space="0" w:color="000000"/>
            </w:tcBorders>
            <w:vAlign w:val="center"/>
          </w:tcPr>
          <w:p w14:paraId="24D2EC73"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县级</w:t>
            </w:r>
          </w:p>
        </w:tc>
        <w:tc>
          <w:tcPr>
            <w:tcW w:w="283" w:type="dxa"/>
            <w:tcBorders>
              <w:top w:val="single" w:sz="4" w:space="0" w:color="000000"/>
              <w:left w:val="single" w:sz="4" w:space="0" w:color="000000"/>
              <w:bottom w:val="single" w:sz="4" w:space="0" w:color="000000"/>
              <w:right w:val="single" w:sz="4" w:space="0" w:color="000000"/>
            </w:tcBorders>
            <w:vAlign w:val="center"/>
          </w:tcPr>
          <w:p w14:paraId="4AC5C28E" w14:textId="77777777" w:rsidR="001A73E3" w:rsidRDefault="00870B28">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乡级</w:t>
            </w:r>
          </w:p>
        </w:tc>
      </w:tr>
      <w:tr w:rsidR="001A73E3" w14:paraId="32BF8853" w14:textId="77777777">
        <w:trPr>
          <w:cantSplit/>
          <w:jc w:val="center"/>
        </w:trPr>
        <w:tc>
          <w:tcPr>
            <w:tcW w:w="475" w:type="dxa"/>
            <w:vMerge w:val="restart"/>
            <w:tcBorders>
              <w:top w:val="single" w:sz="4" w:space="0" w:color="000000"/>
              <w:left w:val="single" w:sz="4" w:space="0" w:color="000000"/>
              <w:bottom w:val="single" w:sz="4" w:space="0" w:color="000000"/>
              <w:right w:val="single" w:sz="4" w:space="0" w:color="000000"/>
            </w:tcBorders>
            <w:vAlign w:val="center"/>
          </w:tcPr>
          <w:p w14:paraId="7C80A3E7"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6E1CCAED"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财政预</w:t>
            </w:r>
            <w:r>
              <w:rPr>
                <w:rFonts w:ascii="宋体" w:hAnsi="宋体" w:cs="宋体" w:hint="eastAsia"/>
                <w:color w:val="000000"/>
                <w:kern w:val="0"/>
                <w:szCs w:val="21"/>
                <w:lang w:bidi="ar"/>
              </w:rPr>
              <w:br/>
            </w:r>
            <w:r>
              <w:rPr>
                <w:rFonts w:ascii="宋体" w:hAnsi="宋体" w:cs="宋体" w:hint="eastAsia"/>
                <w:color w:val="000000"/>
                <w:kern w:val="0"/>
                <w:szCs w:val="21"/>
                <w:lang w:bidi="ar"/>
              </w:rPr>
              <w:t>决算</w:t>
            </w:r>
          </w:p>
        </w:tc>
        <w:tc>
          <w:tcPr>
            <w:tcW w:w="555" w:type="dxa"/>
            <w:vMerge w:val="restart"/>
            <w:tcBorders>
              <w:top w:val="single" w:sz="4" w:space="0" w:color="000000"/>
              <w:left w:val="single" w:sz="4" w:space="0" w:color="000000"/>
              <w:bottom w:val="single" w:sz="4" w:space="0" w:color="000000"/>
              <w:right w:val="single" w:sz="4" w:space="0" w:color="000000"/>
            </w:tcBorders>
            <w:vAlign w:val="center"/>
          </w:tcPr>
          <w:p w14:paraId="61A1E998"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政府预算</w:t>
            </w:r>
          </w:p>
        </w:tc>
        <w:tc>
          <w:tcPr>
            <w:tcW w:w="4783" w:type="dxa"/>
            <w:tcBorders>
              <w:top w:val="single" w:sz="4" w:space="0" w:color="000000"/>
              <w:left w:val="single" w:sz="4" w:space="0" w:color="000000"/>
              <w:bottom w:val="single" w:sz="4" w:space="0" w:color="000000"/>
              <w:right w:val="single" w:sz="4" w:space="0" w:color="000000"/>
            </w:tcBorders>
            <w:vAlign w:val="center"/>
          </w:tcPr>
          <w:p w14:paraId="1B8B6408"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14:paraId="4D894B64" w14:textId="54BD3B2E"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《中华人民共和国预算法》、《中华人民共和国政府信息公开条例》、</w:t>
            </w:r>
            <w:r w:rsidR="00E4191F">
              <w:rPr>
                <w:rFonts w:ascii="宋体" w:hAnsi="宋体" w:cs="宋体" w:hint="eastAsia"/>
                <w:color w:val="000000"/>
                <w:kern w:val="0"/>
                <w:szCs w:val="21"/>
                <w:lang w:bidi="ar"/>
              </w:rPr>
              <w:t>《财政部关于印发〈地方预决算公开操作规程〉的通知》</w:t>
            </w:r>
            <w:r>
              <w:rPr>
                <w:rFonts w:ascii="宋体" w:hAnsi="宋体" w:cs="宋体" w:hint="eastAsia"/>
                <w:color w:val="000000"/>
                <w:kern w:val="0"/>
                <w:szCs w:val="21"/>
                <w:lang w:bidi="ar"/>
              </w:rPr>
              <w:t>（财预〔</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143</w:t>
            </w:r>
            <w:r>
              <w:rPr>
                <w:rFonts w:ascii="宋体" w:hAnsi="宋体" w:cs="宋体" w:hint="eastAsia"/>
                <w:color w:val="000000"/>
                <w:kern w:val="0"/>
                <w:szCs w:val="21"/>
                <w:lang w:bidi="ar"/>
              </w:rPr>
              <w:t>号）、《财政部关于印发</w:t>
            </w:r>
            <w:r>
              <w:rPr>
                <w:rFonts w:ascii="宋体" w:hAnsi="宋体" w:cs="宋体" w:hint="eastAsia"/>
                <w:color w:val="000000"/>
                <w:kern w:val="0"/>
                <w:szCs w:val="21"/>
                <w:lang w:bidi="ar"/>
              </w:rPr>
              <w:t>&lt;</w:t>
            </w:r>
            <w:r>
              <w:rPr>
                <w:rFonts w:ascii="宋体" w:hAnsi="宋体" w:cs="宋体" w:hint="eastAsia"/>
                <w:color w:val="000000"/>
                <w:kern w:val="0"/>
                <w:szCs w:val="21"/>
                <w:lang w:bidi="ar"/>
              </w:rPr>
              <w:t>地方政府债务信息公开办法（试行）</w:t>
            </w:r>
            <w:r>
              <w:rPr>
                <w:rFonts w:ascii="宋体" w:hAnsi="宋体" w:cs="宋体" w:hint="eastAsia"/>
                <w:color w:val="000000"/>
                <w:kern w:val="0"/>
                <w:szCs w:val="21"/>
                <w:lang w:bidi="ar"/>
              </w:rPr>
              <w:t>&gt;</w:t>
            </w:r>
            <w:r>
              <w:rPr>
                <w:rFonts w:ascii="宋体" w:hAnsi="宋体" w:cs="宋体" w:hint="eastAsia"/>
                <w:color w:val="000000"/>
                <w:kern w:val="0"/>
                <w:szCs w:val="21"/>
                <w:lang w:bidi="ar"/>
              </w:rPr>
              <w:t>的通知》（财预〔</w:t>
            </w:r>
            <w:r>
              <w:rPr>
                <w:rFonts w:ascii="宋体" w:hAnsi="宋体" w:cs="宋体" w:hint="eastAsia"/>
                <w:color w:val="000000"/>
                <w:kern w:val="0"/>
                <w:szCs w:val="21"/>
                <w:lang w:bidi="ar"/>
              </w:rPr>
              <w:t>2018</w:t>
            </w:r>
            <w:r>
              <w:rPr>
                <w:rFonts w:ascii="宋体" w:hAnsi="宋体" w:cs="宋体" w:hint="eastAsia"/>
                <w:color w:val="000000"/>
                <w:kern w:val="0"/>
                <w:szCs w:val="21"/>
                <w:lang w:bidi="ar"/>
              </w:rPr>
              <w:t>〕</w:t>
            </w:r>
            <w:r>
              <w:rPr>
                <w:rFonts w:ascii="宋体" w:hAnsi="宋体" w:cs="宋体" w:hint="eastAsia"/>
                <w:color w:val="000000"/>
                <w:kern w:val="0"/>
                <w:szCs w:val="21"/>
                <w:lang w:bidi="ar"/>
              </w:rPr>
              <w:t>209</w:t>
            </w:r>
            <w:r>
              <w:rPr>
                <w:rFonts w:ascii="宋体" w:hAnsi="宋体" w:cs="宋体" w:hint="eastAsia"/>
                <w:color w:val="000000"/>
                <w:kern w:val="0"/>
                <w:szCs w:val="21"/>
                <w:lang w:bidi="ar"/>
              </w:rPr>
              <w:t>号）等法律法规和文件规定</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271E15EB"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本级人民代表大会或其常务委员会批准后</w:t>
            </w:r>
            <w:r>
              <w:rPr>
                <w:rFonts w:ascii="宋体" w:hAnsi="宋体" w:cs="宋体" w:hint="eastAsia"/>
                <w:color w:val="000000"/>
                <w:kern w:val="0"/>
                <w:szCs w:val="21"/>
                <w:lang w:bidi="ar"/>
              </w:rPr>
              <w:t>20</w:t>
            </w:r>
            <w:r>
              <w:rPr>
                <w:rFonts w:ascii="宋体" w:hAnsi="宋体" w:cs="宋体" w:hint="eastAsia"/>
                <w:color w:val="000000"/>
                <w:kern w:val="0"/>
                <w:szCs w:val="21"/>
                <w:lang w:bidi="ar"/>
              </w:rPr>
              <w:t>日内</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14:paraId="483BA300"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财政所</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14:paraId="32E90D8B"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p>
          <w:p w14:paraId="31B95F78"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□发布听证会</w:t>
            </w:r>
          </w:p>
          <w:p w14:paraId="2F904D7F"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p>
          <w:p w14:paraId="4DF9BEE1"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p>
          <w:p w14:paraId="011C8AFE"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p>
          <w:p w14:paraId="3F0CF02A"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w:t>
            </w:r>
          </w:p>
          <w:p w14:paraId="6E665672"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（电子屏）</w:t>
            </w:r>
          </w:p>
          <w:p w14:paraId="670F3AE3" w14:textId="77777777" w:rsidR="001A73E3" w:rsidRDefault="00870B28">
            <w:pPr>
              <w:widowControl/>
              <w:spacing w:line="260" w:lineRule="exact"/>
              <w:jc w:val="left"/>
              <w:textAlignment w:val="center"/>
              <w:rPr>
                <w:rFonts w:ascii="宋体" w:hAnsi="宋体" w:cs="宋体"/>
                <w:color w:val="000000"/>
                <w:szCs w:val="21"/>
              </w:rPr>
            </w:pPr>
            <w:r>
              <w:rPr>
                <w:rFonts w:ascii="宋体" w:hAnsi="宋体" w:cs="宋体" w:hint="eastAsia"/>
                <w:color w:val="000000"/>
                <w:szCs w:val="21"/>
              </w:rPr>
              <w:t>□精准推送</w:t>
            </w:r>
          </w:p>
          <w:p w14:paraId="4E5310D2" w14:textId="77777777" w:rsidR="001A73E3" w:rsidRDefault="00870B28">
            <w:pPr>
              <w:widowControl/>
              <w:spacing w:line="260" w:lineRule="exact"/>
              <w:jc w:val="left"/>
              <w:textAlignment w:val="center"/>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lang w:bidi="ar"/>
              </w:rPr>
              <w:t>其他：财政部门网站公开平台</w:t>
            </w: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63B939E1"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53EE54AA" w14:textId="77777777" w:rsidR="001A73E3" w:rsidRDefault="001A73E3">
            <w:pPr>
              <w:widowControl/>
              <w:spacing w:line="280" w:lineRule="exact"/>
              <w:jc w:val="center"/>
              <w:rPr>
                <w:rFonts w:ascii="宋体" w:hAnsi="宋体" w:cs="宋体"/>
                <w:color w:val="000000"/>
                <w:szCs w:val="21"/>
              </w:rPr>
            </w:pP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7932D51F"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15" w:type="dxa"/>
            <w:vMerge w:val="restart"/>
            <w:tcBorders>
              <w:top w:val="single" w:sz="4" w:space="0" w:color="000000"/>
              <w:left w:val="single" w:sz="4" w:space="0" w:color="000000"/>
              <w:bottom w:val="single" w:sz="4" w:space="0" w:color="000000"/>
              <w:right w:val="single" w:sz="4" w:space="0" w:color="000000"/>
            </w:tcBorders>
            <w:vAlign w:val="center"/>
          </w:tcPr>
          <w:p w14:paraId="2E26FE86" w14:textId="77777777" w:rsidR="001A73E3" w:rsidRDefault="001A73E3">
            <w:pPr>
              <w:widowControl/>
              <w:spacing w:line="280" w:lineRule="exact"/>
              <w:jc w:val="center"/>
              <w:rPr>
                <w:rFonts w:ascii="宋体" w:hAnsi="宋体" w:cs="宋体"/>
                <w:color w:val="000000"/>
                <w:szCs w:val="21"/>
              </w:rPr>
            </w:pPr>
          </w:p>
        </w:tc>
        <w:tc>
          <w:tcPr>
            <w:tcW w:w="326" w:type="dxa"/>
            <w:vMerge w:val="restart"/>
            <w:tcBorders>
              <w:top w:val="single" w:sz="4" w:space="0" w:color="000000"/>
              <w:left w:val="single" w:sz="4" w:space="0" w:color="000000"/>
              <w:bottom w:val="single" w:sz="4" w:space="0" w:color="000000"/>
              <w:right w:val="single" w:sz="4" w:space="0" w:color="000000"/>
            </w:tcBorders>
            <w:vAlign w:val="center"/>
          </w:tcPr>
          <w:p w14:paraId="28FF22B0"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283" w:type="dxa"/>
            <w:vMerge w:val="restart"/>
            <w:tcBorders>
              <w:top w:val="single" w:sz="4" w:space="0" w:color="000000"/>
              <w:left w:val="single" w:sz="4" w:space="0" w:color="000000"/>
              <w:bottom w:val="single" w:sz="4" w:space="0" w:color="000000"/>
              <w:right w:val="single" w:sz="4" w:space="0" w:color="000000"/>
            </w:tcBorders>
            <w:vAlign w:val="center"/>
          </w:tcPr>
          <w:p w14:paraId="5EE282C4" w14:textId="77777777" w:rsidR="001A73E3" w:rsidRDefault="00870B28">
            <w:pPr>
              <w:widowControl/>
              <w:spacing w:line="280" w:lineRule="exact"/>
              <w:jc w:val="center"/>
              <w:rPr>
                <w:rFonts w:ascii="宋体" w:hAnsi="宋体" w:cs="宋体"/>
                <w:color w:val="000000"/>
                <w:szCs w:val="21"/>
              </w:rPr>
            </w:pPr>
            <w:r>
              <w:rPr>
                <w:rFonts w:ascii="宋体" w:hAnsi="宋体" w:cs="宋体" w:hint="eastAsia"/>
                <w:color w:val="000000"/>
                <w:kern w:val="0"/>
                <w:szCs w:val="21"/>
                <w:lang w:bidi="ar"/>
              </w:rPr>
              <w:t>√</w:t>
            </w:r>
          </w:p>
        </w:tc>
      </w:tr>
      <w:tr w:rsidR="001A73E3" w14:paraId="01D42DDE" w14:textId="77777777">
        <w:trPr>
          <w:cantSplit/>
          <w:trHeight w:val="1235"/>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78DD99F0"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68677875"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64850C79"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5F3C7458"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政府性基金预算：①政府性基金收入表。②政府性基金支出表。③本级政府性基金支出表。④政府性基金转移支付表。⑤政府专项债务限额和余额情况表。</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2D482D82"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4506B063" w14:textId="77777777" w:rsidR="001A73E3" w:rsidRDefault="001A73E3">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2CA9AFD7" w14:textId="77777777" w:rsidR="001A73E3" w:rsidRDefault="001A73E3">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04CB97D6" w14:textId="77777777" w:rsidR="001A73E3" w:rsidRDefault="001A73E3">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118CA039"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5AEB5604"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114FB0D9"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39401CB2" w14:textId="77777777" w:rsidR="001A73E3" w:rsidRDefault="001A73E3">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6B99A46A"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004568DA" w14:textId="77777777" w:rsidR="001A73E3" w:rsidRDefault="001A73E3">
            <w:pPr>
              <w:widowControl/>
              <w:spacing w:line="280" w:lineRule="exact"/>
              <w:jc w:val="center"/>
              <w:rPr>
                <w:rFonts w:ascii="宋体" w:hAnsi="宋体" w:cs="宋体"/>
                <w:color w:val="000000"/>
                <w:szCs w:val="21"/>
              </w:rPr>
            </w:pPr>
          </w:p>
        </w:tc>
      </w:tr>
      <w:tr w:rsidR="001A73E3" w14:paraId="6E7D814D" w14:textId="77777777">
        <w:trPr>
          <w:cantSplit/>
          <w:trHeight w:val="1365"/>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43F059BE"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76AFA9CC"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4C11E494"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657AEA24"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国有资本经营预算：①国有资本经营预算收入表。②国有资本经营预算支出表。③本级国有资本经营预算支出表。④对下安排转移支付的应当公开国有资本经营预算转移支付表。</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377541E4"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286DA75D" w14:textId="77777777" w:rsidR="001A73E3" w:rsidRDefault="001A73E3">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11BA64F8" w14:textId="77777777" w:rsidR="001A73E3" w:rsidRDefault="001A73E3">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36C02AD4" w14:textId="77777777" w:rsidR="001A73E3" w:rsidRDefault="001A73E3">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0537CB5B"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48810859"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192A1135"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7DE2CDAE" w14:textId="77777777" w:rsidR="001A73E3" w:rsidRDefault="001A73E3">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00F98B98"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006CF19B" w14:textId="77777777" w:rsidR="001A73E3" w:rsidRDefault="001A73E3">
            <w:pPr>
              <w:widowControl/>
              <w:spacing w:line="280" w:lineRule="exact"/>
              <w:jc w:val="center"/>
              <w:rPr>
                <w:rFonts w:ascii="宋体" w:hAnsi="宋体" w:cs="宋体"/>
                <w:color w:val="000000"/>
                <w:szCs w:val="21"/>
              </w:rPr>
            </w:pPr>
          </w:p>
        </w:tc>
      </w:tr>
      <w:tr w:rsidR="001A73E3" w14:paraId="0341EF76" w14:textId="77777777">
        <w:trPr>
          <w:cantSplit/>
          <w:trHeight w:val="820"/>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5FD662F0"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3E9E7B5C"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60EF6105"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5A69EC88"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社会保险基金预算：①社会保险基金收入表。②社会保险基金支出表。</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2CA416F1"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2E10E6DB" w14:textId="77777777" w:rsidR="001A73E3" w:rsidRDefault="001A73E3">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59752817" w14:textId="77777777" w:rsidR="001A73E3" w:rsidRDefault="001A73E3">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7E8FCD99" w14:textId="77777777" w:rsidR="001A73E3" w:rsidRDefault="001A73E3">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6DCF5F37"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4784ABE7"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47C39E8D"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36A654B3" w14:textId="77777777" w:rsidR="001A73E3" w:rsidRDefault="001A73E3">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260C29D3"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3BAD527A" w14:textId="77777777" w:rsidR="001A73E3" w:rsidRDefault="001A73E3">
            <w:pPr>
              <w:widowControl/>
              <w:spacing w:line="280" w:lineRule="exact"/>
              <w:jc w:val="center"/>
              <w:rPr>
                <w:rFonts w:ascii="宋体" w:hAnsi="宋体" w:cs="宋体"/>
                <w:color w:val="000000"/>
                <w:szCs w:val="21"/>
              </w:rPr>
            </w:pPr>
          </w:p>
        </w:tc>
      </w:tr>
      <w:tr w:rsidR="001A73E3" w14:paraId="286CA06F" w14:textId="77777777">
        <w:trPr>
          <w:cantSplit/>
          <w:trHeight w:val="1950"/>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138C2CE1"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3A27143"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09DFC054"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67E217B3"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地方一般公共预算、政府性基金预算、国有资本经营预算和社会保险基金预算报表中涉及本级支出的，应当公开到功能分类项级科目。本级一般公共预算基本支出应当公开到经济性质</w:t>
            </w:r>
            <w:proofErr w:type="gramStart"/>
            <w:r>
              <w:rPr>
                <w:rFonts w:ascii="宋体" w:hAnsi="宋体" w:cs="宋体" w:hint="eastAsia"/>
                <w:color w:val="000000"/>
                <w:kern w:val="0"/>
                <w:szCs w:val="21"/>
                <w:lang w:bidi="ar"/>
              </w:rPr>
              <w:t>分类款级</w:t>
            </w:r>
            <w:proofErr w:type="gramEnd"/>
            <w:r>
              <w:rPr>
                <w:rFonts w:ascii="宋体" w:hAnsi="宋体" w:cs="宋体" w:hint="eastAsia"/>
                <w:color w:val="000000"/>
                <w:kern w:val="0"/>
                <w:szCs w:val="21"/>
                <w:lang w:bidi="ar"/>
              </w:rPr>
              <w:t>科目，专项转移支付应当分地区、分项目公开。</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67B42F47"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6869D4C" w14:textId="77777777" w:rsidR="001A73E3" w:rsidRDefault="001A73E3">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754D32AA" w14:textId="77777777" w:rsidR="001A73E3" w:rsidRDefault="001A73E3">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2D9D9D98" w14:textId="77777777" w:rsidR="001A73E3" w:rsidRDefault="001A73E3">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12B3912F"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0DD57E10"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5251D1F3"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27F04294" w14:textId="77777777" w:rsidR="001A73E3" w:rsidRDefault="001A73E3">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4736DF70"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1F26A3F5" w14:textId="77777777" w:rsidR="001A73E3" w:rsidRDefault="001A73E3">
            <w:pPr>
              <w:widowControl/>
              <w:spacing w:line="280" w:lineRule="exact"/>
              <w:jc w:val="center"/>
              <w:rPr>
                <w:rFonts w:ascii="宋体" w:hAnsi="宋体" w:cs="宋体"/>
                <w:color w:val="000000"/>
                <w:szCs w:val="21"/>
              </w:rPr>
            </w:pPr>
          </w:p>
        </w:tc>
      </w:tr>
      <w:tr w:rsidR="001A73E3" w14:paraId="0F8A3BB8"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6A537F2A"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20425AFB"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2CA9182A"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6E10D9F3"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对财政转移支付安排、举借政府债务等重要事项进行解释、说明，并公开重大政策和重点项目等绩效目标。</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17861F30"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F673B19" w14:textId="77777777" w:rsidR="001A73E3" w:rsidRDefault="001A73E3">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0652EC93" w14:textId="77777777" w:rsidR="001A73E3" w:rsidRDefault="001A73E3">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364A899C" w14:textId="77777777" w:rsidR="001A73E3" w:rsidRDefault="001A73E3">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648E0714"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37B26933"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527AA8AF"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46A635A3" w14:textId="77777777" w:rsidR="001A73E3" w:rsidRDefault="001A73E3">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716495EA"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3AD81AD5" w14:textId="77777777" w:rsidR="001A73E3" w:rsidRDefault="001A73E3">
            <w:pPr>
              <w:widowControl/>
              <w:spacing w:line="280" w:lineRule="exact"/>
              <w:jc w:val="center"/>
              <w:rPr>
                <w:rFonts w:ascii="宋体" w:hAnsi="宋体" w:cs="宋体"/>
                <w:color w:val="000000"/>
                <w:szCs w:val="21"/>
              </w:rPr>
            </w:pPr>
          </w:p>
        </w:tc>
      </w:tr>
      <w:tr w:rsidR="001A73E3" w14:paraId="59DAC090"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4521A942"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37671149"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080EDBDD"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3D15658F"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地方本级汇总的一般公共预算“三公”经费，包括预算总额，以及“因公出国（境）费”“公务用车购置及运行费”（区分“公务用车购置费”“公务用车运行费”两项）、“公务接待费”分项数额，并对增减变化情况进行说明。</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78E5E23B"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2624F5FC" w14:textId="77777777" w:rsidR="001A73E3" w:rsidRDefault="001A73E3">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72FD8475" w14:textId="77777777" w:rsidR="001A73E3" w:rsidRDefault="001A73E3">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02CF7A63" w14:textId="77777777" w:rsidR="001A73E3" w:rsidRDefault="001A73E3">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6C96E16F"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73534560"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5C9973ED"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06013546" w14:textId="77777777" w:rsidR="001A73E3" w:rsidRDefault="001A73E3">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776580AA"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0C05E97B" w14:textId="77777777" w:rsidR="001A73E3" w:rsidRDefault="001A73E3">
            <w:pPr>
              <w:widowControl/>
              <w:spacing w:line="280" w:lineRule="exact"/>
              <w:jc w:val="center"/>
              <w:rPr>
                <w:rFonts w:ascii="宋体" w:hAnsi="宋体" w:cs="宋体"/>
                <w:color w:val="000000"/>
                <w:szCs w:val="21"/>
              </w:rPr>
            </w:pPr>
          </w:p>
        </w:tc>
      </w:tr>
      <w:tr w:rsidR="001A73E3" w14:paraId="144452C4"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381A4CF3"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6406CAAF"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739A958E"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0C685DB4"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地方政府债务限额、余额、使用安排及还本付息等信息，包括：①随同预算公开上一年度本地区、本级及所属地区地方政府债务限额及余额（或余额预计执行数），以及本地区和本级上一年度地方政府债券（</w:t>
            </w:r>
            <w:proofErr w:type="gramStart"/>
            <w:r>
              <w:rPr>
                <w:rFonts w:ascii="宋体" w:hAnsi="宋体" w:cs="宋体" w:hint="eastAsia"/>
                <w:color w:val="000000"/>
                <w:kern w:val="0"/>
                <w:szCs w:val="21"/>
                <w:lang w:bidi="ar"/>
              </w:rPr>
              <w:t>含再融资</w:t>
            </w:r>
            <w:proofErr w:type="gramEnd"/>
            <w:r>
              <w:rPr>
                <w:rFonts w:ascii="宋体" w:hAnsi="宋体" w:cs="宋体" w:hint="eastAsia"/>
                <w:color w:val="000000"/>
                <w:kern w:val="0"/>
                <w:szCs w:val="21"/>
                <w:lang w:bidi="ar"/>
              </w:rPr>
              <w:t>债券）发行及还本付息额（或预计执行数）、本年度地方政府债券还本付息预算数等；②随同调整预算公开当年本地区及本级地方政府债务限额、本级新增地方政府债券资金使用安排等。</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1ADF7246"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92F9D88" w14:textId="77777777" w:rsidR="001A73E3" w:rsidRDefault="001A73E3">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02BB236E" w14:textId="77777777" w:rsidR="001A73E3" w:rsidRDefault="001A73E3">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604AEF34" w14:textId="77777777" w:rsidR="001A73E3" w:rsidRDefault="001A73E3">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35C7793B"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4082A706"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6F4E5BCE"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2C24EABE" w14:textId="77777777" w:rsidR="001A73E3" w:rsidRDefault="001A73E3">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1F4E4D12"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19EF8169" w14:textId="77777777" w:rsidR="001A73E3" w:rsidRDefault="001A73E3">
            <w:pPr>
              <w:widowControl/>
              <w:spacing w:line="280" w:lineRule="exact"/>
              <w:jc w:val="center"/>
              <w:rPr>
                <w:rFonts w:ascii="宋体" w:hAnsi="宋体" w:cs="宋体"/>
                <w:color w:val="000000"/>
                <w:szCs w:val="21"/>
              </w:rPr>
            </w:pPr>
          </w:p>
        </w:tc>
      </w:tr>
      <w:tr w:rsidR="001A73E3" w14:paraId="535C86C8"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1C27F6D5"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443503C0"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40DDA355"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11CFD1C4"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没有数据的表格应当列出空表并说明。</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6CAF1688"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14004071" w14:textId="77777777" w:rsidR="001A73E3" w:rsidRDefault="001A73E3">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68B4EB37" w14:textId="77777777" w:rsidR="001A73E3" w:rsidRDefault="001A73E3">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7FB097B6" w14:textId="77777777" w:rsidR="001A73E3" w:rsidRDefault="001A73E3">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34B90F30"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3A8877D5"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206A0697"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1E8B8B06" w14:textId="77777777" w:rsidR="001A73E3" w:rsidRDefault="001A73E3">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6A61398C"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2EE99DEE" w14:textId="77777777" w:rsidR="001A73E3" w:rsidRDefault="001A73E3">
            <w:pPr>
              <w:widowControl/>
              <w:spacing w:line="280" w:lineRule="exact"/>
              <w:jc w:val="center"/>
              <w:rPr>
                <w:rFonts w:ascii="宋体" w:hAnsi="宋体" w:cs="宋体"/>
                <w:color w:val="000000"/>
                <w:szCs w:val="21"/>
              </w:rPr>
            </w:pPr>
          </w:p>
        </w:tc>
      </w:tr>
      <w:tr w:rsidR="001A73E3" w14:paraId="4A02AC7C" w14:textId="77777777">
        <w:trPr>
          <w:cantSplit/>
          <w:jc w:val="center"/>
        </w:trPr>
        <w:tc>
          <w:tcPr>
            <w:tcW w:w="475" w:type="dxa"/>
            <w:vMerge w:val="restart"/>
            <w:tcBorders>
              <w:top w:val="single" w:sz="4" w:space="0" w:color="000000"/>
              <w:left w:val="single" w:sz="4" w:space="0" w:color="000000"/>
              <w:bottom w:val="single" w:sz="4" w:space="0" w:color="000000"/>
              <w:right w:val="single" w:sz="4" w:space="0" w:color="000000"/>
            </w:tcBorders>
            <w:vAlign w:val="center"/>
          </w:tcPr>
          <w:p w14:paraId="1FAB7FE6"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11565AD9"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财政预</w:t>
            </w:r>
            <w:r>
              <w:rPr>
                <w:rFonts w:ascii="宋体" w:hAnsi="宋体" w:cs="宋体" w:hint="eastAsia"/>
                <w:color w:val="000000"/>
                <w:kern w:val="0"/>
                <w:szCs w:val="21"/>
                <w:lang w:bidi="ar"/>
              </w:rPr>
              <w:br/>
            </w:r>
            <w:r>
              <w:rPr>
                <w:rFonts w:ascii="宋体" w:hAnsi="宋体" w:cs="宋体" w:hint="eastAsia"/>
                <w:color w:val="000000"/>
                <w:kern w:val="0"/>
                <w:szCs w:val="21"/>
                <w:lang w:bidi="ar"/>
              </w:rPr>
              <w:t>决算</w:t>
            </w:r>
          </w:p>
        </w:tc>
        <w:tc>
          <w:tcPr>
            <w:tcW w:w="555" w:type="dxa"/>
            <w:vMerge w:val="restart"/>
            <w:tcBorders>
              <w:top w:val="single" w:sz="4" w:space="0" w:color="000000"/>
              <w:left w:val="single" w:sz="4" w:space="0" w:color="000000"/>
              <w:bottom w:val="single" w:sz="4" w:space="0" w:color="000000"/>
              <w:right w:val="single" w:sz="4" w:space="0" w:color="000000"/>
            </w:tcBorders>
            <w:vAlign w:val="center"/>
          </w:tcPr>
          <w:p w14:paraId="38E7E477"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政府</w:t>
            </w:r>
            <w:r>
              <w:rPr>
                <w:rFonts w:ascii="宋体" w:hAnsi="宋体" w:cs="宋体" w:hint="eastAsia"/>
                <w:color w:val="000000"/>
                <w:kern w:val="0"/>
                <w:szCs w:val="21"/>
                <w:lang w:bidi="ar"/>
              </w:rPr>
              <w:br/>
            </w:r>
            <w:r>
              <w:rPr>
                <w:rFonts w:ascii="宋体" w:hAnsi="宋体" w:cs="宋体" w:hint="eastAsia"/>
                <w:color w:val="000000"/>
                <w:kern w:val="0"/>
                <w:szCs w:val="21"/>
                <w:lang w:bidi="ar"/>
              </w:rPr>
              <w:t>决算</w:t>
            </w:r>
          </w:p>
        </w:tc>
        <w:tc>
          <w:tcPr>
            <w:tcW w:w="4783" w:type="dxa"/>
            <w:tcBorders>
              <w:top w:val="single" w:sz="4" w:space="0" w:color="000000"/>
              <w:left w:val="single" w:sz="4" w:space="0" w:color="000000"/>
              <w:bottom w:val="single" w:sz="4" w:space="0" w:color="000000"/>
              <w:right w:val="single" w:sz="4" w:space="0" w:color="000000"/>
            </w:tcBorders>
            <w:vAlign w:val="center"/>
          </w:tcPr>
          <w:p w14:paraId="33347476"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14:paraId="7E64946D" w14:textId="2544C220" w:rsidR="001A73E3" w:rsidRDefault="00870B28">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《中华人民共和国预算法》、《中华人民共和国政府信息公开条例》、</w:t>
            </w:r>
            <w:r w:rsidR="00E4191F">
              <w:rPr>
                <w:rFonts w:ascii="宋体" w:hAnsi="宋体" w:cs="宋体" w:hint="eastAsia"/>
                <w:color w:val="000000"/>
                <w:kern w:val="0"/>
                <w:szCs w:val="21"/>
                <w:lang w:bidi="ar"/>
              </w:rPr>
              <w:t>《财政部关于印发〈地方预决算公开操作规程〉的通知》</w:t>
            </w:r>
            <w:r>
              <w:rPr>
                <w:rFonts w:ascii="宋体" w:hAnsi="宋体" w:cs="宋体" w:hint="eastAsia"/>
                <w:color w:val="000000"/>
                <w:kern w:val="0"/>
                <w:szCs w:val="21"/>
                <w:lang w:bidi="ar"/>
              </w:rPr>
              <w:t>（财预〔</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143</w:t>
            </w:r>
            <w:r>
              <w:rPr>
                <w:rFonts w:ascii="宋体" w:hAnsi="宋体" w:cs="宋体" w:hint="eastAsia"/>
                <w:color w:val="000000"/>
                <w:kern w:val="0"/>
                <w:szCs w:val="21"/>
                <w:lang w:bidi="ar"/>
              </w:rPr>
              <w:t>号）、《财政部关于印发</w:t>
            </w:r>
            <w:r>
              <w:rPr>
                <w:rFonts w:ascii="宋体" w:hAnsi="宋体" w:cs="宋体" w:hint="eastAsia"/>
                <w:color w:val="000000"/>
                <w:kern w:val="0"/>
                <w:szCs w:val="21"/>
                <w:lang w:bidi="ar"/>
              </w:rPr>
              <w:t>&lt;</w:t>
            </w:r>
            <w:r>
              <w:rPr>
                <w:rFonts w:ascii="宋体" w:hAnsi="宋体" w:cs="宋体" w:hint="eastAsia"/>
                <w:color w:val="000000"/>
                <w:kern w:val="0"/>
                <w:szCs w:val="21"/>
                <w:lang w:bidi="ar"/>
              </w:rPr>
              <w:t>地方政府债务信息公开办法（试行）</w:t>
            </w:r>
            <w:r>
              <w:rPr>
                <w:rFonts w:ascii="宋体" w:hAnsi="宋体" w:cs="宋体" w:hint="eastAsia"/>
                <w:color w:val="000000"/>
                <w:kern w:val="0"/>
                <w:szCs w:val="21"/>
                <w:lang w:bidi="ar"/>
              </w:rPr>
              <w:t>&gt;</w:t>
            </w:r>
            <w:r>
              <w:rPr>
                <w:rFonts w:ascii="宋体" w:hAnsi="宋体" w:cs="宋体" w:hint="eastAsia"/>
                <w:color w:val="000000"/>
                <w:kern w:val="0"/>
                <w:szCs w:val="21"/>
                <w:lang w:bidi="ar"/>
              </w:rPr>
              <w:t>的通知》（财预〔</w:t>
            </w:r>
            <w:r>
              <w:rPr>
                <w:rFonts w:ascii="宋体" w:hAnsi="宋体" w:cs="宋体" w:hint="eastAsia"/>
                <w:color w:val="000000"/>
                <w:kern w:val="0"/>
                <w:szCs w:val="21"/>
                <w:lang w:bidi="ar"/>
              </w:rPr>
              <w:t>2018</w:t>
            </w:r>
            <w:r>
              <w:rPr>
                <w:rFonts w:ascii="宋体" w:hAnsi="宋体" w:cs="宋体" w:hint="eastAsia"/>
                <w:color w:val="000000"/>
                <w:kern w:val="0"/>
                <w:szCs w:val="21"/>
                <w:lang w:bidi="ar"/>
              </w:rPr>
              <w:t>〕</w:t>
            </w:r>
            <w:r>
              <w:rPr>
                <w:rFonts w:ascii="宋体" w:hAnsi="宋体" w:cs="宋体" w:hint="eastAsia"/>
                <w:color w:val="000000"/>
                <w:kern w:val="0"/>
                <w:szCs w:val="21"/>
                <w:lang w:bidi="ar"/>
              </w:rPr>
              <w:t>209</w:t>
            </w:r>
            <w:r>
              <w:rPr>
                <w:rFonts w:ascii="宋体" w:hAnsi="宋体" w:cs="宋体" w:hint="eastAsia"/>
                <w:color w:val="000000"/>
                <w:kern w:val="0"/>
                <w:szCs w:val="21"/>
                <w:lang w:bidi="ar"/>
              </w:rPr>
              <w:t>号）等法律法</w:t>
            </w:r>
            <w:r>
              <w:rPr>
                <w:rFonts w:ascii="宋体" w:hAnsi="宋体" w:cs="宋体" w:hint="eastAsia"/>
                <w:color w:val="000000"/>
                <w:kern w:val="0"/>
                <w:szCs w:val="21"/>
                <w:lang w:bidi="ar"/>
              </w:rPr>
              <w:lastRenderedPageBreak/>
              <w:t>规和文件规定</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739F1753"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本级人民代表大会或其常务委员会批准后</w:t>
            </w:r>
            <w:r>
              <w:rPr>
                <w:rFonts w:ascii="宋体" w:hAnsi="宋体" w:cs="宋体" w:hint="eastAsia"/>
                <w:color w:val="000000"/>
                <w:kern w:val="0"/>
                <w:szCs w:val="21"/>
                <w:lang w:bidi="ar"/>
              </w:rPr>
              <w:t>20</w:t>
            </w:r>
            <w:r>
              <w:rPr>
                <w:rFonts w:ascii="宋体" w:hAnsi="宋体" w:cs="宋体" w:hint="eastAsia"/>
                <w:color w:val="000000"/>
                <w:kern w:val="0"/>
                <w:szCs w:val="21"/>
                <w:lang w:bidi="ar"/>
              </w:rPr>
              <w:t>日内</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14:paraId="394EC390"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财政所</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14:paraId="1DB14142"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p>
          <w:p w14:paraId="34214191"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□发布听证会</w:t>
            </w:r>
          </w:p>
          <w:p w14:paraId="7ADD212D"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p>
          <w:p w14:paraId="104EC2D2"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p>
          <w:p w14:paraId="3894B55A"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p>
          <w:p w14:paraId="3BFE06FA"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w:t>
            </w:r>
          </w:p>
          <w:p w14:paraId="1B5E7106"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（电子屏）</w:t>
            </w:r>
          </w:p>
          <w:p w14:paraId="1122C29B" w14:textId="77777777" w:rsidR="001A73E3" w:rsidRDefault="00870B28">
            <w:pPr>
              <w:widowControl/>
              <w:spacing w:line="260" w:lineRule="exact"/>
              <w:jc w:val="left"/>
              <w:textAlignment w:val="center"/>
              <w:rPr>
                <w:rFonts w:ascii="宋体" w:hAnsi="宋体" w:cs="宋体"/>
                <w:color w:val="000000"/>
                <w:szCs w:val="21"/>
              </w:rPr>
            </w:pPr>
            <w:r>
              <w:rPr>
                <w:rFonts w:ascii="宋体" w:hAnsi="宋体" w:cs="宋体" w:hint="eastAsia"/>
                <w:color w:val="000000"/>
                <w:szCs w:val="21"/>
              </w:rPr>
              <w:t>□精准推送</w:t>
            </w:r>
          </w:p>
          <w:p w14:paraId="7D907C76"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lang w:bidi="ar"/>
              </w:rPr>
              <w:t>其他：财政部门网站公开平台</w:t>
            </w: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2B03B800"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48B698AA" w14:textId="77777777" w:rsidR="001A73E3" w:rsidRDefault="001A73E3">
            <w:pPr>
              <w:widowControl/>
              <w:spacing w:line="280" w:lineRule="exact"/>
              <w:jc w:val="center"/>
              <w:rPr>
                <w:rFonts w:ascii="宋体" w:hAnsi="宋体" w:cs="宋体"/>
                <w:color w:val="000000"/>
                <w:szCs w:val="21"/>
              </w:rPr>
            </w:pP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200B823C"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15" w:type="dxa"/>
            <w:vMerge w:val="restart"/>
            <w:tcBorders>
              <w:top w:val="single" w:sz="4" w:space="0" w:color="000000"/>
              <w:left w:val="single" w:sz="4" w:space="0" w:color="000000"/>
              <w:bottom w:val="single" w:sz="4" w:space="0" w:color="000000"/>
              <w:right w:val="single" w:sz="4" w:space="0" w:color="000000"/>
            </w:tcBorders>
            <w:vAlign w:val="center"/>
          </w:tcPr>
          <w:p w14:paraId="748FEE6B" w14:textId="77777777" w:rsidR="001A73E3" w:rsidRDefault="001A73E3">
            <w:pPr>
              <w:widowControl/>
              <w:spacing w:line="280" w:lineRule="exact"/>
              <w:jc w:val="center"/>
              <w:rPr>
                <w:rFonts w:ascii="宋体" w:hAnsi="宋体" w:cs="宋体"/>
                <w:color w:val="000000"/>
                <w:szCs w:val="21"/>
              </w:rPr>
            </w:pPr>
          </w:p>
        </w:tc>
        <w:tc>
          <w:tcPr>
            <w:tcW w:w="326" w:type="dxa"/>
            <w:vMerge w:val="restart"/>
            <w:tcBorders>
              <w:top w:val="single" w:sz="4" w:space="0" w:color="000000"/>
              <w:left w:val="single" w:sz="4" w:space="0" w:color="000000"/>
              <w:bottom w:val="single" w:sz="4" w:space="0" w:color="000000"/>
              <w:right w:val="single" w:sz="4" w:space="0" w:color="000000"/>
            </w:tcBorders>
            <w:vAlign w:val="center"/>
          </w:tcPr>
          <w:p w14:paraId="50BA68AB"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283" w:type="dxa"/>
            <w:vMerge w:val="restart"/>
            <w:tcBorders>
              <w:top w:val="single" w:sz="4" w:space="0" w:color="000000"/>
              <w:left w:val="single" w:sz="4" w:space="0" w:color="000000"/>
              <w:bottom w:val="single" w:sz="4" w:space="0" w:color="000000"/>
              <w:right w:val="single" w:sz="4" w:space="0" w:color="000000"/>
            </w:tcBorders>
            <w:vAlign w:val="center"/>
          </w:tcPr>
          <w:p w14:paraId="1A4E543F" w14:textId="77777777" w:rsidR="001A73E3" w:rsidRDefault="00870B28">
            <w:pPr>
              <w:widowControl/>
              <w:spacing w:line="280" w:lineRule="exact"/>
              <w:jc w:val="center"/>
              <w:rPr>
                <w:rFonts w:ascii="宋体" w:hAnsi="宋体" w:cs="宋体"/>
                <w:color w:val="000000"/>
                <w:szCs w:val="21"/>
              </w:rPr>
            </w:pPr>
            <w:r>
              <w:rPr>
                <w:rFonts w:ascii="宋体" w:hAnsi="宋体" w:cs="宋体" w:hint="eastAsia"/>
                <w:color w:val="000000"/>
                <w:kern w:val="0"/>
                <w:szCs w:val="21"/>
                <w:lang w:bidi="ar"/>
              </w:rPr>
              <w:t>√</w:t>
            </w:r>
          </w:p>
        </w:tc>
      </w:tr>
      <w:tr w:rsidR="001A73E3" w14:paraId="6E610A6F"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639FE258"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7BB26E2"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31CF6892"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7CEB72E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政府性基金预算：①政府性基金收入表。②政府性基金支出表。③本级政府性基金支出表。④政府性基金转移支付表。⑤政府专项债务限额和余额情况表。</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6FA47EF4"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14A751E7" w14:textId="77777777" w:rsidR="001A73E3" w:rsidRDefault="001A73E3">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71FDB6C0" w14:textId="77777777" w:rsidR="001A73E3" w:rsidRDefault="001A73E3">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2D58C78E" w14:textId="77777777" w:rsidR="001A73E3" w:rsidRDefault="001A73E3">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41EC6A54"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25B7E6E4"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1B219285"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71FEBC0D" w14:textId="77777777" w:rsidR="001A73E3" w:rsidRDefault="001A73E3">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5481205A"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78C3109B" w14:textId="77777777" w:rsidR="001A73E3" w:rsidRDefault="001A73E3">
            <w:pPr>
              <w:widowControl/>
              <w:spacing w:line="280" w:lineRule="exact"/>
              <w:jc w:val="center"/>
              <w:rPr>
                <w:rFonts w:ascii="宋体" w:hAnsi="宋体" w:cs="宋体"/>
                <w:color w:val="000000"/>
                <w:szCs w:val="21"/>
              </w:rPr>
            </w:pPr>
          </w:p>
        </w:tc>
      </w:tr>
      <w:tr w:rsidR="001A73E3" w14:paraId="1A25A9D2"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1BDA358B"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1D44DAA8"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75852B9B"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10E6CB94"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国有资本经营预算：①国有资本经营预算收入表。②国有资本经营预算支出表。③本级国有资本经营预算支出表。④对下安排转移支付的应当公开国有资本经营预算转移支付表。</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011CA065"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4241FBF0" w14:textId="77777777" w:rsidR="001A73E3" w:rsidRDefault="001A73E3">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786AF755" w14:textId="77777777" w:rsidR="001A73E3" w:rsidRDefault="001A73E3">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3A9F78AE" w14:textId="77777777" w:rsidR="001A73E3" w:rsidRDefault="001A73E3">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12E58E58"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0B92855D"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0F12E787"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6348D5FF" w14:textId="77777777" w:rsidR="001A73E3" w:rsidRDefault="001A73E3">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7C467B10"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36EC1670" w14:textId="77777777" w:rsidR="001A73E3" w:rsidRDefault="001A73E3">
            <w:pPr>
              <w:widowControl/>
              <w:spacing w:line="280" w:lineRule="exact"/>
              <w:jc w:val="center"/>
              <w:rPr>
                <w:rFonts w:ascii="宋体" w:hAnsi="宋体" w:cs="宋体"/>
                <w:color w:val="000000"/>
                <w:szCs w:val="21"/>
              </w:rPr>
            </w:pPr>
          </w:p>
        </w:tc>
      </w:tr>
      <w:tr w:rsidR="001A73E3" w14:paraId="5036A1DB"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31F09CAE"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76B78C4F"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7A8EAF60"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4EEAFFA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社会保险基金预算：①社会保险基金收入表。②社会保险基金支出表。</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285F1E76"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64205873" w14:textId="77777777" w:rsidR="001A73E3" w:rsidRDefault="001A73E3">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47EE2DD6" w14:textId="77777777" w:rsidR="001A73E3" w:rsidRDefault="001A73E3">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17614077" w14:textId="77777777" w:rsidR="001A73E3" w:rsidRDefault="001A73E3">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08F2C0EB"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63DFA6E0"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1611BF5C"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41E6FA0C" w14:textId="77777777" w:rsidR="001A73E3" w:rsidRDefault="001A73E3">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55137F17"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67FF824D" w14:textId="77777777" w:rsidR="001A73E3" w:rsidRDefault="001A73E3">
            <w:pPr>
              <w:widowControl/>
              <w:spacing w:line="280" w:lineRule="exact"/>
              <w:jc w:val="center"/>
              <w:rPr>
                <w:rFonts w:ascii="宋体" w:hAnsi="宋体" w:cs="宋体"/>
                <w:color w:val="000000"/>
                <w:szCs w:val="21"/>
              </w:rPr>
            </w:pPr>
          </w:p>
        </w:tc>
      </w:tr>
      <w:tr w:rsidR="001A73E3" w14:paraId="68632DF3"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5AEC3F40"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34435B48"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1711BB9D"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1E574370"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地方一般公共预算、政府性基金预算、国有资本经营预算和社会保险基金预算报表中涉及本级支出的，应当公开到功能分类项级科目。本级一般公共预算基本支出应当公开到经济性质</w:t>
            </w:r>
            <w:proofErr w:type="gramStart"/>
            <w:r>
              <w:rPr>
                <w:rFonts w:ascii="宋体" w:hAnsi="宋体" w:cs="宋体" w:hint="eastAsia"/>
                <w:color w:val="000000"/>
                <w:kern w:val="0"/>
                <w:szCs w:val="21"/>
                <w:lang w:bidi="ar"/>
              </w:rPr>
              <w:t>分类款级</w:t>
            </w:r>
            <w:proofErr w:type="gramEnd"/>
            <w:r>
              <w:rPr>
                <w:rFonts w:ascii="宋体" w:hAnsi="宋体" w:cs="宋体" w:hint="eastAsia"/>
                <w:color w:val="000000"/>
                <w:kern w:val="0"/>
                <w:szCs w:val="21"/>
                <w:lang w:bidi="ar"/>
              </w:rPr>
              <w:t>科目，专项转移支付应当分地区、分项目公开。</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14C2EB85"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14D1F9E7" w14:textId="77777777" w:rsidR="001A73E3" w:rsidRDefault="001A73E3">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566CC951" w14:textId="77777777" w:rsidR="001A73E3" w:rsidRDefault="001A73E3">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2673FD52" w14:textId="77777777" w:rsidR="001A73E3" w:rsidRDefault="001A73E3">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4ACA04E9"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432B3B7B"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6C95B98B"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46FBFDDC" w14:textId="77777777" w:rsidR="001A73E3" w:rsidRDefault="001A73E3">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4C46BE35"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50FBD690" w14:textId="77777777" w:rsidR="001A73E3" w:rsidRDefault="001A73E3">
            <w:pPr>
              <w:widowControl/>
              <w:spacing w:line="280" w:lineRule="exact"/>
              <w:jc w:val="center"/>
              <w:rPr>
                <w:rFonts w:ascii="宋体" w:hAnsi="宋体" w:cs="宋体"/>
                <w:color w:val="000000"/>
                <w:szCs w:val="21"/>
              </w:rPr>
            </w:pPr>
          </w:p>
        </w:tc>
      </w:tr>
      <w:tr w:rsidR="001A73E3" w14:paraId="435EC8E7"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3FE6A2BC"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DFDEFE0"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61E8153A"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1F833C65" w14:textId="77777777" w:rsidR="001A73E3" w:rsidRDefault="00870B28">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对财政转移支付安排、举借政府债务、预算绩效工作开展情况等重要事项进行解释、说明，并公开重大政策和重点项目绩效执行结果。</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08B0BEDE"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7F970BC2" w14:textId="77777777" w:rsidR="001A73E3" w:rsidRDefault="001A73E3">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60AB0BC2" w14:textId="77777777" w:rsidR="001A73E3" w:rsidRDefault="001A73E3">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1CEEFC1A" w14:textId="77777777" w:rsidR="001A73E3" w:rsidRDefault="001A73E3">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174A3722"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1531C3FC"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3138499A"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576C757B" w14:textId="77777777" w:rsidR="001A73E3" w:rsidRDefault="001A73E3">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76E3D608"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1D96F5C2" w14:textId="77777777" w:rsidR="001A73E3" w:rsidRDefault="001A73E3">
            <w:pPr>
              <w:widowControl/>
              <w:spacing w:line="280" w:lineRule="exact"/>
              <w:jc w:val="center"/>
              <w:rPr>
                <w:rFonts w:ascii="宋体" w:hAnsi="宋体" w:cs="宋体"/>
                <w:color w:val="000000"/>
                <w:szCs w:val="21"/>
              </w:rPr>
            </w:pPr>
          </w:p>
        </w:tc>
      </w:tr>
      <w:tr w:rsidR="001A73E3" w14:paraId="5AE1A5A1"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264E0CF4"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1B53A79D"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7351E3A3"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2796C77F" w14:textId="77777777" w:rsidR="001A73E3" w:rsidRDefault="00870B28">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5E702089"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E9D19F7" w14:textId="77777777" w:rsidR="001A73E3" w:rsidRDefault="001A73E3">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3BF9C550" w14:textId="77777777" w:rsidR="001A73E3" w:rsidRDefault="001A73E3">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78136AD2" w14:textId="77777777" w:rsidR="001A73E3" w:rsidRDefault="001A73E3">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1BF5F58C"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45D9CE0E"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4FC2D2E4"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00214C93" w14:textId="77777777" w:rsidR="001A73E3" w:rsidRDefault="001A73E3">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18834B6B"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7FF0FB32" w14:textId="77777777" w:rsidR="001A73E3" w:rsidRDefault="001A73E3">
            <w:pPr>
              <w:widowControl/>
              <w:spacing w:line="280" w:lineRule="exact"/>
              <w:jc w:val="center"/>
              <w:rPr>
                <w:rFonts w:ascii="宋体" w:hAnsi="宋体" w:cs="宋体"/>
                <w:color w:val="000000"/>
                <w:szCs w:val="21"/>
              </w:rPr>
            </w:pPr>
          </w:p>
        </w:tc>
      </w:tr>
      <w:tr w:rsidR="001A73E3" w14:paraId="7471ACA6"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1D9BF645"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343744F"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4DD1B9DD"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01D431DA" w14:textId="77777777" w:rsidR="001A73E3" w:rsidRDefault="00870B28">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地方政府债务限额、余额、使用安排及还本付息等信息，包括：上年末本地区、本级及所属地区地方政府债务限额、余额决算数，地方政府债券发行、还本付息决算数，以及债券资金使用安排等。</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44892527"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5C632269" w14:textId="77777777" w:rsidR="001A73E3" w:rsidRDefault="001A73E3">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622BED6F" w14:textId="77777777" w:rsidR="001A73E3" w:rsidRDefault="001A73E3">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4A40AC9E" w14:textId="77777777" w:rsidR="001A73E3" w:rsidRDefault="001A73E3">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2E2AF574"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411724A1"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2FE504E3"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7FF94E7B" w14:textId="77777777" w:rsidR="001A73E3" w:rsidRDefault="001A73E3">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1A44B29B"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5884A9C4" w14:textId="77777777" w:rsidR="001A73E3" w:rsidRDefault="001A73E3">
            <w:pPr>
              <w:widowControl/>
              <w:spacing w:line="280" w:lineRule="exact"/>
              <w:jc w:val="center"/>
              <w:rPr>
                <w:rFonts w:ascii="宋体" w:hAnsi="宋体" w:cs="宋体"/>
                <w:color w:val="000000"/>
                <w:szCs w:val="21"/>
              </w:rPr>
            </w:pPr>
          </w:p>
        </w:tc>
      </w:tr>
      <w:tr w:rsidR="001A73E3" w14:paraId="09044B55"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47F96473"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458F6B44"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2A12E13A"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31573986" w14:textId="77777777" w:rsidR="001A73E3" w:rsidRDefault="00870B28">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没有数据的表格应当列出空表并说明。</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7A46A025"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27A9CD0" w14:textId="77777777" w:rsidR="001A73E3" w:rsidRDefault="001A73E3">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34DE844C" w14:textId="77777777" w:rsidR="001A73E3" w:rsidRDefault="001A73E3">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57861BF2" w14:textId="77777777" w:rsidR="001A73E3" w:rsidRDefault="001A73E3">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4EEAF691"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270208D8"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141A1D17"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48DAADEF" w14:textId="77777777" w:rsidR="001A73E3" w:rsidRDefault="001A73E3">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084F749B"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6B391C6C" w14:textId="77777777" w:rsidR="001A73E3" w:rsidRDefault="001A73E3">
            <w:pPr>
              <w:widowControl/>
              <w:spacing w:line="280" w:lineRule="exact"/>
              <w:jc w:val="center"/>
              <w:rPr>
                <w:rFonts w:ascii="宋体" w:hAnsi="宋体" w:cs="宋体"/>
                <w:color w:val="000000"/>
                <w:szCs w:val="21"/>
              </w:rPr>
            </w:pPr>
          </w:p>
        </w:tc>
      </w:tr>
      <w:tr w:rsidR="001A73E3" w14:paraId="564BEE80" w14:textId="77777777">
        <w:trPr>
          <w:cantSplit/>
          <w:jc w:val="center"/>
        </w:trPr>
        <w:tc>
          <w:tcPr>
            <w:tcW w:w="475" w:type="dxa"/>
            <w:vMerge w:val="restart"/>
            <w:tcBorders>
              <w:top w:val="single" w:sz="4" w:space="0" w:color="000000"/>
              <w:left w:val="single" w:sz="4" w:space="0" w:color="000000"/>
              <w:bottom w:val="single" w:sz="4" w:space="0" w:color="000000"/>
              <w:right w:val="single" w:sz="4" w:space="0" w:color="000000"/>
            </w:tcBorders>
            <w:vAlign w:val="center"/>
          </w:tcPr>
          <w:p w14:paraId="04CAA52B"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6D2F1951"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财政预</w:t>
            </w:r>
            <w:r>
              <w:rPr>
                <w:rFonts w:ascii="宋体" w:hAnsi="宋体" w:cs="宋体" w:hint="eastAsia"/>
                <w:color w:val="000000"/>
                <w:kern w:val="0"/>
                <w:szCs w:val="21"/>
                <w:lang w:bidi="ar"/>
              </w:rPr>
              <w:br/>
            </w:r>
            <w:r>
              <w:rPr>
                <w:rFonts w:ascii="宋体" w:hAnsi="宋体" w:cs="宋体" w:hint="eastAsia"/>
                <w:color w:val="000000"/>
                <w:kern w:val="0"/>
                <w:szCs w:val="21"/>
                <w:lang w:bidi="ar"/>
              </w:rPr>
              <w:t>决算</w:t>
            </w:r>
          </w:p>
        </w:tc>
        <w:tc>
          <w:tcPr>
            <w:tcW w:w="555" w:type="dxa"/>
            <w:vMerge w:val="restart"/>
            <w:tcBorders>
              <w:top w:val="single" w:sz="4" w:space="0" w:color="000000"/>
              <w:left w:val="single" w:sz="4" w:space="0" w:color="000000"/>
              <w:bottom w:val="single" w:sz="4" w:space="0" w:color="000000"/>
              <w:right w:val="single" w:sz="4" w:space="0" w:color="000000"/>
            </w:tcBorders>
            <w:vAlign w:val="center"/>
          </w:tcPr>
          <w:p w14:paraId="42EB2931"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部门</w:t>
            </w:r>
            <w:r>
              <w:rPr>
                <w:rFonts w:ascii="宋体" w:hAnsi="宋体" w:cs="宋体" w:hint="eastAsia"/>
                <w:color w:val="000000"/>
                <w:kern w:val="0"/>
                <w:szCs w:val="21"/>
                <w:lang w:bidi="ar"/>
              </w:rPr>
              <w:br/>
            </w:r>
            <w:r>
              <w:rPr>
                <w:rFonts w:ascii="宋体" w:hAnsi="宋体" w:cs="宋体" w:hint="eastAsia"/>
                <w:color w:val="000000"/>
                <w:kern w:val="0"/>
                <w:szCs w:val="21"/>
                <w:lang w:bidi="ar"/>
              </w:rPr>
              <w:t>预算</w:t>
            </w:r>
          </w:p>
        </w:tc>
        <w:tc>
          <w:tcPr>
            <w:tcW w:w="4783" w:type="dxa"/>
            <w:tcBorders>
              <w:top w:val="single" w:sz="4" w:space="0" w:color="000000"/>
              <w:left w:val="single" w:sz="4" w:space="0" w:color="000000"/>
              <w:bottom w:val="single" w:sz="4" w:space="0" w:color="000000"/>
              <w:right w:val="single" w:sz="4" w:space="0" w:color="000000"/>
            </w:tcBorders>
            <w:vAlign w:val="center"/>
          </w:tcPr>
          <w:p w14:paraId="529824E0"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收支总体情况表：①部门收支总体情况表。②部门收入总体情况表。③部门支出总体情况表。</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14:paraId="31CB8AAE" w14:textId="4F2B58B8" w:rsidR="001A73E3" w:rsidRDefault="00870B28">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《中华人民共和国预算法》、《中华人民共和国政府信息公开条例》、</w:t>
            </w:r>
            <w:r w:rsidR="00E4191F">
              <w:rPr>
                <w:rFonts w:ascii="宋体" w:hAnsi="宋体" w:cs="宋体" w:hint="eastAsia"/>
                <w:color w:val="000000"/>
                <w:kern w:val="0"/>
                <w:szCs w:val="21"/>
                <w:lang w:bidi="ar"/>
              </w:rPr>
              <w:t>《财政部关于印发〈地方预决算公开操作规程〉的通知》</w:t>
            </w:r>
            <w:r>
              <w:rPr>
                <w:rFonts w:ascii="宋体" w:hAnsi="宋体" w:cs="宋体" w:hint="eastAsia"/>
                <w:color w:val="000000"/>
                <w:kern w:val="0"/>
                <w:szCs w:val="21"/>
                <w:lang w:bidi="ar"/>
              </w:rPr>
              <w:t>（财预〔</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143</w:t>
            </w:r>
            <w:r>
              <w:rPr>
                <w:rFonts w:ascii="宋体" w:hAnsi="宋体" w:cs="宋体" w:hint="eastAsia"/>
                <w:color w:val="000000"/>
                <w:kern w:val="0"/>
                <w:szCs w:val="21"/>
                <w:lang w:bidi="ar"/>
              </w:rPr>
              <w:t>号）等法律法规和文件规定</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6893FEDD" w14:textId="77777777" w:rsidR="001A73E3" w:rsidRDefault="00870B28">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本级政府财政部门批复后</w:t>
            </w:r>
            <w:r>
              <w:rPr>
                <w:rFonts w:ascii="宋体" w:hAnsi="宋体" w:cs="宋体" w:hint="eastAsia"/>
                <w:color w:val="000000"/>
                <w:kern w:val="0"/>
                <w:szCs w:val="21"/>
                <w:lang w:bidi="ar"/>
              </w:rPr>
              <w:t>20</w:t>
            </w:r>
            <w:r>
              <w:rPr>
                <w:rFonts w:ascii="宋体" w:hAnsi="宋体" w:cs="宋体" w:hint="eastAsia"/>
                <w:color w:val="000000"/>
                <w:kern w:val="0"/>
                <w:szCs w:val="21"/>
                <w:lang w:bidi="ar"/>
              </w:rPr>
              <w:t>日内</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14:paraId="10A55355" w14:textId="77777777" w:rsidR="001A73E3" w:rsidRDefault="00870B28">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财政所</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14:paraId="317A9EB3"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p>
          <w:p w14:paraId="4827030E"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□发布听证会</w:t>
            </w:r>
          </w:p>
          <w:p w14:paraId="1BAD1B9C"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p>
          <w:p w14:paraId="5B08FC3F"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p>
          <w:p w14:paraId="02C1EF28"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p>
          <w:p w14:paraId="65008514"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w:t>
            </w:r>
          </w:p>
          <w:p w14:paraId="5FFE4F45"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（电子屏）</w:t>
            </w:r>
          </w:p>
          <w:p w14:paraId="3A33F657" w14:textId="77777777" w:rsidR="001A73E3" w:rsidRDefault="00870B28">
            <w:pPr>
              <w:widowControl/>
              <w:spacing w:line="260" w:lineRule="exact"/>
              <w:jc w:val="left"/>
              <w:textAlignment w:val="center"/>
              <w:rPr>
                <w:rFonts w:ascii="宋体" w:hAnsi="宋体" w:cs="宋体"/>
                <w:color w:val="000000"/>
                <w:szCs w:val="21"/>
              </w:rPr>
            </w:pPr>
            <w:r>
              <w:rPr>
                <w:rFonts w:ascii="宋体" w:hAnsi="宋体" w:cs="宋体" w:hint="eastAsia"/>
                <w:color w:val="000000"/>
                <w:szCs w:val="21"/>
              </w:rPr>
              <w:t>□精准推送</w:t>
            </w:r>
          </w:p>
          <w:p w14:paraId="767E2D23" w14:textId="77777777" w:rsidR="001A73E3" w:rsidRDefault="00870B28">
            <w:pPr>
              <w:widowControl/>
              <w:spacing w:line="320" w:lineRule="exact"/>
              <w:jc w:val="center"/>
              <w:textAlignment w:val="center"/>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lang w:bidi="ar"/>
              </w:rPr>
              <w:t>其他：财政部门网站公开平台</w:t>
            </w: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61968722"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66CB0116" w14:textId="77777777" w:rsidR="001A73E3" w:rsidRDefault="001A73E3">
            <w:pPr>
              <w:widowControl/>
              <w:spacing w:line="280" w:lineRule="exact"/>
              <w:jc w:val="center"/>
              <w:rPr>
                <w:rFonts w:ascii="宋体" w:hAnsi="宋体" w:cs="宋体"/>
                <w:b/>
                <w:color w:val="000000"/>
                <w:szCs w:val="21"/>
              </w:rPr>
            </w:pP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14F58BC0"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15" w:type="dxa"/>
            <w:vMerge w:val="restart"/>
            <w:tcBorders>
              <w:top w:val="single" w:sz="4" w:space="0" w:color="000000"/>
              <w:left w:val="single" w:sz="4" w:space="0" w:color="000000"/>
              <w:bottom w:val="single" w:sz="4" w:space="0" w:color="000000"/>
              <w:right w:val="single" w:sz="4" w:space="0" w:color="000000"/>
            </w:tcBorders>
            <w:vAlign w:val="center"/>
          </w:tcPr>
          <w:p w14:paraId="2AFF07AA" w14:textId="77777777" w:rsidR="001A73E3" w:rsidRDefault="001A73E3">
            <w:pPr>
              <w:widowControl/>
              <w:spacing w:line="280" w:lineRule="exact"/>
              <w:jc w:val="center"/>
              <w:rPr>
                <w:rFonts w:ascii="宋体" w:hAnsi="宋体" w:cs="宋体"/>
                <w:b/>
                <w:color w:val="000000"/>
                <w:szCs w:val="21"/>
              </w:rPr>
            </w:pPr>
          </w:p>
        </w:tc>
        <w:tc>
          <w:tcPr>
            <w:tcW w:w="326" w:type="dxa"/>
            <w:vMerge w:val="restart"/>
            <w:tcBorders>
              <w:top w:val="single" w:sz="4" w:space="0" w:color="000000"/>
              <w:left w:val="single" w:sz="4" w:space="0" w:color="000000"/>
              <w:bottom w:val="single" w:sz="4" w:space="0" w:color="000000"/>
              <w:right w:val="single" w:sz="4" w:space="0" w:color="000000"/>
            </w:tcBorders>
            <w:vAlign w:val="center"/>
          </w:tcPr>
          <w:p w14:paraId="14D5C01B"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283" w:type="dxa"/>
            <w:vMerge w:val="restart"/>
            <w:tcBorders>
              <w:top w:val="single" w:sz="4" w:space="0" w:color="000000"/>
              <w:left w:val="single" w:sz="4" w:space="0" w:color="000000"/>
              <w:bottom w:val="single" w:sz="4" w:space="0" w:color="000000"/>
              <w:right w:val="single" w:sz="4" w:space="0" w:color="000000"/>
            </w:tcBorders>
            <w:vAlign w:val="center"/>
          </w:tcPr>
          <w:p w14:paraId="673779E3" w14:textId="77777777" w:rsidR="001A73E3" w:rsidRDefault="00870B28">
            <w:pPr>
              <w:widowControl/>
              <w:spacing w:line="280" w:lineRule="exact"/>
              <w:jc w:val="center"/>
              <w:rPr>
                <w:rFonts w:ascii="宋体" w:hAnsi="宋体" w:cs="宋体"/>
                <w:b/>
                <w:color w:val="000000"/>
                <w:szCs w:val="21"/>
              </w:rPr>
            </w:pPr>
            <w:r>
              <w:rPr>
                <w:rFonts w:ascii="宋体" w:hAnsi="宋体" w:cs="宋体" w:hint="eastAsia"/>
                <w:color w:val="000000"/>
                <w:kern w:val="0"/>
                <w:szCs w:val="21"/>
                <w:lang w:bidi="ar"/>
              </w:rPr>
              <w:t>√</w:t>
            </w:r>
          </w:p>
        </w:tc>
      </w:tr>
      <w:tr w:rsidR="001A73E3" w14:paraId="684250F8"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3A099A10"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1D68316E"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413D05BA"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5D11965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财政拨款收支情况表：①财政拨款收支总体情况表。②一般公共预算支出情况表。③一般公共预算基本支出情况表。④一般公共预算“三公”经费支出情况表。⑤政府性基金预算支出情况表。</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06C0BB42" w14:textId="77777777" w:rsidR="001A73E3" w:rsidRDefault="001A73E3">
            <w:pPr>
              <w:widowControl/>
              <w:spacing w:line="32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2ADC82EF" w14:textId="77777777" w:rsidR="001A73E3" w:rsidRDefault="001A73E3">
            <w:pPr>
              <w:widowControl/>
              <w:spacing w:line="32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6897C7E3" w14:textId="77777777" w:rsidR="001A73E3" w:rsidRDefault="001A73E3">
            <w:pPr>
              <w:widowControl/>
              <w:spacing w:line="32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21DC5118" w14:textId="77777777" w:rsidR="001A73E3" w:rsidRDefault="001A73E3">
            <w:pPr>
              <w:widowControl/>
              <w:spacing w:line="32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1C1FC257"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096F3510" w14:textId="77777777" w:rsidR="001A73E3" w:rsidRDefault="001A73E3">
            <w:pPr>
              <w:widowControl/>
              <w:spacing w:line="280" w:lineRule="exact"/>
              <w:jc w:val="center"/>
              <w:rPr>
                <w:rFonts w:ascii="宋体" w:hAnsi="宋体" w:cs="宋体"/>
                <w:b/>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0A5355CC"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3A0F2251" w14:textId="77777777" w:rsidR="001A73E3" w:rsidRDefault="001A73E3">
            <w:pPr>
              <w:widowControl/>
              <w:spacing w:line="280" w:lineRule="exact"/>
              <w:jc w:val="center"/>
              <w:rPr>
                <w:rFonts w:ascii="宋体" w:hAnsi="宋体" w:cs="宋体"/>
                <w:b/>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71A44188"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457302E1" w14:textId="77777777" w:rsidR="001A73E3" w:rsidRDefault="001A73E3">
            <w:pPr>
              <w:widowControl/>
              <w:spacing w:line="280" w:lineRule="exact"/>
              <w:jc w:val="center"/>
              <w:rPr>
                <w:rFonts w:ascii="宋体" w:hAnsi="宋体" w:cs="宋体"/>
                <w:b/>
                <w:color w:val="000000"/>
                <w:szCs w:val="21"/>
              </w:rPr>
            </w:pPr>
          </w:p>
        </w:tc>
      </w:tr>
      <w:tr w:rsidR="001A73E3" w14:paraId="483FBAD0"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53293520"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6EE7F034"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52F6E417"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64992117"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一般公共预算支出情况</w:t>
            </w:r>
            <w:proofErr w:type="gramStart"/>
            <w:r>
              <w:rPr>
                <w:rFonts w:ascii="宋体" w:hAnsi="宋体" w:cs="宋体" w:hint="eastAsia"/>
                <w:color w:val="000000"/>
                <w:kern w:val="0"/>
                <w:szCs w:val="21"/>
                <w:lang w:bidi="ar"/>
              </w:rPr>
              <w:t>表公开</w:t>
            </w:r>
            <w:proofErr w:type="gramEnd"/>
            <w:r>
              <w:rPr>
                <w:rFonts w:ascii="宋体" w:hAnsi="宋体" w:cs="宋体" w:hint="eastAsia"/>
                <w:color w:val="000000"/>
                <w:kern w:val="0"/>
                <w:szCs w:val="21"/>
                <w:lang w:bidi="ar"/>
              </w:rPr>
              <w:t>到功能分类项级科目。一般公共预算基本支出</w:t>
            </w:r>
            <w:proofErr w:type="gramStart"/>
            <w:r>
              <w:rPr>
                <w:rFonts w:ascii="宋体" w:hAnsi="宋体" w:cs="宋体" w:hint="eastAsia"/>
                <w:color w:val="000000"/>
                <w:kern w:val="0"/>
                <w:szCs w:val="21"/>
                <w:lang w:bidi="ar"/>
              </w:rPr>
              <w:t>表公开</w:t>
            </w:r>
            <w:proofErr w:type="gramEnd"/>
            <w:r>
              <w:rPr>
                <w:rFonts w:ascii="宋体" w:hAnsi="宋体" w:cs="宋体" w:hint="eastAsia"/>
                <w:color w:val="000000"/>
                <w:kern w:val="0"/>
                <w:szCs w:val="21"/>
                <w:lang w:bidi="ar"/>
              </w:rPr>
              <w:t>到经济</w:t>
            </w:r>
            <w:proofErr w:type="gramStart"/>
            <w:r>
              <w:rPr>
                <w:rFonts w:ascii="宋体" w:hAnsi="宋体" w:cs="宋体" w:hint="eastAsia"/>
                <w:color w:val="000000"/>
                <w:kern w:val="0"/>
                <w:szCs w:val="21"/>
                <w:lang w:bidi="ar"/>
              </w:rPr>
              <w:t>分类款级</w:t>
            </w:r>
            <w:proofErr w:type="gramEnd"/>
            <w:r>
              <w:rPr>
                <w:rFonts w:ascii="宋体" w:hAnsi="宋体" w:cs="宋体" w:hint="eastAsia"/>
                <w:color w:val="000000"/>
                <w:kern w:val="0"/>
                <w:szCs w:val="21"/>
                <w:lang w:bidi="ar"/>
              </w:rPr>
              <w:t>科目。</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61976E48" w14:textId="77777777" w:rsidR="001A73E3" w:rsidRDefault="001A73E3">
            <w:pPr>
              <w:widowControl/>
              <w:spacing w:line="32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96EB4D3" w14:textId="77777777" w:rsidR="001A73E3" w:rsidRDefault="001A73E3">
            <w:pPr>
              <w:widowControl/>
              <w:spacing w:line="32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771BAF02" w14:textId="77777777" w:rsidR="001A73E3" w:rsidRDefault="001A73E3">
            <w:pPr>
              <w:widowControl/>
              <w:spacing w:line="32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7C15CDF1" w14:textId="77777777" w:rsidR="001A73E3" w:rsidRDefault="001A73E3">
            <w:pPr>
              <w:widowControl/>
              <w:spacing w:line="32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6B8A9E3E"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3FE5AEEE" w14:textId="77777777" w:rsidR="001A73E3" w:rsidRDefault="001A73E3">
            <w:pPr>
              <w:widowControl/>
              <w:spacing w:line="280" w:lineRule="exact"/>
              <w:jc w:val="center"/>
              <w:rPr>
                <w:rFonts w:ascii="宋体" w:hAnsi="宋体" w:cs="宋体"/>
                <w:b/>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6974A46B"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3AD49369" w14:textId="77777777" w:rsidR="001A73E3" w:rsidRDefault="001A73E3">
            <w:pPr>
              <w:widowControl/>
              <w:spacing w:line="280" w:lineRule="exact"/>
              <w:jc w:val="center"/>
              <w:rPr>
                <w:rFonts w:ascii="宋体" w:hAnsi="宋体" w:cs="宋体"/>
                <w:b/>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0827E443"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7D6C8BE5" w14:textId="77777777" w:rsidR="001A73E3" w:rsidRDefault="001A73E3">
            <w:pPr>
              <w:widowControl/>
              <w:spacing w:line="280" w:lineRule="exact"/>
              <w:jc w:val="center"/>
              <w:rPr>
                <w:rFonts w:ascii="宋体" w:hAnsi="宋体" w:cs="宋体"/>
                <w:b/>
                <w:color w:val="000000"/>
                <w:szCs w:val="21"/>
              </w:rPr>
            </w:pPr>
          </w:p>
        </w:tc>
      </w:tr>
      <w:tr w:rsidR="001A73E3" w14:paraId="0A814489"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4FEEA9AF"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11F07C8A"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51E66511"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0EC01A17"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7AB5A0D2" w14:textId="77777777" w:rsidR="001A73E3" w:rsidRDefault="001A73E3">
            <w:pPr>
              <w:widowControl/>
              <w:spacing w:line="32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24E78889" w14:textId="77777777" w:rsidR="001A73E3" w:rsidRDefault="001A73E3">
            <w:pPr>
              <w:widowControl/>
              <w:spacing w:line="32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616DA724" w14:textId="77777777" w:rsidR="001A73E3" w:rsidRDefault="001A73E3">
            <w:pPr>
              <w:widowControl/>
              <w:spacing w:line="32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46B1F2D5" w14:textId="77777777" w:rsidR="001A73E3" w:rsidRDefault="001A73E3">
            <w:pPr>
              <w:widowControl/>
              <w:spacing w:line="32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33BDBEA7"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1147EE61" w14:textId="77777777" w:rsidR="001A73E3" w:rsidRDefault="001A73E3">
            <w:pPr>
              <w:widowControl/>
              <w:spacing w:line="280" w:lineRule="exact"/>
              <w:jc w:val="center"/>
              <w:rPr>
                <w:rFonts w:ascii="宋体" w:hAnsi="宋体" w:cs="宋体"/>
                <w:b/>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0F90AD53"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3C55F177" w14:textId="77777777" w:rsidR="001A73E3" w:rsidRDefault="001A73E3">
            <w:pPr>
              <w:widowControl/>
              <w:spacing w:line="280" w:lineRule="exact"/>
              <w:jc w:val="center"/>
              <w:rPr>
                <w:rFonts w:ascii="宋体" w:hAnsi="宋体" w:cs="宋体"/>
                <w:b/>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481D316E"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22FE2294" w14:textId="77777777" w:rsidR="001A73E3" w:rsidRDefault="001A73E3">
            <w:pPr>
              <w:widowControl/>
              <w:spacing w:line="280" w:lineRule="exact"/>
              <w:jc w:val="center"/>
              <w:rPr>
                <w:rFonts w:ascii="宋体" w:hAnsi="宋体" w:cs="宋体"/>
                <w:b/>
                <w:color w:val="000000"/>
                <w:szCs w:val="21"/>
              </w:rPr>
            </w:pPr>
          </w:p>
        </w:tc>
      </w:tr>
      <w:tr w:rsidR="001A73E3" w14:paraId="21552A98"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1C2EFB29"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516620FF"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560CACF4"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3F53F01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122DBDCE" w14:textId="77777777" w:rsidR="001A73E3" w:rsidRDefault="001A73E3">
            <w:pPr>
              <w:widowControl/>
              <w:spacing w:line="32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7FD74473" w14:textId="77777777" w:rsidR="001A73E3" w:rsidRDefault="001A73E3">
            <w:pPr>
              <w:widowControl/>
              <w:spacing w:line="32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0069EDF6" w14:textId="77777777" w:rsidR="001A73E3" w:rsidRDefault="001A73E3">
            <w:pPr>
              <w:widowControl/>
              <w:spacing w:line="32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7ADAA558" w14:textId="77777777" w:rsidR="001A73E3" w:rsidRDefault="001A73E3">
            <w:pPr>
              <w:widowControl/>
              <w:spacing w:line="32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31061CE7"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528F9C6A" w14:textId="77777777" w:rsidR="001A73E3" w:rsidRDefault="001A73E3">
            <w:pPr>
              <w:widowControl/>
              <w:spacing w:line="280" w:lineRule="exact"/>
              <w:jc w:val="center"/>
              <w:rPr>
                <w:rFonts w:ascii="宋体" w:hAnsi="宋体" w:cs="宋体"/>
                <w:b/>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6A7067D2"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754BD0E8" w14:textId="77777777" w:rsidR="001A73E3" w:rsidRDefault="001A73E3">
            <w:pPr>
              <w:widowControl/>
              <w:spacing w:line="280" w:lineRule="exact"/>
              <w:jc w:val="center"/>
              <w:rPr>
                <w:rFonts w:ascii="宋体" w:hAnsi="宋体" w:cs="宋体"/>
                <w:b/>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789A4A84"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52299C11" w14:textId="77777777" w:rsidR="001A73E3" w:rsidRDefault="001A73E3">
            <w:pPr>
              <w:widowControl/>
              <w:spacing w:line="280" w:lineRule="exact"/>
              <w:jc w:val="center"/>
              <w:rPr>
                <w:rFonts w:ascii="宋体" w:hAnsi="宋体" w:cs="宋体"/>
                <w:b/>
                <w:color w:val="000000"/>
                <w:szCs w:val="21"/>
              </w:rPr>
            </w:pPr>
          </w:p>
        </w:tc>
      </w:tr>
      <w:tr w:rsidR="001A73E3" w14:paraId="4C12C046"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5B4FCAB4"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1F205227"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35FC7830"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319B90FF"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没有数据的表格应当列出空表并说明。</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38164C05" w14:textId="77777777" w:rsidR="001A73E3" w:rsidRDefault="001A73E3">
            <w:pPr>
              <w:widowControl/>
              <w:spacing w:line="32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4A6F3D4C" w14:textId="77777777" w:rsidR="001A73E3" w:rsidRDefault="001A73E3">
            <w:pPr>
              <w:widowControl/>
              <w:spacing w:line="32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288F7283" w14:textId="77777777" w:rsidR="001A73E3" w:rsidRDefault="001A73E3">
            <w:pPr>
              <w:widowControl/>
              <w:spacing w:line="32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2228E6A1" w14:textId="77777777" w:rsidR="001A73E3" w:rsidRDefault="001A73E3">
            <w:pPr>
              <w:widowControl/>
              <w:spacing w:line="32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16247C91"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10CB847F" w14:textId="77777777" w:rsidR="001A73E3" w:rsidRDefault="001A73E3">
            <w:pPr>
              <w:widowControl/>
              <w:spacing w:line="280" w:lineRule="exact"/>
              <w:jc w:val="center"/>
              <w:rPr>
                <w:rFonts w:ascii="宋体" w:hAnsi="宋体" w:cs="宋体"/>
                <w:b/>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6AA6A9FE"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16D45569" w14:textId="77777777" w:rsidR="001A73E3" w:rsidRDefault="001A73E3">
            <w:pPr>
              <w:widowControl/>
              <w:spacing w:line="280" w:lineRule="exact"/>
              <w:jc w:val="center"/>
              <w:rPr>
                <w:rFonts w:ascii="宋体" w:hAnsi="宋体" w:cs="宋体"/>
                <w:b/>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6ADD5257"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47ACD275" w14:textId="77777777" w:rsidR="001A73E3" w:rsidRDefault="001A73E3">
            <w:pPr>
              <w:widowControl/>
              <w:spacing w:line="280" w:lineRule="exact"/>
              <w:jc w:val="center"/>
              <w:rPr>
                <w:rFonts w:ascii="宋体" w:hAnsi="宋体" w:cs="宋体"/>
                <w:b/>
                <w:color w:val="000000"/>
                <w:szCs w:val="21"/>
              </w:rPr>
            </w:pPr>
          </w:p>
        </w:tc>
      </w:tr>
      <w:tr w:rsidR="001A73E3" w14:paraId="4EB25A3C" w14:textId="77777777">
        <w:trPr>
          <w:cantSplit/>
          <w:jc w:val="center"/>
        </w:trPr>
        <w:tc>
          <w:tcPr>
            <w:tcW w:w="475" w:type="dxa"/>
            <w:vMerge w:val="restart"/>
            <w:tcBorders>
              <w:top w:val="single" w:sz="4" w:space="0" w:color="000000"/>
              <w:left w:val="single" w:sz="4" w:space="0" w:color="000000"/>
              <w:bottom w:val="single" w:sz="4" w:space="0" w:color="000000"/>
              <w:right w:val="single" w:sz="4" w:space="0" w:color="000000"/>
            </w:tcBorders>
            <w:vAlign w:val="center"/>
          </w:tcPr>
          <w:p w14:paraId="06671B3E"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4</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3C8CDCE2" w14:textId="77777777" w:rsidR="001A73E3" w:rsidRDefault="00870B28">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财政预</w:t>
            </w:r>
            <w:r>
              <w:rPr>
                <w:rFonts w:ascii="宋体" w:hAnsi="宋体" w:cs="宋体" w:hint="eastAsia"/>
                <w:color w:val="000000"/>
                <w:kern w:val="0"/>
                <w:szCs w:val="21"/>
                <w:lang w:bidi="ar"/>
              </w:rPr>
              <w:br/>
            </w:r>
            <w:r>
              <w:rPr>
                <w:rFonts w:ascii="宋体" w:hAnsi="宋体" w:cs="宋体" w:hint="eastAsia"/>
                <w:color w:val="000000"/>
                <w:kern w:val="0"/>
                <w:szCs w:val="21"/>
                <w:lang w:bidi="ar"/>
              </w:rPr>
              <w:t>决算</w:t>
            </w:r>
          </w:p>
        </w:tc>
        <w:tc>
          <w:tcPr>
            <w:tcW w:w="555" w:type="dxa"/>
            <w:vMerge w:val="restart"/>
            <w:tcBorders>
              <w:top w:val="single" w:sz="4" w:space="0" w:color="000000"/>
              <w:left w:val="single" w:sz="4" w:space="0" w:color="000000"/>
              <w:bottom w:val="single" w:sz="4" w:space="0" w:color="000000"/>
              <w:right w:val="single" w:sz="4" w:space="0" w:color="000000"/>
            </w:tcBorders>
            <w:vAlign w:val="center"/>
          </w:tcPr>
          <w:p w14:paraId="0302AF42" w14:textId="77777777" w:rsidR="001A73E3" w:rsidRDefault="00870B28">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lang w:bidi="ar"/>
              </w:rPr>
              <w:t>部门</w:t>
            </w:r>
            <w:r>
              <w:rPr>
                <w:rFonts w:ascii="宋体" w:hAnsi="宋体" w:cs="宋体" w:hint="eastAsia"/>
                <w:color w:val="000000"/>
                <w:kern w:val="0"/>
                <w:szCs w:val="21"/>
                <w:lang w:bidi="ar"/>
              </w:rPr>
              <w:br/>
            </w:r>
            <w:r>
              <w:rPr>
                <w:rFonts w:ascii="宋体" w:hAnsi="宋体" w:cs="宋体" w:hint="eastAsia"/>
                <w:color w:val="000000"/>
                <w:kern w:val="0"/>
                <w:szCs w:val="21"/>
                <w:lang w:bidi="ar"/>
              </w:rPr>
              <w:t>决算</w:t>
            </w:r>
          </w:p>
        </w:tc>
        <w:tc>
          <w:tcPr>
            <w:tcW w:w="4783" w:type="dxa"/>
            <w:tcBorders>
              <w:top w:val="single" w:sz="4" w:space="0" w:color="000000"/>
              <w:left w:val="single" w:sz="4" w:space="0" w:color="000000"/>
              <w:bottom w:val="single" w:sz="4" w:space="0" w:color="000000"/>
              <w:right w:val="single" w:sz="4" w:space="0" w:color="000000"/>
            </w:tcBorders>
            <w:vAlign w:val="center"/>
          </w:tcPr>
          <w:p w14:paraId="190A32B2" w14:textId="77777777" w:rsidR="001A73E3" w:rsidRDefault="00870B28">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收支总体情况表：①部门收支总体情况表。②部门收入总体情况表。③部门支出总体情况表。</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14:paraId="3747A797" w14:textId="49266786" w:rsidR="001A73E3" w:rsidRDefault="00870B28">
            <w:pPr>
              <w:widowControl/>
              <w:spacing w:line="46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《中华人民共和国预算法》、《中华人民共和国政府信息公开条例》、</w:t>
            </w:r>
            <w:r w:rsidR="00E4191F">
              <w:rPr>
                <w:rFonts w:ascii="宋体" w:hAnsi="宋体" w:cs="宋体" w:hint="eastAsia"/>
                <w:color w:val="000000"/>
                <w:kern w:val="0"/>
                <w:szCs w:val="21"/>
                <w:lang w:bidi="ar"/>
              </w:rPr>
              <w:t>《财政部关于印发〈地方预决算公开操作规程〉的通知》</w:t>
            </w:r>
            <w:r>
              <w:rPr>
                <w:rFonts w:ascii="宋体" w:hAnsi="宋体" w:cs="宋体" w:hint="eastAsia"/>
                <w:color w:val="000000"/>
                <w:kern w:val="0"/>
                <w:szCs w:val="21"/>
                <w:lang w:bidi="ar"/>
              </w:rPr>
              <w:t>（财预〔</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143</w:t>
            </w:r>
            <w:r>
              <w:rPr>
                <w:rFonts w:ascii="宋体" w:hAnsi="宋体" w:cs="宋体" w:hint="eastAsia"/>
                <w:color w:val="000000"/>
                <w:kern w:val="0"/>
                <w:szCs w:val="21"/>
                <w:lang w:bidi="ar"/>
              </w:rPr>
              <w:t>号）等法律法规和文件规定</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52F51CED" w14:textId="77777777" w:rsidR="001A73E3" w:rsidRDefault="00870B28">
            <w:pPr>
              <w:widowControl/>
              <w:spacing w:line="460" w:lineRule="exact"/>
              <w:jc w:val="center"/>
              <w:textAlignment w:val="center"/>
              <w:rPr>
                <w:rFonts w:ascii="宋体" w:hAnsi="宋体" w:cs="宋体"/>
                <w:color w:val="000000"/>
                <w:szCs w:val="21"/>
              </w:rPr>
            </w:pPr>
            <w:r>
              <w:rPr>
                <w:rFonts w:ascii="宋体" w:hAnsi="宋体" w:cs="宋体" w:hint="eastAsia"/>
                <w:color w:val="000000"/>
                <w:kern w:val="0"/>
                <w:szCs w:val="21"/>
                <w:lang w:bidi="ar"/>
              </w:rPr>
              <w:t>本级政府财政部门批复后</w:t>
            </w:r>
            <w:r>
              <w:rPr>
                <w:rFonts w:ascii="宋体" w:hAnsi="宋体" w:cs="宋体" w:hint="eastAsia"/>
                <w:color w:val="000000"/>
                <w:kern w:val="0"/>
                <w:szCs w:val="21"/>
                <w:lang w:bidi="ar"/>
              </w:rPr>
              <w:t>20</w:t>
            </w:r>
            <w:r>
              <w:rPr>
                <w:rFonts w:ascii="宋体" w:hAnsi="宋体" w:cs="宋体" w:hint="eastAsia"/>
                <w:color w:val="000000"/>
                <w:kern w:val="0"/>
                <w:szCs w:val="21"/>
                <w:lang w:bidi="ar"/>
              </w:rPr>
              <w:t>日内</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14:paraId="20639E78" w14:textId="77777777" w:rsidR="001A73E3" w:rsidRDefault="00870B28">
            <w:pPr>
              <w:widowControl/>
              <w:spacing w:line="46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财政所</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14:paraId="28C32A6D"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p>
          <w:p w14:paraId="623F605A"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□发布听证会</w:t>
            </w:r>
          </w:p>
          <w:p w14:paraId="346044D9"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p>
          <w:p w14:paraId="6C3DFEBD"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p>
          <w:p w14:paraId="2162848F"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p>
          <w:p w14:paraId="5B842B01"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w:t>
            </w:r>
          </w:p>
          <w:p w14:paraId="7872A305" w14:textId="77777777" w:rsidR="001A73E3" w:rsidRDefault="00870B28">
            <w:pPr>
              <w:spacing w:line="320" w:lineRule="exact"/>
              <w:rPr>
                <w:rFonts w:ascii="宋体" w:hAnsi="宋体" w:cs="宋体"/>
                <w:color w:val="000000"/>
                <w:szCs w:val="21"/>
              </w:rPr>
            </w:pPr>
            <w:r>
              <w:rPr>
                <w:rFonts w:ascii="宋体" w:hAnsi="宋体" w:cs="宋体" w:hint="eastAsia"/>
                <w:color w:val="000000"/>
                <w:szCs w:val="21"/>
              </w:rPr>
              <w:t>（电子屏）</w:t>
            </w:r>
          </w:p>
          <w:p w14:paraId="60E4F8F7" w14:textId="77777777" w:rsidR="001A73E3" w:rsidRDefault="00870B28">
            <w:pPr>
              <w:widowControl/>
              <w:spacing w:line="260" w:lineRule="exact"/>
              <w:jc w:val="left"/>
              <w:textAlignment w:val="center"/>
              <w:rPr>
                <w:rFonts w:ascii="宋体" w:hAnsi="宋体" w:cs="宋体"/>
                <w:color w:val="000000"/>
                <w:szCs w:val="21"/>
              </w:rPr>
            </w:pPr>
            <w:r>
              <w:rPr>
                <w:rFonts w:ascii="宋体" w:hAnsi="宋体" w:cs="宋体" w:hint="eastAsia"/>
                <w:color w:val="000000"/>
                <w:szCs w:val="21"/>
              </w:rPr>
              <w:t>□精准推送</w:t>
            </w:r>
          </w:p>
          <w:p w14:paraId="4B300933" w14:textId="77777777" w:rsidR="001A73E3" w:rsidRDefault="00870B28">
            <w:pPr>
              <w:widowControl/>
              <w:spacing w:line="460" w:lineRule="exact"/>
              <w:jc w:val="center"/>
              <w:textAlignment w:val="center"/>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lang w:bidi="ar"/>
              </w:rPr>
              <w:t>其他：</w:t>
            </w:r>
            <w:r>
              <w:rPr>
                <w:rFonts w:ascii="宋体" w:hAnsi="宋体" w:cs="宋体" w:hint="eastAsia"/>
                <w:color w:val="000000"/>
                <w:kern w:val="0"/>
                <w:szCs w:val="21"/>
                <w:lang w:bidi="ar"/>
              </w:rPr>
              <w:t>财政部门网站公开平台</w:t>
            </w: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0CDDD1D5"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34C785DD" w14:textId="77777777" w:rsidR="001A73E3" w:rsidRDefault="001A73E3">
            <w:pPr>
              <w:widowControl/>
              <w:spacing w:line="280" w:lineRule="exact"/>
              <w:jc w:val="center"/>
              <w:rPr>
                <w:rFonts w:ascii="宋体" w:hAnsi="宋体" w:cs="宋体"/>
                <w:color w:val="000000"/>
                <w:szCs w:val="21"/>
              </w:rPr>
            </w:pP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65672C93"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15" w:type="dxa"/>
            <w:vMerge w:val="restart"/>
            <w:tcBorders>
              <w:top w:val="single" w:sz="4" w:space="0" w:color="000000"/>
              <w:left w:val="single" w:sz="4" w:space="0" w:color="000000"/>
              <w:bottom w:val="single" w:sz="4" w:space="0" w:color="000000"/>
              <w:right w:val="single" w:sz="4" w:space="0" w:color="000000"/>
            </w:tcBorders>
            <w:vAlign w:val="center"/>
          </w:tcPr>
          <w:p w14:paraId="4225F392" w14:textId="77777777" w:rsidR="001A73E3" w:rsidRDefault="001A73E3">
            <w:pPr>
              <w:widowControl/>
              <w:spacing w:line="280" w:lineRule="exact"/>
              <w:jc w:val="center"/>
              <w:rPr>
                <w:rFonts w:ascii="宋体" w:hAnsi="宋体" w:cs="宋体"/>
                <w:color w:val="000000"/>
                <w:szCs w:val="21"/>
              </w:rPr>
            </w:pPr>
          </w:p>
        </w:tc>
        <w:tc>
          <w:tcPr>
            <w:tcW w:w="326" w:type="dxa"/>
            <w:vMerge w:val="restart"/>
            <w:tcBorders>
              <w:top w:val="single" w:sz="4" w:space="0" w:color="000000"/>
              <w:left w:val="single" w:sz="4" w:space="0" w:color="000000"/>
              <w:bottom w:val="single" w:sz="4" w:space="0" w:color="000000"/>
              <w:right w:val="single" w:sz="4" w:space="0" w:color="000000"/>
            </w:tcBorders>
            <w:vAlign w:val="center"/>
          </w:tcPr>
          <w:p w14:paraId="44FDFEA8"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283" w:type="dxa"/>
            <w:vMerge w:val="restart"/>
            <w:tcBorders>
              <w:top w:val="single" w:sz="4" w:space="0" w:color="000000"/>
              <w:left w:val="single" w:sz="4" w:space="0" w:color="000000"/>
              <w:bottom w:val="single" w:sz="4" w:space="0" w:color="000000"/>
              <w:right w:val="single" w:sz="4" w:space="0" w:color="000000"/>
            </w:tcBorders>
            <w:vAlign w:val="center"/>
          </w:tcPr>
          <w:p w14:paraId="5F1F4BF8" w14:textId="77777777" w:rsidR="001A73E3" w:rsidRDefault="00870B28">
            <w:pPr>
              <w:widowControl/>
              <w:spacing w:line="280" w:lineRule="exact"/>
              <w:jc w:val="center"/>
              <w:rPr>
                <w:rFonts w:ascii="宋体" w:hAnsi="宋体" w:cs="宋体"/>
                <w:color w:val="000000"/>
                <w:szCs w:val="21"/>
              </w:rPr>
            </w:pPr>
            <w:r>
              <w:rPr>
                <w:rFonts w:ascii="宋体" w:hAnsi="宋体" w:cs="宋体" w:hint="eastAsia"/>
                <w:color w:val="000000"/>
                <w:kern w:val="0"/>
                <w:szCs w:val="21"/>
                <w:lang w:bidi="ar"/>
              </w:rPr>
              <w:t>√</w:t>
            </w:r>
          </w:p>
        </w:tc>
      </w:tr>
      <w:tr w:rsidR="001A73E3" w14:paraId="652B5824"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2B3C9447"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4E113186"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04A5B155"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6390C093" w14:textId="77777777" w:rsidR="001A73E3" w:rsidRDefault="00870B28">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财政拨款收支情况表：①财政拨款收支总体情况表。②一般公共预算支出情况表。③一般公共预算基本支出情况表。④一般公共预算“三公”经费支出情况表。⑤政府性基金预算支出情况表。</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4338B82B"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71FE319E" w14:textId="77777777" w:rsidR="001A73E3" w:rsidRDefault="001A73E3">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3FC27F19" w14:textId="77777777" w:rsidR="001A73E3" w:rsidRDefault="001A73E3">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2392AFEF" w14:textId="77777777" w:rsidR="001A73E3" w:rsidRDefault="001A73E3">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4D743319"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7DD926A9"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0EAD26C5"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23B51355" w14:textId="77777777" w:rsidR="001A73E3" w:rsidRDefault="001A73E3">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74B36D75"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227B0995" w14:textId="77777777" w:rsidR="001A73E3" w:rsidRDefault="001A73E3">
            <w:pPr>
              <w:widowControl/>
              <w:spacing w:line="280" w:lineRule="exact"/>
              <w:jc w:val="center"/>
              <w:rPr>
                <w:rFonts w:ascii="宋体" w:hAnsi="宋体" w:cs="宋体"/>
                <w:color w:val="000000"/>
                <w:szCs w:val="21"/>
              </w:rPr>
            </w:pPr>
          </w:p>
        </w:tc>
      </w:tr>
      <w:tr w:rsidR="001A73E3" w14:paraId="5F87D83C"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4AE15410"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4162D4BC"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078811DB"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0A21C512" w14:textId="77777777" w:rsidR="001A73E3" w:rsidRDefault="00870B28">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一般公共预算支出情况</w:t>
            </w:r>
            <w:proofErr w:type="gramStart"/>
            <w:r>
              <w:rPr>
                <w:rFonts w:ascii="宋体" w:hAnsi="宋体" w:cs="宋体" w:hint="eastAsia"/>
                <w:color w:val="000000"/>
                <w:kern w:val="0"/>
                <w:szCs w:val="21"/>
                <w:lang w:bidi="ar"/>
              </w:rPr>
              <w:t>表公开</w:t>
            </w:r>
            <w:proofErr w:type="gramEnd"/>
            <w:r>
              <w:rPr>
                <w:rFonts w:ascii="宋体" w:hAnsi="宋体" w:cs="宋体" w:hint="eastAsia"/>
                <w:color w:val="000000"/>
                <w:kern w:val="0"/>
                <w:szCs w:val="21"/>
                <w:lang w:bidi="ar"/>
              </w:rPr>
              <w:t>到功能分类项级科目。一般公共预算基本支出</w:t>
            </w:r>
            <w:proofErr w:type="gramStart"/>
            <w:r>
              <w:rPr>
                <w:rFonts w:ascii="宋体" w:hAnsi="宋体" w:cs="宋体" w:hint="eastAsia"/>
                <w:color w:val="000000"/>
                <w:kern w:val="0"/>
                <w:szCs w:val="21"/>
                <w:lang w:bidi="ar"/>
              </w:rPr>
              <w:t>表公开</w:t>
            </w:r>
            <w:proofErr w:type="gramEnd"/>
            <w:r>
              <w:rPr>
                <w:rFonts w:ascii="宋体" w:hAnsi="宋体" w:cs="宋体" w:hint="eastAsia"/>
                <w:color w:val="000000"/>
                <w:kern w:val="0"/>
                <w:szCs w:val="21"/>
                <w:lang w:bidi="ar"/>
              </w:rPr>
              <w:t>到经济</w:t>
            </w:r>
            <w:proofErr w:type="gramStart"/>
            <w:r>
              <w:rPr>
                <w:rFonts w:ascii="宋体" w:hAnsi="宋体" w:cs="宋体" w:hint="eastAsia"/>
                <w:color w:val="000000"/>
                <w:kern w:val="0"/>
                <w:szCs w:val="21"/>
                <w:lang w:bidi="ar"/>
              </w:rPr>
              <w:t>分类款级</w:t>
            </w:r>
            <w:proofErr w:type="gramEnd"/>
            <w:r>
              <w:rPr>
                <w:rFonts w:ascii="宋体" w:hAnsi="宋体" w:cs="宋体" w:hint="eastAsia"/>
                <w:color w:val="000000"/>
                <w:kern w:val="0"/>
                <w:szCs w:val="21"/>
                <w:lang w:bidi="ar"/>
              </w:rPr>
              <w:t>科目。</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4C91F418"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164E0B2C" w14:textId="77777777" w:rsidR="001A73E3" w:rsidRDefault="001A73E3">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4B0F5147" w14:textId="77777777" w:rsidR="001A73E3" w:rsidRDefault="001A73E3">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25ADF6C6" w14:textId="77777777" w:rsidR="001A73E3" w:rsidRDefault="001A73E3">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1DE0C593"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5308625B"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03B2219E"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63C054BB" w14:textId="77777777" w:rsidR="001A73E3" w:rsidRDefault="001A73E3">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647F7BD3"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09BE2B17" w14:textId="77777777" w:rsidR="001A73E3" w:rsidRDefault="001A73E3">
            <w:pPr>
              <w:widowControl/>
              <w:spacing w:line="280" w:lineRule="exact"/>
              <w:jc w:val="center"/>
              <w:rPr>
                <w:rFonts w:ascii="宋体" w:hAnsi="宋体" w:cs="宋体"/>
                <w:color w:val="000000"/>
                <w:szCs w:val="21"/>
              </w:rPr>
            </w:pPr>
          </w:p>
        </w:tc>
      </w:tr>
      <w:tr w:rsidR="001A73E3" w14:paraId="2DAEDE15"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797F6F8D"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28E77ACC"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535EA047"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70379829" w14:textId="77777777" w:rsidR="001A73E3" w:rsidRDefault="00870B28">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1FD54AF7"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54A9B920" w14:textId="77777777" w:rsidR="001A73E3" w:rsidRDefault="001A73E3">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0E2FE0D6" w14:textId="77777777" w:rsidR="001A73E3" w:rsidRDefault="001A73E3">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5DD12DE8" w14:textId="77777777" w:rsidR="001A73E3" w:rsidRDefault="001A73E3">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3CDB1804"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3C351929"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5C130D37"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61EED038" w14:textId="77777777" w:rsidR="001A73E3" w:rsidRDefault="001A73E3">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21B6DAFF"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7EFC3CA1" w14:textId="77777777" w:rsidR="001A73E3" w:rsidRDefault="001A73E3">
            <w:pPr>
              <w:widowControl/>
              <w:spacing w:line="280" w:lineRule="exact"/>
              <w:jc w:val="center"/>
              <w:rPr>
                <w:rFonts w:ascii="宋体" w:hAnsi="宋体" w:cs="宋体"/>
                <w:color w:val="000000"/>
                <w:szCs w:val="21"/>
              </w:rPr>
            </w:pPr>
          </w:p>
        </w:tc>
      </w:tr>
      <w:tr w:rsidR="001A73E3" w14:paraId="7EF6E199"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288A8D31"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6657682A"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42440B85"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477AB53F" w14:textId="77777777" w:rsidR="001A73E3" w:rsidRDefault="00870B28">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49881A1D"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55E976A" w14:textId="77777777" w:rsidR="001A73E3" w:rsidRDefault="001A73E3">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18E37EEC" w14:textId="77777777" w:rsidR="001A73E3" w:rsidRDefault="001A73E3">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6A88ED29" w14:textId="77777777" w:rsidR="001A73E3" w:rsidRDefault="001A73E3">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21FF3E66"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5809963C"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02D56B12"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50793AE6" w14:textId="77777777" w:rsidR="001A73E3" w:rsidRDefault="001A73E3">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55D56D96"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77D9F0C6" w14:textId="77777777" w:rsidR="001A73E3" w:rsidRDefault="001A73E3">
            <w:pPr>
              <w:widowControl/>
              <w:spacing w:line="280" w:lineRule="exact"/>
              <w:jc w:val="center"/>
              <w:rPr>
                <w:rFonts w:ascii="宋体" w:hAnsi="宋体" w:cs="宋体"/>
                <w:color w:val="000000"/>
                <w:szCs w:val="21"/>
              </w:rPr>
            </w:pPr>
          </w:p>
        </w:tc>
      </w:tr>
      <w:tr w:rsidR="001A73E3" w14:paraId="32FAE7B3"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6039AC95"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1F9EAFAA" w14:textId="77777777" w:rsidR="001A73E3" w:rsidRDefault="001A73E3">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25C5D6F0" w14:textId="77777777" w:rsidR="001A73E3" w:rsidRDefault="001A73E3">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31D38849" w14:textId="77777777" w:rsidR="001A73E3" w:rsidRDefault="00870B28">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没有数据的表格应当列出空表并说明。</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1B201CDB" w14:textId="77777777" w:rsidR="001A73E3" w:rsidRDefault="001A73E3">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39FFCA36" w14:textId="77777777" w:rsidR="001A73E3" w:rsidRDefault="001A73E3">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24FD4C7D" w14:textId="77777777" w:rsidR="001A73E3" w:rsidRDefault="001A73E3">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246C2D34" w14:textId="77777777" w:rsidR="001A73E3" w:rsidRDefault="001A73E3">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650EFCE7"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0B092208" w14:textId="77777777" w:rsidR="001A73E3" w:rsidRDefault="001A73E3">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786B46E6" w14:textId="77777777" w:rsidR="001A73E3" w:rsidRDefault="001A73E3">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468BD606" w14:textId="77777777" w:rsidR="001A73E3" w:rsidRDefault="001A73E3">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7D9E7061" w14:textId="77777777" w:rsidR="001A73E3" w:rsidRDefault="001A73E3">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424A2F07" w14:textId="77777777" w:rsidR="001A73E3" w:rsidRDefault="001A73E3">
            <w:pPr>
              <w:widowControl/>
              <w:spacing w:line="280" w:lineRule="exact"/>
              <w:jc w:val="center"/>
              <w:rPr>
                <w:rFonts w:ascii="宋体" w:hAnsi="宋体" w:cs="宋体"/>
                <w:color w:val="000000"/>
                <w:szCs w:val="21"/>
              </w:rPr>
            </w:pPr>
          </w:p>
        </w:tc>
      </w:tr>
    </w:tbl>
    <w:p w14:paraId="5E9794CB" w14:textId="77777777" w:rsidR="001A73E3" w:rsidRDefault="001A73E3">
      <w:pPr>
        <w:pStyle w:val="a0"/>
        <w:rPr>
          <w:color w:val="000000"/>
        </w:rPr>
      </w:pPr>
    </w:p>
    <w:p w14:paraId="7834169F" w14:textId="77777777" w:rsidR="001A73E3" w:rsidRDefault="00870B28">
      <w:pPr>
        <w:pStyle w:val="a0"/>
        <w:rPr>
          <w:color w:val="000000"/>
        </w:rPr>
      </w:pPr>
      <w:r>
        <w:rPr>
          <w:rFonts w:hint="eastAsia"/>
          <w:color w:val="000000"/>
        </w:rPr>
        <w:br w:type="page"/>
      </w:r>
    </w:p>
    <w:p w14:paraId="0154BAAA" w14:textId="77777777" w:rsidR="001A73E3" w:rsidRDefault="00870B28">
      <w:pPr>
        <w:pStyle w:val="1"/>
        <w:spacing w:before="0" w:after="0" w:line="600" w:lineRule="exact"/>
        <w:jc w:val="center"/>
        <w:rPr>
          <w:rFonts w:ascii="方正小标宋简体" w:eastAsia="方正小标宋简体" w:hAnsi="方正小标宋简体" w:cs="方正小标宋简体"/>
          <w:color w:val="000000"/>
          <w:sz w:val="36"/>
          <w:szCs w:val="36"/>
        </w:rPr>
      </w:pPr>
      <w:bookmarkStart w:id="23" w:name="_Toc24613"/>
      <w:bookmarkStart w:id="24" w:name="_Toc10555_WPSOffice_Level1"/>
      <w:bookmarkStart w:id="25" w:name="_Toc19773"/>
      <w:r>
        <w:rPr>
          <w:rFonts w:ascii="方正小标宋简体" w:eastAsia="方正小标宋简体" w:hAnsi="方正小标宋简体" w:cs="方正小标宋简体" w:hint="eastAsia"/>
          <w:b w:val="0"/>
          <w:bCs w:val="0"/>
          <w:color w:val="000000"/>
          <w:sz w:val="36"/>
          <w:szCs w:val="36"/>
        </w:rPr>
        <w:lastRenderedPageBreak/>
        <w:t>就业领域基层政务公开标准目录</w:t>
      </w:r>
      <w:bookmarkEnd w:id="23"/>
      <w:bookmarkEnd w:id="24"/>
      <w:bookmarkEnd w:id="25"/>
    </w:p>
    <w:tbl>
      <w:tblPr>
        <w:tblW w:w="14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01"/>
        <w:gridCol w:w="602"/>
        <w:gridCol w:w="608"/>
        <w:gridCol w:w="849"/>
        <w:gridCol w:w="1193"/>
        <w:gridCol w:w="3830"/>
        <w:gridCol w:w="870"/>
        <w:gridCol w:w="735"/>
        <w:gridCol w:w="3135"/>
        <w:gridCol w:w="373"/>
        <w:gridCol w:w="390"/>
        <w:gridCol w:w="420"/>
        <w:gridCol w:w="375"/>
        <w:gridCol w:w="345"/>
        <w:gridCol w:w="435"/>
      </w:tblGrid>
      <w:tr w:rsidR="001A73E3" w14:paraId="6269D97F" w14:textId="77777777">
        <w:trPr>
          <w:cantSplit/>
          <w:jc w:val="center"/>
        </w:trPr>
        <w:tc>
          <w:tcPr>
            <w:tcW w:w="301" w:type="dxa"/>
            <w:vMerge w:val="restart"/>
            <w:vAlign w:val="center"/>
          </w:tcPr>
          <w:p w14:paraId="2A89CAA0"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2059" w:type="dxa"/>
            <w:gridSpan w:val="3"/>
            <w:vAlign w:val="center"/>
          </w:tcPr>
          <w:p w14:paraId="032F1ED1"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公开事项</w:t>
            </w:r>
          </w:p>
        </w:tc>
        <w:tc>
          <w:tcPr>
            <w:tcW w:w="1193" w:type="dxa"/>
            <w:vMerge w:val="restart"/>
            <w:vAlign w:val="center"/>
          </w:tcPr>
          <w:p w14:paraId="41BDE9DE"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公开内容</w:t>
            </w:r>
            <w:r>
              <w:rPr>
                <w:rFonts w:ascii="宋体" w:hAnsi="宋体" w:cs="宋体" w:hint="eastAsia"/>
                <w:color w:val="000000"/>
                <w:kern w:val="0"/>
                <w:szCs w:val="21"/>
                <w:lang w:bidi="ar"/>
              </w:rPr>
              <w:br/>
            </w:r>
            <w:r>
              <w:rPr>
                <w:rFonts w:ascii="宋体" w:hAnsi="宋体" w:cs="宋体" w:hint="eastAsia"/>
                <w:color w:val="000000"/>
                <w:kern w:val="0"/>
                <w:szCs w:val="21"/>
                <w:lang w:bidi="ar"/>
              </w:rPr>
              <w:t>（要素）</w:t>
            </w:r>
          </w:p>
        </w:tc>
        <w:tc>
          <w:tcPr>
            <w:tcW w:w="3830" w:type="dxa"/>
            <w:vMerge w:val="restart"/>
            <w:vAlign w:val="center"/>
          </w:tcPr>
          <w:p w14:paraId="2DC1B2BF"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公开依据</w:t>
            </w:r>
          </w:p>
        </w:tc>
        <w:tc>
          <w:tcPr>
            <w:tcW w:w="870" w:type="dxa"/>
            <w:vMerge w:val="restart"/>
            <w:vAlign w:val="center"/>
          </w:tcPr>
          <w:p w14:paraId="7AF307F3"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公开时限</w:t>
            </w:r>
          </w:p>
        </w:tc>
        <w:tc>
          <w:tcPr>
            <w:tcW w:w="735" w:type="dxa"/>
            <w:vMerge w:val="restart"/>
            <w:vAlign w:val="center"/>
          </w:tcPr>
          <w:p w14:paraId="5884E8D1" w14:textId="77777777" w:rsidR="001A73E3" w:rsidRDefault="00870B28">
            <w:pPr>
              <w:widowControl/>
              <w:spacing w:line="22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公开</w:t>
            </w:r>
          </w:p>
          <w:p w14:paraId="7DE4775C"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主体</w:t>
            </w:r>
          </w:p>
        </w:tc>
        <w:tc>
          <w:tcPr>
            <w:tcW w:w="3135" w:type="dxa"/>
            <w:vMerge w:val="restart"/>
            <w:vAlign w:val="center"/>
          </w:tcPr>
          <w:p w14:paraId="40C3F1AB"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公开渠道和载体</w:t>
            </w:r>
          </w:p>
        </w:tc>
        <w:tc>
          <w:tcPr>
            <w:tcW w:w="763" w:type="dxa"/>
            <w:gridSpan w:val="2"/>
            <w:vAlign w:val="center"/>
          </w:tcPr>
          <w:p w14:paraId="381B00AB" w14:textId="77777777" w:rsidR="001A73E3" w:rsidRDefault="00870B28">
            <w:pPr>
              <w:widowControl/>
              <w:spacing w:line="22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公开</w:t>
            </w:r>
          </w:p>
          <w:p w14:paraId="7EF567E6"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对象</w:t>
            </w:r>
          </w:p>
        </w:tc>
        <w:tc>
          <w:tcPr>
            <w:tcW w:w="795" w:type="dxa"/>
            <w:gridSpan w:val="2"/>
            <w:vAlign w:val="center"/>
          </w:tcPr>
          <w:p w14:paraId="279FE335" w14:textId="77777777" w:rsidR="001A73E3" w:rsidRDefault="00870B28">
            <w:pPr>
              <w:widowControl/>
              <w:spacing w:line="22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公开</w:t>
            </w:r>
          </w:p>
          <w:p w14:paraId="3BDC3D73"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方式</w:t>
            </w:r>
          </w:p>
        </w:tc>
        <w:tc>
          <w:tcPr>
            <w:tcW w:w="780" w:type="dxa"/>
            <w:gridSpan w:val="2"/>
            <w:vAlign w:val="center"/>
          </w:tcPr>
          <w:p w14:paraId="0B2E2C6A" w14:textId="77777777" w:rsidR="001A73E3" w:rsidRDefault="00870B28">
            <w:pPr>
              <w:widowControl/>
              <w:spacing w:line="22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公开</w:t>
            </w:r>
          </w:p>
          <w:p w14:paraId="056A8480"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层级</w:t>
            </w:r>
          </w:p>
        </w:tc>
      </w:tr>
      <w:tr w:rsidR="001A73E3" w14:paraId="602A7F95" w14:textId="77777777">
        <w:trPr>
          <w:cantSplit/>
          <w:jc w:val="center"/>
        </w:trPr>
        <w:tc>
          <w:tcPr>
            <w:tcW w:w="301" w:type="dxa"/>
            <w:vMerge/>
            <w:vAlign w:val="center"/>
          </w:tcPr>
          <w:p w14:paraId="11C9C36B" w14:textId="77777777" w:rsidR="001A73E3" w:rsidRDefault="001A73E3">
            <w:pPr>
              <w:widowControl/>
              <w:spacing w:line="220" w:lineRule="exact"/>
              <w:jc w:val="center"/>
              <w:rPr>
                <w:rFonts w:ascii="宋体" w:hAnsi="宋体" w:cs="宋体"/>
                <w:color w:val="000000"/>
                <w:szCs w:val="21"/>
              </w:rPr>
            </w:pPr>
          </w:p>
        </w:tc>
        <w:tc>
          <w:tcPr>
            <w:tcW w:w="602" w:type="dxa"/>
            <w:vAlign w:val="center"/>
          </w:tcPr>
          <w:p w14:paraId="045A9107"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一级事项</w:t>
            </w:r>
          </w:p>
        </w:tc>
        <w:tc>
          <w:tcPr>
            <w:tcW w:w="608" w:type="dxa"/>
            <w:vAlign w:val="center"/>
          </w:tcPr>
          <w:p w14:paraId="217A7304"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二级事项</w:t>
            </w:r>
          </w:p>
        </w:tc>
        <w:tc>
          <w:tcPr>
            <w:tcW w:w="849" w:type="dxa"/>
            <w:vAlign w:val="center"/>
          </w:tcPr>
          <w:p w14:paraId="719B2024"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三级事项</w:t>
            </w:r>
          </w:p>
        </w:tc>
        <w:tc>
          <w:tcPr>
            <w:tcW w:w="1193" w:type="dxa"/>
            <w:vMerge/>
            <w:vAlign w:val="center"/>
          </w:tcPr>
          <w:p w14:paraId="672CEE0D" w14:textId="77777777" w:rsidR="001A73E3" w:rsidRDefault="001A73E3">
            <w:pPr>
              <w:widowControl/>
              <w:spacing w:line="220" w:lineRule="exact"/>
              <w:jc w:val="center"/>
              <w:rPr>
                <w:rFonts w:ascii="宋体" w:hAnsi="宋体" w:cs="宋体"/>
                <w:color w:val="000000"/>
                <w:szCs w:val="21"/>
              </w:rPr>
            </w:pPr>
          </w:p>
        </w:tc>
        <w:tc>
          <w:tcPr>
            <w:tcW w:w="3830" w:type="dxa"/>
            <w:vMerge/>
            <w:vAlign w:val="center"/>
          </w:tcPr>
          <w:p w14:paraId="41B554FF" w14:textId="77777777" w:rsidR="001A73E3" w:rsidRDefault="001A73E3">
            <w:pPr>
              <w:widowControl/>
              <w:spacing w:line="220" w:lineRule="exact"/>
              <w:jc w:val="center"/>
              <w:rPr>
                <w:rFonts w:ascii="宋体" w:hAnsi="宋体" w:cs="宋体"/>
                <w:color w:val="000000"/>
                <w:szCs w:val="21"/>
              </w:rPr>
            </w:pPr>
          </w:p>
        </w:tc>
        <w:tc>
          <w:tcPr>
            <w:tcW w:w="870" w:type="dxa"/>
            <w:vMerge/>
            <w:vAlign w:val="center"/>
          </w:tcPr>
          <w:p w14:paraId="648A802B" w14:textId="77777777" w:rsidR="001A73E3" w:rsidRDefault="001A73E3">
            <w:pPr>
              <w:widowControl/>
              <w:spacing w:line="220" w:lineRule="exact"/>
              <w:jc w:val="center"/>
              <w:rPr>
                <w:rFonts w:ascii="宋体" w:hAnsi="宋体" w:cs="宋体"/>
                <w:color w:val="000000"/>
                <w:szCs w:val="21"/>
              </w:rPr>
            </w:pPr>
          </w:p>
        </w:tc>
        <w:tc>
          <w:tcPr>
            <w:tcW w:w="735" w:type="dxa"/>
            <w:vMerge/>
            <w:vAlign w:val="center"/>
          </w:tcPr>
          <w:p w14:paraId="3063E10A" w14:textId="77777777" w:rsidR="001A73E3" w:rsidRDefault="001A73E3">
            <w:pPr>
              <w:widowControl/>
              <w:spacing w:line="220" w:lineRule="exact"/>
              <w:jc w:val="center"/>
              <w:rPr>
                <w:rFonts w:ascii="宋体" w:hAnsi="宋体" w:cs="宋体"/>
                <w:color w:val="000000"/>
                <w:szCs w:val="21"/>
              </w:rPr>
            </w:pPr>
          </w:p>
        </w:tc>
        <w:tc>
          <w:tcPr>
            <w:tcW w:w="3135" w:type="dxa"/>
            <w:vMerge/>
            <w:vAlign w:val="center"/>
          </w:tcPr>
          <w:p w14:paraId="02BD1A4C" w14:textId="77777777" w:rsidR="001A73E3" w:rsidRDefault="001A73E3">
            <w:pPr>
              <w:widowControl/>
              <w:spacing w:line="220" w:lineRule="exact"/>
              <w:jc w:val="center"/>
              <w:rPr>
                <w:rFonts w:ascii="宋体" w:hAnsi="宋体" w:cs="宋体"/>
                <w:color w:val="000000"/>
                <w:szCs w:val="21"/>
              </w:rPr>
            </w:pPr>
          </w:p>
        </w:tc>
        <w:tc>
          <w:tcPr>
            <w:tcW w:w="373" w:type="dxa"/>
            <w:vAlign w:val="center"/>
          </w:tcPr>
          <w:p w14:paraId="2BA68B09"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全社会</w:t>
            </w:r>
          </w:p>
        </w:tc>
        <w:tc>
          <w:tcPr>
            <w:tcW w:w="390" w:type="dxa"/>
            <w:vAlign w:val="center"/>
          </w:tcPr>
          <w:p w14:paraId="2F309F4E"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特定群体</w:t>
            </w:r>
          </w:p>
        </w:tc>
        <w:tc>
          <w:tcPr>
            <w:tcW w:w="420" w:type="dxa"/>
            <w:vAlign w:val="center"/>
          </w:tcPr>
          <w:p w14:paraId="775C454E"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主动</w:t>
            </w:r>
          </w:p>
        </w:tc>
        <w:tc>
          <w:tcPr>
            <w:tcW w:w="375" w:type="dxa"/>
            <w:vAlign w:val="center"/>
          </w:tcPr>
          <w:p w14:paraId="29DBB69A"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依申请</w:t>
            </w:r>
          </w:p>
        </w:tc>
        <w:tc>
          <w:tcPr>
            <w:tcW w:w="345" w:type="dxa"/>
            <w:vAlign w:val="center"/>
          </w:tcPr>
          <w:p w14:paraId="6CF8EFC2"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县级</w:t>
            </w:r>
          </w:p>
        </w:tc>
        <w:tc>
          <w:tcPr>
            <w:tcW w:w="435" w:type="dxa"/>
            <w:vAlign w:val="center"/>
          </w:tcPr>
          <w:p w14:paraId="2512E010"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乡级</w:t>
            </w:r>
          </w:p>
        </w:tc>
      </w:tr>
      <w:tr w:rsidR="001A73E3" w14:paraId="79C966BF" w14:textId="77777777">
        <w:trPr>
          <w:cantSplit/>
          <w:jc w:val="center"/>
        </w:trPr>
        <w:tc>
          <w:tcPr>
            <w:tcW w:w="301" w:type="dxa"/>
            <w:vAlign w:val="center"/>
          </w:tcPr>
          <w:p w14:paraId="596D52B1"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602" w:type="dxa"/>
            <w:vMerge w:val="restart"/>
            <w:vAlign w:val="center"/>
          </w:tcPr>
          <w:p w14:paraId="520A28C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就业信息服务</w:t>
            </w:r>
          </w:p>
        </w:tc>
        <w:tc>
          <w:tcPr>
            <w:tcW w:w="608" w:type="dxa"/>
            <w:vAlign w:val="center"/>
          </w:tcPr>
          <w:p w14:paraId="6ACBBB13"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1.1</w:t>
            </w:r>
            <w:r>
              <w:rPr>
                <w:rFonts w:ascii="宋体" w:hAnsi="宋体" w:cs="宋体" w:hint="eastAsia"/>
                <w:color w:val="000000"/>
                <w:kern w:val="0"/>
                <w:szCs w:val="21"/>
                <w:lang w:bidi="ar"/>
              </w:rPr>
              <w:t>就业政策法规咨询</w:t>
            </w:r>
          </w:p>
        </w:tc>
        <w:tc>
          <w:tcPr>
            <w:tcW w:w="849" w:type="dxa"/>
            <w:vAlign w:val="center"/>
          </w:tcPr>
          <w:p w14:paraId="24D4C51C" w14:textId="77777777" w:rsidR="001A73E3" w:rsidRDefault="001A73E3">
            <w:pPr>
              <w:widowControl/>
              <w:spacing w:line="280" w:lineRule="exact"/>
              <w:jc w:val="left"/>
              <w:rPr>
                <w:rFonts w:ascii="宋体" w:hAnsi="宋体" w:cs="宋体"/>
                <w:color w:val="000000"/>
                <w:szCs w:val="21"/>
              </w:rPr>
            </w:pPr>
          </w:p>
        </w:tc>
        <w:tc>
          <w:tcPr>
            <w:tcW w:w="1193" w:type="dxa"/>
            <w:vAlign w:val="center"/>
          </w:tcPr>
          <w:p w14:paraId="119A8AB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就业创业政策项目</w:t>
            </w:r>
            <w:r>
              <w:rPr>
                <w:rFonts w:ascii="宋体" w:hAnsi="宋体" w:cs="宋体" w:hint="eastAsia"/>
                <w:color w:val="000000"/>
                <w:kern w:val="0"/>
                <w:szCs w:val="21"/>
                <w:lang w:bidi="ar"/>
              </w:rPr>
              <w:br/>
              <w:t>2.</w:t>
            </w:r>
            <w:r>
              <w:rPr>
                <w:rFonts w:ascii="宋体" w:hAnsi="宋体" w:cs="宋体" w:hint="eastAsia"/>
                <w:color w:val="000000"/>
                <w:kern w:val="0"/>
                <w:szCs w:val="21"/>
                <w:lang w:bidi="ar"/>
              </w:rPr>
              <w:t>对象范围</w:t>
            </w:r>
            <w:r>
              <w:rPr>
                <w:rFonts w:ascii="宋体" w:hAnsi="宋体" w:cs="宋体" w:hint="eastAsia"/>
                <w:color w:val="000000"/>
                <w:kern w:val="0"/>
                <w:szCs w:val="21"/>
                <w:lang w:bidi="ar"/>
              </w:rPr>
              <w:br/>
              <w:t>3.</w:t>
            </w:r>
            <w:r>
              <w:rPr>
                <w:rFonts w:ascii="宋体" w:hAnsi="宋体" w:cs="宋体" w:hint="eastAsia"/>
                <w:color w:val="000000"/>
                <w:kern w:val="0"/>
                <w:szCs w:val="21"/>
                <w:lang w:bidi="ar"/>
              </w:rPr>
              <w:t>政策申请条件</w:t>
            </w:r>
            <w:r>
              <w:rPr>
                <w:rFonts w:ascii="宋体" w:hAnsi="宋体" w:cs="宋体" w:hint="eastAsia"/>
                <w:color w:val="000000"/>
                <w:kern w:val="0"/>
                <w:szCs w:val="21"/>
                <w:lang w:bidi="ar"/>
              </w:rPr>
              <w:br/>
              <w:t>4.</w:t>
            </w:r>
            <w:r>
              <w:rPr>
                <w:rFonts w:ascii="宋体" w:hAnsi="宋体" w:cs="宋体" w:hint="eastAsia"/>
                <w:color w:val="000000"/>
                <w:kern w:val="0"/>
                <w:szCs w:val="21"/>
                <w:lang w:bidi="ar"/>
              </w:rPr>
              <w:t>政策申请材料</w:t>
            </w:r>
            <w:r>
              <w:rPr>
                <w:rFonts w:ascii="宋体" w:hAnsi="宋体" w:cs="宋体" w:hint="eastAsia"/>
                <w:color w:val="000000"/>
                <w:kern w:val="0"/>
                <w:szCs w:val="21"/>
                <w:lang w:bidi="ar"/>
              </w:rPr>
              <w:br/>
              <w:t>5.</w:t>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t>6.</w:t>
            </w:r>
            <w:r>
              <w:rPr>
                <w:rFonts w:ascii="宋体" w:hAnsi="宋体" w:cs="宋体" w:hint="eastAsia"/>
                <w:color w:val="000000"/>
                <w:kern w:val="0"/>
                <w:szCs w:val="21"/>
                <w:lang w:bidi="ar"/>
              </w:rPr>
              <w:t>办理地点（方式）</w:t>
            </w:r>
            <w:r>
              <w:rPr>
                <w:rFonts w:ascii="宋体" w:hAnsi="宋体" w:cs="宋体" w:hint="eastAsia"/>
                <w:color w:val="000000"/>
                <w:kern w:val="0"/>
                <w:szCs w:val="21"/>
                <w:lang w:bidi="ar"/>
              </w:rPr>
              <w:br/>
              <w:t>7.</w:t>
            </w:r>
            <w:r>
              <w:rPr>
                <w:rFonts w:ascii="宋体" w:hAnsi="宋体" w:cs="宋体" w:hint="eastAsia"/>
                <w:color w:val="000000"/>
                <w:kern w:val="0"/>
                <w:szCs w:val="21"/>
                <w:lang w:bidi="ar"/>
              </w:rPr>
              <w:t>咨询电话</w:t>
            </w:r>
          </w:p>
        </w:tc>
        <w:tc>
          <w:tcPr>
            <w:tcW w:w="3830" w:type="dxa"/>
            <w:vAlign w:val="center"/>
          </w:tcPr>
          <w:p w14:paraId="70C8ED51"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Align w:val="center"/>
          </w:tcPr>
          <w:p w14:paraId="67451DE8"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Align w:val="center"/>
          </w:tcPr>
          <w:p w14:paraId="6199334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Align w:val="center"/>
          </w:tcPr>
          <w:p w14:paraId="4D504CFB"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1CA62981"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2D92F80E"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Align w:val="center"/>
          </w:tcPr>
          <w:p w14:paraId="7A4301C8"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Align w:val="center"/>
          </w:tcPr>
          <w:p w14:paraId="77A8478B" w14:textId="77777777" w:rsidR="001A73E3" w:rsidRDefault="001A73E3">
            <w:pPr>
              <w:widowControl/>
              <w:spacing w:line="220" w:lineRule="exact"/>
              <w:jc w:val="center"/>
              <w:rPr>
                <w:rFonts w:ascii="宋体" w:hAnsi="宋体" w:cs="宋体"/>
                <w:color w:val="000000"/>
                <w:szCs w:val="21"/>
              </w:rPr>
            </w:pPr>
          </w:p>
        </w:tc>
        <w:tc>
          <w:tcPr>
            <w:tcW w:w="420" w:type="dxa"/>
            <w:vAlign w:val="center"/>
          </w:tcPr>
          <w:p w14:paraId="0DCDA34C"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Align w:val="center"/>
          </w:tcPr>
          <w:p w14:paraId="24FE6192" w14:textId="77777777" w:rsidR="001A73E3" w:rsidRDefault="001A73E3">
            <w:pPr>
              <w:widowControl/>
              <w:spacing w:line="220" w:lineRule="exact"/>
              <w:jc w:val="center"/>
              <w:rPr>
                <w:rFonts w:ascii="宋体" w:hAnsi="宋体" w:cs="宋体"/>
                <w:color w:val="000000"/>
                <w:szCs w:val="21"/>
              </w:rPr>
            </w:pPr>
          </w:p>
        </w:tc>
        <w:tc>
          <w:tcPr>
            <w:tcW w:w="345" w:type="dxa"/>
            <w:vAlign w:val="center"/>
          </w:tcPr>
          <w:p w14:paraId="4DF1D20A"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Align w:val="center"/>
          </w:tcPr>
          <w:p w14:paraId="5113A5B8"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54DF56AF" w14:textId="77777777">
        <w:trPr>
          <w:cantSplit/>
          <w:jc w:val="center"/>
        </w:trPr>
        <w:tc>
          <w:tcPr>
            <w:tcW w:w="301" w:type="dxa"/>
            <w:vAlign w:val="center"/>
          </w:tcPr>
          <w:p w14:paraId="3E77A499"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602" w:type="dxa"/>
            <w:vMerge/>
            <w:vAlign w:val="center"/>
          </w:tcPr>
          <w:p w14:paraId="0EF25B20" w14:textId="77777777" w:rsidR="001A73E3" w:rsidRDefault="001A73E3">
            <w:pPr>
              <w:widowControl/>
              <w:spacing w:line="280" w:lineRule="exact"/>
              <w:jc w:val="left"/>
              <w:rPr>
                <w:rFonts w:ascii="宋体" w:hAnsi="宋体" w:cs="宋体"/>
                <w:color w:val="000000"/>
                <w:szCs w:val="21"/>
              </w:rPr>
            </w:pPr>
          </w:p>
        </w:tc>
        <w:tc>
          <w:tcPr>
            <w:tcW w:w="608" w:type="dxa"/>
            <w:vAlign w:val="center"/>
          </w:tcPr>
          <w:p w14:paraId="029E906D"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1.2</w:t>
            </w:r>
            <w:r>
              <w:rPr>
                <w:rFonts w:ascii="宋体" w:hAnsi="宋体" w:cs="宋体" w:hint="eastAsia"/>
                <w:color w:val="000000"/>
                <w:kern w:val="0"/>
                <w:szCs w:val="21"/>
                <w:lang w:bidi="ar"/>
              </w:rPr>
              <w:t>岗位信息发布</w:t>
            </w:r>
          </w:p>
        </w:tc>
        <w:tc>
          <w:tcPr>
            <w:tcW w:w="849" w:type="dxa"/>
            <w:vAlign w:val="center"/>
          </w:tcPr>
          <w:p w14:paraId="1817691C" w14:textId="77777777" w:rsidR="001A73E3" w:rsidRDefault="001A73E3">
            <w:pPr>
              <w:widowControl/>
              <w:spacing w:line="280" w:lineRule="exact"/>
              <w:jc w:val="left"/>
              <w:rPr>
                <w:rFonts w:ascii="宋体" w:hAnsi="宋体" w:cs="宋体"/>
                <w:color w:val="000000"/>
                <w:szCs w:val="21"/>
              </w:rPr>
            </w:pPr>
          </w:p>
        </w:tc>
        <w:tc>
          <w:tcPr>
            <w:tcW w:w="1193" w:type="dxa"/>
            <w:vAlign w:val="center"/>
          </w:tcPr>
          <w:p w14:paraId="552823E6"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招聘单位</w:t>
            </w:r>
            <w:r>
              <w:rPr>
                <w:rFonts w:ascii="宋体" w:hAnsi="宋体" w:cs="宋体" w:hint="eastAsia"/>
                <w:color w:val="000000"/>
                <w:kern w:val="0"/>
                <w:szCs w:val="21"/>
                <w:lang w:bidi="ar"/>
              </w:rPr>
              <w:br/>
              <w:t>2.</w:t>
            </w:r>
            <w:r>
              <w:rPr>
                <w:rFonts w:ascii="宋体" w:hAnsi="宋体" w:cs="宋体" w:hint="eastAsia"/>
                <w:color w:val="000000"/>
                <w:kern w:val="0"/>
                <w:szCs w:val="21"/>
                <w:lang w:bidi="ar"/>
              </w:rPr>
              <w:t>岗位要求</w:t>
            </w:r>
            <w:r>
              <w:rPr>
                <w:rFonts w:ascii="宋体" w:hAnsi="宋体" w:cs="宋体" w:hint="eastAsia"/>
                <w:color w:val="000000"/>
                <w:kern w:val="0"/>
                <w:szCs w:val="21"/>
                <w:lang w:bidi="ar"/>
              </w:rPr>
              <w:br/>
              <w:t>3.</w:t>
            </w:r>
            <w:r>
              <w:rPr>
                <w:rFonts w:ascii="宋体" w:hAnsi="宋体" w:cs="宋体" w:hint="eastAsia"/>
                <w:color w:val="000000"/>
                <w:kern w:val="0"/>
                <w:szCs w:val="21"/>
                <w:lang w:bidi="ar"/>
              </w:rPr>
              <w:t>福利待遇</w:t>
            </w:r>
            <w:r>
              <w:rPr>
                <w:rFonts w:ascii="宋体" w:hAnsi="宋体" w:cs="宋体" w:hint="eastAsia"/>
                <w:color w:val="000000"/>
                <w:kern w:val="0"/>
                <w:szCs w:val="21"/>
                <w:lang w:bidi="ar"/>
              </w:rPr>
              <w:br/>
              <w:t>4.</w:t>
            </w:r>
            <w:r>
              <w:rPr>
                <w:rFonts w:ascii="宋体" w:hAnsi="宋体" w:cs="宋体" w:hint="eastAsia"/>
                <w:color w:val="000000"/>
                <w:kern w:val="0"/>
                <w:szCs w:val="21"/>
                <w:lang w:bidi="ar"/>
              </w:rPr>
              <w:t>招聘流程</w:t>
            </w:r>
            <w:r>
              <w:rPr>
                <w:rFonts w:ascii="宋体" w:hAnsi="宋体" w:cs="宋体" w:hint="eastAsia"/>
                <w:color w:val="000000"/>
                <w:kern w:val="0"/>
                <w:szCs w:val="21"/>
                <w:lang w:bidi="ar"/>
              </w:rPr>
              <w:br/>
              <w:t>5.</w:t>
            </w:r>
            <w:r>
              <w:rPr>
                <w:rFonts w:ascii="宋体" w:hAnsi="宋体" w:cs="宋体" w:hint="eastAsia"/>
                <w:color w:val="000000"/>
                <w:kern w:val="0"/>
                <w:szCs w:val="21"/>
                <w:lang w:bidi="ar"/>
              </w:rPr>
              <w:t>应聘方式</w:t>
            </w:r>
            <w:r>
              <w:rPr>
                <w:rFonts w:ascii="宋体" w:hAnsi="宋体" w:cs="宋体" w:hint="eastAsia"/>
                <w:color w:val="000000"/>
                <w:kern w:val="0"/>
                <w:szCs w:val="21"/>
                <w:lang w:bidi="ar"/>
              </w:rPr>
              <w:br/>
              <w:t>6.</w:t>
            </w:r>
            <w:r>
              <w:rPr>
                <w:rFonts w:ascii="宋体" w:hAnsi="宋体" w:cs="宋体" w:hint="eastAsia"/>
                <w:color w:val="000000"/>
                <w:kern w:val="0"/>
                <w:szCs w:val="21"/>
                <w:lang w:bidi="ar"/>
              </w:rPr>
              <w:t>咨询电话</w:t>
            </w:r>
          </w:p>
        </w:tc>
        <w:tc>
          <w:tcPr>
            <w:tcW w:w="3830" w:type="dxa"/>
            <w:vAlign w:val="center"/>
          </w:tcPr>
          <w:p w14:paraId="7FF61F65"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Align w:val="center"/>
          </w:tcPr>
          <w:p w14:paraId="201F54A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Align w:val="center"/>
          </w:tcPr>
          <w:p w14:paraId="6CFFB1AE"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Align w:val="center"/>
          </w:tcPr>
          <w:p w14:paraId="28505BB2"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2DDA7C54"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31E072FD"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Align w:val="center"/>
          </w:tcPr>
          <w:p w14:paraId="0AA830E6"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Align w:val="center"/>
          </w:tcPr>
          <w:p w14:paraId="7168AAFD" w14:textId="77777777" w:rsidR="001A73E3" w:rsidRDefault="001A73E3">
            <w:pPr>
              <w:widowControl/>
              <w:spacing w:line="220" w:lineRule="exact"/>
              <w:jc w:val="center"/>
              <w:rPr>
                <w:rFonts w:ascii="宋体" w:hAnsi="宋体" w:cs="宋体"/>
                <w:color w:val="000000"/>
                <w:szCs w:val="21"/>
              </w:rPr>
            </w:pPr>
          </w:p>
        </w:tc>
        <w:tc>
          <w:tcPr>
            <w:tcW w:w="420" w:type="dxa"/>
            <w:vAlign w:val="center"/>
          </w:tcPr>
          <w:p w14:paraId="57749808"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Align w:val="center"/>
          </w:tcPr>
          <w:p w14:paraId="2EF948F1" w14:textId="77777777" w:rsidR="001A73E3" w:rsidRDefault="001A73E3">
            <w:pPr>
              <w:widowControl/>
              <w:spacing w:line="220" w:lineRule="exact"/>
              <w:jc w:val="center"/>
              <w:rPr>
                <w:rFonts w:ascii="宋体" w:hAnsi="宋体" w:cs="宋体"/>
                <w:color w:val="000000"/>
                <w:szCs w:val="21"/>
              </w:rPr>
            </w:pPr>
          </w:p>
        </w:tc>
        <w:tc>
          <w:tcPr>
            <w:tcW w:w="345" w:type="dxa"/>
            <w:vAlign w:val="center"/>
          </w:tcPr>
          <w:p w14:paraId="2C701DD1"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Align w:val="center"/>
          </w:tcPr>
          <w:p w14:paraId="6434B3B7"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11FC5C5F" w14:textId="77777777">
        <w:trPr>
          <w:cantSplit/>
          <w:jc w:val="center"/>
        </w:trPr>
        <w:tc>
          <w:tcPr>
            <w:tcW w:w="301" w:type="dxa"/>
            <w:vAlign w:val="center"/>
          </w:tcPr>
          <w:p w14:paraId="170D644C"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3</w:t>
            </w:r>
          </w:p>
        </w:tc>
        <w:tc>
          <w:tcPr>
            <w:tcW w:w="602" w:type="dxa"/>
            <w:vMerge/>
            <w:vAlign w:val="center"/>
          </w:tcPr>
          <w:p w14:paraId="77CD8096" w14:textId="77777777" w:rsidR="001A73E3" w:rsidRDefault="001A73E3">
            <w:pPr>
              <w:widowControl/>
              <w:spacing w:line="280" w:lineRule="exact"/>
              <w:jc w:val="left"/>
              <w:rPr>
                <w:rFonts w:ascii="宋体" w:hAnsi="宋体" w:cs="宋体"/>
                <w:color w:val="000000"/>
                <w:szCs w:val="21"/>
              </w:rPr>
            </w:pPr>
          </w:p>
        </w:tc>
        <w:tc>
          <w:tcPr>
            <w:tcW w:w="608" w:type="dxa"/>
            <w:vAlign w:val="center"/>
          </w:tcPr>
          <w:p w14:paraId="21CAF78D"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1.3</w:t>
            </w:r>
            <w:r>
              <w:rPr>
                <w:rFonts w:ascii="宋体" w:hAnsi="宋体" w:cs="宋体" w:hint="eastAsia"/>
                <w:color w:val="000000"/>
                <w:kern w:val="0"/>
                <w:szCs w:val="21"/>
                <w:lang w:bidi="ar"/>
              </w:rPr>
              <w:t>求职信息登记</w:t>
            </w:r>
          </w:p>
        </w:tc>
        <w:tc>
          <w:tcPr>
            <w:tcW w:w="849" w:type="dxa"/>
            <w:vAlign w:val="center"/>
          </w:tcPr>
          <w:p w14:paraId="028795D9" w14:textId="77777777" w:rsidR="001A73E3" w:rsidRDefault="001A73E3">
            <w:pPr>
              <w:widowControl/>
              <w:spacing w:line="280" w:lineRule="exact"/>
              <w:jc w:val="left"/>
              <w:rPr>
                <w:rFonts w:ascii="宋体" w:hAnsi="宋体" w:cs="宋体"/>
                <w:color w:val="000000"/>
                <w:szCs w:val="21"/>
              </w:rPr>
            </w:pPr>
          </w:p>
        </w:tc>
        <w:tc>
          <w:tcPr>
            <w:tcW w:w="1193" w:type="dxa"/>
            <w:vAlign w:val="center"/>
          </w:tcPr>
          <w:p w14:paraId="268C4D19"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服务对象</w:t>
            </w:r>
            <w:r>
              <w:rPr>
                <w:rFonts w:ascii="宋体" w:hAnsi="宋体" w:cs="宋体" w:hint="eastAsia"/>
                <w:color w:val="000000"/>
                <w:kern w:val="0"/>
                <w:szCs w:val="21"/>
                <w:lang w:bidi="ar"/>
              </w:rPr>
              <w:br/>
              <w:t>2.</w:t>
            </w:r>
            <w:r>
              <w:rPr>
                <w:rFonts w:ascii="宋体" w:hAnsi="宋体" w:cs="宋体" w:hint="eastAsia"/>
                <w:color w:val="000000"/>
                <w:kern w:val="0"/>
                <w:szCs w:val="21"/>
                <w:lang w:bidi="ar"/>
              </w:rPr>
              <w:t>提交材料</w:t>
            </w:r>
            <w:r>
              <w:rPr>
                <w:rFonts w:ascii="宋体" w:hAnsi="宋体" w:cs="宋体" w:hint="eastAsia"/>
                <w:color w:val="000000"/>
                <w:kern w:val="0"/>
                <w:szCs w:val="21"/>
                <w:lang w:bidi="ar"/>
              </w:rPr>
              <w:br/>
              <w:t>3.</w:t>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t>4.</w:t>
            </w:r>
            <w:r>
              <w:rPr>
                <w:rFonts w:ascii="宋体" w:hAnsi="宋体" w:cs="宋体" w:hint="eastAsia"/>
                <w:color w:val="000000"/>
                <w:kern w:val="0"/>
                <w:szCs w:val="21"/>
                <w:lang w:bidi="ar"/>
              </w:rPr>
              <w:t>服务时间</w:t>
            </w:r>
            <w:r>
              <w:rPr>
                <w:rFonts w:ascii="宋体" w:hAnsi="宋体" w:cs="宋体" w:hint="eastAsia"/>
                <w:color w:val="000000"/>
                <w:kern w:val="0"/>
                <w:szCs w:val="21"/>
                <w:lang w:bidi="ar"/>
              </w:rPr>
              <w:br/>
              <w:t>5.</w:t>
            </w:r>
            <w:r>
              <w:rPr>
                <w:rFonts w:ascii="宋体" w:hAnsi="宋体" w:cs="宋体" w:hint="eastAsia"/>
                <w:color w:val="000000"/>
                <w:kern w:val="0"/>
                <w:szCs w:val="21"/>
                <w:lang w:bidi="ar"/>
              </w:rPr>
              <w:t>服务地点（方式）</w:t>
            </w:r>
            <w:r>
              <w:rPr>
                <w:rFonts w:ascii="宋体" w:hAnsi="宋体" w:cs="宋体" w:hint="eastAsia"/>
                <w:color w:val="000000"/>
                <w:kern w:val="0"/>
                <w:szCs w:val="21"/>
                <w:lang w:bidi="ar"/>
              </w:rPr>
              <w:br/>
              <w:t>6.</w:t>
            </w:r>
            <w:r>
              <w:rPr>
                <w:rFonts w:ascii="宋体" w:hAnsi="宋体" w:cs="宋体" w:hint="eastAsia"/>
                <w:color w:val="000000"/>
                <w:kern w:val="0"/>
                <w:szCs w:val="21"/>
                <w:lang w:bidi="ar"/>
              </w:rPr>
              <w:t>咨询电话</w:t>
            </w:r>
          </w:p>
        </w:tc>
        <w:tc>
          <w:tcPr>
            <w:tcW w:w="3830" w:type="dxa"/>
            <w:vAlign w:val="center"/>
          </w:tcPr>
          <w:p w14:paraId="6F767273" w14:textId="77777777" w:rsidR="001A73E3" w:rsidRDefault="00870B28">
            <w:pPr>
              <w:widowControl/>
              <w:spacing w:line="260" w:lineRule="exact"/>
              <w:jc w:val="left"/>
              <w:textAlignment w:val="center"/>
              <w:rPr>
                <w:rFonts w:ascii="宋体" w:hAnsi="宋体" w:cs="宋体"/>
                <w:color w:val="000000"/>
                <w:spacing w:val="-6"/>
                <w:szCs w:val="21"/>
              </w:rPr>
            </w:pPr>
            <w:r>
              <w:rPr>
                <w:rFonts w:ascii="宋体" w:hAnsi="宋体" w:cs="宋体" w:hint="eastAsia"/>
                <w:color w:val="000000"/>
                <w:spacing w:val="-6"/>
                <w:kern w:val="0"/>
                <w:szCs w:val="21"/>
                <w:lang w:bidi="ar"/>
              </w:rPr>
              <w:t>1.</w:t>
            </w:r>
            <w:r>
              <w:rPr>
                <w:rFonts w:ascii="宋体" w:hAnsi="宋体" w:cs="宋体" w:hint="eastAsia"/>
                <w:color w:val="000000"/>
                <w:spacing w:val="-6"/>
                <w:kern w:val="0"/>
                <w:szCs w:val="21"/>
                <w:lang w:bidi="ar"/>
              </w:rPr>
              <w:t>《中华人民共和国政府信息公开条例》（中华人民共和国国务院令第</w:t>
            </w:r>
            <w:r>
              <w:rPr>
                <w:rFonts w:ascii="宋体" w:hAnsi="宋体" w:cs="宋体" w:hint="eastAsia"/>
                <w:color w:val="000000"/>
                <w:spacing w:val="-6"/>
                <w:kern w:val="0"/>
                <w:szCs w:val="21"/>
                <w:lang w:bidi="ar"/>
              </w:rPr>
              <w:t>711</w:t>
            </w:r>
            <w:r>
              <w:rPr>
                <w:rFonts w:ascii="宋体" w:hAnsi="宋体" w:cs="宋体" w:hint="eastAsia"/>
                <w:color w:val="000000"/>
                <w:spacing w:val="-6"/>
                <w:kern w:val="0"/>
                <w:szCs w:val="21"/>
                <w:lang w:bidi="ar"/>
              </w:rPr>
              <w:t>号）</w:t>
            </w:r>
            <w:r>
              <w:rPr>
                <w:rFonts w:ascii="宋体" w:hAnsi="宋体" w:cs="宋体" w:hint="eastAsia"/>
                <w:color w:val="000000"/>
                <w:spacing w:val="-6"/>
                <w:kern w:val="0"/>
                <w:szCs w:val="21"/>
                <w:lang w:bidi="ar"/>
              </w:rPr>
              <w:br/>
            </w:r>
            <w:r>
              <w:rPr>
                <w:rFonts w:ascii="宋体" w:hAnsi="宋体" w:cs="宋体" w:hint="eastAsia"/>
                <w:color w:val="000000"/>
                <w:spacing w:val="-6"/>
                <w:kern w:val="0"/>
                <w:szCs w:val="21"/>
                <w:lang w:bidi="ar"/>
              </w:rPr>
              <w:t>2.</w:t>
            </w:r>
            <w:r>
              <w:rPr>
                <w:rFonts w:ascii="宋体" w:hAnsi="宋体" w:cs="宋体" w:hint="eastAsia"/>
                <w:color w:val="000000"/>
                <w:spacing w:val="-6"/>
                <w:kern w:val="0"/>
                <w:szCs w:val="21"/>
                <w:lang w:bidi="ar"/>
              </w:rPr>
              <w:t>《中华人民共和国就业促进法》（</w:t>
            </w:r>
            <w:r>
              <w:rPr>
                <w:rFonts w:ascii="宋体" w:hAnsi="宋体" w:cs="宋体" w:hint="eastAsia"/>
                <w:color w:val="000000"/>
                <w:spacing w:val="-6"/>
                <w:kern w:val="0"/>
                <w:szCs w:val="21"/>
                <w:lang w:bidi="ar"/>
              </w:rPr>
              <w:t>2007</w:t>
            </w:r>
            <w:r>
              <w:rPr>
                <w:rFonts w:ascii="宋体" w:hAnsi="宋体" w:cs="宋体" w:hint="eastAsia"/>
                <w:color w:val="000000"/>
                <w:spacing w:val="-6"/>
                <w:kern w:val="0"/>
                <w:szCs w:val="21"/>
                <w:lang w:bidi="ar"/>
              </w:rPr>
              <w:t>年</w:t>
            </w:r>
            <w:r>
              <w:rPr>
                <w:rFonts w:ascii="宋体" w:hAnsi="宋体" w:cs="宋体" w:hint="eastAsia"/>
                <w:color w:val="000000"/>
                <w:spacing w:val="-6"/>
                <w:kern w:val="0"/>
                <w:szCs w:val="21"/>
                <w:lang w:bidi="ar"/>
              </w:rPr>
              <w:t>8</w:t>
            </w:r>
            <w:r>
              <w:rPr>
                <w:rFonts w:ascii="宋体" w:hAnsi="宋体" w:cs="宋体" w:hint="eastAsia"/>
                <w:color w:val="000000"/>
                <w:spacing w:val="-6"/>
                <w:kern w:val="0"/>
                <w:szCs w:val="21"/>
                <w:lang w:bidi="ar"/>
              </w:rPr>
              <w:t>月</w:t>
            </w:r>
            <w:r>
              <w:rPr>
                <w:rFonts w:ascii="宋体" w:hAnsi="宋体" w:cs="宋体" w:hint="eastAsia"/>
                <w:color w:val="000000"/>
                <w:spacing w:val="-6"/>
                <w:kern w:val="0"/>
                <w:szCs w:val="21"/>
                <w:lang w:bidi="ar"/>
              </w:rPr>
              <w:t>30</w:t>
            </w:r>
            <w:r>
              <w:rPr>
                <w:rFonts w:ascii="宋体" w:hAnsi="宋体" w:cs="宋体" w:hint="eastAsia"/>
                <w:color w:val="000000"/>
                <w:spacing w:val="-6"/>
                <w:kern w:val="0"/>
                <w:szCs w:val="21"/>
                <w:lang w:bidi="ar"/>
              </w:rPr>
              <w:t>日第十届全国人民代表大会常务委员会第二十九次会议通过</w:t>
            </w:r>
            <w:r>
              <w:rPr>
                <w:rFonts w:ascii="宋体" w:hAnsi="宋体" w:cs="宋体" w:hint="eastAsia"/>
                <w:color w:val="000000"/>
                <w:spacing w:val="-6"/>
                <w:kern w:val="0"/>
                <w:szCs w:val="21"/>
                <w:lang w:bidi="ar"/>
              </w:rPr>
              <w:t xml:space="preserve"> </w:t>
            </w:r>
            <w:r>
              <w:rPr>
                <w:rFonts w:ascii="宋体" w:hAnsi="宋体" w:cs="宋体" w:hint="eastAsia"/>
                <w:color w:val="000000"/>
                <w:spacing w:val="-6"/>
                <w:kern w:val="0"/>
                <w:szCs w:val="21"/>
                <w:lang w:bidi="ar"/>
              </w:rPr>
              <w:t>根据</w:t>
            </w:r>
            <w:r>
              <w:rPr>
                <w:rFonts w:ascii="宋体" w:hAnsi="宋体" w:cs="宋体" w:hint="eastAsia"/>
                <w:color w:val="000000"/>
                <w:spacing w:val="-6"/>
                <w:kern w:val="0"/>
                <w:szCs w:val="21"/>
                <w:lang w:bidi="ar"/>
              </w:rPr>
              <w:t>2015</w:t>
            </w:r>
            <w:r>
              <w:rPr>
                <w:rFonts w:ascii="宋体" w:hAnsi="宋体" w:cs="宋体" w:hint="eastAsia"/>
                <w:color w:val="000000"/>
                <w:spacing w:val="-6"/>
                <w:kern w:val="0"/>
                <w:szCs w:val="21"/>
                <w:lang w:bidi="ar"/>
              </w:rPr>
              <w:t>年</w:t>
            </w:r>
            <w:r>
              <w:rPr>
                <w:rFonts w:ascii="宋体" w:hAnsi="宋体" w:cs="宋体" w:hint="eastAsia"/>
                <w:color w:val="000000"/>
                <w:spacing w:val="-6"/>
                <w:kern w:val="0"/>
                <w:szCs w:val="21"/>
                <w:lang w:bidi="ar"/>
              </w:rPr>
              <w:t>4</w:t>
            </w:r>
            <w:r>
              <w:rPr>
                <w:rFonts w:ascii="宋体" w:hAnsi="宋体" w:cs="宋体" w:hint="eastAsia"/>
                <w:color w:val="000000"/>
                <w:spacing w:val="-6"/>
                <w:kern w:val="0"/>
                <w:szCs w:val="21"/>
                <w:lang w:bidi="ar"/>
              </w:rPr>
              <w:t>月</w:t>
            </w:r>
            <w:r>
              <w:rPr>
                <w:rFonts w:ascii="宋体" w:hAnsi="宋体" w:cs="宋体" w:hint="eastAsia"/>
                <w:color w:val="000000"/>
                <w:spacing w:val="-6"/>
                <w:kern w:val="0"/>
                <w:szCs w:val="21"/>
                <w:lang w:bidi="ar"/>
              </w:rPr>
              <w:t>24</w:t>
            </w:r>
            <w:r>
              <w:rPr>
                <w:rFonts w:ascii="宋体" w:hAnsi="宋体" w:cs="宋体" w:hint="eastAsia"/>
                <w:color w:val="000000"/>
                <w:spacing w:val="-6"/>
                <w:kern w:val="0"/>
                <w:szCs w:val="21"/>
                <w:lang w:bidi="ar"/>
              </w:rPr>
              <w:t>日第十二届全国人民代表大会常务委员会第十四次《关于修改〈中华人民共和国电力法〉等六部法律的决定》修正）</w:t>
            </w:r>
            <w:r>
              <w:rPr>
                <w:rFonts w:ascii="宋体" w:hAnsi="宋体" w:cs="宋体" w:hint="eastAsia"/>
                <w:color w:val="000000"/>
                <w:spacing w:val="-6"/>
                <w:kern w:val="0"/>
                <w:szCs w:val="21"/>
                <w:lang w:bidi="ar"/>
              </w:rPr>
              <w:br/>
              <w:t>3.</w:t>
            </w:r>
            <w:r>
              <w:rPr>
                <w:rFonts w:ascii="宋体" w:hAnsi="宋体" w:cs="宋体" w:hint="eastAsia"/>
                <w:color w:val="000000"/>
                <w:spacing w:val="-6"/>
                <w:kern w:val="0"/>
                <w:szCs w:val="21"/>
                <w:lang w:bidi="ar"/>
              </w:rPr>
              <w:t>《人力资源市场暂行条例》（中华人民共和国国务院令第</w:t>
            </w:r>
            <w:r>
              <w:rPr>
                <w:rFonts w:ascii="宋体" w:hAnsi="宋体" w:cs="宋体" w:hint="eastAsia"/>
                <w:color w:val="000000"/>
                <w:spacing w:val="-6"/>
                <w:kern w:val="0"/>
                <w:szCs w:val="21"/>
                <w:lang w:bidi="ar"/>
              </w:rPr>
              <w:t>700</w:t>
            </w:r>
            <w:r>
              <w:rPr>
                <w:rFonts w:ascii="宋体" w:hAnsi="宋体" w:cs="宋体" w:hint="eastAsia"/>
                <w:color w:val="000000"/>
                <w:spacing w:val="-6"/>
                <w:kern w:val="0"/>
                <w:szCs w:val="21"/>
                <w:lang w:bidi="ar"/>
              </w:rPr>
              <w:t>号）</w:t>
            </w:r>
          </w:p>
        </w:tc>
        <w:tc>
          <w:tcPr>
            <w:tcW w:w="870" w:type="dxa"/>
            <w:vAlign w:val="center"/>
          </w:tcPr>
          <w:p w14:paraId="2E11A9B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Align w:val="center"/>
          </w:tcPr>
          <w:p w14:paraId="76A91976"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Align w:val="center"/>
          </w:tcPr>
          <w:p w14:paraId="5042BC5A"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2B40A588"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6A1B2E44"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Align w:val="center"/>
          </w:tcPr>
          <w:p w14:paraId="2FCADB11"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Align w:val="center"/>
          </w:tcPr>
          <w:p w14:paraId="1442F864" w14:textId="77777777" w:rsidR="001A73E3" w:rsidRDefault="001A73E3">
            <w:pPr>
              <w:widowControl/>
              <w:spacing w:line="220" w:lineRule="exact"/>
              <w:jc w:val="center"/>
              <w:rPr>
                <w:rFonts w:ascii="宋体" w:hAnsi="宋体" w:cs="宋体"/>
                <w:color w:val="000000"/>
                <w:szCs w:val="21"/>
              </w:rPr>
            </w:pPr>
          </w:p>
        </w:tc>
        <w:tc>
          <w:tcPr>
            <w:tcW w:w="420" w:type="dxa"/>
            <w:vAlign w:val="center"/>
          </w:tcPr>
          <w:p w14:paraId="683FC64E"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Align w:val="center"/>
          </w:tcPr>
          <w:p w14:paraId="71A77E17" w14:textId="77777777" w:rsidR="001A73E3" w:rsidRDefault="001A73E3">
            <w:pPr>
              <w:widowControl/>
              <w:spacing w:line="220" w:lineRule="exact"/>
              <w:jc w:val="center"/>
              <w:rPr>
                <w:rFonts w:ascii="宋体" w:hAnsi="宋体" w:cs="宋体"/>
                <w:color w:val="000000"/>
                <w:szCs w:val="21"/>
              </w:rPr>
            </w:pPr>
          </w:p>
        </w:tc>
        <w:tc>
          <w:tcPr>
            <w:tcW w:w="345" w:type="dxa"/>
            <w:vAlign w:val="center"/>
          </w:tcPr>
          <w:p w14:paraId="419D3DCE"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Align w:val="center"/>
          </w:tcPr>
          <w:p w14:paraId="4858CEA5"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3926F0CE" w14:textId="77777777">
        <w:trPr>
          <w:cantSplit/>
          <w:jc w:val="center"/>
        </w:trPr>
        <w:tc>
          <w:tcPr>
            <w:tcW w:w="301" w:type="dxa"/>
            <w:vAlign w:val="center"/>
          </w:tcPr>
          <w:p w14:paraId="1970667B"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602" w:type="dxa"/>
            <w:vMerge/>
            <w:vAlign w:val="center"/>
          </w:tcPr>
          <w:p w14:paraId="0818387B" w14:textId="77777777" w:rsidR="001A73E3" w:rsidRDefault="001A73E3">
            <w:pPr>
              <w:widowControl/>
              <w:spacing w:line="280" w:lineRule="exact"/>
              <w:jc w:val="left"/>
              <w:rPr>
                <w:rFonts w:ascii="宋体" w:hAnsi="宋体" w:cs="宋体"/>
                <w:color w:val="000000"/>
                <w:szCs w:val="21"/>
              </w:rPr>
            </w:pPr>
          </w:p>
        </w:tc>
        <w:tc>
          <w:tcPr>
            <w:tcW w:w="608" w:type="dxa"/>
            <w:vAlign w:val="center"/>
          </w:tcPr>
          <w:p w14:paraId="243B7837"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1.5</w:t>
            </w:r>
            <w:r>
              <w:rPr>
                <w:rFonts w:ascii="宋体" w:hAnsi="宋体" w:cs="宋体" w:hint="eastAsia"/>
                <w:color w:val="000000"/>
                <w:kern w:val="0"/>
                <w:szCs w:val="21"/>
                <w:lang w:bidi="ar"/>
              </w:rPr>
              <w:t>职业培训信息发布</w:t>
            </w:r>
          </w:p>
        </w:tc>
        <w:tc>
          <w:tcPr>
            <w:tcW w:w="849" w:type="dxa"/>
            <w:vAlign w:val="center"/>
          </w:tcPr>
          <w:p w14:paraId="187F8BEE" w14:textId="77777777" w:rsidR="001A73E3" w:rsidRDefault="001A73E3">
            <w:pPr>
              <w:widowControl/>
              <w:spacing w:line="280" w:lineRule="exact"/>
              <w:jc w:val="left"/>
              <w:rPr>
                <w:rFonts w:ascii="宋体" w:hAnsi="宋体" w:cs="宋体"/>
                <w:color w:val="000000"/>
                <w:szCs w:val="21"/>
              </w:rPr>
            </w:pPr>
          </w:p>
        </w:tc>
        <w:tc>
          <w:tcPr>
            <w:tcW w:w="1193" w:type="dxa"/>
            <w:vAlign w:val="center"/>
          </w:tcPr>
          <w:p w14:paraId="7027FAE8"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培训项目</w:t>
            </w:r>
            <w:r>
              <w:rPr>
                <w:rFonts w:ascii="宋体" w:hAnsi="宋体" w:cs="宋体" w:hint="eastAsia"/>
                <w:color w:val="000000"/>
                <w:kern w:val="0"/>
                <w:szCs w:val="21"/>
                <w:lang w:bidi="ar"/>
              </w:rPr>
              <w:br/>
              <w:t>2.</w:t>
            </w:r>
            <w:r>
              <w:rPr>
                <w:rFonts w:ascii="宋体" w:hAnsi="宋体" w:cs="宋体" w:hint="eastAsia"/>
                <w:color w:val="000000"/>
                <w:kern w:val="0"/>
                <w:szCs w:val="21"/>
                <w:lang w:bidi="ar"/>
              </w:rPr>
              <w:t>对象范围</w:t>
            </w:r>
            <w:r>
              <w:rPr>
                <w:rFonts w:ascii="宋体" w:hAnsi="宋体" w:cs="宋体" w:hint="eastAsia"/>
                <w:color w:val="000000"/>
                <w:kern w:val="0"/>
                <w:szCs w:val="21"/>
                <w:lang w:bidi="ar"/>
              </w:rPr>
              <w:br/>
              <w:t>3.</w:t>
            </w:r>
            <w:r>
              <w:rPr>
                <w:rFonts w:ascii="宋体" w:hAnsi="宋体" w:cs="宋体" w:hint="eastAsia"/>
                <w:color w:val="000000"/>
                <w:kern w:val="0"/>
                <w:szCs w:val="21"/>
                <w:lang w:bidi="ar"/>
              </w:rPr>
              <w:t>培训内容</w:t>
            </w:r>
            <w:r>
              <w:rPr>
                <w:rFonts w:ascii="宋体" w:hAnsi="宋体" w:cs="宋体" w:hint="eastAsia"/>
                <w:color w:val="000000"/>
                <w:kern w:val="0"/>
                <w:szCs w:val="21"/>
                <w:lang w:bidi="ar"/>
              </w:rPr>
              <w:br/>
              <w:t>4.</w:t>
            </w:r>
            <w:r>
              <w:rPr>
                <w:rFonts w:ascii="宋体" w:hAnsi="宋体" w:cs="宋体" w:hint="eastAsia"/>
                <w:color w:val="000000"/>
                <w:kern w:val="0"/>
                <w:szCs w:val="21"/>
                <w:lang w:bidi="ar"/>
              </w:rPr>
              <w:t>培训课时</w:t>
            </w:r>
            <w:r>
              <w:rPr>
                <w:rFonts w:ascii="宋体" w:hAnsi="宋体" w:cs="宋体" w:hint="eastAsia"/>
                <w:color w:val="000000"/>
                <w:kern w:val="0"/>
                <w:szCs w:val="21"/>
                <w:lang w:bidi="ar"/>
              </w:rPr>
              <w:br/>
              <w:t>5.</w:t>
            </w:r>
            <w:r>
              <w:rPr>
                <w:rFonts w:ascii="宋体" w:hAnsi="宋体" w:cs="宋体" w:hint="eastAsia"/>
                <w:color w:val="000000"/>
                <w:kern w:val="0"/>
                <w:szCs w:val="21"/>
                <w:lang w:bidi="ar"/>
              </w:rPr>
              <w:t>授课地点</w:t>
            </w:r>
            <w:r>
              <w:rPr>
                <w:rFonts w:ascii="宋体" w:hAnsi="宋体" w:cs="宋体" w:hint="eastAsia"/>
                <w:color w:val="000000"/>
                <w:kern w:val="0"/>
                <w:szCs w:val="21"/>
                <w:lang w:bidi="ar"/>
              </w:rPr>
              <w:br/>
              <w:t>6.</w:t>
            </w:r>
            <w:r>
              <w:rPr>
                <w:rFonts w:ascii="宋体" w:hAnsi="宋体" w:cs="宋体" w:hint="eastAsia"/>
                <w:color w:val="000000"/>
                <w:kern w:val="0"/>
                <w:szCs w:val="21"/>
                <w:lang w:bidi="ar"/>
              </w:rPr>
              <w:t>补贴标准</w:t>
            </w:r>
            <w:r>
              <w:rPr>
                <w:rFonts w:ascii="宋体" w:hAnsi="宋体" w:cs="宋体" w:hint="eastAsia"/>
                <w:color w:val="000000"/>
                <w:kern w:val="0"/>
                <w:szCs w:val="21"/>
                <w:lang w:bidi="ar"/>
              </w:rPr>
              <w:br/>
              <w:t>7.</w:t>
            </w:r>
            <w:r>
              <w:rPr>
                <w:rFonts w:ascii="宋体" w:hAnsi="宋体" w:cs="宋体" w:hint="eastAsia"/>
                <w:color w:val="000000"/>
                <w:kern w:val="0"/>
                <w:szCs w:val="21"/>
                <w:lang w:bidi="ar"/>
              </w:rPr>
              <w:t>报名材料</w:t>
            </w:r>
            <w:r>
              <w:rPr>
                <w:rFonts w:ascii="宋体" w:hAnsi="宋体" w:cs="宋体" w:hint="eastAsia"/>
                <w:color w:val="000000"/>
                <w:kern w:val="0"/>
                <w:szCs w:val="21"/>
                <w:lang w:bidi="ar"/>
              </w:rPr>
              <w:br/>
              <w:t>8.</w:t>
            </w:r>
            <w:r>
              <w:rPr>
                <w:rFonts w:ascii="宋体" w:hAnsi="宋体" w:cs="宋体" w:hint="eastAsia"/>
                <w:color w:val="000000"/>
                <w:kern w:val="0"/>
                <w:szCs w:val="21"/>
                <w:lang w:bidi="ar"/>
              </w:rPr>
              <w:t>报名地点（方式）</w:t>
            </w:r>
            <w:r>
              <w:rPr>
                <w:rFonts w:ascii="宋体" w:hAnsi="宋体" w:cs="宋体" w:hint="eastAsia"/>
                <w:color w:val="000000"/>
                <w:kern w:val="0"/>
                <w:szCs w:val="21"/>
                <w:lang w:bidi="ar"/>
              </w:rPr>
              <w:br/>
              <w:t>9.</w:t>
            </w:r>
            <w:r>
              <w:rPr>
                <w:rFonts w:ascii="宋体" w:hAnsi="宋体" w:cs="宋体" w:hint="eastAsia"/>
                <w:color w:val="000000"/>
                <w:kern w:val="0"/>
                <w:szCs w:val="21"/>
                <w:lang w:bidi="ar"/>
              </w:rPr>
              <w:t>咨询电话</w:t>
            </w:r>
          </w:p>
        </w:tc>
        <w:tc>
          <w:tcPr>
            <w:tcW w:w="3830" w:type="dxa"/>
            <w:vAlign w:val="center"/>
          </w:tcPr>
          <w:p w14:paraId="48D18121" w14:textId="77777777" w:rsidR="001A73E3" w:rsidRDefault="00870B28">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Align w:val="center"/>
          </w:tcPr>
          <w:p w14:paraId="2853A9B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Align w:val="center"/>
          </w:tcPr>
          <w:p w14:paraId="2CA31D23"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Align w:val="center"/>
          </w:tcPr>
          <w:p w14:paraId="08A19605"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3A04EA2D"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69988834"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Align w:val="center"/>
          </w:tcPr>
          <w:p w14:paraId="1BAE1426"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Align w:val="center"/>
          </w:tcPr>
          <w:p w14:paraId="0047C6CE" w14:textId="77777777" w:rsidR="001A73E3" w:rsidRDefault="001A73E3">
            <w:pPr>
              <w:widowControl/>
              <w:spacing w:line="220" w:lineRule="exact"/>
              <w:jc w:val="center"/>
              <w:rPr>
                <w:rFonts w:ascii="宋体" w:hAnsi="宋体" w:cs="宋体"/>
                <w:color w:val="000000"/>
                <w:szCs w:val="21"/>
              </w:rPr>
            </w:pPr>
          </w:p>
        </w:tc>
        <w:tc>
          <w:tcPr>
            <w:tcW w:w="420" w:type="dxa"/>
            <w:vAlign w:val="center"/>
          </w:tcPr>
          <w:p w14:paraId="5CA28DDF"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Align w:val="center"/>
          </w:tcPr>
          <w:p w14:paraId="63299753" w14:textId="77777777" w:rsidR="001A73E3" w:rsidRDefault="001A73E3">
            <w:pPr>
              <w:widowControl/>
              <w:spacing w:line="220" w:lineRule="exact"/>
              <w:jc w:val="center"/>
              <w:rPr>
                <w:rFonts w:ascii="宋体" w:hAnsi="宋体" w:cs="宋体"/>
                <w:color w:val="000000"/>
                <w:szCs w:val="21"/>
              </w:rPr>
            </w:pPr>
          </w:p>
        </w:tc>
        <w:tc>
          <w:tcPr>
            <w:tcW w:w="345" w:type="dxa"/>
            <w:vAlign w:val="center"/>
          </w:tcPr>
          <w:p w14:paraId="4D9F4848"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Align w:val="center"/>
          </w:tcPr>
          <w:p w14:paraId="72A4D908"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372616A4" w14:textId="77777777">
        <w:trPr>
          <w:cantSplit/>
          <w:trHeight w:val="2880"/>
          <w:jc w:val="center"/>
        </w:trPr>
        <w:tc>
          <w:tcPr>
            <w:tcW w:w="301" w:type="dxa"/>
            <w:vAlign w:val="center"/>
          </w:tcPr>
          <w:p w14:paraId="25F0F411"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602" w:type="dxa"/>
            <w:vAlign w:val="center"/>
          </w:tcPr>
          <w:p w14:paraId="27CFF2DD"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职业介绍、职业指导和创业开业指导</w:t>
            </w:r>
          </w:p>
        </w:tc>
        <w:tc>
          <w:tcPr>
            <w:tcW w:w="608" w:type="dxa"/>
            <w:vAlign w:val="center"/>
          </w:tcPr>
          <w:p w14:paraId="6FA4D516"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2.1</w:t>
            </w:r>
            <w:r>
              <w:rPr>
                <w:rFonts w:ascii="宋体" w:hAnsi="宋体" w:cs="宋体" w:hint="eastAsia"/>
                <w:color w:val="000000"/>
                <w:kern w:val="0"/>
                <w:szCs w:val="21"/>
                <w:lang w:bidi="ar"/>
              </w:rPr>
              <w:t>职业介绍</w:t>
            </w:r>
          </w:p>
        </w:tc>
        <w:tc>
          <w:tcPr>
            <w:tcW w:w="849" w:type="dxa"/>
            <w:vAlign w:val="center"/>
          </w:tcPr>
          <w:p w14:paraId="218F8DCD" w14:textId="77777777" w:rsidR="001A73E3" w:rsidRDefault="001A73E3">
            <w:pPr>
              <w:widowControl/>
              <w:spacing w:line="280" w:lineRule="exact"/>
              <w:jc w:val="left"/>
              <w:rPr>
                <w:rFonts w:ascii="宋体" w:hAnsi="宋体" w:cs="宋体"/>
                <w:color w:val="000000"/>
                <w:szCs w:val="21"/>
              </w:rPr>
            </w:pPr>
          </w:p>
        </w:tc>
        <w:tc>
          <w:tcPr>
            <w:tcW w:w="1193" w:type="dxa"/>
            <w:vAlign w:val="center"/>
          </w:tcPr>
          <w:p w14:paraId="1B3FBF07"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服务内容</w:t>
            </w:r>
            <w:r>
              <w:rPr>
                <w:rFonts w:ascii="宋体" w:hAnsi="宋体" w:cs="宋体" w:hint="eastAsia"/>
                <w:color w:val="000000"/>
                <w:kern w:val="0"/>
                <w:szCs w:val="21"/>
                <w:lang w:bidi="ar"/>
              </w:rPr>
              <w:br/>
              <w:t>2.</w:t>
            </w:r>
            <w:r>
              <w:rPr>
                <w:rFonts w:ascii="宋体" w:hAnsi="宋体" w:cs="宋体" w:hint="eastAsia"/>
                <w:color w:val="000000"/>
                <w:kern w:val="0"/>
                <w:szCs w:val="21"/>
                <w:lang w:bidi="ar"/>
              </w:rPr>
              <w:t>服务对象</w:t>
            </w:r>
            <w:r>
              <w:rPr>
                <w:rFonts w:ascii="宋体" w:hAnsi="宋体" w:cs="宋体" w:hint="eastAsia"/>
                <w:color w:val="000000"/>
                <w:kern w:val="0"/>
                <w:szCs w:val="21"/>
                <w:lang w:bidi="ar"/>
              </w:rPr>
              <w:br/>
              <w:t>3.</w:t>
            </w:r>
            <w:r>
              <w:rPr>
                <w:rFonts w:ascii="宋体" w:hAnsi="宋体" w:cs="宋体" w:hint="eastAsia"/>
                <w:color w:val="000000"/>
                <w:kern w:val="0"/>
                <w:szCs w:val="21"/>
                <w:lang w:bidi="ar"/>
              </w:rPr>
              <w:t>提交材料</w:t>
            </w:r>
            <w:r>
              <w:rPr>
                <w:rFonts w:ascii="宋体" w:hAnsi="宋体" w:cs="宋体" w:hint="eastAsia"/>
                <w:color w:val="000000"/>
                <w:kern w:val="0"/>
                <w:szCs w:val="21"/>
                <w:lang w:bidi="ar"/>
              </w:rPr>
              <w:br/>
              <w:t>4.</w:t>
            </w:r>
            <w:r>
              <w:rPr>
                <w:rFonts w:ascii="宋体" w:hAnsi="宋体" w:cs="宋体" w:hint="eastAsia"/>
                <w:color w:val="000000"/>
                <w:kern w:val="0"/>
                <w:szCs w:val="21"/>
                <w:lang w:bidi="ar"/>
              </w:rPr>
              <w:t>服务时间</w:t>
            </w:r>
            <w:r>
              <w:rPr>
                <w:rFonts w:ascii="宋体" w:hAnsi="宋体" w:cs="宋体" w:hint="eastAsia"/>
                <w:color w:val="000000"/>
                <w:kern w:val="0"/>
                <w:szCs w:val="21"/>
                <w:lang w:bidi="ar"/>
              </w:rPr>
              <w:br/>
              <w:t>5.</w:t>
            </w:r>
            <w:r>
              <w:rPr>
                <w:rFonts w:ascii="宋体" w:hAnsi="宋体" w:cs="宋体" w:hint="eastAsia"/>
                <w:color w:val="000000"/>
                <w:kern w:val="0"/>
                <w:szCs w:val="21"/>
                <w:lang w:bidi="ar"/>
              </w:rPr>
              <w:t>服务地点（方式）</w:t>
            </w:r>
            <w:r>
              <w:rPr>
                <w:rFonts w:ascii="宋体" w:hAnsi="宋体" w:cs="宋体" w:hint="eastAsia"/>
                <w:color w:val="000000"/>
                <w:kern w:val="0"/>
                <w:szCs w:val="21"/>
                <w:lang w:bidi="ar"/>
              </w:rPr>
              <w:br/>
              <w:t>6.</w:t>
            </w:r>
            <w:r>
              <w:rPr>
                <w:rFonts w:ascii="宋体" w:hAnsi="宋体" w:cs="宋体" w:hint="eastAsia"/>
                <w:color w:val="000000"/>
                <w:kern w:val="0"/>
                <w:szCs w:val="21"/>
                <w:lang w:bidi="ar"/>
              </w:rPr>
              <w:t>咨询电话</w:t>
            </w:r>
          </w:p>
        </w:tc>
        <w:tc>
          <w:tcPr>
            <w:tcW w:w="3830" w:type="dxa"/>
            <w:vAlign w:val="center"/>
          </w:tcPr>
          <w:p w14:paraId="779022F1"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Align w:val="center"/>
          </w:tcPr>
          <w:p w14:paraId="6F99689D"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Align w:val="center"/>
          </w:tcPr>
          <w:p w14:paraId="6B4F52F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Align w:val="center"/>
          </w:tcPr>
          <w:p w14:paraId="5D2F6270"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7DE05B3E"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231963B1"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Align w:val="center"/>
          </w:tcPr>
          <w:p w14:paraId="2012550B"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Align w:val="center"/>
          </w:tcPr>
          <w:p w14:paraId="7A55555E" w14:textId="77777777" w:rsidR="001A73E3" w:rsidRDefault="001A73E3">
            <w:pPr>
              <w:widowControl/>
              <w:spacing w:line="220" w:lineRule="exact"/>
              <w:jc w:val="center"/>
              <w:rPr>
                <w:rFonts w:ascii="宋体" w:hAnsi="宋体" w:cs="宋体"/>
                <w:color w:val="000000"/>
                <w:szCs w:val="21"/>
              </w:rPr>
            </w:pPr>
          </w:p>
        </w:tc>
        <w:tc>
          <w:tcPr>
            <w:tcW w:w="420" w:type="dxa"/>
            <w:vAlign w:val="center"/>
          </w:tcPr>
          <w:p w14:paraId="36B8F734"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Align w:val="center"/>
          </w:tcPr>
          <w:p w14:paraId="70F049B3" w14:textId="77777777" w:rsidR="001A73E3" w:rsidRDefault="001A73E3">
            <w:pPr>
              <w:widowControl/>
              <w:spacing w:line="220" w:lineRule="exact"/>
              <w:jc w:val="center"/>
              <w:rPr>
                <w:rFonts w:ascii="宋体" w:hAnsi="宋体" w:cs="宋体"/>
                <w:color w:val="000000"/>
                <w:szCs w:val="21"/>
              </w:rPr>
            </w:pPr>
          </w:p>
        </w:tc>
        <w:tc>
          <w:tcPr>
            <w:tcW w:w="345" w:type="dxa"/>
            <w:vAlign w:val="center"/>
          </w:tcPr>
          <w:p w14:paraId="4D4840A0"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Align w:val="center"/>
          </w:tcPr>
          <w:p w14:paraId="67E429D7"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0E0AFE74" w14:textId="77777777">
        <w:trPr>
          <w:cantSplit/>
          <w:jc w:val="center"/>
        </w:trPr>
        <w:tc>
          <w:tcPr>
            <w:tcW w:w="301" w:type="dxa"/>
            <w:vMerge w:val="restart"/>
            <w:vAlign w:val="center"/>
          </w:tcPr>
          <w:p w14:paraId="4B3F5CE1"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602" w:type="dxa"/>
            <w:vMerge w:val="restart"/>
            <w:vAlign w:val="center"/>
          </w:tcPr>
          <w:p w14:paraId="58DB12A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就业失业</w:t>
            </w:r>
            <w:r>
              <w:rPr>
                <w:rFonts w:ascii="宋体" w:hAnsi="宋体" w:cs="宋体" w:hint="eastAsia"/>
                <w:color w:val="000000"/>
                <w:kern w:val="0"/>
                <w:szCs w:val="21"/>
                <w:lang w:bidi="ar"/>
              </w:rPr>
              <w:lastRenderedPageBreak/>
              <w:t>登记</w:t>
            </w:r>
          </w:p>
        </w:tc>
        <w:tc>
          <w:tcPr>
            <w:tcW w:w="608" w:type="dxa"/>
            <w:vMerge w:val="restart"/>
            <w:vAlign w:val="center"/>
          </w:tcPr>
          <w:p w14:paraId="6766A418"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《就业创</w:t>
            </w:r>
            <w:r>
              <w:rPr>
                <w:rFonts w:ascii="宋体" w:hAnsi="宋体" w:cs="宋体" w:hint="eastAsia"/>
                <w:color w:val="000000"/>
                <w:kern w:val="0"/>
                <w:szCs w:val="21"/>
                <w:lang w:bidi="ar"/>
              </w:rPr>
              <w:lastRenderedPageBreak/>
              <w:t>业证》申领</w:t>
            </w:r>
          </w:p>
        </w:tc>
        <w:tc>
          <w:tcPr>
            <w:tcW w:w="849" w:type="dxa"/>
            <w:vAlign w:val="center"/>
          </w:tcPr>
          <w:p w14:paraId="67B2255A"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《就业创业证》发放</w:t>
            </w:r>
          </w:p>
        </w:tc>
        <w:tc>
          <w:tcPr>
            <w:tcW w:w="1193" w:type="dxa"/>
            <w:vMerge w:val="restart"/>
            <w:vAlign w:val="center"/>
          </w:tcPr>
          <w:p w14:paraId="384FD878"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对象范围</w:t>
            </w:r>
            <w:r>
              <w:rPr>
                <w:rFonts w:ascii="宋体" w:hAnsi="宋体" w:cs="宋体" w:hint="eastAsia"/>
                <w:color w:val="000000"/>
                <w:kern w:val="0"/>
                <w:szCs w:val="21"/>
                <w:lang w:bidi="ar"/>
              </w:rPr>
              <w:br/>
              <w:t>2.</w:t>
            </w:r>
            <w:r>
              <w:rPr>
                <w:rFonts w:ascii="宋体" w:hAnsi="宋体" w:cs="宋体" w:hint="eastAsia"/>
                <w:color w:val="000000"/>
                <w:kern w:val="0"/>
                <w:szCs w:val="21"/>
                <w:lang w:bidi="ar"/>
              </w:rPr>
              <w:t>证件使用注意事项</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3.</w:t>
            </w:r>
            <w:r>
              <w:rPr>
                <w:rFonts w:ascii="宋体" w:hAnsi="宋体" w:cs="宋体" w:hint="eastAsia"/>
                <w:color w:val="000000"/>
                <w:kern w:val="0"/>
                <w:szCs w:val="21"/>
                <w:lang w:bidi="ar"/>
              </w:rPr>
              <w:t>申领条件</w:t>
            </w:r>
            <w:r>
              <w:rPr>
                <w:rFonts w:ascii="宋体" w:hAnsi="宋体" w:cs="宋体" w:hint="eastAsia"/>
                <w:color w:val="000000"/>
                <w:kern w:val="0"/>
                <w:szCs w:val="21"/>
                <w:lang w:bidi="ar"/>
              </w:rPr>
              <w:br/>
              <w:t>4.</w:t>
            </w:r>
            <w:r>
              <w:rPr>
                <w:rFonts w:ascii="宋体" w:hAnsi="宋体" w:cs="宋体" w:hint="eastAsia"/>
                <w:color w:val="000000"/>
                <w:kern w:val="0"/>
                <w:szCs w:val="21"/>
                <w:lang w:bidi="ar"/>
              </w:rPr>
              <w:t>申领材料</w:t>
            </w:r>
            <w:r>
              <w:rPr>
                <w:rFonts w:ascii="宋体" w:hAnsi="宋体" w:cs="宋体" w:hint="eastAsia"/>
                <w:color w:val="000000"/>
                <w:kern w:val="0"/>
                <w:szCs w:val="21"/>
                <w:lang w:bidi="ar"/>
              </w:rPr>
              <w:br/>
              <w:t>5.</w:t>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t>6.</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t>7.</w:t>
            </w:r>
            <w:r>
              <w:rPr>
                <w:rFonts w:ascii="宋体" w:hAnsi="宋体" w:cs="宋体" w:hint="eastAsia"/>
                <w:color w:val="000000"/>
                <w:kern w:val="0"/>
                <w:szCs w:val="21"/>
                <w:lang w:bidi="ar"/>
              </w:rPr>
              <w:t>办理地点（方式）</w:t>
            </w:r>
            <w:r>
              <w:rPr>
                <w:rFonts w:ascii="宋体" w:hAnsi="宋体" w:cs="宋体" w:hint="eastAsia"/>
                <w:color w:val="000000"/>
                <w:kern w:val="0"/>
                <w:szCs w:val="21"/>
                <w:lang w:bidi="ar"/>
              </w:rPr>
              <w:br/>
              <w:t>8.</w:t>
            </w:r>
            <w:r>
              <w:rPr>
                <w:rFonts w:ascii="宋体" w:hAnsi="宋体" w:cs="宋体" w:hint="eastAsia"/>
                <w:color w:val="000000"/>
                <w:kern w:val="0"/>
                <w:szCs w:val="21"/>
                <w:lang w:bidi="ar"/>
              </w:rPr>
              <w:t>证件送达方式</w:t>
            </w:r>
            <w:r>
              <w:rPr>
                <w:rFonts w:ascii="宋体" w:hAnsi="宋体" w:cs="宋体" w:hint="eastAsia"/>
                <w:color w:val="000000"/>
                <w:kern w:val="0"/>
                <w:szCs w:val="21"/>
                <w:lang w:bidi="ar"/>
              </w:rPr>
              <w:br/>
              <w:t>9.</w:t>
            </w:r>
            <w:r>
              <w:rPr>
                <w:rFonts w:ascii="宋体" w:hAnsi="宋体" w:cs="宋体" w:hint="eastAsia"/>
                <w:color w:val="000000"/>
                <w:kern w:val="0"/>
                <w:szCs w:val="21"/>
                <w:lang w:bidi="ar"/>
              </w:rPr>
              <w:t>咨询电话</w:t>
            </w:r>
          </w:p>
        </w:tc>
        <w:tc>
          <w:tcPr>
            <w:tcW w:w="3830" w:type="dxa"/>
            <w:vMerge w:val="restart"/>
            <w:vAlign w:val="center"/>
          </w:tcPr>
          <w:p w14:paraId="6A304736"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lastRenderedPageBreak/>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Merge w:val="restart"/>
            <w:vAlign w:val="center"/>
          </w:tcPr>
          <w:p w14:paraId="5928D7B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公开事项信息形成</w:t>
            </w:r>
            <w:r>
              <w:rPr>
                <w:rFonts w:ascii="宋体" w:hAnsi="宋体" w:cs="宋体" w:hint="eastAsia"/>
                <w:color w:val="000000"/>
                <w:kern w:val="0"/>
                <w:szCs w:val="21"/>
                <w:lang w:bidi="ar"/>
              </w:rPr>
              <w:lastRenderedPageBreak/>
              <w:t>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Merge w:val="restart"/>
            <w:vAlign w:val="center"/>
          </w:tcPr>
          <w:p w14:paraId="0EE8F71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人力资源和社</w:t>
            </w:r>
            <w:r>
              <w:rPr>
                <w:rFonts w:ascii="宋体" w:hAnsi="宋体" w:cs="宋体" w:hint="eastAsia"/>
                <w:color w:val="000000"/>
                <w:kern w:val="0"/>
                <w:szCs w:val="21"/>
                <w:lang w:bidi="ar"/>
              </w:rPr>
              <w:lastRenderedPageBreak/>
              <w:t>会保障事务所</w:t>
            </w:r>
          </w:p>
        </w:tc>
        <w:tc>
          <w:tcPr>
            <w:tcW w:w="3135" w:type="dxa"/>
            <w:vMerge w:val="restart"/>
            <w:vAlign w:val="center"/>
          </w:tcPr>
          <w:p w14:paraId="1A5C75F1"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lastRenderedPageBreak/>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68255BB1"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7C3B7787"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Merge w:val="restart"/>
            <w:vAlign w:val="center"/>
          </w:tcPr>
          <w:p w14:paraId="10657B45"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w:t>
            </w:r>
          </w:p>
        </w:tc>
        <w:tc>
          <w:tcPr>
            <w:tcW w:w="390" w:type="dxa"/>
            <w:vMerge w:val="restart"/>
            <w:vAlign w:val="center"/>
          </w:tcPr>
          <w:p w14:paraId="2036B80C" w14:textId="77777777" w:rsidR="001A73E3" w:rsidRDefault="001A73E3">
            <w:pPr>
              <w:widowControl/>
              <w:spacing w:line="220" w:lineRule="exact"/>
              <w:jc w:val="center"/>
              <w:rPr>
                <w:rFonts w:ascii="宋体" w:hAnsi="宋体" w:cs="宋体"/>
                <w:color w:val="000000"/>
                <w:szCs w:val="21"/>
              </w:rPr>
            </w:pPr>
          </w:p>
        </w:tc>
        <w:tc>
          <w:tcPr>
            <w:tcW w:w="420" w:type="dxa"/>
            <w:vMerge w:val="restart"/>
            <w:vAlign w:val="center"/>
          </w:tcPr>
          <w:p w14:paraId="6E3F5DC1"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Merge w:val="restart"/>
            <w:vAlign w:val="center"/>
          </w:tcPr>
          <w:p w14:paraId="0FFC9433" w14:textId="77777777" w:rsidR="001A73E3" w:rsidRDefault="001A73E3">
            <w:pPr>
              <w:widowControl/>
              <w:spacing w:line="220" w:lineRule="exact"/>
              <w:jc w:val="center"/>
              <w:rPr>
                <w:rFonts w:ascii="宋体" w:hAnsi="宋体" w:cs="宋体"/>
                <w:color w:val="000000"/>
                <w:szCs w:val="21"/>
              </w:rPr>
            </w:pPr>
          </w:p>
        </w:tc>
        <w:tc>
          <w:tcPr>
            <w:tcW w:w="345" w:type="dxa"/>
            <w:vMerge w:val="restart"/>
            <w:vAlign w:val="center"/>
          </w:tcPr>
          <w:p w14:paraId="67CE2F55"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Merge w:val="restart"/>
            <w:vAlign w:val="center"/>
          </w:tcPr>
          <w:p w14:paraId="6BFAC2AB"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5DCE6437" w14:textId="77777777">
        <w:trPr>
          <w:cantSplit/>
          <w:jc w:val="center"/>
        </w:trPr>
        <w:tc>
          <w:tcPr>
            <w:tcW w:w="301" w:type="dxa"/>
            <w:vMerge/>
            <w:vAlign w:val="center"/>
          </w:tcPr>
          <w:p w14:paraId="56D06402" w14:textId="77777777" w:rsidR="001A73E3" w:rsidRDefault="001A73E3">
            <w:pPr>
              <w:widowControl/>
              <w:spacing w:line="280" w:lineRule="exact"/>
              <w:jc w:val="center"/>
              <w:textAlignment w:val="center"/>
              <w:rPr>
                <w:rFonts w:ascii="宋体" w:hAnsi="宋体" w:cs="宋体"/>
                <w:color w:val="000000"/>
                <w:szCs w:val="21"/>
              </w:rPr>
            </w:pPr>
          </w:p>
        </w:tc>
        <w:tc>
          <w:tcPr>
            <w:tcW w:w="602" w:type="dxa"/>
            <w:vMerge/>
            <w:vAlign w:val="center"/>
          </w:tcPr>
          <w:p w14:paraId="13997F97" w14:textId="77777777" w:rsidR="001A73E3" w:rsidRDefault="001A73E3">
            <w:pPr>
              <w:widowControl/>
              <w:spacing w:line="280" w:lineRule="exact"/>
              <w:rPr>
                <w:rFonts w:ascii="宋体" w:hAnsi="宋体" w:cs="宋体"/>
                <w:color w:val="000000"/>
                <w:szCs w:val="21"/>
              </w:rPr>
            </w:pPr>
          </w:p>
        </w:tc>
        <w:tc>
          <w:tcPr>
            <w:tcW w:w="608" w:type="dxa"/>
            <w:vMerge/>
            <w:vAlign w:val="center"/>
          </w:tcPr>
          <w:p w14:paraId="02C075B0" w14:textId="77777777" w:rsidR="001A73E3" w:rsidRDefault="001A73E3">
            <w:pPr>
              <w:widowControl/>
              <w:spacing w:line="280" w:lineRule="exact"/>
              <w:jc w:val="left"/>
              <w:rPr>
                <w:rFonts w:ascii="宋体" w:hAnsi="宋体" w:cs="宋体"/>
                <w:color w:val="000000"/>
                <w:szCs w:val="21"/>
              </w:rPr>
            </w:pPr>
          </w:p>
        </w:tc>
        <w:tc>
          <w:tcPr>
            <w:tcW w:w="849" w:type="dxa"/>
            <w:vAlign w:val="center"/>
          </w:tcPr>
          <w:p w14:paraId="2C6F8C66"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《就业创业证》更换补发</w:t>
            </w:r>
          </w:p>
        </w:tc>
        <w:tc>
          <w:tcPr>
            <w:tcW w:w="1193" w:type="dxa"/>
            <w:vMerge/>
            <w:vAlign w:val="center"/>
          </w:tcPr>
          <w:p w14:paraId="4E69E605" w14:textId="77777777" w:rsidR="001A73E3" w:rsidRDefault="001A73E3">
            <w:pPr>
              <w:widowControl/>
              <w:spacing w:line="240" w:lineRule="exact"/>
              <w:jc w:val="left"/>
              <w:rPr>
                <w:rFonts w:ascii="宋体" w:hAnsi="宋体" w:cs="宋体"/>
                <w:color w:val="000000"/>
                <w:szCs w:val="21"/>
              </w:rPr>
            </w:pPr>
          </w:p>
        </w:tc>
        <w:tc>
          <w:tcPr>
            <w:tcW w:w="3830" w:type="dxa"/>
            <w:vMerge/>
            <w:vAlign w:val="center"/>
          </w:tcPr>
          <w:p w14:paraId="4FAA2ACD" w14:textId="77777777" w:rsidR="001A73E3" w:rsidRDefault="001A73E3">
            <w:pPr>
              <w:widowControl/>
              <w:spacing w:line="240" w:lineRule="exact"/>
              <w:rPr>
                <w:rFonts w:ascii="宋体" w:hAnsi="宋体" w:cs="宋体"/>
                <w:color w:val="000000"/>
                <w:szCs w:val="21"/>
              </w:rPr>
            </w:pPr>
          </w:p>
        </w:tc>
        <w:tc>
          <w:tcPr>
            <w:tcW w:w="870" w:type="dxa"/>
            <w:vMerge/>
            <w:vAlign w:val="center"/>
          </w:tcPr>
          <w:p w14:paraId="4E38E445" w14:textId="77777777" w:rsidR="001A73E3" w:rsidRDefault="001A73E3">
            <w:pPr>
              <w:widowControl/>
              <w:spacing w:line="280" w:lineRule="exact"/>
              <w:jc w:val="left"/>
              <w:rPr>
                <w:rFonts w:ascii="宋体" w:hAnsi="宋体" w:cs="宋体"/>
                <w:color w:val="000000"/>
                <w:szCs w:val="21"/>
              </w:rPr>
            </w:pPr>
          </w:p>
        </w:tc>
        <w:tc>
          <w:tcPr>
            <w:tcW w:w="735" w:type="dxa"/>
            <w:vMerge/>
            <w:vAlign w:val="center"/>
          </w:tcPr>
          <w:p w14:paraId="779A172F" w14:textId="77777777" w:rsidR="001A73E3" w:rsidRDefault="001A73E3">
            <w:pPr>
              <w:widowControl/>
              <w:spacing w:line="280" w:lineRule="exact"/>
              <w:jc w:val="left"/>
              <w:rPr>
                <w:rFonts w:ascii="宋体" w:hAnsi="宋体" w:cs="宋体"/>
                <w:color w:val="000000"/>
                <w:szCs w:val="21"/>
              </w:rPr>
            </w:pPr>
          </w:p>
        </w:tc>
        <w:tc>
          <w:tcPr>
            <w:tcW w:w="3135" w:type="dxa"/>
            <w:vMerge/>
            <w:vAlign w:val="center"/>
          </w:tcPr>
          <w:p w14:paraId="6D786A65" w14:textId="77777777" w:rsidR="001A73E3" w:rsidRDefault="001A73E3">
            <w:pPr>
              <w:widowControl/>
              <w:spacing w:line="280" w:lineRule="exact"/>
              <w:jc w:val="left"/>
              <w:rPr>
                <w:rFonts w:ascii="宋体" w:hAnsi="宋体" w:cs="宋体"/>
                <w:color w:val="000000"/>
                <w:szCs w:val="21"/>
              </w:rPr>
            </w:pPr>
          </w:p>
        </w:tc>
        <w:tc>
          <w:tcPr>
            <w:tcW w:w="373" w:type="dxa"/>
            <w:vMerge/>
            <w:vAlign w:val="center"/>
          </w:tcPr>
          <w:p w14:paraId="3F969C81" w14:textId="77777777" w:rsidR="001A73E3" w:rsidRDefault="001A73E3">
            <w:pPr>
              <w:widowControl/>
              <w:spacing w:line="220" w:lineRule="exact"/>
              <w:jc w:val="center"/>
              <w:rPr>
                <w:rFonts w:ascii="宋体" w:hAnsi="宋体" w:cs="宋体"/>
                <w:color w:val="000000"/>
                <w:szCs w:val="21"/>
              </w:rPr>
            </w:pPr>
          </w:p>
        </w:tc>
        <w:tc>
          <w:tcPr>
            <w:tcW w:w="390" w:type="dxa"/>
            <w:vMerge/>
            <w:vAlign w:val="center"/>
          </w:tcPr>
          <w:p w14:paraId="0FFEC56D" w14:textId="77777777" w:rsidR="001A73E3" w:rsidRDefault="001A73E3">
            <w:pPr>
              <w:widowControl/>
              <w:spacing w:line="220" w:lineRule="exact"/>
              <w:jc w:val="center"/>
              <w:rPr>
                <w:rFonts w:ascii="宋体" w:hAnsi="宋体" w:cs="宋体"/>
                <w:color w:val="000000"/>
                <w:szCs w:val="21"/>
              </w:rPr>
            </w:pPr>
          </w:p>
        </w:tc>
        <w:tc>
          <w:tcPr>
            <w:tcW w:w="420" w:type="dxa"/>
            <w:vMerge/>
            <w:vAlign w:val="center"/>
          </w:tcPr>
          <w:p w14:paraId="3BE8A1CB" w14:textId="77777777" w:rsidR="001A73E3" w:rsidRDefault="001A73E3">
            <w:pPr>
              <w:widowControl/>
              <w:spacing w:line="220" w:lineRule="exact"/>
              <w:jc w:val="center"/>
              <w:rPr>
                <w:rFonts w:ascii="宋体" w:hAnsi="宋体" w:cs="宋体"/>
                <w:color w:val="000000"/>
                <w:szCs w:val="21"/>
              </w:rPr>
            </w:pPr>
          </w:p>
        </w:tc>
        <w:tc>
          <w:tcPr>
            <w:tcW w:w="375" w:type="dxa"/>
            <w:vMerge/>
            <w:vAlign w:val="center"/>
          </w:tcPr>
          <w:p w14:paraId="6693AF40" w14:textId="77777777" w:rsidR="001A73E3" w:rsidRDefault="001A73E3">
            <w:pPr>
              <w:widowControl/>
              <w:spacing w:line="220" w:lineRule="exact"/>
              <w:jc w:val="center"/>
              <w:rPr>
                <w:rFonts w:ascii="宋体" w:hAnsi="宋体" w:cs="宋体"/>
                <w:color w:val="000000"/>
                <w:szCs w:val="21"/>
              </w:rPr>
            </w:pPr>
          </w:p>
        </w:tc>
        <w:tc>
          <w:tcPr>
            <w:tcW w:w="345" w:type="dxa"/>
            <w:vMerge/>
            <w:vAlign w:val="center"/>
          </w:tcPr>
          <w:p w14:paraId="4AB72788" w14:textId="77777777" w:rsidR="001A73E3" w:rsidRDefault="001A73E3">
            <w:pPr>
              <w:widowControl/>
              <w:spacing w:line="220" w:lineRule="exact"/>
              <w:jc w:val="center"/>
              <w:rPr>
                <w:rFonts w:ascii="宋体" w:hAnsi="宋体" w:cs="宋体"/>
                <w:color w:val="000000"/>
                <w:szCs w:val="21"/>
              </w:rPr>
            </w:pPr>
          </w:p>
        </w:tc>
        <w:tc>
          <w:tcPr>
            <w:tcW w:w="435" w:type="dxa"/>
            <w:vMerge/>
            <w:vAlign w:val="center"/>
          </w:tcPr>
          <w:p w14:paraId="6F745ADB" w14:textId="77777777" w:rsidR="001A73E3" w:rsidRDefault="001A73E3">
            <w:pPr>
              <w:widowControl/>
              <w:spacing w:line="220" w:lineRule="exact"/>
              <w:jc w:val="center"/>
              <w:rPr>
                <w:rFonts w:ascii="宋体" w:hAnsi="宋体" w:cs="宋体"/>
                <w:color w:val="000000"/>
                <w:szCs w:val="21"/>
              </w:rPr>
            </w:pPr>
          </w:p>
        </w:tc>
      </w:tr>
      <w:tr w:rsidR="001A73E3" w14:paraId="6A277E36" w14:textId="77777777">
        <w:trPr>
          <w:cantSplit/>
          <w:jc w:val="center"/>
        </w:trPr>
        <w:tc>
          <w:tcPr>
            <w:tcW w:w="301" w:type="dxa"/>
            <w:vMerge/>
            <w:vAlign w:val="center"/>
          </w:tcPr>
          <w:p w14:paraId="51E7781B" w14:textId="77777777" w:rsidR="001A73E3" w:rsidRDefault="001A73E3">
            <w:pPr>
              <w:widowControl/>
              <w:spacing w:line="280" w:lineRule="exact"/>
              <w:jc w:val="center"/>
              <w:textAlignment w:val="center"/>
              <w:rPr>
                <w:rFonts w:ascii="宋体" w:hAnsi="宋体" w:cs="宋体"/>
                <w:color w:val="000000"/>
                <w:szCs w:val="21"/>
              </w:rPr>
            </w:pPr>
          </w:p>
        </w:tc>
        <w:tc>
          <w:tcPr>
            <w:tcW w:w="602" w:type="dxa"/>
            <w:vMerge/>
            <w:vAlign w:val="center"/>
          </w:tcPr>
          <w:p w14:paraId="37F793C1" w14:textId="77777777" w:rsidR="001A73E3" w:rsidRDefault="001A73E3">
            <w:pPr>
              <w:widowControl/>
              <w:spacing w:line="280" w:lineRule="exact"/>
              <w:rPr>
                <w:rFonts w:ascii="宋体" w:hAnsi="宋体" w:cs="宋体"/>
                <w:color w:val="000000"/>
                <w:szCs w:val="21"/>
              </w:rPr>
            </w:pPr>
          </w:p>
        </w:tc>
        <w:tc>
          <w:tcPr>
            <w:tcW w:w="608" w:type="dxa"/>
            <w:vMerge/>
            <w:vAlign w:val="center"/>
          </w:tcPr>
          <w:p w14:paraId="2FEC14D4" w14:textId="77777777" w:rsidR="001A73E3" w:rsidRDefault="001A73E3">
            <w:pPr>
              <w:widowControl/>
              <w:spacing w:line="280" w:lineRule="exact"/>
              <w:jc w:val="left"/>
              <w:rPr>
                <w:rFonts w:ascii="宋体" w:hAnsi="宋体" w:cs="宋体"/>
                <w:color w:val="000000"/>
                <w:szCs w:val="21"/>
              </w:rPr>
            </w:pPr>
          </w:p>
        </w:tc>
        <w:tc>
          <w:tcPr>
            <w:tcW w:w="849" w:type="dxa"/>
            <w:vAlign w:val="center"/>
          </w:tcPr>
          <w:p w14:paraId="0EE7C7F5"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《就业创业证》失业登记年审</w:t>
            </w:r>
          </w:p>
        </w:tc>
        <w:tc>
          <w:tcPr>
            <w:tcW w:w="1193" w:type="dxa"/>
            <w:vMerge/>
            <w:vAlign w:val="center"/>
          </w:tcPr>
          <w:p w14:paraId="6CEECBA8" w14:textId="77777777" w:rsidR="001A73E3" w:rsidRDefault="001A73E3">
            <w:pPr>
              <w:widowControl/>
              <w:spacing w:line="280" w:lineRule="exact"/>
              <w:jc w:val="left"/>
              <w:rPr>
                <w:rFonts w:ascii="宋体" w:hAnsi="宋体" w:cs="宋体"/>
                <w:color w:val="000000"/>
                <w:szCs w:val="21"/>
              </w:rPr>
            </w:pPr>
          </w:p>
        </w:tc>
        <w:tc>
          <w:tcPr>
            <w:tcW w:w="3830" w:type="dxa"/>
            <w:vMerge/>
            <w:vAlign w:val="center"/>
          </w:tcPr>
          <w:p w14:paraId="2007DB14" w14:textId="77777777" w:rsidR="001A73E3" w:rsidRDefault="001A73E3">
            <w:pPr>
              <w:widowControl/>
              <w:spacing w:line="280" w:lineRule="exact"/>
              <w:rPr>
                <w:rFonts w:ascii="宋体" w:hAnsi="宋体" w:cs="宋体"/>
                <w:color w:val="000000"/>
                <w:szCs w:val="21"/>
              </w:rPr>
            </w:pPr>
          </w:p>
        </w:tc>
        <w:tc>
          <w:tcPr>
            <w:tcW w:w="870" w:type="dxa"/>
            <w:vMerge/>
            <w:vAlign w:val="center"/>
          </w:tcPr>
          <w:p w14:paraId="686C493B" w14:textId="77777777" w:rsidR="001A73E3" w:rsidRDefault="001A73E3">
            <w:pPr>
              <w:widowControl/>
              <w:spacing w:line="280" w:lineRule="exact"/>
              <w:jc w:val="left"/>
              <w:rPr>
                <w:rFonts w:ascii="宋体" w:hAnsi="宋体" w:cs="宋体"/>
                <w:color w:val="000000"/>
                <w:szCs w:val="21"/>
              </w:rPr>
            </w:pPr>
          </w:p>
        </w:tc>
        <w:tc>
          <w:tcPr>
            <w:tcW w:w="735" w:type="dxa"/>
            <w:vMerge/>
            <w:vAlign w:val="center"/>
          </w:tcPr>
          <w:p w14:paraId="1D425AC4" w14:textId="77777777" w:rsidR="001A73E3" w:rsidRDefault="001A73E3">
            <w:pPr>
              <w:widowControl/>
              <w:spacing w:line="280" w:lineRule="exact"/>
              <w:jc w:val="left"/>
              <w:rPr>
                <w:rFonts w:ascii="宋体" w:hAnsi="宋体" w:cs="宋体"/>
                <w:color w:val="000000"/>
                <w:szCs w:val="21"/>
              </w:rPr>
            </w:pPr>
          </w:p>
        </w:tc>
        <w:tc>
          <w:tcPr>
            <w:tcW w:w="3135" w:type="dxa"/>
            <w:vMerge/>
            <w:vAlign w:val="center"/>
          </w:tcPr>
          <w:p w14:paraId="15A0CE1F" w14:textId="77777777" w:rsidR="001A73E3" w:rsidRDefault="001A73E3">
            <w:pPr>
              <w:widowControl/>
              <w:spacing w:line="280" w:lineRule="exact"/>
              <w:jc w:val="left"/>
              <w:rPr>
                <w:rFonts w:ascii="宋体" w:hAnsi="宋体" w:cs="宋体"/>
                <w:color w:val="000000"/>
                <w:szCs w:val="21"/>
              </w:rPr>
            </w:pPr>
          </w:p>
        </w:tc>
        <w:tc>
          <w:tcPr>
            <w:tcW w:w="373" w:type="dxa"/>
            <w:vMerge/>
            <w:vAlign w:val="center"/>
          </w:tcPr>
          <w:p w14:paraId="55104896" w14:textId="77777777" w:rsidR="001A73E3" w:rsidRDefault="001A73E3">
            <w:pPr>
              <w:widowControl/>
              <w:spacing w:line="220" w:lineRule="exact"/>
              <w:jc w:val="center"/>
              <w:rPr>
                <w:rFonts w:ascii="宋体" w:hAnsi="宋体" w:cs="宋体"/>
                <w:color w:val="000000"/>
                <w:szCs w:val="21"/>
              </w:rPr>
            </w:pPr>
          </w:p>
        </w:tc>
        <w:tc>
          <w:tcPr>
            <w:tcW w:w="390" w:type="dxa"/>
            <w:vMerge/>
            <w:vAlign w:val="center"/>
          </w:tcPr>
          <w:p w14:paraId="6CBD8DB6" w14:textId="77777777" w:rsidR="001A73E3" w:rsidRDefault="001A73E3">
            <w:pPr>
              <w:widowControl/>
              <w:spacing w:line="220" w:lineRule="exact"/>
              <w:jc w:val="center"/>
              <w:rPr>
                <w:rFonts w:ascii="宋体" w:hAnsi="宋体" w:cs="宋体"/>
                <w:color w:val="000000"/>
                <w:szCs w:val="21"/>
              </w:rPr>
            </w:pPr>
          </w:p>
        </w:tc>
        <w:tc>
          <w:tcPr>
            <w:tcW w:w="420" w:type="dxa"/>
            <w:vMerge/>
            <w:vAlign w:val="center"/>
          </w:tcPr>
          <w:p w14:paraId="3EF27C8C" w14:textId="77777777" w:rsidR="001A73E3" w:rsidRDefault="001A73E3">
            <w:pPr>
              <w:widowControl/>
              <w:spacing w:line="220" w:lineRule="exact"/>
              <w:jc w:val="center"/>
              <w:rPr>
                <w:rFonts w:ascii="宋体" w:hAnsi="宋体" w:cs="宋体"/>
                <w:color w:val="000000"/>
                <w:szCs w:val="21"/>
              </w:rPr>
            </w:pPr>
          </w:p>
        </w:tc>
        <w:tc>
          <w:tcPr>
            <w:tcW w:w="375" w:type="dxa"/>
            <w:vMerge/>
            <w:vAlign w:val="center"/>
          </w:tcPr>
          <w:p w14:paraId="77A0E365" w14:textId="77777777" w:rsidR="001A73E3" w:rsidRDefault="001A73E3">
            <w:pPr>
              <w:widowControl/>
              <w:spacing w:line="220" w:lineRule="exact"/>
              <w:jc w:val="center"/>
              <w:rPr>
                <w:rFonts w:ascii="宋体" w:hAnsi="宋体" w:cs="宋体"/>
                <w:color w:val="000000"/>
                <w:szCs w:val="21"/>
              </w:rPr>
            </w:pPr>
          </w:p>
        </w:tc>
        <w:tc>
          <w:tcPr>
            <w:tcW w:w="345" w:type="dxa"/>
            <w:vMerge/>
            <w:vAlign w:val="center"/>
          </w:tcPr>
          <w:p w14:paraId="7240800A" w14:textId="77777777" w:rsidR="001A73E3" w:rsidRDefault="001A73E3">
            <w:pPr>
              <w:widowControl/>
              <w:spacing w:line="220" w:lineRule="exact"/>
              <w:jc w:val="center"/>
              <w:rPr>
                <w:rFonts w:ascii="宋体" w:hAnsi="宋体" w:cs="宋体"/>
                <w:color w:val="000000"/>
                <w:szCs w:val="21"/>
              </w:rPr>
            </w:pPr>
          </w:p>
        </w:tc>
        <w:tc>
          <w:tcPr>
            <w:tcW w:w="435" w:type="dxa"/>
            <w:vMerge/>
            <w:vAlign w:val="center"/>
          </w:tcPr>
          <w:p w14:paraId="2F7D04A2" w14:textId="77777777" w:rsidR="001A73E3" w:rsidRDefault="001A73E3">
            <w:pPr>
              <w:widowControl/>
              <w:spacing w:line="220" w:lineRule="exact"/>
              <w:jc w:val="center"/>
              <w:rPr>
                <w:rFonts w:ascii="宋体" w:hAnsi="宋体" w:cs="宋体"/>
                <w:color w:val="000000"/>
                <w:szCs w:val="21"/>
              </w:rPr>
            </w:pPr>
          </w:p>
        </w:tc>
      </w:tr>
      <w:tr w:rsidR="001A73E3" w14:paraId="2AD3B2B4" w14:textId="77777777">
        <w:trPr>
          <w:cantSplit/>
          <w:trHeight w:val="4200"/>
          <w:jc w:val="center"/>
        </w:trPr>
        <w:tc>
          <w:tcPr>
            <w:tcW w:w="301" w:type="dxa"/>
            <w:vAlign w:val="center"/>
          </w:tcPr>
          <w:p w14:paraId="0821C2C6"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602" w:type="dxa"/>
            <w:vAlign w:val="center"/>
          </w:tcPr>
          <w:p w14:paraId="1239E1A7" w14:textId="77777777" w:rsidR="001A73E3" w:rsidRDefault="00870B28">
            <w:pPr>
              <w:widowControl/>
              <w:spacing w:line="280" w:lineRule="exact"/>
              <w:jc w:val="left"/>
              <w:rPr>
                <w:rFonts w:ascii="宋体" w:hAnsi="宋体" w:cs="宋体"/>
                <w:color w:val="000000"/>
                <w:szCs w:val="21"/>
              </w:rPr>
            </w:pPr>
            <w:r>
              <w:rPr>
                <w:rFonts w:ascii="宋体" w:hAnsi="宋体" w:cs="宋体" w:hint="eastAsia"/>
                <w:color w:val="000000"/>
                <w:szCs w:val="21"/>
              </w:rPr>
              <w:t>创业服务</w:t>
            </w:r>
          </w:p>
        </w:tc>
        <w:tc>
          <w:tcPr>
            <w:tcW w:w="608" w:type="dxa"/>
            <w:vAlign w:val="center"/>
          </w:tcPr>
          <w:p w14:paraId="51926E3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创业担保贷款申请</w:t>
            </w:r>
            <w:r>
              <w:rPr>
                <w:rFonts w:ascii="宋体" w:hAnsi="宋体" w:cs="宋体" w:hint="eastAsia"/>
                <w:color w:val="000000"/>
                <w:kern w:val="0"/>
                <w:szCs w:val="21"/>
                <w:lang w:bidi="ar"/>
              </w:rPr>
              <w:t>(</w:t>
            </w:r>
            <w:r>
              <w:rPr>
                <w:rFonts w:ascii="宋体" w:hAnsi="宋体" w:cs="宋体" w:hint="eastAsia"/>
                <w:color w:val="000000"/>
                <w:kern w:val="0"/>
                <w:szCs w:val="21"/>
                <w:lang w:bidi="ar"/>
              </w:rPr>
              <w:t>创业担保贷款借款人资质审核</w:t>
            </w:r>
            <w:r>
              <w:rPr>
                <w:rFonts w:ascii="宋体" w:hAnsi="宋体" w:cs="宋体" w:hint="eastAsia"/>
                <w:color w:val="000000"/>
                <w:kern w:val="0"/>
                <w:szCs w:val="21"/>
                <w:lang w:bidi="ar"/>
              </w:rPr>
              <w:t>)</w:t>
            </w:r>
          </w:p>
        </w:tc>
        <w:tc>
          <w:tcPr>
            <w:tcW w:w="849" w:type="dxa"/>
            <w:vAlign w:val="center"/>
          </w:tcPr>
          <w:p w14:paraId="799B8780" w14:textId="77777777" w:rsidR="001A73E3" w:rsidRDefault="001A73E3">
            <w:pPr>
              <w:widowControl/>
              <w:spacing w:line="280" w:lineRule="exact"/>
              <w:jc w:val="left"/>
              <w:rPr>
                <w:rFonts w:ascii="宋体" w:hAnsi="宋体" w:cs="宋体"/>
                <w:color w:val="000000"/>
                <w:szCs w:val="21"/>
              </w:rPr>
            </w:pPr>
          </w:p>
        </w:tc>
        <w:tc>
          <w:tcPr>
            <w:tcW w:w="1193" w:type="dxa"/>
            <w:vAlign w:val="center"/>
          </w:tcPr>
          <w:p w14:paraId="5EAA30EF"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文件依据</w:t>
            </w:r>
            <w:r>
              <w:rPr>
                <w:rFonts w:ascii="宋体" w:hAnsi="宋体" w:cs="宋体" w:hint="eastAsia"/>
                <w:color w:val="000000"/>
                <w:kern w:val="0"/>
                <w:szCs w:val="21"/>
                <w:lang w:bidi="ar"/>
              </w:rPr>
              <w:br/>
              <w:t>2.</w:t>
            </w:r>
            <w:r>
              <w:rPr>
                <w:rFonts w:ascii="宋体" w:hAnsi="宋体" w:cs="宋体" w:hint="eastAsia"/>
                <w:color w:val="000000"/>
                <w:kern w:val="0"/>
                <w:szCs w:val="21"/>
                <w:lang w:bidi="ar"/>
              </w:rPr>
              <w:t>政策对象</w:t>
            </w:r>
            <w:r>
              <w:rPr>
                <w:rFonts w:ascii="宋体" w:hAnsi="宋体" w:cs="宋体" w:hint="eastAsia"/>
                <w:color w:val="000000"/>
                <w:kern w:val="0"/>
                <w:szCs w:val="21"/>
                <w:lang w:bidi="ar"/>
              </w:rPr>
              <w:br/>
              <w:t>3.</w:t>
            </w:r>
            <w:r>
              <w:rPr>
                <w:rFonts w:ascii="宋体" w:hAnsi="宋体" w:cs="宋体" w:hint="eastAsia"/>
                <w:color w:val="000000"/>
                <w:kern w:val="0"/>
                <w:szCs w:val="21"/>
                <w:lang w:bidi="ar"/>
              </w:rPr>
              <w:t>贷款额度</w:t>
            </w:r>
            <w:r>
              <w:rPr>
                <w:rFonts w:ascii="宋体" w:hAnsi="宋体" w:cs="宋体" w:hint="eastAsia"/>
                <w:color w:val="000000"/>
                <w:kern w:val="0"/>
                <w:szCs w:val="21"/>
                <w:lang w:bidi="ar"/>
              </w:rPr>
              <w:br/>
              <w:t>4.</w:t>
            </w:r>
            <w:r>
              <w:rPr>
                <w:rFonts w:ascii="宋体" w:hAnsi="宋体" w:cs="宋体" w:hint="eastAsia"/>
                <w:color w:val="000000"/>
                <w:kern w:val="0"/>
                <w:szCs w:val="21"/>
                <w:lang w:bidi="ar"/>
              </w:rPr>
              <w:t>申请条件</w:t>
            </w:r>
            <w:r>
              <w:rPr>
                <w:rFonts w:ascii="宋体" w:hAnsi="宋体" w:cs="宋体" w:hint="eastAsia"/>
                <w:color w:val="000000"/>
                <w:kern w:val="0"/>
                <w:szCs w:val="21"/>
                <w:lang w:bidi="ar"/>
              </w:rPr>
              <w:br/>
              <w:t>5.</w:t>
            </w:r>
            <w:r>
              <w:rPr>
                <w:rFonts w:ascii="宋体" w:hAnsi="宋体" w:cs="宋体" w:hint="eastAsia"/>
                <w:color w:val="000000"/>
                <w:kern w:val="0"/>
                <w:szCs w:val="21"/>
                <w:lang w:bidi="ar"/>
              </w:rPr>
              <w:t>申请材料</w:t>
            </w:r>
            <w:r>
              <w:rPr>
                <w:rFonts w:ascii="宋体" w:hAnsi="宋体" w:cs="宋体" w:hint="eastAsia"/>
                <w:color w:val="000000"/>
                <w:kern w:val="0"/>
                <w:szCs w:val="21"/>
                <w:lang w:bidi="ar"/>
              </w:rPr>
              <w:br/>
              <w:t>6.</w:t>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t>7.</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t>8.</w:t>
            </w:r>
            <w:r>
              <w:rPr>
                <w:rFonts w:ascii="宋体" w:hAnsi="宋体" w:cs="宋体" w:hint="eastAsia"/>
                <w:color w:val="000000"/>
                <w:kern w:val="0"/>
                <w:szCs w:val="21"/>
                <w:lang w:bidi="ar"/>
              </w:rPr>
              <w:t>办理地点（方式）</w:t>
            </w:r>
            <w:r>
              <w:rPr>
                <w:rFonts w:ascii="宋体" w:hAnsi="宋体" w:cs="宋体" w:hint="eastAsia"/>
                <w:color w:val="000000"/>
                <w:kern w:val="0"/>
                <w:szCs w:val="21"/>
                <w:lang w:bidi="ar"/>
              </w:rPr>
              <w:br/>
              <w:t>9.</w:t>
            </w:r>
            <w:r>
              <w:rPr>
                <w:rFonts w:ascii="宋体" w:hAnsi="宋体" w:cs="宋体" w:hint="eastAsia"/>
                <w:color w:val="000000"/>
                <w:kern w:val="0"/>
                <w:szCs w:val="21"/>
                <w:lang w:bidi="ar"/>
              </w:rPr>
              <w:t>办理结果告知方式</w:t>
            </w:r>
            <w:r>
              <w:rPr>
                <w:rFonts w:ascii="宋体" w:hAnsi="宋体" w:cs="宋体" w:hint="eastAsia"/>
                <w:color w:val="000000"/>
                <w:kern w:val="0"/>
                <w:szCs w:val="21"/>
                <w:lang w:bidi="ar"/>
              </w:rPr>
              <w:br/>
              <w:t>10.</w:t>
            </w:r>
            <w:r>
              <w:rPr>
                <w:rFonts w:ascii="宋体" w:hAnsi="宋体" w:cs="宋体" w:hint="eastAsia"/>
                <w:color w:val="000000"/>
                <w:kern w:val="0"/>
                <w:szCs w:val="21"/>
                <w:lang w:bidi="ar"/>
              </w:rPr>
              <w:t>咨询电话</w:t>
            </w:r>
          </w:p>
        </w:tc>
        <w:tc>
          <w:tcPr>
            <w:tcW w:w="3830" w:type="dxa"/>
            <w:vAlign w:val="center"/>
          </w:tcPr>
          <w:p w14:paraId="42242F58"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Align w:val="center"/>
          </w:tcPr>
          <w:p w14:paraId="013919BD"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Align w:val="center"/>
          </w:tcPr>
          <w:p w14:paraId="069D282D"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Align w:val="center"/>
          </w:tcPr>
          <w:p w14:paraId="561B08E2"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6630B6D3"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75E2ACBE"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Align w:val="center"/>
          </w:tcPr>
          <w:p w14:paraId="1409EB0A"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Align w:val="center"/>
          </w:tcPr>
          <w:p w14:paraId="5B8A9567" w14:textId="77777777" w:rsidR="001A73E3" w:rsidRDefault="001A73E3">
            <w:pPr>
              <w:widowControl/>
              <w:spacing w:line="220" w:lineRule="exact"/>
              <w:jc w:val="center"/>
              <w:rPr>
                <w:rFonts w:ascii="宋体" w:hAnsi="宋体" w:cs="宋体"/>
                <w:color w:val="000000"/>
                <w:szCs w:val="21"/>
              </w:rPr>
            </w:pPr>
          </w:p>
        </w:tc>
        <w:tc>
          <w:tcPr>
            <w:tcW w:w="420" w:type="dxa"/>
            <w:vAlign w:val="center"/>
          </w:tcPr>
          <w:p w14:paraId="6E928827"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Align w:val="center"/>
          </w:tcPr>
          <w:p w14:paraId="067E240D" w14:textId="77777777" w:rsidR="001A73E3" w:rsidRDefault="001A73E3">
            <w:pPr>
              <w:widowControl/>
              <w:spacing w:line="220" w:lineRule="exact"/>
              <w:jc w:val="center"/>
              <w:rPr>
                <w:rFonts w:ascii="宋体" w:hAnsi="宋体" w:cs="宋体"/>
                <w:color w:val="000000"/>
                <w:szCs w:val="21"/>
              </w:rPr>
            </w:pPr>
          </w:p>
        </w:tc>
        <w:tc>
          <w:tcPr>
            <w:tcW w:w="345" w:type="dxa"/>
            <w:vAlign w:val="center"/>
          </w:tcPr>
          <w:p w14:paraId="3039BF25"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Align w:val="center"/>
          </w:tcPr>
          <w:p w14:paraId="3266BFAA"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3DF9A3FB" w14:textId="77777777">
        <w:trPr>
          <w:cantSplit/>
          <w:jc w:val="center"/>
        </w:trPr>
        <w:tc>
          <w:tcPr>
            <w:tcW w:w="301" w:type="dxa"/>
            <w:vAlign w:val="center"/>
          </w:tcPr>
          <w:p w14:paraId="167B63FB"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602" w:type="dxa"/>
            <w:vMerge w:val="restart"/>
            <w:vAlign w:val="center"/>
          </w:tcPr>
          <w:p w14:paraId="16B75DB1"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r>
              <w:rPr>
                <w:rFonts w:ascii="宋体" w:hAnsi="宋体" w:cs="宋体" w:hint="eastAsia"/>
                <w:color w:val="000000"/>
                <w:kern w:val="0"/>
                <w:szCs w:val="21"/>
                <w:lang w:bidi="ar"/>
              </w:rPr>
              <w:t>对就业困难人员（含建档立</w:t>
            </w:r>
            <w:proofErr w:type="gramStart"/>
            <w:r>
              <w:rPr>
                <w:rFonts w:ascii="宋体" w:hAnsi="宋体" w:cs="宋体" w:hint="eastAsia"/>
                <w:color w:val="000000"/>
                <w:kern w:val="0"/>
                <w:szCs w:val="21"/>
                <w:lang w:bidi="ar"/>
              </w:rPr>
              <w:t>卡贫困</w:t>
            </w:r>
            <w:proofErr w:type="gramEnd"/>
            <w:r>
              <w:rPr>
                <w:rFonts w:ascii="宋体" w:hAnsi="宋体" w:cs="宋体" w:hint="eastAsia"/>
                <w:color w:val="000000"/>
                <w:kern w:val="0"/>
                <w:szCs w:val="21"/>
                <w:lang w:bidi="ar"/>
              </w:rPr>
              <w:lastRenderedPageBreak/>
              <w:t>劳动力）实施就业援助</w:t>
            </w:r>
          </w:p>
        </w:tc>
        <w:tc>
          <w:tcPr>
            <w:tcW w:w="608" w:type="dxa"/>
            <w:vMerge w:val="restart"/>
            <w:vAlign w:val="center"/>
          </w:tcPr>
          <w:p w14:paraId="13920A0C"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6.1</w:t>
            </w:r>
            <w:r>
              <w:rPr>
                <w:rFonts w:ascii="宋体" w:hAnsi="宋体" w:cs="宋体" w:hint="eastAsia"/>
                <w:color w:val="000000"/>
                <w:kern w:val="0"/>
                <w:szCs w:val="21"/>
                <w:lang w:bidi="ar"/>
              </w:rPr>
              <w:t>就业困难人员认定</w:t>
            </w:r>
          </w:p>
        </w:tc>
        <w:tc>
          <w:tcPr>
            <w:tcW w:w="849" w:type="dxa"/>
            <w:vAlign w:val="center"/>
          </w:tcPr>
          <w:p w14:paraId="6498316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6.1.1</w:t>
            </w:r>
            <w:r>
              <w:rPr>
                <w:rFonts w:ascii="宋体" w:hAnsi="宋体" w:cs="宋体" w:hint="eastAsia"/>
                <w:color w:val="000000"/>
                <w:kern w:val="0"/>
                <w:szCs w:val="21"/>
                <w:lang w:bidi="ar"/>
              </w:rPr>
              <w:t>就业困难人员登记认定</w:t>
            </w:r>
          </w:p>
        </w:tc>
        <w:tc>
          <w:tcPr>
            <w:tcW w:w="1193" w:type="dxa"/>
            <w:vMerge w:val="restart"/>
            <w:vAlign w:val="center"/>
          </w:tcPr>
          <w:p w14:paraId="3DACC584"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文件依据</w:t>
            </w:r>
            <w:r>
              <w:rPr>
                <w:rFonts w:ascii="宋体" w:hAnsi="宋体" w:cs="宋体" w:hint="eastAsia"/>
                <w:color w:val="000000"/>
                <w:kern w:val="0"/>
                <w:szCs w:val="21"/>
                <w:lang w:bidi="ar"/>
              </w:rPr>
              <w:br/>
              <w:t>2.</w:t>
            </w:r>
            <w:r>
              <w:rPr>
                <w:rFonts w:ascii="宋体" w:hAnsi="宋体" w:cs="宋体" w:hint="eastAsia"/>
                <w:color w:val="000000"/>
                <w:kern w:val="0"/>
                <w:szCs w:val="21"/>
                <w:lang w:bidi="ar"/>
              </w:rPr>
              <w:t>对象范围</w:t>
            </w:r>
            <w:r>
              <w:rPr>
                <w:rFonts w:ascii="宋体" w:hAnsi="宋体" w:cs="宋体" w:hint="eastAsia"/>
                <w:color w:val="000000"/>
                <w:kern w:val="0"/>
                <w:szCs w:val="21"/>
                <w:lang w:bidi="ar"/>
              </w:rPr>
              <w:br/>
              <w:t>3.</w:t>
            </w:r>
            <w:r>
              <w:rPr>
                <w:rFonts w:ascii="宋体" w:hAnsi="宋体" w:cs="宋体" w:hint="eastAsia"/>
                <w:color w:val="000000"/>
                <w:kern w:val="0"/>
                <w:szCs w:val="21"/>
                <w:lang w:bidi="ar"/>
              </w:rPr>
              <w:t>申请条件</w:t>
            </w:r>
            <w:r>
              <w:rPr>
                <w:rFonts w:ascii="宋体" w:hAnsi="宋体" w:cs="宋体" w:hint="eastAsia"/>
                <w:color w:val="000000"/>
                <w:kern w:val="0"/>
                <w:szCs w:val="21"/>
                <w:lang w:bidi="ar"/>
              </w:rPr>
              <w:br/>
              <w:t>4.</w:t>
            </w:r>
            <w:r>
              <w:rPr>
                <w:rFonts w:ascii="宋体" w:hAnsi="宋体" w:cs="宋体" w:hint="eastAsia"/>
                <w:color w:val="000000"/>
                <w:kern w:val="0"/>
                <w:szCs w:val="21"/>
                <w:lang w:bidi="ar"/>
              </w:rPr>
              <w:t>申请材料</w:t>
            </w:r>
            <w:r>
              <w:rPr>
                <w:rFonts w:ascii="宋体" w:hAnsi="宋体" w:cs="宋体" w:hint="eastAsia"/>
                <w:color w:val="000000"/>
                <w:kern w:val="0"/>
                <w:szCs w:val="21"/>
                <w:lang w:bidi="ar"/>
              </w:rPr>
              <w:br/>
              <w:t>5.</w:t>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t>6.</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t>7.</w:t>
            </w:r>
            <w:r>
              <w:rPr>
                <w:rFonts w:ascii="宋体" w:hAnsi="宋体" w:cs="宋体" w:hint="eastAsia"/>
                <w:color w:val="000000"/>
                <w:kern w:val="0"/>
                <w:szCs w:val="21"/>
                <w:lang w:bidi="ar"/>
              </w:rPr>
              <w:t>办理地点（方式）</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8.</w:t>
            </w:r>
            <w:r>
              <w:rPr>
                <w:rFonts w:ascii="宋体" w:hAnsi="宋体" w:cs="宋体" w:hint="eastAsia"/>
                <w:color w:val="000000"/>
                <w:kern w:val="0"/>
                <w:szCs w:val="21"/>
                <w:lang w:bidi="ar"/>
              </w:rPr>
              <w:t>办理结果告知方式</w:t>
            </w:r>
            <w:r>
              <w:rPr>
                <w:rFonts w:ascii="宋体" w:hAnsi="宋体" w:cs="宋体" w:hint="eastAsia"/>
                <w:color w:val="000000"/>
                <w:kern w:val="0"/>
                <w:szCs w:val="21"/>
                <w:lang w:bidi="ar"/>
              </w:rPr>
              <w:br/>
              <w:t>9.</w:t>
            </w:r>
            <w:r>
              <w:rPr>
                <w:rFonts w:ascii="宋体" w:hAnsi="宋体" w:cs="宋体" w:hint="eastAsia"/>
                <w:color w:val="000000"/>
                <w:kern w:val="0"/>
                <w:szCs w:val="21"/>
                <w:lang w:bidi="ar"/>
              </w:rPr>
              <w:t>咨询电话</w:t>
            </w:r>
          </w:p>
        </w:tc>
        <w:tc>
          <w:tcPr>
            <w:tcW w:w="3830" w:type="dxa"/>
            <w:vMerge w:val="restart"/>
            <w:vAlign w:val="center"/>
          </w:tcPr>
          <w:p w14:paraId="28222528"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Merge w:val="restart"/>
            <w:vAlign w:val="center"/>
          </w:tcPr>
          <w:p w14:paraId="40F83EF5"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Merge w:val="restart"/>
            <w:vAlign w:val="center"/>
          </w:tcPr>
          <w:p w14:paraId="0E94052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Merge w:val="restart"/>
            <w:vAlign w:val="center"/>
          </w:tcPr>
          <w:p w14:paraId="5F96CCA9" w14:textId="77777777" w:rsidR="001A73E3" w:rsidRDefault="00870B28">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37365646" w14:textId="77777777" w:rsidR="001A73E3" w:rsidRDefault="00870B28">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3A987DF7"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Merge w:val="restart"/>
            <w:vAlign w:val="center"/>
          </w:tcPr>
          <w:p w14:paraId="072551F6"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Merge w:val="restart"/>
            <w:vAlign w:val="center"/>
          </w:tcPr>
          <w:p w14:paraId="3DC60D0E" w14:textId="77777777" w:rsidR="001A73E3" w:rsidRDefault="001A73E3">
            <w:pPr>
              <w:widowControl/>
              <w:spacing w:line="220" w:lineRule="exact"/>
              <w:jc w:val="center"/>
              <w:rPr>
                <w:rFonts w:ascii="宋体" w:hAnsi="宋体" w:cs="宋体"/>
                <w:color w:val="000000"/>
                <w:szCs w:val="21"/>
              </w:rPr>
            </w:pPr>
          </w:p>
        </w:tc>
        <w:tc>
          <w:tcPr>
            <w:tcW w:w="420" w:type="dxa"/>
            <w:vMerge w:val="restart"/>
            <w:vAlign w:val="center"/>
          </w:tcPr>
          <w:p w14:paraId="71EF9EE2"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Merge w:val="restart"/>
            <w:vAlign w:val="center"/>
          </w:tcPr>
          <w:p w14:paraId="10AF4B47" w14:textId="77777777" w:rsidR="001A73E3" w:rsidRDefault="001A73E3">
            <w:pPr>
              <w:widowControl/>
              <w:spacing w:line="220" w:lineRule="exact"/>
              <w:jc w:val="center"/>
              <w:rPr>
                <w:rFonts w:ascii="宋体" w:hAnsi="宋体" w:cs="宋体"/>
                <w:color w:val="000000"/>
                <w:szCs w:val="21"/>
              </w:rPr>
            </w:pPr>
          </w:p>
        </w:tc>
        <w:tc>
          <w:tcPr>
            <w:tcW w:w="345" w:type="dxa"/>
            <w:vMerge w:val="restart"/>
            <w:vAlign w:val="center"/>
          </w:tcPr>
          <w:p w14:paraId="2FE789FB"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Merge w:val="restart"/>
            <w:vAlign w:val="center"/>
          </w:tcPr>
          <w:p w14:paraId="60A53BF2"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29301169" w14:textId="77777777">
        <w:trPr>
          <w:cantSplit/>
          <w:jc w:val="center"/>
        </w:trPr>
        <w:tc>
          <w:tcPr>
            <w:tcW w:w="301" w:type="dxa"/>
            <w:vAlign w:val="center"/>
          </w:tcPr>
          <w:p w14:paraId="2D14B1B2"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602" w:type="dxa"/>
            <w:vMerge/>
            <w:vAlign w:val="center"/>
          </w:tcPr>
          <w:p w14:paraId="0DF1C785" w14:textId="77777777" w:rsidR="001A73E3" w:rsidRDefault="001A73E3">
            <w:pPr>
              <w:widowControl/>
              <w:spacing w:line="280" w:lineRule="exact"/>
              <w:jc w:val="center"/>
              <w:rPr>
                <w:rFonts w:ascii="宋体" w:hAnsi="宋体" w:cs="宋体"/>
                <w:color w:val="000000"/>
                <w:szCs w:val="21"/>
              </w:rPr>
            </w:pPr>
          </w:p>
        </w:tc>
        <w:tc>
          <w:tcPr>
            <w:tcW w:w="608" w:type="dxa"/>
            <w:vMerge/>
            <w:vAlign w:val="center"/>
          </w:tcPr>
          <w:p w14:paraId="0F7FE23B" w14:textId="77777777" w:rsidR="001A73E3" w:rsidRDefault="001A73E3">
            <w:pPr>
              <w:widowControl/>
              <w:spacing w:line="280" w:lineRule="exact"/>
              <w:rPr>
                <w:rFonts w:ascii="宋体" w:hAnsi="宋体" w:cs="宋体"/>
                <w:color w:val="000000"/>
                <w:szCs w:val="21"/>
              </w:rPr>
            </w:pPr>
          </w:p>
        </w:tc>
        <w:tc>
          <w:tcPr>
            <w:tcW w:w="849" w:type="dxa"/>
            <w:vAlign w:val="center"/>
          </w:tcPr>
          <w:p w14:paraId="3816ABA7"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6.1.2</w:t>
            </w:r>
            <w:r>
              <w:rPr>
                <w:rFonts w:ascii="宋体" w:hAnsi="宋体" w:cs="宋体" w:hint="eastAsia"/>
                <w:color w:val="000000"/>
                <w:kern w:val="0"/>
                <w:szCs w:val="21"/>
                <w:lang w:bidi="ar"/>
              </w:rPr>
              <w:t>公益性岗位招聘管理</w:t>
            </w:r>
          </w:p>
        </w:tc>
        <w:tc>
          <w:tcPr>
            <w:tcW w:w="1193" w:type="dxa"/>
            <w:vMerge/>
            <w:vAlign w:val="center"/>
          </w:tcPr>
          <w:p w14:paraId="58C404AD" w14:textId="77777777" w:rsidR="001A73E3" w:rsidRDefault="001A73E3">
            <w:pPr>
              <w:widowControl/>
              <w:spacing w:line="280" w:lineRule="exact"/>
              <w:rPr>
                <w:rFonts w:ascii="宋体" w:hAnsi="宋体" w:cs="宋体"/>
                <w:color w:val="000000"/>
                <w:szCs w:val="21"/>
              </w:rPr>
            </w:pPr>
          </w:p>
        </w:tc>
        <w:tc>
          <w:tcPr>
            <w:tcW w:w="3830" w:type="dxa"/>
            <w:vMerge/>
            <w:vAlign w:val="center"/>
          </w:tcPr>
          <w:p w14:paraId="72F446F9" w14:textId="77777777" w:rsidR="001A73E3" w:rsidRDefault="001A73E3">
            <w:pPr>
              <w:widowControl/>
              <w:spacing w:line="280" w:lineRule="exact"/>
              <w:rPr>
                <w:rFonts w:ascii="宋体" w:hAnsi="宋体" w:cs="宋体"/>
                <w:color w:val="000000"/>
                <w:szCs w:val="21"/>
              </w:rPr>
            </w:pPr>
          </w:p>
        </w:tc>
        <w:tc>
          <w:tcPr>
            <w:tcW w:w="870" w:type="dxa"/>
            <w:vMerge/>
            <w:vAlign w:val="center"/>
          </w:tcPr>
          <w:p w14:paraId="2053AE67" w14:textId="77777777" w:rsidR="001A73E3" w:rsidRDefault="001A73E3">
            <w:pPr>
              <w:widowControl/>
              <w:spacing w:line="280" w:lineRule="exact"/>
              <w:jc w:val="left"/>
              <w:rPr>
                <w:rFonts w:ascii="宋体" w:hAnsi="宋体" w:cs="宋体"/>
                <w:color w:val="000000"/>
                <w:szCs w:val="21"/>
              </w:rPr>
            </w:pPr>
          </w:p>
        </w:tc>
        <w:tc>
          <w:tcPr>
            <w:tcW w:w="735" w:type="dxa"/>
            <w:vMerge/>
            <w:vAlign w:val="center"/>
          </w:tcPr>
          <w:p w14:paraId="45566748" w14:textId="77777777" w:rsidR="001A73E3" w:rsidRDefault="001A73E3">
            <w:pPr>
              <w:widowControl/>
              <w:spacing w:line="280" w:lineRule="exact"/>
              <w:jc w:val="left"/>
              <w:rPr>
                <w:rFonts w:ascii="宋体" w:hAnsi="宋体" w:cs="宋体"/>
                <w:color w:val="000000"/>
                <w:szCs w:val="21"/>
              </w:rPr>
            </w:pPr>
          </w:p>
        </w:tc>
        <w:tc>
          <w:tcPr>
            <w:tcW w:w="3135" w:type="dxa"/>
            <w:vMerge/>
            <w:vAlign w:val="center"/>
          </w:tcPr>
          <w:p w14:paraId="1EC50209" w14:textId="77777777" w:rsidR="001A73E3" w:rsidRDefault="001A73E3">
            <w:pPr>
              <w:widowControl/>
              <w:spacing w:line="280" w:lineRule="exact"/>
              <w:jc w:val="left"/>
              <w:rPr>
                <w:rFonts w:ascii="宋体" w:hAnsi="宋体" w:cs="宋体"/>
                <w:color w:val="000000"/>
                <w:szCs w:val="21"/>
              </w:rPr>
            </w:pPr>
          </w:p>
        </w:tc>
        <w:tc>
          <w:tcPr>
            <w:tcW w:w="373" w:type="dxa"/>
            <w:vMerge/>
            <w:vAlign w:val="center"/>
          </w:tcPr>
          <w:p w14:paraId="06EBD4B0" w14:textId="77777777" w:rsidR="001A73E3" w:rsidRDefault="001A73E3">
            <w:pPr>
              <w:widowControl/>
              <w:spacing w:line="220" w:lineRule="exact"/>
              <w:jc w:val="center"/>
              <w:rPr>
                <w:rFonts w:ascii="宋体" w:hAnsi="宋体" w:cs="宋体"/>
                <w:color w:val="000000"/>
                <w:szCs w:val="21"/>
              </w:rPr>
            </w:pPr>
          </w:p>
        </w:tc>
        <w:tc>
          <w:tcPr>
            <w:tcW w:w="390" w:type="dxa"/>
            <w:vMerge/>
            <w:vAlign w:val="center"/>
          </w:tcPr>
          <w:p w14:paraId="204B0702" w14:textId="77777777" w:rsidR="001A73E3" w:rsidRDefault="001A73E3">
            <w:pPr>
              <w:widowControl/>
              <w:spacing w:line="220" w:lineRule="exact"/>
              <w:jc w:val="center"/>
              <w:rPr>
                <w:rFonts w:ascii="宋体" w:hAnsi="宋体" w:cs="宋体"/>
                <w:color w:val="000000"/>
                <w:szCs w:val="21"/>
              </w:rPr>
            </w:pPr>
          </w:p>
        </w:tc>
        <w:tc>
          <w:tcPr>
            <w:tcW w:w="420" w:type="dxa"/>
            <w:vMerge/>
            <w:vAlign w:val="center"/>
          </w:tcPr>
          <w:p w14:paraId="79588B80" w14:textId="77777777" w:rsidR="001A73E3" w:rsidRDefault="001A73E3">
            <w:pPr>
              <w:widowControl/>
              <w:spacing w:line="220" w:lineRule="exact"/>
              <w:jc w:val="center"/>
              <w:rPr>
                <w:rFonts w:ascii="宋体" w:hAnsi="宋体" w:cs="宋体"/>
                <w:color w:val="000000"/>
                <w:szCs w:val="21"/>
              </w:rPr>
            </w:pPr>
          </w:p>
        </w:tc>
        <w:tc>
          <w:tcPr>
            <w:tcW w:w="375" w:type="dxa"/>
            <w:vMerge/>
            <w:vAlign w:val="center"/>
          </w:tcPr>
          <w:p w14:paraId="54EC9B0B" w14:textId="77777777" w:rsidR="001A73E3" w:rsidRDefault="001A73E3">
            <w:pPr>
              <w:widowControl/>
              <w:spacing w:line="220" w:lineRule="exact"/>
              <w:jc w:val="center"/>
              <w:rPr>
                <w:rFonts w:ascii="宋体" w:hAnsi="宋体" w:cs="宋体"/>
                <w:color w:val="000000"/>
                <w:szCs w:val="21"/>
              </w:rPr>
            </w:pPr>
          </w:p>
        </w:tc>
        <w:tc>
          <w:tcPr>
            <w:tcW w:w="345" w:type="dxa"/>
            <w:vMerge/>
            <w:vAlign w:val="center"/>
          </w:tcPr>
          <w:p w14:paraId="1404E46B" w14:textId="77777777" w:rsidR="001A73E3" w:rsidRDefault="001A73E3">
            <w:pPr>
              <w:widowControl/>
              <w:spacing w:line="220" w:lineRule="exact"/>
              <w:jc w:val="center"/>
              <w:rPr>
                <w:rFonts w:ascii="宋体" w:hAnsi="宋体" w:cs="宋体"/>
                <w:color w:val="000000"/>
                <w:szCs w:val="21"/>
              </w:rPr>
            </w:pPr>
          </w:p>
        </w:tc>
        <w:tc>
          <w:tcPr>
            <w:tcW w:w="435" w:type="dxa"/>
            <w:vMerge/>
            <w:vAlign w:val="center"/>
          </w:tcPr>
          <w:p w14:paraId="1ABB942C" w14:textId="77777777" w:rsidR="001A73E3" w:rsidRDefault="001A73E3">
            <w:pPr>
              <w:widowControl/>
              <w:spacing w:line="220" w:lineRule="exact"/>
              <w:jc w:val="center"/>
              <w:rPr>
                <w:rFonts w:ascii="宋体" w:hAnsi="宋体" w:cs="宋体"/>
                <w:color w:val="000000"/>
                <w:szCs w:val="21"/>
              </w:rPr>
            </w:pPr>
          </w:p>
        </w:tc>
      </w:tr>
      <w:tr w:rsidR="001A73E3" w14:paraId="1A3D400B" w14:textId="77777777">
        <w:trPr>
          <w:cantSplit/>
          <w:jc w:val="center"/>
        </w:trPr>
        <w:tc>
          <w:tcPr>
            <w:tcW w:w="301" w:type="dxa"/>
            <w:vAlign w:val="center"/>
          </w:tcPr>
          <w:p w14:paraId="3418B02D"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10</w:t>
            </w:r>
          </w:p>
        </w:tc>
        <w:tc>
          <w:tcPr>
            <w:tcW w:w="602" w:type="dxa"/>
            <w:vMerge/>
            <w:vAlign w:val="center"/>
          </w:tcPr>
          <w:p w14:paraId="322B8FAE" w14:textId="77777777" w:rsidR="001A73E3" w:rsidRDefault="001A73E3">
            <w:pPr>
              <w:widowControl/>
              <w:spacing w:line="280" w:lineRule="exact"/>
              <w:jc w:val="center"/>
              <w:rPr>
                <w:rFonts w:ascii="宋体" w:hAnsi="宋体" w:cs="宋体"/>
                <w:color w:val="000000"/>
                <w:szCs w:val="21"/>
              </w:rPr>
            </w:pPr>
          </w:p>
        </w:tc>
        <w:tc>
          <w:tcPr>
            <w:tcW w:w="608" w:type="dxa"/>
            <w:vMerge/>
            <w:vAlign w:val="center"/>
          </w:tcPr>
          <w:p w14:paraId="4C33DE2D" w14:textId="77777777" w:rsidR="001A73E3" w:rsidRDefault="001A73E3">
            <w:pPr>
              <w:widowControl/>
              <w:spacing w:line="280" w:lineRule="exact"/>
              <w:rPr>
                <w:rFonts w:ascii="宋体" w:hAnsi="宋体" w:cs="宋体"/>
                <w:color w:val="000000"/>
                <w:szCs w:val="21"/>
              </w:rPr>
            </w:pPr>
          </w:p>
        </w:tc>
        <w:tc>
          <w:tcPr>
            <w:tcW w:w="849" w:type="dxa"/>
            <w:vAlign w:val="center"/>
          </w:tcPr>
          <w:p w14:paraId="7CDF47A0"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6.1.3</w:t>
            </w:r>
            <w:proofErr w:type="gramStart"/>
            <w:r>
              <w:rPr>
                <w:rFonts w:ascii="宋体" w:hAnsi="宋体" w:cs="宋体" w:hint="eastAsia"/>
                <w:color w:val="000000"/>
                <w:kern w:val="0"/>
                <w:szCs w:val="21"/>
                <w:lang w:bidi="ar"/>
              </w:rPr>
              <w:t>零</w:t>
            </w:r>
            <w:proofErr w:type="gramEnd"/>
            <w:r>
              <w:rPr>
                <w:rFonts w:ascii="宋体" w:hAnsi="宋体" w:cs="宋体" w:hint="eastAsia"/>
                <w:color w:val="000000"/>
                <w:kern w:val="0"/>
                <w:szCs w:val="21"/>
                <w:lang w:bidi="ar"/>
              </w:rPr>
              <w:t>就业家庭登记认定</w:t>
            </w:r>
          </w:p>
        </w:tc>
        <w:tc>
          <w:tcPr>
            <w:tcW w:w="1193" w:type="dxa"/>
            <w:vMerge/>
            <w:vAlign w:val="center"/>
          </w:tcPr>
          <w:p w14:paraId="1CCBB8D1" w14:textId="77777777" w:rsidR="001A73E3" w:rsidRDefault="001A73E3">
            <w:pPr>
              <w:widowControl/>
              <w:spacing w:line="280" w:lineRule="exact"/>
              <w:rPr>
                <w:rFonts w:ascii="宋体" w:hAnsi="宋体" w:cs="宋体"/>
                <w:color w:val="000000"/>
                <w:szCs w:val="21"/>
              </w:rPr>
            </w:pPr>
          </w:p>
        </w:tc>
        <w:tc>
          <w:tcPr>
            <w:tcW w:w="3830" w:type="dxa"/>
            <w:vMerge/>
            <w:vAlign w:val="center"/>
          </w:tcPr>
          <w:p w14:paraId="4E7DEEC9" w14:textId="77777777" w:rsidR="001A73E3" w:rsidRDefault="001A73E3">
            <w:pPr>
              <w:widowControl/>
              <w:spacing w:line="280" w:lineRule="exact"/>
              <w:rPr>
                <w:rFonts w:ascii="宋体" w:hAnsi="宋体" w:cs="宋体"/>
                <w:color w:val="000000"/>
                <w:szCs w:val="21"/>
              </w:rPr>
            </w:pPr>
          </w:p>
        </w:tc>
        <w:tc>
          <w:tcPr>
            <w:tcW w:w="870" w:type="dxa"/>
            <w:vMerge/>
            <w:vAlign w:val="center"/>
          </w:tcPr>
          <w:p w14:paraId="503E6C16" w14:textId="77777777" w:rsidR="001A73E3" w:rsidRDefault="001A73E3">
            <w:pPr>
              <w:widowControl/>
              <w:spacing w:line="280" w:lineRule="exact"/>
              <w:jc w:val="left"/>
              <w:rPr>
                <w:rFonts w:ascii="宋体" w:hAnsi="宋体" w:cs="宋体"/>
                <w:color w:val="000000"/>
                <w:szCs w:val="21"/>
              </w:rPr>
            </w:pPr>
          </w:p>
        </w:tc>
        <w:tc>
          <w:tcPr>
            <w:tcW w:w="735" w:type="dxa"/>
            <w:vMerge/>
            <w:vAlign w:val="center"/>
          </w:tcPr>
          <w:p w14:paraId="05C56462" w14:textId="77777777" w:rsidR="001A73E3" w:rsidRDefault="001A73E3">
            <w:pPr>
              <w:widowControl/>
              <w:spacing w:line="280" w:lineRule="exact"/>
              <w:jc w:val="left"/>
              <w:rPr>
                <w:rFonts w:ascii="宋体" w:hAnsi="宋体" w:cs="宋体"/>
                <w:color w:val="000000"/>
                <w:szCs w:val="21"/>
              </w:rPr>
            </w:pPr>
          </w:p>
        </w:tc>
        <w:tc>
          <w:tcPr>
            <w:tcW w:w="3135" w:type="dxa"/>
            <w:vMerge/>
            <w:vAlign w:val="center"/>
          </w:tcPr>
          <w:p w14:paraId="00A8B5A8" w14:textId="77777777" w:rsidR="001A73E3" w:rsidRDefault="001A73E3">
            <w:pPr>
              <w:widowControl/>
              <w:spacing w:line="280" w:lineRule="exact"/>
              <w:jc w:val="left"/>
              <w:rPr>
                <w:rFonts w:ascii="宋体" w:hAnsi="宋体" w:cs="宋体"/>
                <w:color w:val="000000"/>
                <w:szCs w:val="21"/>
              </w:rPr>
            </w:pPr>
          </w:p>
        </w:tc>
        <w:tc>
          <w:tcPr>
            <w:tcW w:w="373" w:type="dxa"/>
            <w:vMerge/>
            <w:vAlign w:val="center"/>
          </w:tcPr>
          <w:p w14:paraId="634DAE65" w14:textId="77777777" w:rsidR="001A73E3" w:rsidRDefault="001A73E3">
            <w:pPr>
              <w:widowControl/>
              <w:spacing w:line="220" w:lineRule="exact"/>
              <w:jc w:val="center"/>
              <w:rPr>
                <w:rFonts w:ascii="宋体" w:hAnsi="宋体" w:cs="宋体"/>
                <w:color w:val="000000"/>
                <w:szCs w:val="21"/>
              </w:rPr>
            </w:pPr>
          </w:p>
        </w:tc>
        <w:tc>
          <w:tcPr>
            <w:tcW w:w="390" w:type="dxa"/>
            <w:vMerge/>
            <w:vAlign w:val="center"/>
          </w:tcPr>
          <w:p w14:paraId="362833A8" w14:textId="77777777" w:rsidR="001A73E3" w:rsidRDefault="001A73E3">
            <w:pPr>
              <w:widowControl/>
              <w:spacing w:line="220" w:lineRule="exact"/>
              <w:jc w:val="center"/>
              <w:rPr>
                <w:rFonts w:ascii="宋体" w:hAnsi="宋体" w:cs="宋体"/>
                <w:color w:val="000000"/>
                <w:szCs w:val="21"/>
              </w:rPr>
            </w:pPr>
          </w:p>
        </w:tc>
        <w:tc>
          <w:tcPr>
            <w:tcW w:w="420" w:type="dxa"/>
            <w:vMerge/>
            <w:vAlign w:val="center"/>
          </w:tcPr>
          <w:p w14:paraId="3F52869A" w14:textId="77777777" w:rsidR="001A73E3" w:rsidRDefault="001A73E3">
            <w:pPr>
              <w:widowControl/>
              <w:spacing w:line="220" w:lineRule="exact"/>
              <w:jc w:val="center"/>
              <w:rPr>
                <w:rFonts w:ascii="宋体" w:hAnsi="宋体" w:cs="宋体"/>
                <w:color w:val="000000"/>
                <w:szCs w:val="21"/>
              </w:rPr>
            </w:pPr>
          </w:p>
        </w:tc>
        <w:tc>
          <w:tcPr>
            <w:tcW w:w="375" w:type="dxa"/>
            <w:vMerge/>
            <w:vAlign w:val="center"/>
          </w:tcPr>
          <w:p w14:paraId="5C02A23A" w14:textId="77777777" w:rsidR="001A73E3" w:rsidRDefault="001A73E3">
            <w:pPr>
              <w:widowControl/>
              <w:spacing w:line="220" w:lineRule="exact"/>
              <w:jc w:val="center"/>
              <w:rPr>
                <w:rFonts w:ascii="宋体" w:hAnsi="宋体" w:cs="宋体"/>
                <w:color w:val="000000"/>
                <w:szCs w:val="21"/>
              </w:rPr>
            </w:pPr>
          </w:p>
        </w:tc>
        <w:tc>
          <w:tcPr>
            <w:tcW w:w="345" w:type="dxa"/>
            <w:vMerge/>
            <w:vAlign w:val="center"/>
          </w:tcPr>
          <w:p w14:paraId="6C167491" w14:textId="77777777" w:rsidR="001A73E3" w:rsidRDefault="001A73E3">
            <w:pPr>
              <w:widowControl/>
              <w:spacing w:line="220" w:lineRule="exact"/>
              <w:jc w:val="center"/>
              <w:rPr>
                <w:rFonts w:ascii="宋体" w:hAnsi="宋体" w:cs="宋体"/>
                <w:color w:val="000000"/>
                <w:szCs w:val="21"/>
              </w:rPr>
            </w:pPr>
          </w:p>
        </w:tc>
        <w:tc>
          <w:tcPr>
            <w:tcW w:w="435" w:type="dxa"/>
            <w:vMerge/>
            <w:vAlign w:val="center"/>
          </w:tcPr>
          <w:p w14:paraId="3482D54A" w14:textId="77777777" w:rsidR="001A73E3" w:rsidRDefault="001A73E3">
            <w:pPr>
              <w:widowControl/>
              <w:spacing w:line="220" w:lineRule="exact"/>
              <w:jc w:val="center"/>
              <w:rPr>
                <w:rFonts w:ascii="宋体" w:hAnsi="宋体" w:cs="宋体"/>
                <w:color w:val="000000"/>
                <w:szCs w:val="21"/>
              </w:rPr>
            </w:pPr>
          </w:p>
        </w:tc>
      </w:tr>
      <w:tr w:rsidR="001A73E3" w14:paraId="765CB358" w14:textId="77777777">
        <w:trPr>
          <w:cantSplit/>
          <w:jc w:val="center"/>
        </w:trPr>
        <w:tc>
          <w:tcPr>
            <w:tcW w:w="301" w:type="dxa"/>
            <w:vAlign w:val="center"/>
          </w:tcPr>
          <w:p w14:paraId="3ACE9667"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602" w:type="dxa"/>
            <w:vMerge/>
            <w:vAlign w:val="center"/>
          </w:tcPr>
          <w:p w14:paraId="226CADEF" w14:textId="77777777" w:rsidR="001A73E3" w:rsidRDefault="001A73E3">
            <w:pPr>
              <w:widowControl/>
              <w:spacing w:line="280" w:lineRule="exact"/>
              <w:jc w:val="center"/>
              <w:rPr>
                <w:rFonts w:ascii="宋体" w:hAnsi="宋体" w:cs="宋体"/>
                <w:color w:val="000000"/>
                <w:szCs w:val="21"/>
              </w:rPr>
            </w:pPr>
          </w:p>
        </w:tc>
        <w:tc>
          <w:tcPr>
            <w:tcW w:w="608" w:type="dxa"/>
            <w:vAlign w:val="center"/>
          </w:tcPr>
          <w:p w14:paraId="3E596C5C"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6.2</w:t>
            </w:r>
            <w:r>
              <w:rPr>
                <w:rFonts w:ascii="宋体" w:hAnsi="宋体" w:cs="宋体" w:hint="eastAsia"/>
                <w:color w:val="000000"/>
                <w:kern w:val="0"/>
                <w:szCs w:val="21"/>
                <w:lang w:bidi="ar"/>
              </w:rPr>
              <w:t>就业困难人员社会保险补贴申领</w:t>
            </w:r>
          </w:p>
        </w:tc>
        <w:tc>
          <w:tcPr>
            <w:tcW w:w="849" w:type="dxa"/>
            <w:vAlign w:val="center"/>
          </w:tcPr>
          <w:p w14:paraId="079EEAA7" w14:textId="77777777" w:rsidR="001A73E3" w:rsidRDefault="001A73E3">
            <w:pPr>
              <w:widowControl/>
              <w:spacing w:line="280" w:lineRule="exact"/>
              <w:rPr>
                <w:rFonts w:ascii="宋体" w:hAnsi="宋体" w:cs="宋体"/>
                <w:color w:val="000000"/>
                <w:szCs w:val="21"/>
              </w:rPr>
            </w:pPr>
          </w:p>
        </w:tc>
        <w:tc>
          <w:tcPr>
            <w:tcW w:w="1193" w:type="dxa"/>
            <w:vAlign w:val="center"/>
          </w:tcPr>
          <w:p w14:paraId="769CCB5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文件依据</w:t>
            </w:r>
            <w:r>
              <w:rPr>
                <w:rFonts w:ascii="宋体" w:hAnsi="宋体" w:cs="宋体" w:hint="eastAsia"/>
                <w:color w:val="000000"/>
                <w:kern w:val="0"/>
                <w:szCs w:val="21"/>
                <w:lang w:bidi="ar"/>
              </w:rPr>
              <w:br/>
              <w:t>2.</w:t>
            </w:r>
            <w:r>
              <w:rPr>
                <w:rFonts w:ascii="宋体" w:hAnsi="宋体" w:cs="宋体" w:hint="eastAsia"/>
                <w:color w:val="000000"/>
                <w:kern w:val="0"/>
                <w:szCs w:val="21"/>
                <w:lang w:bidi="ar"/>
              </w:rPr>
              <w:t>政策对象</w:t>
            </w:r>
            <w:r>
              <w:rPr>
                <w:rFonts w:ascii="宋体" w:hAnsi="宋体" w:cs="宋体" w:hint="eastAsia"/>
                <w:color w:val="000000"/>
                <w:kern w:val="0"/>
                <w:szCs w:val="21"/>
                <w:lang w:bidi="ar"/>
              </w:rPr>
              <w:br/>
              <w:t>3.</w:t>
            </w:r>
            <w:r>
              <w:rPr>
                <w:rFonts w:ascii="宋体" w:hAnsi="宋体" w:cs="宋体" w:hint="eastAsia"/>
                <w:color w:val="000000"/>
                <w:kern w:val="0"/>
                <w:szCs w:val="21"/>
                <w:lang w:bidi="ar"/>
              </w:rPr>
              <w:t>补贴标准</w:t>
            </w:r>
            <w:r>
              <w:rPr>
                <w:rFonts w:ascii="宋体" w:hAnsi="宋体" w:cs="宋体" w:hint="eastAsia"/>
                <w:color w:val="000000"/>
                <w:kern w:val="0"/>
                <w:szCs w:val="21"/>
                <w:lang w:bidi="ar"/>
              </w:rPr>
              <w:br/>
              <w:t>4.</w:t>
            </w:r>
            <w:r>
              <w:rPr>
                <w:rFonts w:ascii="宋体" w:hAnsi="宋体" w:cs="宋体" w:hint="eastAsia"/>
                <w:color w:val="000000"/>
                <w:kern w:val="0"/>
                <w:szCs w:val="21"/>
                <w:lang w:bidi="ar"/>
              </w:rPr>
              <w:t>申请条件</w:t>
            </w:r>
            <w:r>
              <w:rPr>
                <w:rFonts w:ascii="宋体" w:hAnsi="宋体" w:cs="宋体" w:hint="eastAsia"/>
                <w:color w:val="000000"/>
                <w:kern w:val="0"/>
                <w:szCs w:val="21"/>
                <w:lang w:bidi="ar"/>
              </w:rPr>
              <w:br/>
              <w:t>5.</w:t>
            </w:r>
            <w:r>
              <w:rPr>
                <w:rFonts w:ascii="宋体" w:hAnsi="宋体" w:cs="宋体" w:hint="eastAsia"/>
                <w:color w:val="000000"/>
                <w:kern w:val="0"/>
                <w:szCs w:val="21"/>
                <w:lang w:bidi="ar"/>
              </w:rPr>
              <w:t>申请材料</w:t>
            </w:r>
            <w:r>
              <w:rPr>
                <w:rFonts w:ascii="宋体" w:hAnsi="宋体" w:cs="宋体" w:hint="eastAsia"/>
                <w:color w:val="000000"/>
                <w:kern w:val="0"/>
                <w:szCs w:val="21"/>
                <w:lang w:bidi="ar"/>
              </w:rPr>
              <w:br/>
              <w:t>6.</w:t>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t>7.</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8.</w:t>
            </w:r>
            <w:r>
              <w:rPr>
                <w:rFonts w:ascii="宋体" w:hAnsi="宋体" w:cs="宋体" w:hint="eastAsia"/>
                <w:color w:val="000000"/>
                <w:kern w:val="0"/>
                <w:szCs w:val="21"/>
                <w:lang w:bidi="ar"/>
              </w:rPr>
              <w:t>办理地点（方式）</w:t>
            </w:r>
            <w:r>
              <w:rPr>
                <w:rFonts w:ascii="宋体" w:hAnsi="宋体" w:cs="宋体" w:hint="eastAsia"/>
                <w:color w:val="000000"/>
                <w:kern w:val="0"/>
                <w:szCs w:val="21"/>
                <w:lang w:bidi="ar"/>
              </w:rPr>
              <w:br/>
              <w:t>9.</w:t>
            </w:r>
            <w:r>
              <w:rPr>
                <w:rFonts w:ascii="宋体" w:hAnsi="宋体" w:cs="宋体" w:hint="eastAsia"/>
                <w:color w:val="000000"/>
                <w:kern w:val="0"/>
                <w:szCs w:val="21"/>
                <w:lang w:bidi="ar"/>
              </w:rPr>
              <w:t>办理结果告知方式</w:t>
            </w:r>
            <w:r>
              <w:rPr>
                <w:rFonts w:ascii="宋体" w:hAnsi="宋体" w:cs="宋体" w:hint="eastAsia"/>
                <w:color w:val="000000"/>
                <w:kern w:val="0"/>
                <w:szCs w:val="21"/>
                <w:lang w:bidi="ar"/>
              </w:rPr>
              <w:br/>
              <w:t>10.</w:t>
            </w:r>
            <w:r>
              <w:rPr>
                <w:rFonts w:ascii="宋体" w:hAnsi="宋体" w:cs="宋体" w:hint="eastAsia"/>
                <w:color w:val="000000"/>
                <w:kern w:val="0"/>
                <w:szCs w:val="21"/>
                <w:lang w:bidi="ar"/>
              </w:rPr>
              <w:t>咨询电话</w:t>
            </w:r>
          </w:p>
        </w:tc>
        <w:tc>
          <w:tcPr>
            <w:tcW w:w="3830" w:type="dxa"/>
            <w:vAlign w:val="center"/>
          </w:tcPr>
          <w:p w14:paraId="78322ED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Align w:val="center"/>
          </w:tcPr>
          <w:p w14:paraId="383C8ECE"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Align w:val="center"/>
          </w:tcPr>
          <w:p w14:paraId="063F496F"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Align w:val="center"/>
          </w:tcPr>
          <w:p w14:paraId="44F0DD93"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w:t>
            </w:r>
            <w:r>
              <w:rPr>
                <w:rFonts w:ascii="宋体" w:hAnsi="宋体" w:cs="宋体" w:hint="eastAsia"/>
                <w:color w:val="000000"/>
                <w:kern w:val="0"/>
                <w:szCs w:val="21"/>
                <w:lang w:bidi="ar"/>
              </w:rPr>
              <w:t>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6771175B"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7899FEC8"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Align w:val="center"/>
          </w:tcPr>
          <w:p w14:paraId="46D0411B"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Align w:val="center"/>
          </w:tcPr>
          <w:p w14:paraId="3E5E8BCA" w14:textId="77777777" w:rsidR="001A73E3" w:rsidRDefault="001A73E3">
            <w:pPr>
              <w:widowControl/>
              <w:spacing w:line="220" w:lineRule="exact"/>
              <w:jc w:val="center"/>
              <w:rPr>
                <w:rFonts w:ascii="宋体" w:hAnsi="宋体" w:cs="宋体"/>
                <w:color w:val="000000"/>
                <w:szCs w:val="21"/>
              </w:rPr>
            </w:pPr>
          </w:p>
        </w:tc>
        <w:tc>
          <w:tcPr>
            <w:tcW w:w="420" w:type="dxa"/>
            <w:vAlign w:val="center"/>
          </w:tcPr>
          <w:p w14:paraId="4C259C33"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Align w:val="center"/>
          </w:tcPr>
          <w:p w14:paraId="59E625DF" w14:textId="77777777" w:rsidR="001A73E3" w:rsidRDefault="001A73E3">
            <w:pPr>
              <w:widowControl/>
              <w:spacing w:line="220" w:lineRule="exact"/>
              <w:jc w:val="center"/>
              <w:rPr>
                <w:rFonts w:ascii="宋体" w:hAnsi="宋体" w:cs="宋体"/>
                <w:color w:val="000000"/>
                <w:szCs w:val="21"/>
              </w:rPr>
            </w:pPr>
          </w:p>
        </w:tc>
        <w:tc>
          <w:tcPr>
            <w:tcW w:w="345" w:type="dxa"/>
            <w:vAlign w:val="center"/>
          </w:tcPr>
          <w:p w14:paraId="6D47B194"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Align w:val="center"/>
          </w:tcPr>
          <w:p w14:paraId="7274653C"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49522269" w14:textId="77777777">
        <w:trPr>
          <w:cantSplit/>
          <w:jc w:val="center"/>
        </w:trPr>
        <w:tc>
          <w:tcPr>
            <w:tcW w:w="301" w:type="dxa"/>
            <w:vAlign w:val="center"/>
          </w:tcPr>
          <w:p w14:paraId="5D591D3F"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602" w:type="dxa"/>
            <w:vAlign w:val="center"/>
          </w:tcPr>
          <w:p w14:paraId="3EC3D17A"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r>
              <w:rPr>
                <w:rFonts w:ascii="宋体" w:hAnsi="宋体" w:cs="宋体" w:hint="eastAsia"/>
                <w:color w:val="000000"/>
                <w:kern w:val="0"/>
                <w:szCs w:val="21"/>
                <w:lang w:bidi="ar"/>
              </w:rPr>
              <w:t>对就业困难人员（含建档立</w:t>
            </w:r>
            <w:proofErr w:type="gramStart"/>
            <w:r>
              <w:rPr>
                <w:rFonts w:ascii="宋体" w:hAnsi="宋体" w:cs="宋体" w:hint="eastAsia"/>
                <w:color w:val="000000"/>
                <w:kern w:val="0"/>
                <w:szCs w:val="21"/>
                <w:lang w:bidi="ar"/>
              </w:rPr>
              <w:t>卡贫困</w:t>
            </w:r>
            <w:proofErr w:type="gramEnd"/>
            <w:r>
              <w:rPr>
                <w:rFonts w:ascii="宋体" w:hAnsi="宋体" w:cs="宋体" w:hint="eastAsia"/>
                <w:color w:val="000000"/>
                <w:kern w:val="0"/>
                <w:szCs w:val="21"/>
                <w:lang w:bidi="ar"/>
              </w:rPr>
              <w:t>劳动力）实施就业援助</w:t>
            </w:r>
          </w:p>
        </w:tc>
        <w:tc>
          <w:tcPr>
            <w:tcW w:w="608" w:type="dxa"/>
            <w:vAlign w:val="center"/>
          </w:tcPr>
          <w:p w14:paraId="79481C1E"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6.3</w:t>
            </w:r>
            <w:r>
              <w:rPr>
                <w:rFonts w:ascii="宋体" w:hAnsi="宋体" w:cs="宋体" w:hint="eastAsia"/>
                <w:color w:val="000000"/>
                <w:kern w:val="0"/>
                <w:szCs w:val="21"/>
                <w:lang w:bidi="ar"/>
              </w:rPr>
              <w:t>公益性岗位补贴申领</w:t>
            </w:r>
          </w:p>
        </w:tc>
        <w:tc>
          <w:tcPr>
            <w:tcW w:w="849" w:type="dxa"/>
            <w:vAlign w:val="center"/>
          </w:tcPr>
          <w:p w14:paraId="5E6BB331" w14:textId="77777777" w:rsidR="001A73E3" w:rsidRDefault="001A73E3">
            <w:pPr>
              <w:widowControl/>
              <w:spacing w:line="280" w:lineRule="exact"/>
              <w:rPr>
                <w:rFonts w:ascii="宋体" w:hAnsi="宋体" w:cs="宋体"/>
                <w:color w:val="000000"/>
                <w:szCs w:val="21"/>
              </w:rPr>
            </w:pPr>
          </w:p>
        </w:tc>
        <w:tc>
          <w:tcPr>
            <w:tcW w:w="1193" w:type="dxa"/>
            <w:vAlign w:val="center"/>
          </w:tcPr>
          <w:p w14:paraId="64C64839"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文件依据</w:t>
            </w:r>
            <w:r>
              <w:rPr>
                <w:rFonts w:ascii="宋体" w:hAnsi="宋体" w:cs="宋体" w:hint="eastAsia"/>
                <w:color w:val="000000"/>
                <w:kern w:val="0"/>
                <w:szCs w:val="21"/>
                <w:lang w:bidi="ar"/>
              </w:rPr>
              <w:br/>
              <w:t>2.</w:t>
            </w:r>
            <w:r>
              <w:rPr>
                <w:rFonts w:ascii="宋体" w:hAnsi="宋体" w:cs="宋体" w:hint="eastAsia"/>
                <w:color w:val="000000"/>
                <w:kern w:val="0"/>
                <w:szCs w:val="21"/>
                <w:lang w:bidi="ar"/>
              </w:rPr>
              <w:t>政策对象</w:t>
            </w:r>
            <w:r>
              <w:rPr>
                <w:rFonts w:ascii="宋体" w:hAnsi="宋体" w:cs="宋体" w:hint="eastAsia"/>
                <w:color w:val="000000"/>
                <w:kern w:val="0"/>
                <w:szCs w:val="21"/>
                <w:lang w:bidi="ar"/>
              </w:rPr>
              <w:br/>
              <w:t>3.</w:t>
            </w:r>
            <w:r>
              <w:rPr>
                <w:rFonts w:ascii="宋体" w:hAnsi="宋体" w:cs="宋体" w:hint="eastAsia"/>
                <w:color w:val="000000"/>
                <w:kern w:val="0"/>
                <w:szCs w:val="21"/>
                <w:lang w:bidi="ar"/>
              </w:rPr>
              <w:t>补贴标准</w:t>
            </w:r>
            <w:r>
              <w:rPr>
                <w:rFonts w:ascii="宋体" w:hAnsi="宋体" w:cs="宋体" w:hint="eastAsia"/>
                <w:color w:val="000000"/>
                <w:kern w:val="0"/>
                <w:szCs w:val="21"/>
                <w:lang w:bidi="ar"/>
              </w:rPr>
              <w:br/>
              <w:t>4.</w:t>
            </w:r>
            <w:r>
              <w:rPr>
                <w:rFonts w:ascii="宋体" w:hAnsi="宋体" w:cs="宋体" w:hint="eastAsia"/>
                <w:color w:val="000000"/>
                <w:kern w:val="0"/>
                <w:szCs w:val="21"/>
                <w:lang w:bidi="ar"/>
              </w:rPr>
              <w:t>申请条件</w:t>
            </w:r>
            <w:r>
              <w:rPr>
                <w:rFonts w:ascii="宋体" w:hAnsi="宋体" w:cs="宋体" w:hint="eastAsia"/>
                <w:color w:val="000000"/>
                <w:kern w:val="0"/>
                <w:szCs w:val="21"/>
                <w:lang w:bidi="ar"/>
              </w:rPr>
              <w:br/>
              <w:t>5.</w:t>
            </w:r>
            <w:r>
              <w:rPr>
                <w:rFonts w:ascii="宋体" w:hAnsi="宋体" w:cs="宋体" w:hint="eastAsia"/>
                <w:color w:val="000000"/>
                <w:kern w:val="0"/>
                <w:szCs w:val="21"/>
                <w:lang w:bidi="ar"/>
              </w:rPr>
              <w:t>申请材料</w:t>
            </w:r>
            <w:r>
              <w:rPr>
                <w:rFonts w:ascii="宋体" w:hAnsi="宋体" w:cs="宋体" w:hint="eastAsia"/>
                <w:color w:val="000000"/>
                <w:kern w:val="0"/>
                <w:szCs w:val="21"/>
                <w:lang w:bidi="ar"/>
              </w:rPr>
              <w:br/>
              <w:t>6.</w:t>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t>7.</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t>8.</w:t>
            </w:r>
            <w:r>
              <w:rPr>
                <w:rFonts w:ascii="宋体" w:hAnsi="宋体" w:cs="宋体" w:hint="eastAsia"/>
                <w:color w:val="000000"/>
                <w:kern w:val="0"/>
                <w:szCs w:val="21"/>
                <w:lang w:bidi="ar"/>
              </w:rPr>
              <w:t>办理地点（方式）</w:t>
            </w:r>
            <w:r>
              <w:rPr>
                <w:rFonts w:ascii="宋体" w:hAnsi="宋体" w:cs="宋体" w:hint="eastAsia"/>
                <w:color w:val="000000"/>
                <w:kern w:val="0"/>
                <w:szCs w:val="21"/>
                <w:lang w:bidi="ar"/>
              </w:rPr>
              <w:br/>
            </w:r>
            <w:r>
              <w:rPr>
                <w:rFonts w:ascii="宋体" w:hAnsi="宋体" w:cs="宋体" w:hint="eastAsia"/>
                <w:color w:val="000000"/>
                <w:kern w:val="0"/>
                <w:szCs w:val="21"/>
                <w:lang w:bidi="ar"/>
              </w:rPr>
              <w:t>9.</w:t>
            </w:r>
            <w:r>
              <w:rPr>
                <w:rFonts w:ascii="宋体" w:hAnsi="宋体" w:cs="宋体" w:hint="eastAsia"/>
                <w:color w:val="000000"/>
                <w:kern w:val="0"/>
                <w:szCs w:val="21"/>
                <w:lang w:bidi="ar"/>
              </w:rPr>
              <w:t>办理结果告知方式</w:t>
            </w:r>
            <w:r>
              <w:rPr>
                <w:rFonts w:ascii="宋体" w:hAnsi="宋体" w:cs="宋体" w:hint="eastAsia"/>
                <w:color w:val="000000"/>
                <w:kern w:val="0"/>
                <w:szCs w:val="21"/>
                <w:lang w:bidi="ar"/>
              </w:rPr>
              <w:br/>
              <w:t>10.</w:t>
            </w:r>
            <w:r>
              <w:rPr>
                <w:rFonts w:ascii="宋体" w:hAnsi="宋体" w:cs="宋体" w:hint="eastAsia"/>
                <w:color w:val="000000"/>
                <w:kern w:val="0"/>
                <w:szCs w:val="21"/>
                <w:lang w:bidi="ar"/>
              </w:rPr>
              <w:t>咨询电话</w:t>
            </w:r>
          </w:p>
        </w:tc>
        <w:tc>
          <w:tcPr>
            <w:tcW w:w="3830" w:type="dxa"/>
            <w:vAlign w:val="center"/>
          </w:tcPr>
          <w:p w14:paraId="25CDA25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Align w:val="center"/>
          </w:tcPr>
          <w:p w14:paraId="5CDA22E5"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Align w:val="center"/>
          </w:tcPr>
          <w:p w14:paraId="3779A0F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Align w:val="center"/>
          </w:tcPr>
          <w:p w14:paraId="50218557"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w:t>
            </w:r>
            <w:r>
              <w:rPr>
                <w:rFonts w:ascii="宋体" w:hAnsi="宋体" w:cs="宋体" w:hint="eastAsia"/>
                <w:color w:val="000000"/>
                <w:kern w:val="0"/>
                <w:szCs w:val="21"/>
                <w:lang w:bidi="ar"/>
              </w:rPr>
              <w:t>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31053160"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2F43F064"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Align w:val="center"/>
          </w:tcPr>
          <w:p w14:paraId="5C69EEDD"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Align w:val="center"/>
          </w:tcPr>
          <w:p w14:paraId="66FD7983" w14:textId="77777777" w:rsidR="001A73E3" w:rsidRDefault="001A73E3">
            <w:pPr>
              <w:widowControl/>
              <w:spacing w:line="220" w:lineRule="exact"/>
              <w:jc w:val="center"/>
              <w:rPr>
                <w:rFonts w:ascii="宋体" w:hAnsi="宋体" w:cs="宋体"/>
                <w:color w:val="000000"/>
                <w:szCs w:val="21"/>
              </w:rPr>
            </w:pPr>
          </w:p>
        </w:tc>
        <w:tc>
          <w:tcPr>
            <w:tcW w:w="420" w:type="dxa"/>
            <w:vAlign w:val="center"/>
          </w:tcPr>
          <w:p w14:paraId="252B7FA4"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Align w:val="center"/>
          </w:tcPr>
          <w:p w14:paraId="10CC8362" w14:textId="77777777" w:rsidR="001A73E3" w:rsidRDefault="001A73E3">
            <w:pPr>
              <w:widowControl/>
              <w:spacing w:line="220" w:lineRule="exact"/>
              <w:jc w:val="center"/>
              <w:rPr>
                <w:rFonts w:ascii="宋体" w:hAnsi="宋体" w:cs="宋体"/>
                <w:color w:val="000000"/>
                <w:szCs w:val="21"/>
              </w:rPr>
            </w:pPr>
          </w:p>
        </w:tc>
        <w:tc>
          <w:tcPr>
            <w:tcW w:w="345" w:type="dxa"/>
            <w:vAlign w:val="center"/>
          </w:tcPr>
          <w:p w14:paraId="10D9010D"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Align w:val="center"/>
          </w:tcPr>
          <w:p w14:paraId="7009F6E8" w14:textId="77777777" w:rsidR="001A73E3" w:rsidRDefault="00870B28">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bl>
    <w:p w14:paraId="6EFEE0FF" w14:textId="77777777" w:rsidR="001A73E3" w:rsidRDefault="00870B28">
      <w:pPr>
        <w:pStyle w:val="1"/>
        <w:jc w:val="center"/>
        <w:rPr>
          <w:rFonts w:ascii="方正小标宋简体" w:eastAsia="方正小标宋简体" w:hAnsi="方正小标宋简体" w:cs="方正小标宋简体"/>
          <w:color w:val="000000"/>
          <w:szCs w:val="36"/>
        </w:rPr>
      </w:pPr>
      <w:bookmarkStart w:id="26" w:name="_Toc20996_WPSOffice_Level1"/>
      <w:r>
        <w:rPr>
          <w:rFonts w:hint="eastAsia"/>
          <w:b w:val="0"/>
          <w:bCs w:val="0"/>
          <w:color w:val="000000"/>
        </w:rPr>
        <w:br w:type="page"/>
      </w:r>
      <w:bookmarkStart w:id="27" w:name="_Toc18111"/>
      <w:bookmarkStart w:id="28" w:name="_Toc22590"/>
      <w:r>
        <w:rPr>
          <w:rFonts w:ascii="方正小标宋简体" w:eastAsia="方正小标宋简体" w:hAnsi="方正小标宋简体" w:cs="方正小标宋简体" w:hint="eastAsia"/>
          <w:b w:val="0"/>
          <w:bCs w:val="0"/>
          <w:color w:val="000000"/>
          <w:sz w:val="36"/>
          <w:szCs w:val="36"/>
        </w:rPr>
        <w:lastRenderedPageBreak/>
        <w:t>社会保险领域基层政务公开标准目录</w:t>
      </w:r>
      <w:bookmarkEnd w:id="26"/>
      <w:bookmarkEnd w:id="27"/>
      <w:bookmarkEnd w:id="28"/>
    </w:p>
    <w:tbl>
      <w:tblPr>
        <w:tblW w:w="14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340"/>
        <w:gridCol w:w="676"/>
        <w:gridCol w:w="839"/>
        <w:gridCol w:w="890"/>
        <w:gridCol w:w="1266"/>
        <w:gridCol w:w="3144"/>
        <w:gridCol w:w="883"/>
        <w:gridCol w:w="574"/>
        <w:gridCol w:w="3510"/>
        <w:gridCol w:w="470"/>
        <w:gridCol w:w="488"/>
        <w:gridCol w:w="398"/>
        <w:gridCol w:w="343"/>
        <w:gridCol w:w="307"/>
        <w:gridCol w:w="447"/>
      </w:tblGrid>
      <w:tr w:rsidR="001A73E3" w14:paraId="06F98846" w14:textId="77777777">
        <w:trPr>
          <w:cantSplit/>
          <w:jc w:val="center"/>
        </w:trPr>
        <w:tc>
          <w:tcPr>
            <w:tcW w:w="340" w:type="dxa"/>
            <w:vMerge w:val="restart"/>
            <w:vAlign w:val="center"/>
          </w:tcPr>
          <w:p w14:paraId="430A8216"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2405" w:type="dxa"/>
            <w:gridSpan w:val="3"/>
            <w:vAlign w:val="center"/>
          </w:tcPr>
          <w:p w14:paraId="052D4BC1"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公开事项</w:t>
            </w:r>
          </w:p>
        </w:tc>
        <w:tc>
          <w:tcPr>
            <w:tcW w:w="1266" w:type="dxa"/>
            <w:vMerge w:val="restart"/>
            <w:vAlign w:val="center"/>
          </w:tcPr>
          <w:p w14:paraId="35BFE2B6"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公开内容（要素）</w:t>
            </w:r>
          </w:p>
        </w:tc>
        <w:tc>
          <w:tcPr>
            <w:tcW w:w="3144" w:type="dxa"/>
            <w:vMerge w:val="restart"/>
            <w:vAlign w:val="center"/>
          </w:tcPr>
          <w:p w14:paraId="1D69316B"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公开依据</w:t>
            </w:r>
          </w:p>
        </w:tc>
        <w:tc>
          <w:tcPr>
            <w:tcW w:w="883" w:type="dxa"/>
            <w:vMerge w:val="restart"/>
            <w:vAlign w:val="center"/>
          </w:tcPr>
          <w:p w14:paraId="67998C6B"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公开时限</w:t>
            </w:r>
          </w:p>
        </w:tc>
        <w:tc>
          <w:tcPr>
            <w:tcW w:w="574" w:type="dxa"/>
            <w:vMerge w:val="restart"/>
            <w:vAlign w:val="center"/>
          </w:tcPr>
          <w:p w14:paraId="08ACC7B5"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公开主体</w:t>
            </w:r>
          </w:p>
        </w:tc>
        <w:tc>
          <w:tcPr>
            <w:tcW w:w="3510" w:type="dxa"/>
            <w:vMerge w:val="restart"/>
            <w:vAlign w:val="center"/>
          </w:tcPr>
          <w:p w14:paraId="67760E45"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公开渠道和载体</w:t>
            </w:r>
          </w:p>
        </w:tc>
        <w:tc>
          <w:tcPr>
            <w:tcW w:w="958" w:type="dxa"/>
            <w:gridSpan w:val="2"/>
            <w:vAlign w:val="center"/>
          </w:tcPr>
          <w:p w14:paraId="370E4AA7"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公开对象</w:t>
            </w:r>
          </w:p>
        </w:tc>
        <w:tc>
          <w:tcPr>
            <w:tcW w:w="741" w:type="dxa"/>
            <w:gridSpan w:val="2"/>
            <w:vAlign w:val="center"/>
          </w:tcPr>
          <w:p w14:paraId="3A52BD7D"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公开方式</w:t>
            </w:r>
          </w:p>
        </w:tc>
        <w:tc>
          <w:tcPr>
            <w:tcW w:w="754" w:type="dxa"/>
            <w:gridSpan w:val="2"/>
            <w:vAlign w:val="center"/>
          </w:tcPr>
          <w:p w14:paraId="133C2F91"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公开层级</w:t>
            </w:r>
          </w:p>
        </w:tc>
      </w:tr>
      <w:tr w:rsidR="001A73E3" w14:paraId="1C519C1D" w14:textId="77777777">
        <w:trPr>
          <w:cantSplit/>
          <w:jc w:val="center"/>
        </w:trPr>
        <w:tc>
          <w:tcPr>
            <w:tcW w:w="340" w:type="dxa"/>
            <w:vMerge/>
            <w:vAlign w:val="center"/>
          </w:tcPr>
          <w:p w14:paraId="2DED9A8E" w14:textId="77777777" w:rsidR="001A73E3" w:rsidRDefault="001A73E3">
            <w:pPr>
              <w:widowControl/>
              <w:spacing w:line="240" w:lineRule="exact"/>
              <w:jc w:val="center"/>
              <w:rPr>
                <w:rFonts w:ascii="宋体" w:hAnsi="宋体" w:cs="宋体"/>
                <w:color w:val="000000"/>
                <w:szCs w:val="21"/>
              </w:rPr>
            </w:pPr>
          </w:p>
        </w:tc>
        <w:tc>
          <w:tcPr>
            <w:tcW w:w="676" w:type="dxa"/>
            <w:vAlign w:val="center"/>
          </w:tcPr>
          <w:p w14:paraId="0F4F0B1C"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一级事项</w:t>
            </w:r>
          </w:p>
        </w:tc>
        <w:tc>
          <w:tcPr>
            <w:tcW w:w="839" w:type="dxa"/>
            <w:vAlign w:val="center"/>
          </w:tcPr>
          <w:p w14:paraId="6669FC9F"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二级事项</w:t>
            </w:r>
          </w:p>
        </w:tc>
        <w:tc>
          <w:tcPr>
            <w:tcW w:w="890" w:type="dxa"/>
            <w:vAlign w:val="center"/>
          </w:tcPr>
          <w:p w14:paraId="0B0D5C99" w14:textId="77777777" w:rsidR="001A73E3" w:rsidRDefault="00870B28">
            <w:pPr>
              <w:widowControl/>
              <w:spacing w:line="24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三级</w:t>
            </w:r>
          </w:p>
          <w:p w14:paraId="1AA5FE39"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事项</w:t>
            </w:r>
          </w:p>
        </w:tc>
        <w:tc>
          <w:tcPr>
            <w:tcW w:w="1266" w:type="dxa"/>
            <w:vMerge/>
            <w:vAlign w:val="center"/>
          </w:tcPr>
          <w:p w14:paraId="6D16A3BA" w14:textId="77777777" w:rsidR="001A73E3" w:rsidRDefault="001A73E3">
            <w:pPr>
              <w:widowControl/>
              <w:spacing w:line="240" w:lineRule="exact"/>
              <w:jc w:val="center"/>
              <w:rPr>
                <w:rFonts w:ascii="宋体" w:hAnsi="宋体" w:cs="宋体"/>
                <w:color w:val="000000"/>
                <w:szCs w:val="21"/>
              </w:rPr>
            </w:pPr>
          </w:p>
        </w:tc>
        <w:tc>
          <w:tcPr>
            <w:tcW w:w="3144" w:type="dxa"/>
            <w:vMerge/>
            <w:vAlign w:val="center"/>
          </w:tcPr>
          <w:p w14:paraId="1893FA4D" w14:textId="77777777" w:rsidR="001A73E3" w:rsidRDefault="001A73E3">
            <w:pPr>
              <w:widowControl/>
              <w:spacing w:line="240" w:lineRule="exact"/>
              <w:jc w:val="center"/>
              <w:rPr>
                <w:rFonts w:ascii="宋体" w:hAnsi="宋体" w:cs="宋体"/>
                <w:color w:val="000000"/>
                <w:szCs w:val="21"/>
              </w:rPr>
            </w:pPr>
          </w:p>
        </w:tc>
        <w:tc>
          <w:tcPr>
            <w:tcW w:w="883" w:type="dxa"/>
            <w:vMerge/>
            <w:vAlign w:val="center"/>
          </w:tcPr>
          <w:p w14:paraId="7FF62CD1" w14:textId="77777777" w:rsidR="001A73E3" w:rsidRDefault="001A73E3">
            <w:pPr>
              <w:widowControl/>
              <w:spacing w:line="240" w:lineRule="exact"/>
              <w:jc w:val="center"/>
              <w:rPr>
                <w:rFonts w:ascii="宋体" w:hAnsi="宋体" w:cs="宋体"/>
                <w:color w:val="000000"/>
                <w:szCs w:val="21"/>
              </w:rPr>
            </w:pPr>
          </w:p>
        </w:tc>
        <w:tc>
          <w:tcPr>
            <w:tcW w:w="574" w:type="dxa"/>
            <w:vMerge/>
            <w:vAlign w:val="center"/>
          </w:tcPr>
          <w:p w14:paraId="22224DC1" w14:textId="77777777" w:rsidR="001A73E3" w:rsidRDefault="001A73E3">
            <w:pPr>
              <w:widowControl/>
              <w:spacing w:line="240" w:lineRule="exact"/>
              <w:jc w:val="center"/>
              <w:rPr>
                <w:rFonts w:ascii="宋体" w:hAnsi="宋体" w:cs="宋体"/>
                <w:color w:val="000000"/>
                <w:szCs w:val="21"/>
              </w:rPr>
            </w:pPr>
          </w:p>
        </w:tc>
        <w:tc>
          <w:tcPr>
            <w:tcW w:w="3510" w:type="dxa"/>
            <w:vMerge/>
            <w:vAlign w:val="center"/>
          </w:tcPr>
          <w:p w14:paraId="190DBA76" w14:textId="77777777" w:rsidR="001A73E3" w:rsidRDefault="001A73E3">
            <w:pPr>
              <w:widowControl/>
              <w:spacing w:line="240" w:lineRule="exact"/>
              <w:jc w:val="center"/>
              <w:rPr>
                <w:rFonts w:ascii="宋体" w:hAnsi="宋体" w:cs="宋体"/>
                <w:color w:val="000000"/>
                <w:szCs w:val="21"/>
              </w:rPr>
            </w:pPr>
          </w:p>
        </w:tc>
        <w:tc>
          <w:tcPr>
            <w:tcW w:w="470" w:type="dxa"/>
            <w:vAlign w:val="center"/>
          </w:tcPr>
          <w:p w14:paraId="3EB6F013"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全社会</w:t>
            </w:r>
          </w:p>
        </w:tc>
        <w:tc>
          <w:tcPr>
            <w:tcW w:w="488" w:type="dxa"/>
            <w:vAlign w:val="center"/>
          </w:tcPr>
          <w:p w14:paraId="0B24CD04"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特定群体</w:t>
            </w:r>
          </w:p>
        </w:tc>
        <w:tc>
          <w:tcPr>
            <w:tcW w:w="398" w:type="dxa"/>
            <w:vAlign w:val="center"/>
          </w:tcPr>
          <w:p w14:paraId="1DD9CA34"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主动</w:t>
            </w:r>
          </w:p>
        </w:tc>
        <w:tc>
          <w:tcPr>
            <w:tcW w:w="343" w:type="dxa"/>
            <w:vAlign w:val="center"/>
          </w:tcPr>
          <w:p w14:paraId="472EE5C3"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依申请</w:t>
            </w:r>
          </w:p>
        </w:tc>
        <w:tc>
          <w:tcPr>
            <w:tcW w:w="307" w:type="dxa"/>
            <w:vAlign w:val="center"/>
          </w:tcPr>
          <w:p w14:paraId="6D313E82"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县级</w:t>
            </w:r>
          </w:p>
        </w:tc>
        <w:tc>
          <w:tcPr>
            <w:tcW w:w="447" w:type="dxa"/>
            <w:vAlign w:val="center"/>
          </w:tcPr>
          <w:p w14:paraId="1537E4CF"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乡级</w:t>
            </w:r>
          </w:p>
        </w:tc>
      </w:tr>
      <w:tr w:rsidR="001A73E3" w14:paraId="7C8F02F9" w14:textId="77777777">
        <w:trPr>
          <w:cantSplit/>
          <w:jc w:val="center"/>
        </w:trPr>
        <w:tc>
          <w:tcPr>
            <w:tcW w:w="340" w:type="dxa"/>
            <w:vAlign w:val="center"/>
          </w:tcPr>
          <w:p w14:paraId="01DEBFE2"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676" w:type="dxa"/>
            <w:vAlign w:val="center"/>
          </w:tcPr>
          <w:p w14:paraId="5973EF2E" w14:textId="77777777" w:rsidR="001A73E3" w:rsidRDefault="001A73E3">
            <w:pPr>
              <w:widowControl/>
              <w:spacing w:line="240" w:lineRule="exact"/>
              <w:rPr>
                <w:rFonts w:ascii="宋体" w:hAnsi="宋体" w:cs="宋体"/>
                <w:color w:val="000000"/>
                <w:szCs w:val="21"/>
              </w:rPr>
            </w:pPr>
          </w:p>
        </w:tc>
        <w:tc>
          <w:tcPr>
            <w:tcW w:w="839" w:type="dxa"/>
            <w:vAlign w:val="center"/>
          </w:tcPr>
          <w:p w14:paraId="4FABACC0" w14:textId="77777777" w:rsidR="001A73E3" w:rsidRDefault="00870B28">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1.5</w:t>
            </w:r>
            <w:r>
              <w:rPr>
                <w:rFonts w:ascii="宋体" w:hAnsi="宋体" w:cs="宋体" w:hint="eastAsia"/>
                <w:color w:val="000000"/>
                <w:kern w:val="0"/>
                <w:szCs w:val="21"/>
                <w:lang w:bidi="ar"/>
              </w:rPr>
              <w:t>城乡居民养老保险参保登记</w:t>
            </w:r>
          </w:p>
        </w:tc>
        <w:tc>
          <w:tcPr>
            <w:tcW w:w="890" w:type="dxa"/>
            <w:vAlign w:val="center"/>
          </w:tcPr>
          <w:p w14:paraId="080F27F5" w14:textId="77777777" w:rsidR="001A73E3" w:rsidRDefault="001A73E3">
            <w:pPr>
              <w:widowControl/>
              <w:spacing w:line="240" w:lineRule="exact"/>
              <w:rPr>
                <w:rFonts w:ascii="宋体" w:hAnsi="宋体" w:cs="宋体"/>
                <w:color w:val="000000"/>
                <w:szCs w:val="21"/>
              </w:rPr>
            </w:pPr>
          </w:p>
        </w:tc>
        <w:tc>
          <w:tcPr>
            <w:tcW w:w="1266" w:type="dxa"/>
            <w:vAlign w:val="center"/>
          </w:tcPr>
          <w:p w14:paraId="487C8C30"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办理机构及地点</w:t>
            </w:r>
            <w:r>
              <w:rPr>
                <w:rFonts w:ascii="宋体" w:hAnsi="宋体" w:cs="宋体" w:hint="eastAsia"/>
                <w:color w:val="000000"/>
                <w:kern w:val="0"/>
                <w:szCs w:val="21"/>
                <w:lang w:bidi="ar"/>
              </w:rPr>
              <w:t xml:space="preserve">        10.</w:t>
            </w:r>
            <w:r>
              <w:rPr>
                <w:rFonts w:ascii="宋体" w:hAnsi="宋体" w:cs="宋体" w:hint="eastAsia"/>
                <w:color w:val="000000"/>
                <w:kern w:val="0"/>
                <w:szCs w:val="21"/>
                <w:lang w:bidi="ar"/>
              </w:rPr>
              <w:t>咨询查询途径</w:t>
            </w:r>
            <w:r>
              <w:rPr>
                <w:rFonts w:ascii="宋体" w:hAnsi="宋体" w:cs="宋体" w:hint="eastAsia"/>
                <w:color w:val="000000"/>
                <w:kern w:val="0"/>
                <w:szCs w:val="21"/>
                <w:lang w:bidi="ar"/>
              </w:rPr>
              <w:t xml:space="preserve">       11.</w:t>
            </w:r>
            <w:r>
              <w:rPr>
                <w:rFonts w:ascii="宋体" w:hAnsi="宋体" w:cs="宋体" w:hint="eastAsia"/>
                <w:color w:val="000000"/>
                <w:kern w:val="0"/>
                <w:szCs w:val="21"/>
                <w:lang w:bidi="ar"/>
              </w:rPr>
              <w:t>监督投诉渠道</w:t>
            </w:r>
          </w:p>
        </w:tc>
        <w:tc>
          <w:tcPr>
            <w:tcW w:w="3144" w:type="dxa"/>
            <w:vAlign w:val="center"/>
          </w:tcPr>
          <w:p w14:paraId="6D1AF164"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w:t>
            </w:r>
            <w:r>
              <w:rPr>
                <w:rFonts w:ascii="宋体" w:hAnsi="宋体" w:cs="宋体" w:hint="eastAsia"/>
                <w:color w:val="000000"/>
                <w:kern w:val="0"/>
                <w:szCs w:val="21"/>
                <w:lang w:bidi="ar"/>
              </w:rPr>
              <w:t>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t>日第十三届全国人民代表大会常务委员会第七次会议《关于修改〈中华人民共和国社会保险法〉的决定》修正）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《社会保险费征缴暂行条例》（中华人民共和国国务院令</w:t>
            </w:r>
            <w:r>
              <w:rPr>
                <w:rFonts w:ascii="宋体" w:hAnsi="宋体" w:cs="宋体" w:hint="eastAsia"/>
                <w:color w:val="000000"/>
                <w:kern w:val="0"/>
                <w:szCs w:val="21"/>
                <w:lang w:bidi="ar"/>
              </w:rPr>
              <w:t>710</w:t>
            </w:r>
            <w:r>
              <w:rPr>
                <w:rFonts w:ascii="宋体" w:hAnsi="宋体" w:cs="宋体" w:hint="eastAsia"/>
                <w:color w:val="000000"/>
                <w:kern w:val="0"/>
                <w:szCs w:val="21"/>
                <w:lang w:bidi="ar"/>
              </w:rPr>
              <w:t>号）</w:t>
            </w:r>
          </w:p>
        </w:tc>
        <w:tc>
          <w:tcPr>
            <w:tcW w:w="883" w:type="dxa"/>
            <w:vAlign w:val="center"/>
          </w:tcPr>
          <w:p w14:paraId="3DAB6F02"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574" w:type="dxa"/>
            <w:vAlign w:val="center"/>
          </w:tcPr>
          <w:p w14:paraId="74CE65EE"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510" w:type="dxa"/>
            <w:vAlign w:val="center"/>
          </w:tcPr>
          <w:p w14:paraId="2D29633C" w14:textId="77777777" w:rsidR="001A73E3" w:rsidRDefault="00870B28">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27D0AD5F" w14:textId="77777777" w:rsidR="001A73E3" w:rsidRDefault="00870B28">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0B97CE50"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470" w:type="dxa"/>
            <w:vAlign w:val="center"/>
          </w:tcPr>
          <w:p w14:paraId="59D27A66"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88" w:type="dxa"/>
            <w:vAlign w:val="center"/>
          </w:tcPr>
          <w:p w14:paraId="7AAE82C1" w14:textId="77777777" w:rsidR="001A73E3" w:rsidRDefault="001A73E3">
            <w:pPr>
              <w:widowControl/>
              <w:spacing w:line="240" w:lineRule="exact"/>
              <w:jc w:val="center"/>
              <w:rPr>
                <w:rFonts w:ascii="宋体" w:hAnsi="宋体" w:cs="宋体"/>
                <w:color w:val="000000"/>
                <w:szCs w:val="21"/>
              </w:rPr>
            </w:pPr>
          </w:p>
        </w:tc>
        <w:tc>
          <w:tcPr>
            <w:tcW w:w="398" w:type="dxa"/>
            <w:vAlign w:val="center"/>
          </w:tcPr>
          <w:p w14:paraId="13DB0EF1"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Align w:val="center"/>
          </w:tcPr>
          <w:p w14:paraId="55D8EB85" w14:textId="77777777" w:rsidR="001A73E3" w:rsidRDefault="001A73E3">
            <w:pPr>
              <w:widowControl/>
              <w:spacing w:line="240" w:lineRule="exact"/>
              <w:jc w:val="center"/>
              <w:rPr>
                <w:rFonts w:ascii="宋体" w:hAnsi="宋体" w:cs="宋体"/>
                <w:color w:val="000000"/>
                <w:szCs w:val="21"/>
              </w:rPr>
            </w:pPr>
          </w:p>
        </w:tc>
        <w:tc>
          <w:tcPr>
            <w:tcW w:w="307" w:type="dxa"/>
            <w:vAlign w:val="center"/>
          </w:tcPr>
          <w:p w14:paraId="7DD04174"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Align w:val="center"/>
          </w:tcPr>
          <w:p w14:paraId="396BEDCF"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5C4349B4" w14:textId="77777777">
        <w:trPr>
          <w:cantSplit/>
          <w:jc w:val="center"/>
        </w:trPr>
        <w:tc>
          <w:tcPr>
            <w:tcW w:w="340" w:type="dxa"/>
            <w:vAlign w:val="center"/>
          </w:tcPr>
          <w:p w14:paraId="1572166D"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676" w:type="dxa"/>
            <w:vMerge w:val="restart"/>
            <w:vAlign w:val="center"/>
          </w:tcPr>
          <w:p w14:paraId="54D312C3"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r>
              <w:rPr>
                <w:rFonts w:ascii="宋体" w:hAnsi="宋体" w:cs="宋体" w:hint="eastAsia"/>
                <w:color w:val="000000"/>
                <w:kern w:val="0"/>
                <w:szCs w:val="21"/>
                <w:lang w:bidi="ar"/>
              </w:rPr>
              <w:t>社会保险参保信息维护</w:t>
            </w:r>
          </w:p>
        </w:tc>
        <w:tc>
          <w:tcPr>
            <w:tcW w:w="839" w:type="dxa"/>
            <w:vMerge w:val="restart"/>
            <w:vAlign w:val="center"/>
          </w:tcPr>
          <w:p w14:paraId="4083A166" w14:textId="77777777" w:rsidR="001A73E3" w:rsidRDefault="00870B28">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2.2</w:t>
            </w:r>
            <w:r>
              <w:rPr>
                <w:rFonts w:ascii="宋体" w:hAnsi="宋体" w:cs="宋体" w:hint="eastAsia"/>
                <w:color w:val="000000"/>
                <w:kern w:val="0"/>
                <w:szCs w:val="21"/>
                <w:lang w:bidi="ar"/>
              </w:rPr>
              <w:t>个人基本信息变更</w:t>
            </w:r>
          </w:p>
        </w:tc>
        <w:tc>
          <w:tcPr>
            <w:tcW w:w="890" w:type="dxa"/>
            <w:vAlign w:val="center"/>
          </w:tcPr>
          <w:p w14:paraId="14D3A8BD" w14:textId="77777777" w:rsidR="001A73E3" w:rsidRDefault="00870B28">
            <w:pPr>
              <w:widowControl/>
              <w:spacing w:line="200" w:lineRule="exact"/>
              <w:jc w:val="left"/>
              <w:textAlignment w:val="center"/>
              <w:rPr>
                <w:rFonts w:ascii="宋体" w:hAnsi="宋体" w:cs="宋体"/>
                <w:color w:val="000000"/>
                <w:szCs w:val="21"/>
              </w:rPr>
            </w:pPr>
            <w:r>
              <w:rPr>
                <w:rFonts w:ascii="宋体" w:hAnsi="宋体" w:cs="宋体" w:hint="eastAsia"/>
                <w:color w:val="000000"/>
                <w:kern w:val="0"/>
                <w:szCs w:val="21"/>
                <w:lang w:bidi="ar"/>
              </w:rPr>
              <w:t>2.2.1</w:t>
            </w:r>
            <w:r>
              <w:rPr>
                <w:rFonts w:ascii="宋体" w:hAnsi="宋体" w:cs="宋体" w:hint="eastAsia"/>
                <w:color w:val="000000"/>
                <w:kern w:val="0"/>
                <w:szCs w:val="21"/>
                <w:lang w:bidi="ar"/>
              </w:rPr>
              <w:t>城乡居民基本养老保险个人基本信息变更</w:t>
            </w:r>
          </w:p>
        </w:tc>
        <w:tc>
          <w:tcPr>
            <w:tcW w:w="1266" w:type="dxa"/>
            <w:vMerge w:val="restart"/>
            <w:vAlign w:val="center"/>
          </w:tcPr>
          <w:p w14:paraId="16FD169B" w14:textId="77777777" w:rsidR="001A73E3" w:rsidRDefault="00870B28">
            <w:pPr>
              <w:widowControl/>
              <w:spacing w:line="22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办理机构及地点</w:t>
            </w:r>
            <w:r>
              <w:rPr>
                <w:rFonts w:ascii="宋体" w:hAnsi="宋体" w:cs="宋体" w:hint="eastAsia"/>
                <w:color w:val="000000"/>
                <w:kern w:val="0"/>
                <w:szCs w:val="21"/>
                <w:lang w:bidi="ar"/>
              </w:rPr>
              <w:t xml:space="preserve">        10.</w:t>
            </w:r>
            <w:r>
              <w:rPr>
                <w:rFonts w:ascii="宋体" w:hAnsi="宋体" w:cs="宋体" w:hint="eastAsia"/>
                <w:color w:val="000000"/>
                <w:kern w:val="0"/>
                <w:szCs w:val="21"/>
                <w:lang w:bidi="ar"/>
              </w:rPr>
              <w:t>咨询查询</w:t>
            </w:r>
            <w:r>
              <w:rPr>
                <w:rFonts w:ascii="宋体" w:hAnsi="宋体" w:cs="宋体" w:hint="eastAsia"/>
                <w:color w:val="000000"/>
                <w:kern w:val="0"/>
                <w:szCs w:val="21"/>
                <w:lang w:bidi="ar"/>
              </w:rPr>
              <w:lastRenderedPageBreak/>
              <w:t>途径</w:t>
            </w:r>
            <w:r>
              <w:rPr>
                <w:rFonts w:ascii="宋体" w:hAnsi="宋体" w:cs="宋体" w:hint="eastAsia"/>
                <w:color w:val="000000"/>
                <w:kern w:val="0"/>
                <w:szCs w:val="21"/>
                <w:lang w:bidi="ar"/>
              </w:rPr>
              <w:t xml:space="preserve">       11.</w:t>
            </w:r>
            <w:r>
              <w:rPr>
                <w:rFonts w:ascii="宋体" w:hAnsi="宋体" w:cs="宋体" w:hint="eastAsia"/>
                <w:color w:val="000000"/>
                <w:kern w:val="0"/>
                <w:szCs w:val="21"/>
                <w:lang w:bidi="ar"/>
              </w:rPr>
              <w:t>监督投诉渠道</w:t>
            </w:r>
          </w:p>
        </w:tc>
        <w:tc>
          <w:tcPr>
            <w:tcW w:w="3144" w:type="dxa"/>
            <w:vMerge w:val="restart"/>
            <w:vAlign w:val="center"/>
          </w:tcPr>
          <w:p w14:paraId="0658F7C7"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t>日第十三届全国人民代表大会常务委员会第七次会议《关于修改〈中华人民共和国社会保险法〉的决定》修正）</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3.</w:t>
            </w:r>
            <w:r>
              <w:rPr>
                <w:rFonts w:ascii="宋体" w:hAnsi="宋体" w:cs="宋体" w:hint="eastAsia"/>
                <w:color w:val="000000"/>
                <w:kern w:val="0"/>
                <w:szCs w:val="21"/>
                <w:lang w:bidi="ar"/>
              </w:rPr>
              <w:t>《社会保险费征缴暂行条例》（中华人民共和国国务院令</w:t>
            </w:r>
            <w:r>
              <w:rPr>
                <w:rFonts w:ascii="宋体" w:hAnsi="宋体" w:cs="宋体" w:hint="eastAsia"/>
                <w:color w:val="000000"/>
                <w:kern w:val="0"/>
                <w:szCs w:val="21"/>
                <w:lang w:bidi="ar"/>
              </w:rPr>
              <w:t>710</w:t>
            </w:r>
            <w:r>
              <w:rPr>
                <w:rFonts w:ascii="宋体" w:hAnsi="宋体" w:cs="宋体" w:hint="eastAsia"/>
                <w:color w:val="000000"/>
                <w:kern w:val="0"/>
                <w:szCs w:val="21"/>
                <w:lang w:bidi="ar"/>
              </w:rPr>
              <w:t>号）</w:t>
            </w:r>
          </w:p>
        </w:tc>
        <w:tc>
          <w:tcPr>
            <w:tcW w:w="883" w:type="dxa"/>
            <w:vMerge w:val="restart"/>
            <w:vAlign w:val="center"/>
          </w:tcPr>
          <w:p w14:paraId="1E263B00"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w:t>
            </w:r>
            <w:r>
              <w:rPr>
                <w:rFonts w:ascii="宋体" w:hAnsi="宋体" w:cs="宋体" w:hint="eastAsia"/>
                <w:color w:val="000000"/>
                <w:kern w:val="0"/>
                <w:szCs w:val="21"/>
                <w:lang w:bidi="ar"/>
              </w:rPr>
              <w:t>作日内公开</w:t>
            </w:r>
          </w:p>
        </w:tc>
        <w:tc>
          <w:tcPr>
            <w:tcW w:w="574" w:type="dxa"/>
            <w:vMerge w:val="restart"/>
            <w:vAlign w:val="center"/>
          </w:tcPr>
          <w:p w14:paraId="3BB24132"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510" w:type="dxa"/>
            <w:vMerge w:val="restart"/>
            <w:vAlign w:val="center"/>
          </w:tcPr>
          <w:p w14:paraId="407BFEF8" w14:textId="77777777" w:rsidR="001A73E3" w:rsidRDefault="00870B28">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6FF147D5" w14:textId="77777777" w:rsidR="001A73E3" w:rsidRDefault="00870B28">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165DAB1F"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□其他：</w:t>
            </w:r>
            <w:r>
              <w:rPr>
                <w:rFonts w:ascii="宋体" w:hAnsi="宋体" w:cs="宋体" w:hint="eastAsia"/>
                <w:color w:val="000000"/>
                <w:kern w:val="0"/>
                <w:szCs w:val="21"/>
                <w:u w:val="single"/>
                <w:lang w:bidi="ar"/>
              </w:rPr>
              <w:t>基层公共服务平台</w:t>
            </w:r>
          </w:p>
        </w:tc>
        <w:tc>
          <w:tcPr>
            <w:tcW w:w="470" w:type="dxa"/>
            <w:vMerge w:val="restart"/>
            <w:vAlign w:val="center"/>
          </w:tcPr>
          <w:p w14:paraId="227A77BD"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w:t>
            </w:r>
          </w:p>
        </w:tc>
        <w:tc>
          <w:tcPr>
            <w:tcW w:w="488" w:type="dxa"/>
            <w:vMerge w:val="restart"/>
            <w:vAlign w:val="center"/>
          </w:tcPr>
          <w:p w14:paraId="4F505F55" w14:textId="77777777" w:rsidR="001A73E3" w:rsidRDefault="001A73E3">
            <w:pPr>
              <w:widowControl/>
              <w:spacing w:line="240" w:lineRule="exact"/>
              <w:jc w:val="center"/>
              <w:rPr>
                <w:rFonts w:ascii="宋体" w:hAnsi="宋体" w:cs="宋体"/>
                <w:color w:val="000000"/>
                <w:szCs w:val="21"/>
              </w:rPr>
            </w:pPr>
          </w:p>
        </w:tc>
        <w:tc>
          <w:tcPr>
            <w:tcW w:w="398" w:type="dxa"/>
            <w:vMerge w:val="restart"/>
            <w:vAlign w:val="center"/>
          </w:tcPr>
          <w:p w14:paraId="59661944"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Merge w:val="restart"/>
            <w:vAlign w:val="center"/>
          </w:tcPr>
          <w:p w14:paraId="3CE43A4B" w14:textId="77777777" w:rsidR="001A73E3" w:rsidRDefault="001A73E3">
            <w:pPr>
              <w:widowControl/>
              <w:spacing w:line="240" w:lineRule="exact"/>
              <w:jc w:val="center"/>
              <w:rPr>
                <w:rFonts w:ascii="宋体" w:hAnsi="宋体" w:cs="宋体"/>
                <w:color w:val="000000"/>
                <w:szCs w:val="21"/>
              </w:rPr>
            </w:pPr>
          </w:p>
        </w:tc>
        <w:tc>
          <w:tcPr>
            <w:tcW w:w="307" w:type="dxa"/>
            <w:vMerge w:val="restart"/>
            <w:vAlign w:val="center"/>
          </w:tcPr>
          <w:p w14:paraId="1A9D1B00"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Merge w:val="restart"/>
            <w:vAlign w:val="center"/>
          </w:tcPr>
          <w:p w14:paraId="18219AFB"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7696B00E" w14:textId="77777777">
        <w:trPr>
          <w:cantSplit/>
          <w:jc w:val="center"/>
        </w:trPr>
        <w:tc>
          <w:tcPr>
            <w:tcW w:w="340" w:type="dxa"/>
            <w:vAlign w:val="center"/>
          </w:tcPr>
          <w:p w14:paraId="1C6F52EA"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676" w:type="dxa"/>
            <w:vMerge/>
            <w:vAlign w:val="center"/>
          </w:tcPr>
          <w:p w14:paraId="75CC8A49" w14:textId="77777777" w:rsidR="001A73E3" w:rsidRDefault="001A73E3">
            <w:pPr>
              <w:widowControl/>
              <w:spacing w:line="240" w:lineRule="exact"/>
              <w:jc w:val="center"/>
              <w:rPr>
                <w:rFonts w:ascii="宋体" w:hAnsi="宋体" w:cs="宋体"/>
                <w:color w:val="000000"/>
                <w:szCs w:val="21"/>
              </w:rPr>
            </w:pPr>
          </w:p>
        </w:tc>
        <w:tc>
          <w:tcPr>
            <w:tcW w:w="839" w:type="dxa"/>
            <w:vMerge/>
            <w:vAlign w:val="center"/>
          </w:tcPr>
          <w:p w14:paraId="42E203F6" w14:textId="77777777" w:rsidR="001A73E3" w:rsidRDefault="001A73E3">
            <w:pPr>
              <w:widowControl/>
              <w:spacing w:line="240" w:lineRule="exact"/>
              <w:rPr>
                <w:rFonts w:ascii="宋体" w:hAnsi="宋体" w:cs="宋体"/>
                <w:color w:val="000000"/>
                <w:szCs w:val="21"/>
              </w:rPr>
            </w:pPr>
          </w:p>
        </w:tc>
        <w:tc>
          <w:tcPr>
            <w:tcW w:w="890" w:type="dxa"/>
            <w:vAlign w:val="center"/>
          </w:tcPr>
          <w:p w14:paraId="73BECE81" w14:textId="77777777" w:rsidR="001A73E3" w:rsidRDefault="00870B28">
            <w:pPr>
              <w:widowControl/>
              <w:spacing w:line="200" w:lineRule="exact"/>
              <w:jc w:val="left"/>
              <w:textAlignment w:val="center"/>
              <w:rPr>
                <w:rFonts w:ascii="宋体" w:hAnsi="宋体" w:cs="宋体"/>
                <w:color w:val="000000"/>
                <w:szCs w:val="21"/>
              </w:rPr>
            </w:pPr>
            <w:r>
              <w:rPr>
                <w:rFonts w:ascii="宋体" w:hAnsi="宋体" w:cs="宋体" w:hint="eastAsia"/>
                <w:color w:val="000000"/>
                <w:kern w:val="0"/>
                <w:szCs w:val="21"/>
                <w:lang w:bidi="ar"/>
              </w:rPr>
              <w:t>2.2.2</w:t>
            </w:r>
            <w:r>
              <w:rPr>
                <w:rFonts w:ascii="宋体" w:hAnsi="宋体" w:cs="宋体" w:hint="eastAsia"/>
                <w:color w:val="000000"/>
                <w:kern w:val="0"/>
                <w:szCs w:val="21"/>
                <w:lang w:bidi="ar"/>
              </w:rPr>
              <w:t>工伤保险及企业职工基本养老保险个人基本信息变更</w:t>
            </w:r>
          </w:p>
        </w:tc>
        <w:tc>
          <w:tcPr>
            <w:tcW w:w="1266" w:type="dxa"/>
            <w:vMerge/>
            <w:vAlign w:val="center"/>
          </w:tcPr>
          <w:p w14:paraId="7A051868" w14:textId="77777777" w:rsidR="001A73E3" w:rsidRDefault="001A73E3">
            <w:pPr>
              <w:widowControl/>
              <w:spacing w:line="220" w:lineRule="exact"/>
              <w:rPr>
                <w:rFonts w:ascii="宋体" w:hAnsi="宋体" w:cs="宋体"/>
                <w:color w:val="000000"/>
                <w:szCs w:val="21"/>
              </w:rPr>
            </w:pPr>
          </w:p>
        </w:tc>
        <w:tc>
          <w:tcPr>
            <w:tcW w:w="3144" w:type="dxa"/>
            <w:vMerge/>
            <w:vAlign w:val="center"/>
          </w:tcPr>
          <w:p w14:paraId="30863D33" w14:textId="77777777" w:rsidR="001A73E3" w:rsidRDefault="001A73E3">
            <w:pPr>
              <w:widowControl/>
              <w:spacing w:line="240" w:lineRule="exact"/>
              <w:rPr>
                <w:rFonts w:ascii="宋体" w:hAnsi="宋体" w:cs="宋体"/>
                <w:color w:val="000000"/>
                <w:szCs w:val="21"/>
              </w:rPr>
            </w:pPr>
          </w:p>
        </w:tc>
        <w:tc>
          <w:tcPr>
            <w:tcW w:w="883" w:type="dxa"/>
            <w:vMerge/>
            <w:vAlign w:val="center"/>
          </w:tcPr>
          <w:p w14:paraId="28E6AB44" w14:textId="77777777" w:rsidR="001A73E3" w:rsidRDefault="001A73E3">
            <w:pPr>
              <w:widowControl/>
              <w:spacing w:line="240" w:lineRule="exact"/>
              <w:rPr>
                <w:rFonts w:ascii="宋体" w:hAnsi="宋体" w:cs="宋体"/>
                <w:color w:val="000000"/>
                <w:szCs w:val="21"/>
              </w:rPr>
            </w:pPr>
          </w:p>
        </w:tc>
        <w:tc>
          <w:tcPr>
            <w:tcW w:w="574" w:type="dxa"/>
            <w:vMerge/>
            <w:vAlign w:val="center"/>
          </w:tcPr>
          <w:p w14:paraId="34450C19" w14:textId="77777777" w:rsidR="001A73E3" w:rsidRDefault="001A73E3">
            <w:pPr>
              <w:widowControl/>
              <w:spacing w:line="240" w:lineRule="exact"/>
              <w:rPr>
                <w:rFonts w:ascii="宋体" w:hAnsi="宋体" w:cs="宋体"/>
                <w:color w:val="000000"/>
                <w:szCs w:val="21"/>
              </w:rPr>
            </w:pPr>
          </w:p>
        </w:tc>
        <w:tc>
          <w:tcPr>
            <w:tcW w:w="3510" w:type="dxa"/>
            <w:vMerge/>
            <w:vAlign w:val="center"/>
          </w:tcPr>
          <w:p w14:paraId="57EDDDFE" w14:textId="77777777" w:rsidR="001A73E3" w:rsidRDefault="001A73E3">
            <w:pPr>
              <w:widowControl/>
              <w:spacing w:line="240" w:lineRule="exact"/>
              <w:rPr>
                <w:rFonts w:ascii="宋体" w:hAnsi="宋体" w:cs="宋体"/>
                <w:color w:val="000000"/>
                <w:szCs w:val="21"/>
              </w:rPr>
            </w:pPr>
          </w:p>
        </w:tc>
        <w:tc>
          <w:tcPr>
            <w:tcW w:w="470" w:type="dxa"/>
            <w:vMerge/>
            <w:vAlign w:val="center"/>
          </w:tcPr>
          <w:p w14:paraId="5B6A3AFB" w14:textId="77777777" w:rsidR="001A73E3" w:rsidRDefault="001A73E3">
            <w:pPr>
              <w:widowControl/>
              <w:spacing w:line="240" w:lineRule="exact"/>
              <w:jc w:val="center"/>
              <w:rPr>
                <w:rFonts w:ascii="宋体" w:hAnsi="宋体" w:cs="宋体"/>
                <w:color w:val="000000"/>
                <w:szCs w:val="21"/>
              </w:rPr>
            </w:pPr>
          </w:p>
        </w:tc>
        <w:tc>
          <w:tcPr>
            <w:tcW w:w="488" w:type="dxa"/>
            <w:vMerge/>
            <w:vAlign w:val="center"/>
          </w:tcPr>
          <w:p w14:paraId="156583A1" w14:textId="77777777" w:rsidR="001A73E3" w:rsidRDefault="001A73E3">
            <w:pPr>
              <w:widowControl/>
              <w:spacing w:line="240" w:lineRule="exact"/>
              <w:jc w:val="center"/>
              <w:rPr>
                <w:rFonts w:ascii="宋体" w:hAnsi="宋体" w:cs="宋体"/>
                <w:color w:val="000000"/>
                <w:szCs w:val="21"/>
              </w:rPr>
            </w:pPr>
          </w:p>
        </w:tc>
        <w:tc>
          <w:tcPr>
            <w:tcW w:w="398" w:type="dxa"/>
            <w:vMerge/>
            <w:vAlign w:val="center"/>
          </w:tcPr>
          <w:p w14:paraId="72778629" w14:textId="77777777" w:rsidR="001A73E3" w:rsidRDefault="001A73E3">
            <w:pPr>
              <w:widowControl/>
              <w:spacing w:line="240" w:lineRule="exact"/>
              <w:jc w:val="center"/>
              <w:rPr>
                <w:rFonts w:ascii="宋体" w:hAnsi="宋体" w:cs="宋体"/>
                <w:color w:val="000000"/>
                <w:szCs w:val="21"/>
              </w:rPr>
            </w:pPr>
          </w:p>
        </w:tc>
        <w:tc>
          <w:tcPr>
            <w:tcW w:w="343" w:type="dxa"/>
            <w:vMerge/>
            <w:vAlign w:val="center"/>
          </w:tcPr>
          <w:p w14:paraId="6E62C874" w14:textId="77777777" w:rsidR="001A73E3" w:rsidRDefault="001A73E3">
            <w:pPr>
              <w:widowControl/>
              <w:spacing w:line="240" w:lineRule="exact"/>
              <w:jc w:val="center"/>
              <w:rPr>
                <w:rFonts w:ascii="宋体" w:hAnsi="宋体" w:cs="宋体"/>
                <w:color w:val="000000"/>
                <w:szCs w:val="21"/>
              </w:rPr>
            </w:pPr>
          </w:p>
        </w:tc>
        <w:tc>
          <w:tcPr>
            <w:tcW w:w="307" w:type="dxa"/>
            <w:vMerge/>
            <w:vAlign w:val="center"/>
          </w:tcPr>
          <w:p w14:paraId="5EB10A31" w14:textId="77777777" w:rsidR="001A73E3" w:rsidRDefault="001A73E3">
            <w:pPr>
              <w:widowControl/>
              <w:spacing w:line="240" w:lineRule="exact"/>
              <w:jc w:val="center"/>
              <w:rPr>
                <w:rFonts w:ascii="宋体" w:hAnsi="宋体" w:cs="宋体"/>
                <w:color w:val="000000"/>
                <w:szCs w:val="21"/>
              </w:rPr>
            </w:pPr>
          </w:p>
        </w:tc>
        <w:tc>
          <w:tcPr>
            <w:tcW w:w="447" w:type="dxa"/>
            <w:vMerge/>
            <w:vAlign w:val="center"/>
          </w:tcPr>
          <w:p w14:paraId="48E0E3F9" w14:textId="77777777" w:rsidR="001A73E3" w:rsidRDefault="001A73E3">
            <w:pPr>
              <w:widowControl/>
              <w:spacing w:line="240" w:lineRule="exact"/>
              <w:jc w:val="center"/>
              <w:rPr>
                <w:rFonts w:ascii="宋体" w:hAnsi="宋体" w:cs="宋体"/>
                <w:color w:val="000000"/>
                <w:szCs w:val="21"/>
              </w:rPr>
            </w:pPr>
          </w:p>
        </w:tc>
      </w:tr>
      <w:tr w:rsidR="001A73E3" w14:paraId="7D57B13B" w14:textId="77777777">
        <w:trPr>
          <w:cantSplit/>
          <w:jc w:val="center"/>
        </w:trPr>
        <w:tc>
          <w:tcPr>
            <w:tcW w:w="340" w:type="dxa"/>
            <w:vAlign w:val="center"/>
          </w:tcPr>
          <w:p w14:paraId="0DECF8CF"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4</w:t>
            </w:r>
          </w:p>
        </w:tc>
        <w:tc>
          <w:tcPr>
            <w:tcW w:w="676" w:type="dxa"/>
            <w:vMerge/>
            <w:vAlign w:val="center"/>
          </w:tcPr>
          <w:p w14:paraId="5711CA15" w14:textId="77777777" w:rsidR="001A73E3" w:rsidRDefault="001A73E3">
            <w:pPr>
              <w:widowControl/>
              <w:spacing w:line="240" w:lineRule="exact"/>
              <w:jc w:val="center"/>
              <w:rPr>
                <w:rFonts w:ascii="宋体" w:hAnsi="宋体" w:cs="宋体"/>
                <w:color w:val="000000"/>
                <w:szCs w:val="21"/>
              </w:rPr>
            </w:pPr>
          </w:p>
        </w:tc>
        <w:tc>
          <w:tcPr>
            <w:tcW w:w="839" w:type="dxa"/>
            <w:vMerge/>
            <w:vAlign w:val="center"/>
          </w:tcPr>
          <w:p w14:paraId="608259E6" w14:textId="77777777" w:rsidR="001A73E3" w:rsidRDefault="001A73E3">
            <w:pPr>
              <w:widowControl/>
              <w:spacing w:line="240" w:lineRule="exact"/>
              <w:rPr>
                <w:rFonts w:ascii="宋体" w:hAnsi="宋体" w:cs="宋体"/>
                <w:color w:val="000000"/>
                <w:szCs w:val="21"/>
              </w:rPr>
            </w:pPr>
          </w:p>
        </w:tc>
        <w:tc>
          <w:tcPr>
            <w:tcW w:w="890" w:type="dxa"/>
            <w:vAlign w:val="center"/>
          </w:tcPr>
          <w:p w14:paraId="03BFB755" w14:textId="77777777" w:rsidR="001A73E3" w:rsidRDefault="00870B28">
            <w:pPr>
              <w:widowControl/>
              <w:spacing w:line="200" w:lineRule="exact"/>
              <w:jc w:val="left"/>
              <w:textAlignment w:val="center"/>
              <w:rPr>
                <w:rFonts w:ascii="宋体" w:hAnsi="宋体" w:cs="宋体"/>
                <w:color w:val="000000"/>
                <w:szCs w:val="21"/>
              </w:rPr>
            </w:pPr>
            <w:r>
              <w:rPr>
                <w:rFonts w:ascii="宋体" w:hAnsi="宋体" w:cs="宋体" w:hint="eastAsia"/>
                <w:color w:val="000000"/>
                <w:kern w:val="0"/>
                <w:szCs w:val="21"/>
                <w:lang w:bidi="ar"/>
              </w:rPr>
              <w:t>2.2.3</w:t>
            </w:r>
            <w:r>
              <w:rPr>
                <w:rFonts w:ascii="宋体" w:hAnsi="宋体" w:cs="宋体" w:hint="eastAsia"/>
                <w:color w:val="000000"/>
                <w:kern w:val="0"/>
                <w:szCs w:val="21"/>
                <w:lang w:bidi="ar"/>
              </w:rPr>
              <w:t>机关事业单位养老保险个人基本信息变更</w:t>
            </w:r>
          </w:p>
        </w:tc>
        <w:tc>
          <w:tcPr>
            <w:tcW w:w="1266" w:type="dxa"/>
            <w:vMerge/>
            <w:vAlign w:val="center"/>
          </w:tcPr>
          <w:p w14:paraId="6CE8E522" w14:textId="77777777" w:rsidR="001A73E3" w:rsidRDefault="001A73E3">
            <w:pPr>
              <w:widowControl/>
              <w:spacing w:line="220" w:lineRule="exact"/>
              <w:rPr>
                <w:rFonts w:ascii="宋体" w:hAnsi="宋体" w:cs="宋体"/>
                <w:color w:val="000000"/>
                <w:szCs w:val="21"/>
              </w:rPr>
            </w:pPr>
          </w:p>
        </w:tc>
        <w:tc>
          <w:tcPr>
            <w:tcW w:w="3144" w:type="dxa"/>
            <w:vMerge/>
            <w:vAlign w:val="center"/>
          </w:tcPr>
          <w:p w14:paraId="3DAB3E77" w14:textId="77777777" w:rsidR="001A73E3" w:rsidRDefault="001A73E3">
            <w:pPr>
              <w:widowControl/>
              <w:spacing w:line="240" w:lineRule="exact"/>
              <w:rPr>
                <w:rFonts w:ascii="宋体" w:hAnsi="宋体" w:cs="宋体"/>
                <w:color w:val="000000"/>
                <w:szCs w:val="21"/>
              </w:rPr>
            </w:pPr>
          </w:p>
        </w:tc>
        <w:tc>
          <w:tcPr>
            <w:tcW w:w="883" w:type="dxa"/>
            <w:vMerge/>
            <w:vAlign w:val="center"/>
          </w:tcPr>
          <w:p w14:paraId="6D883178" w14:textId="77777777" w:rsidR="001A73E3" w:rsidRDefault="001A73E3">
            <w:pPr>
              <w:widowControl/>
              <w:spacing w:line="240" w:lineRule="exact"/>
              <w:rPr>
                <w:rFonts w:ascii="宋体" w:hAnsi="宋体" w:cs="宋体"/>
                <w:color w:val="000000"/>
                <w:szCs w:val="21"/>
              </w:rPr>
            </w:pPr>
          </w:p>
        </w:tc>
        <w:tc>
          <w:tcPr>
            <w:tcW w:w="574" w:type="dxa"/>
            <w:vMerge/>
            <w:vAlign w:val="center"/>
          </w:tcPr>
          <w:p w14:paraId="1CDECB6C" w14:textId="77777777" w:rsidR="001A73E3" w:rsidRDefault="001A73E3">
            <w:pPr>
              <w:widowControl/>
              <w:spacing w:line="240" w:lineRule="exact"/>
              <w:rPr>
                <w:rFonts w:ascii="宋体" w:hAnsi="宋体" w:cs="宋体"/>
                <w:color w:val="000000"/>
                <w:szCs w:val="21"/>
              </w:rPr>
            </w:pPr>
          </w:p>
        </w:tc>
        <w:tc>
          <w:tcPr>
            <w:tcW w:w="3510" w:type="dxa"/>
            <w:vMerge/>
            <w:vAlign w:val="center"/>
          </w:tcPr>
          <w:p w14:paraId="2A2EA768" w14:textId="77777777" w:rsidR="001A73E3" w:rsidRDefault="001A73E3">
            <w:pPr>
              <w:widowControl/>
              <w:spacing w:line="240" w:lineRule="exact"/>
              <w:rPr>
                <w:rFonts w:ascii="宋体" w:hAnsi="宋体" w:cs="宋体"/>
                <w:color w:val="000000"/>
                <w:szCs w:val="21"/>
              </w:rPr>
            </w:pPr>
          </w:p>
        </w:tc>
        <w:tc>
          <w:tcPr>
            <w:tcW w:w="470" w:type="dxa"/>
            <w:vMerge/>
            <w:vAlign w:val="center"/>
          </w:tcPr>
          <w:p w14:paraId="5AD90AF5" w14:textId="77777777" w:rsidR="001A73E3" w:rsidRDefault="001A73E3">
            <w:pPr>
              <w:widowControl/>
              <w:spacing w:line="240" w:lineRule="exact"/>
              <w:jc w:val="center"/>
              <w:rPr>
                <w:rFonts w:ascii="宋体" w:hAnsi="宋体" w:cs="宋体"/>
                <w:color w:val="000000"/>
                <w:szCs w:val="21"/>
              </w:rPr>
            </w:pPr>
          </w:p>
        </w:tc>
        <w:tc>
          <w:tcPr>
            <w:tcW w:w="488" w:type="dxa"/>
            <w:vMerge/>
            <w:vAlign w:val="center"/>
          </w:tcPr>
          <w:p w14:paraId="53865276" w14:textId="77777777" w:rsidR="001A73E3" w:rsidRDefault="001A73E3">
            <w:pPr>
              <w:widowControl/>
              <w:spacing w:line="240" w:lineRule="exact"/>
              <w:jc w:val="center"/>
              <w:rPr>
                <w:rFonts w:ascii="宋体" w:hAnsi="宋体" w:cs="宋体"/>
                <w:color w:val="000000"/>
                <w:szCs w:val="21"/>
              </w:rPr>
            </w:pPr>
          </w:p>
        </w:tc>
        <w:tc>
          <w:tcPr>
            <w:tcW w:w="398" w:type="dxa"/>
            <w:vMerge/>
            <w:vAlign w:val="center"/>
          </w:tcPr>
          <w:p w14:paraId="63166390" w14:textId="77777777" w:rsidR="001A73E3" w:rsidRDefault="001A73E3">
            <w:pPr>
              <w:widowControl/>
              <w:spacing w:line="240" w:lineRule="exact"/>
              <w:jc w:val="center"/>
              <w:rPr>
                <w:rFonts w:ascii="宋体" w:hAnsi="宋体" w:cs="宋体"/>
                <w:color w:val="000000"/>
                <w:szCs w:val="21"/>
              </w:rPr>
            </w:pPr>
          </w:p>
        </w:tc>
        <w:tc>
          <w:tcPr>
            <w:tcW w:w="343" w:type="dxa"/>
            <w:vMerge/>
            <w:vAlign w:val="center"/>
          </w:tcPr>
          <w:p w14:paraId="6CF67E53" w14:textId="77777777" w:rsidR="001A73E3" w:rsidRDefault="001A73E3">
            <w:pPr>
              <w:widowControl/>
              <w:spacing w:line="240" w:lineRule="exact"/>
              <w:jc w:val="center"/>
              <w:rPr>
                <w:rFonts w:ascii="宋体" w:hAnsi="宋体" w:cs="宋体"/>
                <w:color w:val="000000"/>
                <w:szCs w:val="21"/>
              </w:rPr>
            </w:pPr>
          </w:p>
        </w:tc>
        <w:tc>
          <w:tcPr>
            <w:tcW w:w="307" w:type="dxa"/>
            <w:vMerge/>
            <w:vAlign w:val="center"/>
          </w:tcPr>
          <w:p w14:paraId="47592F63" w14:textId="77777777" w:rsidR="001A73E3" w:rsidRDefault="001A73E3">
            <w:pPr>
              <w:widowControl/>
              <w:spacing w:line="240" w:lineRule="exact"/>
              <w:jc w:val="center"/>
              <w:rPr>
                <w:rFonts w:ascii="宋体" w:hAnsi="宋体" w:cs="宋体"/>
                <w:color w:val="000000"/>
                <w:szCs w:val="21"/>
              </w:rPr>
            </w:pPr>
          </w:p>
        </w:tc>
        <w:tc>
          <w:tcPr>
            <w:tcW w:w="447" w:type="dxa"/>
            <w:vMerge/>
            <w:vAlign w:val="center"/>
          </w:tcPr>
          <w:p w14:paraId="437BBEE8" w14:textId="77777777" w:rsidR="001A73E3" w:rsidRDefault="001A73E3">
            <w:pPr>
              <w:widowControl/>
              <w:spacing w:line="240" w:lineRule="exact"/>
              <w:jc w:val="center"/>
              <w:rPr>
                <w:rFonts w:ascii="宋体" w:hAnsi="宋体" w:cs="宋体"/>
                <w:color w:val="000000"/>
                <w:szCs w:val="21"/>
              </w:rPr>
            </w:pPr>
          </w:p>
        </w:tc>
      </w:tr>
      <w:tr w:rsidR="001A73E3" w14:paraId="15ECDE76" w14:textId="77777777">
        <w:trPr>
          <w:cantSplit/>
          <w:jc w:val="center"/>
        </w:trPr>
        <w:tc>
          <w:tcPr>
            <w:tcW w:w="340" w:type="dxa"/>
            <w:vAlign w:val="center"/>
          </w:tcPr>
          <w:p w14:paraId="2837144E"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676" w:type="dxa"/>
            <w:vMerge/>
            <w:vAlign w:val="center"/>
          </w:tcPr>
          <w:p w14:paraId="6412AF27" w14:textId="77777777" w:rsidR="001A73E3" w:rsidRDefault="001A73E3">
            <w:pPr>
              <w:widowControl/>
              <w:spacing w:line="240" w:lineRule="exact"/>
              <w:jc w:val="center"/>
              <w:rPr>
                <w:rFonts w:ascii="宋体" w:hAnsi="宋体" w:cs="宋体"/>
                <w:color w:val="000000"/>
                <w:szCs w:val="21"/>
              </w:rPr>
            </w:pPr>
          </w:p>
        </w:tc>
        <w:tc>
          <w:tcPr>
            <w:tcW w:w="839" w:type="dxa"/>
            <w:vMerge/>
            <w:vAlign w:val="center"/>
          </w:tcPr>
          <w:p w14:paraId="3BD65B90" w14:textId="77777777" w:rsidR="001A73E3" w:rsidRDefault="001A73E3">
            <w:pPr>
              <w:widowControl/>
              <w:spacing w:line="240" w:lineRule="exact"/>
              <w:rPr>
                <w:rFonts w:ascii="宋体" w:hAnsi="宋体" w:cs="宋体"/>
                <w:color w:val="000000"/>
                <w:szCs w:val="21"/>
              </w:rPr>
            </w:pPr>
          </w:p>
        </w:tc>
        <w:tc>
          <w:tcPr>
            <w:tcW w:w="890" w:type="dxa"/>
            <w:vAlign w:val="center"/>
          </w:tcPr>
          <w:p w14:paraId="29836879" w14:textId="77777777" w:rsidR="001A73E3" w:rsidRDefault="00870B28">
            <w:pPr>
              <w:widowControl/>
              <w:spacing w:line="200" w:lineRule="exact"/>
              <w:jc w:val="left"/>
              <w:textAlignment w:val="center"/>
              <w:rPr>
                <w:rFonts w:ascii="宋体" w:hAnsi="宋体" w:cs="宋体"/>
                <w:color w:val="000000"/>
                <w:szCs w:val="21"/>
              </w:rPr>
            </w:pPr>
            <w:r>
              <w:rPr>
                <w:rFonts w:ascii="宋体" w:hAnsi="宋体" w:cs="宋体" w:hint="eastAsia"/>
                <w:color w:val="000000"/>
                <w:kern w:val="0"/>
                <w:szCs w:val="21"/>
                <w:lang w:bidi="ar"/>
              </w:rPr>
              <w:t>2.2.4</w:t>
            </w:r>
            <w:r>
              <w:rPr>
                <w:rFonts w:ascii="宋体" w:hAnsi="宋体" w:cs="宋体" w:hint="eastAsia"/>
                <w:color w:val="000000"/>
                <w:kern w:val="0"/>
                <w:szCs w:val="21"/>
                <w:lang w:bidi="ar"/>
              </w:rPr>
              <w:t>失业保险个人基本信息变更登记服务</w:t>
            </w:r>
          </w:p>
        </w:tc>
        <w:tc>
          <w:tcPr>
            <w:tcW w:w="1266" w:type="dxa"/>
            <w:vMerge/>
            <w:vAlign w:val="center"/>
          </w:tcPr>
          <w:p w14:paraId="314BB689" w14:textId="77777777" w:rsidR="001A73E3" w:rsidRDefault="001A73E3">
            <w:pPr>
              <w:widowControl/>
              <w:spacing w:line="220" w:lineRule="exact"/>
              <w:rPr>
                <w:rFonts w:ascii="宋体" w:hAnsi="宋体" w:cs="宋体"/>
                <w:color w:val="000000"/>
                <w:szCs w:val="21"/>
              </w:rPr>
            </w:pPr>
          </w:p>
        </w:tc>
        <w:tc>
          <w:tcPr>
            <w:tcW w:w="3144" w:type="dxa"/>
            <w:vMerge/>
            <w:vAlign w:val="center"/>
          </w:tcPr>
          <w:p w14:paraId="40A671AC" w14:textId="77777777" w:rsidR="001A73E3" w:rsidRDefault="001A73E3">
            <w:pPr>
              <w:widowControl/>
              <w:spacing w:line="240" w:lineRule="exact"/>
              <w:rPr>
                <w:rFonts w:ascii="宋体" w:hAnsi="宋体" w:cs="宋体"/>
                <w:color w:val="000000"/>
                <w:szCs w:val="21"/>
              </w:rPr>
            </w:pPr>
          </w:p>
        </w:tc>
        <w:tc>
          <w:tcPr>
            <w:tcW w:w="883" w:type="dxa"/>
            <w:vMerge/>
            <w:vAlign w:val="center"/>
          </w:tcPr>
          <w:p w14:paraId="4C63AD66" w14:textId="77777777" w:rsidR="001A73E3" w:rsidRDefault="001A73E3">
            <w:pPr>
              <w:widowControl/>
              <w:spacing w:line="240" w:lineRule="exact"/>
              <w:rPr>
                <w:rFonts w:ascii="宋体" w:hAnsi="宋体" w:cs="宋体"/>
                <w:color w:val="000000"/>
                <w:szCs w:val="21"/>
              </w:rPr>
            </w:pPr>
          </w:p>
        </w:tc>
        <w:tc>
          <w:tcPr>
            <w:tcW w:w="574" w:type="dxa"/>
            <w:vMerge/>
            <w:vAlign w:val="center"/>
          </w:tcPr>
          <w:p w14:paraId="26FFFAB2" w14:textId="77777777" w:rsidR="001A73E3" w:rsidRDefault="001A73E3">
            <w:pPr>
              <w:widowControl/>
              <w:spacing w:line="240" w:lineRule="exact"/>
              <w:rPr>
                <w:rFonts w:ascii="宋体" w:hAnsi="宋体" w:cs="宋体"/>
                <w:color w:val="000000"/>
                <w:szCs w:val="21"/>
              </w:rPr>
            </w:pPr>
          </w:p>
        </w:tc>
        <w:tc>
          <w:tcPr>
            <w:tcW w:w="3510" w:type="dxa"/>
            <w:vMerge/>
            <w:vAlign w:val="center"/>
          </w:tcPr>
          <w:p w14:paraId="454153EF" w14:textId="77777777" w:rsidR="001A73E3" w:rsidRDefault="001A73E3">
            <w:pPr>
              <w:widowControl/>
              <w:spacing w:line="240" w:lineRule="exact"/>
              <w:rPr>
                <w:rFonts w:ascii="宋体" w:hAnsi="宋体" w:cs="宋体"/>
                <w:color w:val="000000"/>
                <w:szCs w:val="21"/>
              </w:rPr>
            </w:pPr>
          </w:p>
        </w:tc>
        <w:tc>
          <w:tcPr>
            <w:tcW w:w="470" w:type="dxa"/>
            <w:vMerge/>
            <w:vAlign w:val="center"/>
          </w:tcPr>
          <w:p w14:paraId="763DC66C" w14:textId="77777777" w:rsidR="001A73E3" w:rsidRDefault="001A73E3">
            <w:pPr>
              <w:widowControl/>
              <w:spacing w:line="240" w:lineRule="exact"/>
              <w:jc w:val="center"/>
              <w:rPr>
                <w:rFonts w:ascii="宋体" w:hAnsi="宋体" w:cs="宋体"/>
                <w:color w:val="000000"/>
                <w:szCs w:val="21"/>
              </w:rPr>
            </w:pPr>
          </w:p>
        </w:tc>
        <w:tc>
          <w:tcPr>
            <w:tcW w:w="488" w:type="dxa"/>
            <w:vMerge/>
            <w:vAlign w:val="center"/>
          </w:tcPr>
          <w:p w14:paraId="3AF20BD4" w14:textId="77777777" w:rsidR="001A73E3" w:rsidRDefault="001A73E3">
            <w:pPr>
              <w:widowControl/>
              <w:spacing w:line="240" w:lineRule="exact"/>
              <w:jc w:val="center"/>
              <w:rPr>
                <w:rFonts w:ascii="宋体" w:hAnsi="宋体" w:cs="宋体"/>
                <w:color w:val="000000"/>
                <w:szCs w:val="21"/>
              </w:rPr>
            </w:pPr>
          </w:p>
        </w:tc>
        <w:tc>
          <w:tcPr>
            <w:tcW w:w="398" w:type="dxa"/>
            <w:vMerge/>
            <w:vAlign w:val="center"/>
          </w:tcPr>
          <w:p w14:paraId="72BCA1C0" w14:textId="77777777" w:rsidR="001A73E3" w:rsidRDefault="001A73E3">
            <w:pPr>
              <w:widowControl/>
              <w:spacing w:line="240" w:lineRule="exact"/>
              <w:jc w:val="center"/>
              <w:rPr>
                <w:rFonts w:ascii="宋体" w:hAnsi="宋体" w:cs="宋体"/>
                <w:color w:val="000000"/>
                <w:szCs w:val="21"/>
              </w:rPr>
            </w:pPr>
          </w:p>
        </w:tc>
        <w:tc>
          <w:tcPr>
            <w:tcW w:w="343" w:type="dxa"/>
            <w:vMerge/>
            <w:vAlign w:val="center"/>
          </w:tcPr>
          <w:p w14:paraId="49962581" w14:textId="77777777" w:rsidR="001A73E3" w:rsidRDefault="001A73E3">
            <w:pPr>
              <w:widowControl/>
              <w:spacing w:line="240" w:lineRule="exact"/>
              <w:jc w:val="center"/>
              <w:rPr>
                <w:rFonts w:ascii="宋体" w:hAnsi="宋体" w:cs="宋体"/>
                <w:color w:val="000000"/>
                <w:szCs w:val="21"/>
              </w:rPr>
            </w:pPr>
          </w:p>
        </w:tc>
        <w:tc>
          <w:tcPr>
            <w:tcW w:w="307" w:type="dxa"/>
            <w:vMerge/>
            <w:vAlign w:val="center"/>
          </w:tcPr>
          <w:p w14:paraId="2029AF4A" w14:textId="77777777" w:rsidR="001A73E3" w:rsidRDefault="001A73E3">
            <w:pPr>
              <w:widowControl/>
              <w:spacing w:line="240" w:lineRule="exact"/>
              <w:jc w:val="center"/>
              <w:rPr>
                <w:rFonts w:ascii="宋体" w:hAnsi="宋体" w:cs="宋体"/>
                <w:color w:val="000000"/>
                <w:szCs w:val="21"/>
              </w:rPr>
            </w:pPr>
          </w:p>
        </w:tc>
        <w:tc>
          <w:tcPr>
            <w:tcW w:w="447" w:type="dxa"/>
            <w:vMerge/>
            <w:vAlign w:val="center"/>
          </w:tcPr>
          <w:p w14:paraId="7A367329" w14:textId="77777777" w:rsidR="001A73E3" w:rsidRDefault="001A73E3">
            <w:pPr>
              <w:widowControl/>
              <w:spacing w:line="240" w:lineRule="exact"/>
              <w:jc w:val="center"/>
              <w:rPr>
                <w:rFonts w:ascii="宋体" w:hAnsi="宋体" w:cs="宋体"/>
                <w:color w:val="000000"/>
                <w:szCs w:val="21"/>
              </w:rPr>
            </w:pPr>
          </w:p>
        </w:tc>
      </w:tr>
      <w:tr w:rsidR="001A73E3" w14:paraId="0C2FD439" w14:textId="77777777">
        <w:trPr>
          <w:cantSplit/>
          <w:jc w:val="center"/>
        </w:trPr>
        <w:tc>
          <w:tcPr>
            <w:tcW w:w="340" w:type="dxa"/>
            <w:vAlign w:val="center"/>
          </w:tcPr>
          <w:p w14:paraId="3B1F245E"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676" w:type="dxa"/>
            <w:vMerge w:val="restart"/>
            <w:vAlign w:val="center"/>
          </w:tcPr>
          <w:p w14:paraId="34C2F946"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3.</w:t>
            </w:r>
            <w:r>
              <w:rPr>
                <w:rFonts w:ascii="宋体" w:hAnsi="宋体" w:cs="宋体" w:hint="eastAsia"/>
                <w:color w:val="000000"/>
                <w:kern w:val="0"/>
                <w:szCs w:val="21"/>
                <w:lang w:bidi="ar"/>
              </w:rPr>
              <w:t>社会保险缴费申报</w:t>
            </w:r>
          </w:p>
        </w:tc>
        <w:tc>
          <w:tcPr>
            <w:tcW w:w="839" w:type="dxa"/>
            <w:vMerge w:val="restart"/>
            <w:vAlign w:val="center"/>
          </w:tcPr>
          <w:p w14:paraId="36E1C514" w14:textId="77777777" w:rsidR="001A73E3" w:rsidRDefault="00870B28">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3.1</w:t>
            </w:r>
            <w:r>
              <w:rPr>
                <w:rFonts w:ascii="宋体" w:hAnsi="宋体" w:cs="宋体" w:hint="eastAsia"/>
                <w:color w:val="000000"/>
                <w:kern w:val="0"/>
                <w:szCs w:val="21"/>
                <w:lang w:bidi="ar"/>
              </w:rPr>
              <w:t>缴费人员增减申报</w:t>
            </w:r>
          </w:p>
        </w:tc>
        <w:tc>
          <w:tcPr>
            <w:tcW w:w="890" w:type="dxa"/>
            <w:vAlign w:val="center"/>
          </w:tcPr>
          <w:p w14:paraId="0E525128"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3.1.1</w:t>
            </w:r>
            <w:r>
              <w:rPr>
                <w:rFonts w:ascii="宋体" w:hAnsi="宋体" w:cs="宋体" w:hint="eastAsia"/>
                <w:color w:val="000000"/>
                <w:kern w:val="0"/>
                <w:szCs w:val="21"/>
                <w:lang w:bidi="ar"/>
              </w:rPr>
              <w:t>工伤保险及企业职工基本养老保险缴费人员增减申报</w:t>
            </w:r>
          </w:p>
        </w:tc>
        <w:tc>
          <w:tcPr>
            <w:tcW w:w="1266" w:type="dxa"/>
            <w:vMerge w:val="restart"/>
            <w:vAlign w:val="center"/>
          </w:tcPr>
          <w:p w14:paraId="07002A8D"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办理机构及地点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10.</w:t>
            </w:r>
            <w:r>
              <w:rPr>
                <w:rFonts w:ascii="宋体" w:hAnsi="宋体" w:cs="宋体" w:hint="eastAsia"/>
                <w:color w:val="000000"/>
                <w:kern w:val="0"/>
                <w:szCs w:val="21"/>
                <w:lang w:bidi="ar"/>
              </w:rPr>
              <w:t>咨询查询途径</w:t>
            </w:r>
            <w:r>
              <w:rPr>
                <w:rFonts w:ascii="宋体" w:hAnsi="宋体" w:cs="宋体" w:hint="eastAsia"/>
                <w:color w:val="000000"/>
                <w:kern w:val="0"/>
                <w:szCs w:val="21"/>
                <w:lang w:bidi="ar"/>
              </w:rPr>
              <w:t xml:space="preserve">       11.</w:t>
            </w:r>
            <w:r>
              <w:rPr>
                <w:rFonts w:ascii="宋体" w:hAnsi="宋体" w:cs="宋体" w:hint="eastAsia"/>
                <w:color w:val="000000"/>
                <w:kern w:val="0"/>
                <w:szCs w:val="21"/>
                <w:lang w:bidi="ar"/>
              </w:rPr>
              <w:t>监督投诉渠道</w:t>
            </w:r>
          </w:p>
        </w:tc>
        <w:tc>
          <w:tcPr>
            <w:tcW w:w="3144" w:type="dxa"/>
            <w:vMerge w:val="restart"/>
            <w:vAlign w:val="center"/>
          </w:tcPr>
          <w:p w14:paraId="2C6D0D7C"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t>日第十三届全国人民代表大会常务委员会第七次会议《关于修改〈中华人民共和国社会保险法〉的决定》修正）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《社会保险费征缴暂行条例》（中华人民共和国国务院令</w:t>
            </w:r>
            <w:r>
              <w:rPr>
                <w:rFonts w:ascii="宋体" w:hAnsi="宋体" w:cs="宋体" w:hint="eastAsia"/>
                <w:color w:val="000000"/>
                <w:kern w:val="0"/>
                <w:szCs w:val="21"/>
                <w:lang w:bidi="ar"/>
              </w:rPr>
              <w:t>710</w:t>
            </w:r>
            <w:r>
              <w:rPr>
                <w:rFonts w:ascii="宋体" w:hAnsi="宋体" w:cs="宋体" w:hint="eastAsia"/>
                <w:color w:val="000000"/>
                <w:kern w:val="0"/>
                <w:szCs w:val="21"/>
                <w:lang w:bidi="ar"/>
              </w:rPr>
              <w:t>号）</w:t>
            </w:r>
          </w:p>
        </w:tc>
        <w:tc>
          <w:tcPr>
            <w:tcW w:w="883" w:type="dxa"/>
            <w:vMerge w:val="restart"/>
            <w:vAlign w:val="center"/>
          </w:tcPr>
          <w:p w14:paraId="6EAB129B"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574" w:type="dxa"/>
            <w:vMerge w:val="restart"/>
            <w:vAlign w:val="center"/>
          </w:tcPr>
          <w:p w14:paraId="33F5A5DE"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510" w:type="dxa"/>
            <w:vMerge w:val="restart"/>
            <w:vAlign w:val="center"/>
          </w:tcPr>
          <w:p w14:paraId="71E8FC4E" w14:textId="77777777" w:rsidR="001A73E3" w:rsidRDefault="00870B28">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12242131" w14:textId="77777777" w:rsidR="001A73E3" w:rsidRDefault="00870B28">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0F1A1B29"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470" w:type="dxa"/>
            <w:vMerge w:val="restart"/>
            <w:vAlign w:val="center"/>
          </w:tcPr>
          <w:p w14:paraId="7790BCDF"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88" w:type="dxa"/>
            <w:vMerge w:val="restart"/>
            <w:vAlign w:val="center"/>
          </w:tcPr>
          <w:p w14:paraId="06AAB412" w14:textId="77777777" w:rsidR="001A73E3" w:rsidRDefault="001A73E3">
            <w:pPr>
              <w:widowControl/>
              <w:spacing w:line="240" w:lineRule="exact"/>
              <w:jc w:val="center"/>
              <w:rPr>
                <w:rFonts w:ascii="宋体" w:hAnsi="宋体" w:cs="宋体"/>
                <w:color w:val="000000"/>
                <w:szCs w:val="21"/>
              </w:rPr>
            </w:pPr>
          </w:p>
        </w:tc>
        <w:tc>
          <w:tcPr>
            <w:tcW w:w="398" w:type="dxa"/>
            <w:vMerge w:val="restart"/>
            <w:vAlign w:val="center"/>
          </w:tcPr>
          <w:p w14:paraId="5DCAD028"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Merge w:val="restart"/>
            <w:vAlign w:val="center"/>
          </w:tcPr>
          <w:p w14:paraId="48A08285" w14:textId="77777777" w:rsidR="001A73E3" w:rsidRDefault="001A73E3">
            <w:pPr>
              <w:widowControl/>
              <w:spacing w:line="240" w:lineRule="exact"/>
              <w:jc w:val="center"/>
              <w:rPr>
                <w:rFonts w:ascii="宋体" w:hAnsi="宋体" w:cs="宋体"/>
                <w:color w:val="000000"/>
                <w:szCs w:val="21"/>
              </w:rPr>
            </w:pPr>
          </w:p>
        </w:tc>
        <w:tc>
          <w:tcPr>
            <w:tcW w:w="307" w:type="dxa"/>
            <w:vMerge w:val="restart"/>
            <w:vAlign w:val="center"/>
          </w:tcPr>
          <w:p w14:paraId="50BC090C"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Merge w:val="restart"/>
            <w:vAlign w:val="center"/>
          </w:tcPr>
          <w:p w14:paraId="58B3FE4E"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68D7899F" w14:textId="77777777">
        <w:trPr>
          <w:cantSplit/>
          <w:jc w:val="center"/>
        </w:trPr>
        <w:tc>
          <w:tcPr>
            <w:tcW w:w="340" w:type="dxa"/>
            <w:vAlign w:val="center"/>
          </w:tcPr>
          <w:p w14:paraId="21ED590A"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676" w:type="dxa"/>
            <w:vMerge/>
            <w:vAlign w:val="center"/>
          </w:tcPr>
          <w:p w14:paraId="297D8F4E" w14:textId="77777777" w:rsidR="001A73E3" w:rsidRDefault="001A73E3">
            <w:pPr>
              <w:widowControl/>
              <w:spacing w:line="240" w:lineRule="exact"/>
              <w:jc w:val="center"/>
              <w:rPr>
                <w:rFonts w:ascii="宋体" w:hAnsi="宋体" w:cs="宋体"/>
                <w:color w:val="000000"/>
                <w:szCs w:val="21"/>
              </w:rPr>
            </w:pPr>
          </w:p>
        </w:tc>
        <w:tc>
          <w:tcPr>
            <w:tcW w:w="839" w:type="dxa"/>
            <w:vMerge/>
            <w:vAlign w:val="center"/>
          </w:tcPr>
          <w:p w14:paraId="50EF5F6D" w14:textId="77777777" w:rsidR="001A73E3" w:rsidRDefault="001A73E3">
            <w:pPr>
              <w:widowControl/>
              <w:spacing w:line="240" w:lineRule="exact"/>
              <w:rPr>
                <w:rFonts w:ascii="宋体" w:hAnsi="宋体" w:cs="宋体"/>
                <w:color w:val="000000"/>
                <w:szCs w:val="21"/>
              </w:rPr>
            </w:pPr>
          </w:p>
        </w:tc>
        <w:tc>
          <w:tcPr>
            <w:tcW w:w="890" w:type="dxa"/>
            <w:vAlign w:val="center"/>
          </w:tcPr>
          <w:p w14:paraId="0A2CCC5E"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3.1.2</w:t>
            </w:r>
            <w:r>
              <w:rPr>
                <w:rFonts w:ascii="宋体" w:hAnsi="宋体" w:cs="宋体" w:hint="eastAsia"/>
                <w:color w:val="000000"/>
                <w:kern w:val="0"/>
                <w:szCs w:val="21"/>
                <w:lang w:bidi="ar"/>
              </w:rPr>
              <w:t>机关事业单位养老保险缴费人员增减申报</w:t>
            </w:r>
          </w:p>
        </w:tc>
        <w:tc>
          <w:tcPr>
            <w:tcW w:w="1266" w:type="dxa"/>
            <w:vMerge/>
            <w:vAlign w:val="center"/>
          </w:tcPr>
          <w:p w14:paraId="73A8D79C" w14:textId="77777777" w:rsidR="001A73E3" w:rsidRDefault="001A73E3">
            <w:pPr>
              <w:widowControl/>
              <w:spacing w:line="280" w:lineRule="exact"/>
              <w:rPr>
                <w:rFonts w:ascii="宋体" w:hAnsi="宋体" w:cs="宋体"/>
                <w:color w:val="000000"/>
                <w:szCs w:val="21"/>
              </w:rPr>
            </w:pPr>
          </w:p>
        </w:tc>
        <w:tc>
          <w:tcPr>
            <w:tcW w:w="3144" w:type="dxa"/>
            <w:vMerge/>
            <w:vAlign w:val="center"/>
          </w:tcPr>
          <w:p w14:paraId="2F6474FB" w14:textId="77777777" w:rsidR="001A73E3" w:rsidRDefault="001A73E3">
            <w:pPr>
              <w:widowControl/>
              <w:spacing w:line="240" w:lineRule="exact"/>
              <w:rPr>
                <w:rFonts w:ascii="宋体" w:hAnsi="宋体" w:cs="宋体"/>
                <w:color w:val="000000"/>
                <w:szCs w:val="21"/>
              </w:rPr>
            </w:pPr>
          </w:p>
        </w:tc>
        <w:tc>
          <w:tcPr>
            <w:tcW w:w="883" w:type="dxa"/>
            <w:vMerge/>
            <w:vAlign w:val="center"/>
          </w:tcPr>
          <w:p w14:paraId="3BE89E05" w14:textId="77777777" w:rsidR="001A73E3" w:rsidRDefault="001A73E3">
            <w:pPr>
              <w:widowControl/>
              <w:spacing w:line="240" w:lineRule="exact"/>
              <w:rPr>
                <w:rFonts w:ascii="宋体" w:hAnsi="宋体" w:cs="宋体"/>
                <w:color w:val="000000"/>
                <w:szCs w:val="21"/>
              </w:rPr>
            </w:pPr>
          </w:p>
        </w:tc>
        <w:tc>
          <w:tcPr>
            <w:tcW w:w="574" w:type="dxa"/>
            <w:vMerge/>
            <w:vAlign w:val="center"/>
          </w:tcPr>
          <w:p w14:paraId="660301AD" w14:textId="77777777" w:rsidR="001A73E3" w:rsidRDefault="001A73E3">
            <w:pPr>
              <w:widowControl/>
              <w:spacing w:line="240" w:lineRule="exact"/>
              <w:rPr>
                <w:rFonts w:ascii="宋体" w:hAnsi="宋体" w:cs="宋体"/>
                <w:color w:val="000000"/>
                <w:szCs w:val="21"/>
              </w:rPr>
            </w:pPr>
          </w:p>
        </w:tc>
        <w:tc>
          <w:tcPr>
            <w:tcW w:w="3510" w:type="dxa"/>
            <w:vMerge/>
            <w:vAlign w:val="center"/>
          </w:tcPr>
          <w:p w14:paraId="1C643E37" w14:textId="77777777" w:rsidR="001A73E3" w:rsidRDefault="001A73E3">
            <w:pPr>
              <w:widowControl/>
              <w:spacing w:line="240" w:lineRule="exact"/>
              <w:rPr>
                <w:rFonts w:ascii="宋体" w:hAnsi="宋体" w:cs="宋体"/>
                <w:color w:val="000000"/>
                <w:szCs w:val="21"/>
              </w:rPr>
            </w:pPr>
          </w:p>
        </w:tc>
        <w:tc>
          <w:tcPr>
            <w:tcW w:w="470" w:type="dxa"/>
            <w:vMerge/>
            <w:vAlign w:val="center"/>
          </w:tcPr>
          <w:p w14:paraId="4CB37AD4" w14:textId="77777777" w:rsidR="001A73E3" w:rsidRDefault="001A73E3">
            <w:pPr>
              <w:widowControl/>
              <w:spacing w:line="240" w:lineRule="exact"/>
              <w:jc w:val="center"/>
              <w:rPr>
                <w:rFonts w:ascii="宋体" w:hAnsi="宋体" w:cs="宋体"/>
                <w:color w:val="000000"/>
                <w:szCs w:val="21"/>
              </w:rPr>
            </w:pPr>
          </w:p>
        </w:tc>
        <w:tc>
          <w:tcPr>
            <w:tcW w:w="488" w:type="dxa"/>
            <w:vMerge/>
            <w:vAlign w:val="center"/>
          </w:tcPr>
          <w:p w14:paraId="1C7BEF5C" w14:textId="77777777" w:rsidR="001A73E3" w:rsidRDefault="001A73E3">
            <w:pPr>
              <w:widowControl/>
              <w:spacing w:line="240" w:lineRule="exact"/>
              <w:jc w:val="center"/>
              <w:rPr>
                <w:rFonts w:ascii="宋体" w:hAnsi="宋体" w:cs="宋体"/>
                <w:color w:val="000000"/>
                <w:szCs w:val="21"/>
              </w:rPr>
            </w:pPr>
          </w:p>
        </w:tc>
        <w:tc>
          <w:tcPr>
            <w:tcW w:w="398" w:type="dxa"/>
            <w:vMerge/>
            <w:vAlign w:val="center"/>
          </w:tcPr>
          <w:p w14:paraId="599A55D1" w14:textId="77777777" w:rsidR="001A73E3" w:rsidRDefault="001A73E3">
            <w:pPr>
              <w:widowControl/>
              <w:spacing w:line="240" w:lineRule="exact"/>
              <w:jc w:val="center"/>
              <w:rPr>
                <w:rFonts w:ascii="宋体" w:hAnsi="宋体" w:cs="宋体"/>
                <w:color w:val="000000"/>
                <w:szCs w:val="21"/>
              </w:rPr>
            </w:pPr>
          </w:p>
        </w:tc>
        <w:tc>
          <w:tcPr>
            <w:tcW w:w="343" w:type="dxa"/>
            <w:vMerge/>
            <w:vAlign w:val="center"/>
          </w:tcPr>
          <w:p w14:paraId="10DB1203" w14:textId="77777777" w:rsidR="001A73E3" w:rsidRDefault="001A73E3">
            <w:pPr>
              <w:widowControl/>
              <w:spacing w:line="240" w:lineRule="exact"/>
              <w:jc w:val="center"/>
              <w:rPr>
                <w:rFonts w:ascii="宋体" w:hAnsi="宋体" w:cs="宋体"/>
                <w:color w:val="000000"/>
                <w:szCs w:val="21"/>
              </w:rPr>
            </w:pPr>
          </w:p>
        </w:tc>
        <w:tc>
          <w:tcPr>
            <w:tcW w:w="307" w:type="dxa"/>
            <w:vMerge/>
            <w:vAlign w:val="center"/>
          </w:tcPr>
          <w:p w14:paraId="3F4EC3D3" w14:textId="77777777" w:rsidR="001A73E3" w:rsidRDefault="001A73E3">
            <w:pPr>
              <w:widowControl/>
              <w:spacing w:line="240" w:lineRule="exact"/>
              <w:jc w:val="center"/>
              <w:rPr>
                <w:rFonts w:ascii="宋体" w:hAnsi="宋体" w:cs="宋体"/>
                <w:color w:val="000000"/>
                <w:szCs w:val="21"/>
              </w:rPr>
            </w:pPr>
          </w:p>
        </w:tc>
        <w:tc>
          <w:tcPr>
            <w:tcW w:w="447" w:type="dxa"/>
            <w:vMerge/>
            <w:vAlign w:val="center"/>
          </w:tcPr>
          <w:p w14:paraId="4BBB3B1C" w14:textId="77777777" w:rsidR="001A73E3" w:rsidRDefault="001A73E3">
            <w:pPr>
              <w:widowControl/>
              <w:spacing w:line="240" w:lineRule="exact"/>
              <w:jc w:val="center"/>
              <w:rPr>
                <w:rFonts w:ascii="宋体" w:hAnsi="宋体" w:cs="宋体"/>
                <w:color w:val="000000"/>
                <w:szCs w:val="21"/>
              </w:rPr>
            </w:pPr>
          </w:p>
        </w:tc>
      </w:tr>
      <w:tr w:rsidR="001A73E3" w14:paraId="7400C746" w14:textId="77777777">
        <w:trPr>
          <w:cantSplit/>
          <w:jc w:val="center"/>
        </w:trPr>
        <w:tc>
          <w:tcPr>
            <w:tcW w:w="340" w:type="dxa"/>
            <w:vAlign w:val="center"/>
          </w:tcPr>
          <w:p w14:paraId="2FC77A8B"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676" w:type="dxa"/>
            <w:vMerge/>
            <w:vAlign w:val="center"/>
          </w:tcPr>
          <w:p w14:paraId="12B501E9" w14:textId="77777777" w:rsidR="001A73E3" w:rsidRDefault="001A73E3">
            <w:pPr>
              <w:widowControl/>
              <w:spacing w:line="240" w:lineRule="exact"/>
              <w:jc w:val="center"/>
              <w:rPr>
                <w:rFonts w:ascii="宋体" w:hAnsi="宋体" w:cs="宋体"/>
                <w:color w:val="000000"/>
                <w:szCs w:val="21"/>
              </w:rPr>
            </w:pPr>
          </w:p>
        </w:tc>
        <w:tc>
          <w:tcPr>
            <w:tcW w:w="839" w:type="dxa"/>
            <w:vMerge/>
            <w:vAlign w:val="center"/>
          </w:tcPr>
          <w:p w14:paraId="45171233" w14:textId="77777777" w:rsidR="001A73E3" w:rsidRDefault="001A73E3">
            <w:pPr>
              <w:widowControl/>
              <w:spacing w:line="240" w:lineRule="exact"/>
              <w:rPr>
                <w:rFonts w:ascii="宋体" w:hAnsi="宋体" w:cs="宋体"/>
                <w:color w:val="000000"/>
                <w:szCs w:val="21"/>
              </w:rPr>
            </w:pPr>
          </w:p>
        </w:tc>
        <w:tc>
          <w:tcPr>
            <w:tcW w:w="890" w:type="dxa"/>
            <w:vAlign w:val="center"/>
          </w:tcPr>
          <w:p w14:paraId="2121FE1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3.1.3</w:t>
            </w:r>
            <w:r>
              <w:rPr>
                <w:rFonts w:ascii="宋体" w:hAnsi="宋体" w:cs="宋体" w:hint="eastAsia"/>
                <w:color w:val="000000"/>
                <w:kern w:val="0"/>
                <w:szCs w:val="21"/>
                <w:lang w:bidi="ar"/>
              </w:rPr>
              <w:t>失业保险缴费人员增减申报</w:t>
            </w:r>
          </w:p>
        </w:tc>
        <w:tc>
          <w:tcPr>
            <w:tcW w:w="1266" w:type="dxa"/>
            <w:vMerge/>
            <w:vAlign w:val="center"/>
          </w:tcPr>
          <w:p w14:paraId="301E018A" w14:textId="77777777" w:rsidR="001A73E3" w:rsidRDefault="001A73E3">
            <w:pPr>
              <w:widowControl/>
              <w:spacing w:line="280" w:lineRule="exact"/>
              <w:rPr>
                <w:rFonts w:ascii="宋体" w:hAnsi="宋体" w:cs="宋体"/>
                <w:color w:val="000000"/>
                <w:szCs w:val="21"/>
              </w:rPr>
            </w:pPr>
          </w:p>
        </w:tc>
        <w:tc>
          <w:tcPr>
            <w:tcW w:w="3144" w:type="dxa"/>
            <w:vMerge/>
            <w:vAlign w:val="center"/>
          </w:tcPr>
          <w:p w14:paraId="0A2DD9A9" w14:textId="77777777" w:rsidR="001A73E3" w:rsidRDefault="001A73E3">
            <w:pPr>
              <w:widowControl/>
              <w:spacing w:line="240" w:lineRule="exact"/>
              <w:rPr>
                <w:rFonts w:ascii="宋体" w:hAnsi="宋体" w:cs="宋体"/>
                <w:color w:val="000000"/>
                <w:szCs w:val="21"/>
              </w:rPr>
            </w:pPr>
          </w:p>
        </w:tc>
        <w:tc>
          <w:tcPr>
            <w:tcW w:w="883" w:type="dxa"/>
            <w:vMerge/>
            <w:vAlign w:val="center"/>
          </w:tcPr>
          <w:p w14:paraId="1C03E9A9" w14:textId="77777777" w:rsidR="001A73E3" w:rsidRDefault="001A73E3">
            <w:pPr>
              <w:widowControl/>
              <w:spacing w:line="240" w:lineRule="exact"/>
              <w:rPr>
                <w:rFonts w:ascii="宋体" w:hAnsi="宋体" w:cs="宋体"/>
                <w:color w:val="000000"/>
                <w:szCs w:val="21"/>
              </w:rPr>
            </w:pPr>
          </w:p>
        </w:tc>
        <w:tc>
          <w:tcPr>
            <w:tcW w:w="574" w:type="dxa"/>
            <w:vMerge/>
            <w:vAlign w:val="center"/>
          </w:tcPr>
          <w:p w14:paraId="5D27B3E3" w14:textId="77777777" w:rsidR="001A73E3" w:rsidRDefault="001A73E3">
            <w:pPr>
              <w:widowControl/>
              <w:spacing w:line="240" w:lineRule="exact"/>
              <w:rPr>
                <w:rFonts w:ascii="宋体" w:hAnsi="宋体" w:cs="宋体"/>
                <w:color w:val="000000"/>
                <w:szCs w:val="21"/>
              </w:rPr>
            </w:pPr>
          </w:p>
        </w:tc>
        <w:tc>
          <w:tcPr>
            <w:tcW w:w="3510" w:type="dxa"/>
            <w:vMerge/>
            <w:vAlign w:val="center"/>
          </w:tcPr>
          <w:p w14:paraId="572CEDD8" w14:textId="77777777" w:rsidR="001A73E3" w:rsidRDefault="001A73E3">
            <w:pPr>
              <w:widowControl/>
              <w:spacing w:line="240" w:lineRule="exact"/>
              <w:rPr>
                <w:rFonts w:ascii="宋体" w:hAnsi="宋体" w:cs="宋体"/>
                <w:color w:val="000000"/>
                <w:szCs w:val="21"/>
              </w:rPr>
            </w:pPr>
          </w:p>
        </w:tc>
        <w:tc>
          <w:tcPr>
            <w:tcW w:w="470" w:type="dxa"/>
            <w:vMerge/>
            <w:vAlign w:val="center"/>
          </w:tcPr>
          <w:p w14:paraId="71AD6443" w14:textId="77777777" w:rsidR="001A73E3" w:rsidRDefault="001A73E3">
            <w:pPr>
              <w:widowControl/>
              <w:spacing w:line="240" w:lineRule="exact"/>
              <w:jc w:val="center"/>
              <w:rPr>
                <w:rFonts w:ascii="宋体" w:hAnsi="宋体" w:cs="宋体"/>
                <w:color w:val="000000"/>
                <w:szCs w:val="21"/>
              </w:rPr>
            </w:pPr>
          </w:p>
        </w:tc>
        <w:tc>
          <w:tcPr>
            <w:tcW w:w="488" w:type="dxa"/>
            <w:vMerge/>
            <w:vAlign w:val="center"/>
          </w:tcPr>
          <w:p w14:paraId="23EC54A7" w14:textId="77777777" w:rsidR="001A73E3" w:rsidRDefault="001A73E3">
            <w:pPr>
              <w:widowControl/>
              <w:spacing w:line="240" w:lineRule="exact"/>
              <w:jc w:val="center"/>
              <w:rPr>
                <w:rFonts w:ascii="宋体" w:hAnsi="宋体" w:cs="宋体"/>
                <w:color w:val="000000"/>
                <w:szCs w:val="21"/>
              </w:rPr>
            </w:pPr>
          </w:p>
        </w:tc>
        <w:tc>
          <w:tcPr>
            <w:tcW w:w="398" w:type="dxa"/>
            <w:vMerge/>
            <w:vAlign w:val="center"/>
          </w:tcPr>
          <w:p w14:paraId="3C785D50" w14:textId="77777777" w:rsidR="001A73E3" w:rsidRDefault="001A73E3">
            <w:pPr>
              <w:widowControl/>
              <w:spacing w:line="240" w:lineRule="exact"/>
              <w:jc w:val="center"/>
              <w:rPr>
                <w:rFonts w:ascii="宋体" w:hAnsi="宋体" w:cs="宋体"/>
                <w:color w:val="000000"/>
                <w:szCs w:val="21"/>
              </w:rPr>
            </w:pPr>
          </w:p>
        </w:tc>
        <w:tc>
          <w:tcPr>
            <w:tcW w:w="343" w:type="dxa"/>
            <w:vMerge/>
            <w:vAlign w:val="center"/>
          </w:tcPr>
          <w:p w14:paraId="70A0AD50" w14:textId="77777777" w:rsidR="001A73E3" w:rsidRDefault="001A73E3">
            <w:pPr>
              <w:widowControl/>
              <w:spacing w:line="240" w:lineRule="exact"/>
              <w:jc w:val="center"/>
              <w:rPr>
                <w:rFonts w:ascii="宋体" w:hAnsi="宋体" w:cs="宋体"/>
                <w:color w:val="000000"/>
                <w:szCs w:val="21"/>
              </w:rPr>
            </w:pPr>
          </w:p>
        </w:tc>
        <w:tc>
          <w:tcPr>
            <w:tcW w:w="307" w:type="dxa"/>
            <w:vMerge/>
            <w:vAlign w:val="center"/>
          </w:tcPr>
          <w:p w14:paraId="5F25BB70" w14:textId="77777777" w:rsidR="001A73E3" w:rsidRDefault="001A73E3">
            <w:pPr>
              <w:widowControl/>
              <w:spacing w:line="240" w:lineRule="exact"/>
              <w:jc w:val="center"/>
              <w:rPr>
                <w:rFonts w:ascii="宋体" w:hAnsi="宋体" w:cs="宋体"/>
                <w:color w:val="000000"/>
                <w:szCs w:val="21"/>
              </w:rPr>
            </w:pPr>
          </w:p>
        </w:tc>
        <w:tc>
          <w:tcPr>
            <w:tcW w:w="447" w:type="dxa"/>
            <w:vMerge/>
            <w:vAlign w:val="center"/>
          </w:tcPr>
          <w:p w14:paraId="4594AEC0" w14:textId="77777777" w:rsidR="001A73E3" w:rsidRDefault="001A73E3">
            <w:pPr>
              <w:widowControl/>
              <w:spacing w:line="240" w:lineRule="exact"/>
              <w:jc w:val="center"/>
              <w:rPr>
                <w:rFonts w:ascii="宋体" w:hAnsi="宋体" w:cs="宋体"/>
                <w:color w:val="000000"/>
                <w:szCs w:val="21"/>
              </w:rPr>
            </w:pPr>
          </w:p>
        </w:tc>
      </w:tr>
      <w:tr w:rsidR="001A73E3" w14:paraId="1241BF63" w14:textId="77777777">
        <w:trPr>
          <w:cantSplit/>
          <w:jc w:val="center"/>
        </w:trPr>
        <w:tc>
          <w:tcPr>
            <w:tcW w:w="340" w:type="dxa"/>
            <w:vAlign w:val="center"/>
          </w:tcPr>
          <w:p w14:paraId="5CE9CC3A"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676" w:type="dxa"/>
            <w:vMerge/>
            <w:vAlign w:val="center"/>
          </w:tcPr>
          <w:p w14:paraId="104CBA65" w14:textId="77777777" w:rsidR="001A73E3" w:rsidRDefault="001A73E3">
            <w:pPr>
              <w:widowControl/>
              <w:spacing w:line="240" w:lineRule="exact"/>
              <w:rPr>
                <w:rFonts w:ascii="宋体" w:hAnsi="宋体" w:cs="宋体"/>
                <w:color w:val="000000"/>
                <w:szCs w:val="21"/>
              </w:rPr>
            </w:pPr>
          </w:p>
        </w:tc>
        <w:tc>
          <w:tcPr>
            <w:tcW w:w="839" w:type="dxa"/>
            <w:vMerge/>
            <w:vAlign w:val="center"/>
          </w:tcPr>
          <w:p w14:paraId="6A9768B0" w14:textId="77777777" w:rsidR="001A73E3" w:rsidRDefault="001A73E3">
            <w:pPr>
              <w:widowControl/>
              <w:spacing w:line="240" w:lineRule="exact"/>
              <w:rPr>
                <w:rFonts w:ascii="宋体" w:hAnsi="宋体" w:cs="宋体"/>
                <w:color w:val="000000"/>
                <w:szCs w:val="21"/>
              </w:rPr>
            </w:pPr>
          </w:p>
        </w:tc>
        <w:tc>
          <w:tcPr>
            <w:tcW w:w="890" w:type="dxa"/>
            <w:vAlign w:val="center"/>
          </w:tcPr>
          <w:p w14:paraId="4D982A63"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4.1.2</w:t>
            </w:r>
            <w:r>
              <w:rPr>
                <w:rFonts w:ascii="宋体" w:hAnsi="宋体" w:cs="宋体" w:hint="eastAsia"/>
                <w:color w:val="000000"/>
                <w:kern w:val="0"/>
                <w:szCs w:val="21"/>
                <w:lang w:bidi="ar"/>
              </w:rPr>
              <w:t>机关事业单位养老保险单位</w:t>
            </w:r>
            <w:proofErr w:type="gramStart"/>
            <w:r>
              <w:rPr>
                <w:rFonts w:ascii="宋体" w:hAnsi="宋体" w:cs="宋体" w:hint="eastAsia"/>
                <w:color w:val="000000"/>
                <w:kern w:val="0"/>
                <w:szCs w:val="21"/>
                <w:lang w:bidi="ar"/>
              </w:rPr>
              <w:t>参保证明</w:t>
            </w:r>
            <w:proofErr w:type="gramEnd"/>
            <w:r>
              <w:rPr>
                <w:rFonts w:ascii="宋体" w:hAnsi="宋体" w:cs="宋体" w:hint="eastAsia"/>
                <w:color w:val="000000"/>
                <w:kern w:val="0"/>
                <w:szCs w:val="21"/>
                <w:lang w:bidi="ar"/>
              </w:rPr>
              <w:t>查询打印</w:t>
            </w:r>
          </w:p>
        </w:tc>
        <w:tc>
          <w:tcPr>
            <w:tcW w:w="1266" w:type="dxa"/>
            <w:vMerge/>
            <w:vAlign w:val="center"/>
          </w:tcPr>
          <w:p w14:paraId="619EFADE" w14:textId="77777777" w:rsidR="001A73E3" w:rsidRDefault="001A73E3">
            <w:pPr>
              <w:widowControl/>
              <w:spacing w:line="240" w:lineRule="exact"/>
              <w:rPr>
                <w:rFonts w:ascii="宋体" w:hAnsi="宋体" w:cs="宋体"/>
                <w:color w:val="000000"/>
                <w:szCs w:val="21"/>
              </w:rPr>
            </w:pPr>
          </w:p>
        </w:tc>
        <w:tc>
          <w:tcPr>
            <w:tcW w:w="3144" w:type="dxa"/>
            <w:vMerge/>
            <w:vAlign w:val="center"/>
          </w:tcPr>
          <w:p w14:paraId="2B0B0DDC" w14:textId="77777777" w:rsidR="001A73E3" w:rsidRDefault="001A73E3">
            <w:pPr>
              <w:widowControl/>
              <w:spacing w:line="240" w:lineRule="exact"/>
              <w:rPr>
                <w:rFonts w:ascii="宋体" w:hAnsi="宋体" w:cs="宋体"/>
                <w:color w:val="000000"/>
                <w:szCs w:val="21"/>
              </w:rPr>
            </w:pPr>
          </w:p>
        </w:tc>
        <w:tc>
          <w:tcPr>
            <w:tcW w:w="883" w:type="dxa"/>
            <w:vMerge/>
            <w:vAlign w:val="center"/>
          </w:tcPr>
          <w:p w14:paraId="621F8A62" w14:textId="77777777" w:rsidR="001A73E3" w:rsidRDefault="001A73E3">
            <w:pPr>
              <w:widowControl/>
              <w:spacing w:line="240" w:lineRule="exact"/>
              <w:rPr>
                <w:rFonts w:ascii="宋体" w:hAnsi="宋体" w:cs="宋体"/>
                <w:color w:val="000000"/>
                <w:szCs w:val="21"/>
              </w:rPr>
            </w:pPr>
          </w:p>
        </w:tc>
        <w:tc>
          <w:tcPr>
            <w:tcW w:w="574" w:type="dxa"/>
            <w:vMerge/>
            <w:vAlign w:val="center"/>
          </w:tcPr>
          <w:p w14:paraId="6F0CCD28" w14:textId="77777777" w:rsidR="001A73E3" w:rsidRDefault="001A73E3">
            <w:pPr>
              <w:widowControl/>
              <w:spacing w:line="240" w:lineRule="exact"/>
              <w:rPr>
                <w:rFonts w:ascii="宋体" w:hAnsi="宋体" w:cs="宋体"/>
                <w:color w:val="000000"/>
                <w:szCs w:val="21"/>
              </w:rPr>
            </w:pPr>
          </w:p>
        </w:tc>
        <w:tc>
          <w:tcPr>
            <w:tcW w:w="3510" w:type="dxa"/>
            <w:vMerge/>
            <w:vAlign w:val="center"/>
          </w:tcPr>
          <w:p w14:paraId="59276586" w14:textId="77777777" w:rsidR="001A73E3" w:rsidRDefault="001A73E3">
            <w:pPr>
              <w:widowControl/>
              <w:spacing w:line="240" w:lineRule="exact"/>
              <w:rPr>
                <w:rFonts w:ascii="宋体" w:hAnsi="宋体" w:cs="宋体"/>
                <w:color w:val="000000"/>
                <w:szCs w:val="21"/>
              </w:rPr>
            </w:pPr>
          </w:p>
        </w:tc>
        <w:tc>
          <w:tcPr>
            <w:tcW w:w="470" w:type="dxa"/>
            <w:vMerge/>
            <w:vAlign w:val="center"/>
          </w:tcPr>
          <w:p w14:paraId="576EB865" w14:textId="77777777" w:rsidR="001A73E3" w:rsidRDefault="001A73E3">
            <w:pPr>
              <w:widowControl/>
              <w:spacing w:line="240" w:lineRule="exact"/>
              <w:jc w:val="center"/>
              <w:rPr>
                <w:rFonts w:ascii="宋体" w:hAnsi="宋体" w:cs="宋体"/>
                <w:color w:val="000000"/>
                <w:szCs w:val="21"/>
              </w:rPr>
            </w:pPr>
          </w:p>
        </w:tc>
        <w:tc>
          <w:tcPr>
            <w:tcW w:w="488" w:type="dxa"/>
            <w:vMerge/>
            <w:vAlign w:val="center"/>
          </w:tcPr>
          <w:p w14:paraId="4DA4D80D" w14:textId="77777777" w:rsidR="001A73E3" w:rsidRDefault="001A73E3">
            <w:pPr>
              <w:widowControl/>
              <w:spacing w:line="240" w:lineRule="exact"/>
              <w:jc w:val="center"/>
              <w:rPr>
                <w:rFonts w:ascii="宋体" w:hAnsi="宋体" w:cs="宋体"/>
                <w:color w:val="000000"/>
                <w:szCs w:val="21"/>
              </w:rPr>
            </w:pPr>
          </w:p>
        </w:tc>
        <w:tc>
          <w:tcPr>
            <w:tcW w:w="398" w:type="dxa"/>
            <w:vMerge/>
            <w:vAlign w:val="center"/>
          </w:tcPr>
          <w:p w14:paraId="48015100" w14:textId="77777777" w:rsidR="001A73E3" w:rsidRDefault="001A73E3">
            <w:pPr>
              <w:widowControl/>
              <w:spacing w:line="240" w:lineRule="exact"/>
              <w:jc w:val="center"/>
              <w:rPr>
                <w:rFonts w:ascii="宋体" w:hAnsi="宋体" w:cs="宋体"/>
                <w:color w:val="000000"/>
                <w:szCs w:val="21"/>
              </w:rPr>
            </w:pPr>
          </w:p>
        </w:tc>
        <w:tc>
          <w:tcPr>
            <w:tcW w:w="343" w:type="dxa"/>
            <w:vMerge/>
            <w:vAlign w:val="center"/>
          </w:tcPr>
          <w:p w14:paraId="758D4483" w14:textId="77777777" w:rsidR="001A73E3" w:rsidRDefault="001A73E3">
            <w:pPr>
              <w:widowControl/>
              <w:spacing w:line="240" w:lineRule="exact"/>
              <w:jc w:val="center"/>
              <w:rPr>
                <w:rFonts w:ascii="宋体" w:hAnsi="宋体" w:cs="宋体"/>
                <w:color w:val="000000"/>
                <w:szCs w:val="21"/>
              </w:rPr>
            </w:pPr>
          </w:p>
        </w:tc>
        <w:tc>
          <w:tcPr>
            <w:tcW w:w="307" w:type="dxa"/>
            <w:vMerge/>
            <w:vAlign w:val="center"/>
          </w:tcPr>
          <w:p w14:paraId="478A5BC9" w14:textId="77777777" w:rsidR="001A73E3" w:rsidRDefault="001A73E3">
            <w:pPr>
              <w:widowControl/>
              <w:spacing w:line="240" w:lineRule="exact"/>
              <w:jc w:val="center"/>
              <w:rPr>
                <w:rFonts w:ascii="宋体" w:hAnsi="宋体" w:cs="宋体"/>
                <w:color w:val="000000"/>
                <w:szCs w:val="21"/>
              </w:rPr>
            </w:pPr>
          </w:p>
        </w:tc>
        <w:tc>
          <w:tcPr>
            <w:tcW w:w="447" w:type="dxa"/>
            <w:vMerge/>
            <w:vAlign w:val="center"/>
          </w:tcPr>
          <w:p w14:paraId="21F01426" w14:textId="77777777" w:rsidR="001A73E3" w:rsidRDefault="001A73E3">
            <w:pPr>
              <w:widowControl/>
              <w:spacing w:line="240" w:lineRule="exact"/>
              <w:jc w:val="center"/>
              <w:rPr>
                <w:rFonts w:ascii="宋体" w:hAnsi="宋体" w:cs="宋体"/>
                <w:color w:val="000000"/>
                <w:szCs w:val="21"/>
              </w:rPr>
            </w:pPr>
          </w:p>
        </w:tc>
      </w:tr>
      <w:tr w:rsidR="001A73E3" w14:paraId="641FB9F2" w14:textId="77777777">
        <w:trPr>
          <w:cantSplit/>
          <w:jc w:val="center"/>
        </w:trPr>
        <w:tc>
          <w:tcPr>
            <w:tcW w:w="340" w:type="dxa"/>
            <w:vAlign w:val="center"/>
          </w:tcPr>
          <w:p w14:paraId="7F57FAAC"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10</w:t>
            </w:r>
          </w:p>
        </w:tc>
        <w:tc>
          <w:tcPr>
            <w:tcW w:w="676" w:type="dxa"/>
            <w:vMerge w:val="restart"/>
            <w:vAlign w:val="center"/>
          </w:tcPr>
          <w:p w14:paraId="6D38A426" w14:textId="77777777" w:rsidR="001A73E3" w:rsidRDefault="00870B28">
            <w:pPr>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5.</w:t>
            </w:r>
            <w:r>
              <w:rPr>
                <w:rFonts w:ascii="宋体" w:hAnsi="宋体" w:cs="宋体" w:hint="eastAsia"/>
                <w:color w:val="000000"/>
                <w:kern w:val="0"/>
                <w:szCs w:val="21"/>
                <w:lang w:bidi="ar"/>
              </w:rPr>
              <w:t>养老保险服务</w:t>
            </w:r>
          </w:p>
        </w:tc>
        <w:tc>
          <w:tcPr>
            <w:tcW w:w="839" w:type="dxa"/>
            <w:vAlign w:val="center"/>
          </w:tcPr>
          <w:p w14:paraId="30FE35D3" w14:textId="77777777" w:rsidR="001A73E3" w:rsidRDefault="00870B28">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5.2</w:t>
            </w:r>
            <w:r>
              <w:rPr>
                <w:rFonts w:ascii="宋体" w:hAnsi="宋体" w:cs="宋体" w:hint="eastAsia"/>
                <w:color w:val="000000"/>
                <w:kern w:val="0"/>
                <w:szCs w:val="21"/>
                <w:lang w:bidi="ar"/>
              </w:rPr>
              <w:t>城乡居民养老保险待遇申领</w:t>
            </w:r>
          </w:p>
        </w:tc>
        <w:tc>
          <w:tcPr>
            <w:tcW w:w="890" w:type="dxa"/>
            <w:vAlign w:val="center"/>
          </w:tcPr>
          <w:p w14:paraId="2363A869" w14:textId="77777777" w:rsidR="001A73E3" w:rsidRDefault="001A73E3">
            <w:pPr>
              <w:widowControl/>
              <w:spacing w:line="240" w:lineRule="exact"/>
              <w:rPr>
                <w:rFonts w:ascii="宋体" w:hAnsi="宋体" w:cs="宋体"/>
                <w:color w:val="000000"/>
                <w:szCs w:val="21"/>
              </w:rPr>
            </w:pPr>
          </w:p>
        </w:tc>
        <w:tc>
          <w:tcPr>
            <w:tcW w:w="1266" w:type="dxa"/>
            <w:vAlign w:val="center"/>
          </w:tcPr>
          <w:p w14:paraId="414085EF"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办理机构及地点</w:t>
            </w:r>
            <w:r>
              <w:rPr>
                <w:rFonts w:ascii="宋体" w:hAnsi="宋体" w:cs="宋体" w:hint="eastAsia"/>
                <w:color w:val="000000"/>
                <w:kern w:val="0"/>
                <w:szCs w:val="21"/>
                <w:lang w:bidi="ar"/>
              </w:rPr>
              <w:t xml:space="preserve">        10.</w:t>
            </w:r>
            <w:r>
              <w:rPr>
                <w:rFonts w:ascii="宋体" w:hAnsi="宋体" w:cs="宋体" w:hint="eastAsia"/>
                <w:color w:val="000000"/>
                <w:kern w:val="0"/>
                <w:szCs w:val="21"/>
                <w:lang w:bidi="ar"/>
              </w:rPr>
              <w:t>咨询查询途径</w:t>
            </w:r>
            <w:r>
              <w:rPr>
                <w:rFonts w:ascii="宋体" w:hAnsi="宋体" w:cs="宋体" w:hint="eastAsia"/>
                <w:color w:val="000000"/>
                <w:kern w:val="0"/>
                <w:szCs w:val="21"/>
                <w:lang w:bidi="ar"/>
              </w:rPr>
              <w:t xml:space="preserve">       11.</w:t>
            </w:r>
            <w:r>
              <w:rPr>
                <w:rFonts w:ascii="宋体" w:hAnsi="宋体" w:cs="宋体" w:hint="eastAsia"/>
                <w:color w:val="000000"/>
                <w:kern w:val="0"/>
                <w:szCs w:val="21"/>
                <w:lang w:bidi="ar"/>
              </w:rPr>
              <w:t>监督投诉渠道</w:t>
            </w:r>
          </w:p>
        </w:tc>
        <w:tc>
          <w:tcPr>
            <w:tcW w:w="3144" w:type="dxa"/>
            <w:vAlign w:val="center"/>
          </w:tcPr>
          <w:p w14:paraId="635EE7B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t>日第十三届全国人民代表大会常务委员会第七次会议《关于修改〈中华人民共和国社会保险法〉的决定》修正）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《中华人民共和国劳动保险条例》（</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，《中华人民共和国劳动保险条例》发布，自</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02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日起施行法律法规；</w:t>
            </w:r>
            <w:r>
              <w:rPr>
                <w:rFonts w:ascii="宋体" w:hAnsi="宋体" w:cs="宋体" w:hint="eastAsia"/>
                <w:color w:val="000000"/>
                <w:kern w:val="0"/>
                <w:szCs w:val="21"/>
                <w:lang w:bidi="ar"/>
              </w:rPr>
              <w:t>1953</w:t>
            </w:r>
            <w:r>
              <w:rPr>
                <w:rFonts w:ascii="宋体" w:hAnsi="宋体" w:cs="宋体" w:hint="eastAsia"/>
                <w:color w:val="000000"/>
                <w:kern w:val="0"/>
                <w:szCs w:val="21"/>
                <w:lang w:bidi="ar"/>
              </w:rPr>
              <w:t>年</w:t>
            </w:r>
            <w:r>
              <w:rPr>
                <w:rFonts w:ascii="宋体" w:hAnsi="宋体" w:cs="宋体" w:hint="eastAsia"/>
                <w:color w:val="000000"/>
                <w:kern w:val="0"/>
                <w:szCs w:val="21"/>
                <w:lang w:bidi="ar"/>
              </w:rPr>
              <w:t>1</w:t>
            </w:r>
            <w:r>
              <w:rPr>
                <w:rFonts w:ascii="宋体" w:hAnsi="宋体" w:cs="宋体" w:hint="eastAsia"/>
                <w:color w:val="000000"/>
                <w:kern w:val="0"/>
                <w:szCs w:val="21"/>
                <w:lang w:bidi="ar"/>
              </w:rPr>
              <w:t>月</w:t>
            </w:r>
            <w:r>
              <w:rPr>
                <w:rFonts w:ascii="宋体" w:hAnsi="宋体" w:cs="宋体" w:hint="eastAsia"/>
                <w:color w:val="000000"/>
                <w:kern w:val="0"/>
                <w:szCs w:val="21"/>
                <w:lang w:bidi="ar"/>
              </w:rPr>
              <w:t>2</w:t>
            </w:r>
            <w:r>
              <w:rPr>
                <w:rFonts w:ascii="宋体" w:hAnsi="宋体" w:cs="宋体" w:hint="eastAsia"/>
                <w:color w:val="000000"/>
                <w:kern w:val="0"/>
                <w:szCs w:val="21"/>
                <w:lang w:bidi="ar"/>
              </w:rPr>
              <w:t>日，《中华人民共和国劳动保险条例》经中央人民政府政务院修正）</w:t>
            </w:r>
          </w:p>
        </w:tc>
        <w:tc>
          <w:tcPr>
            <w:tcW w:w="883" w:type="dxa"/>
            <w:vAlign w:val="center"/>
          </w:tcPr>
          <w:p w14:paraId="4AECDCD4"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574" w:type="dxa"/>
            <w:vAlign w:val="center"/>
          </w:tcPr>
          <w:p w14:paraId="7BE0A06E"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w:t>
            </w:r>
            <w:r>
              <w:rPr>
                <w:rFonts w:ascii="宋体" w:hAnsi="宋体" w:cs="宋体" w:hint="eastAsia"/>
                <w:color w:val="000000"/>
                <w:kern w:val="0"/>
                <w:szCs w:val="21"/>
                <w:lang w:bidi="ar"/>
              </w:rPr>
              <w:t>务所</w:t>
            </w:r>
          </w:p>
        </w:tc>
        <w:tc>
          <w:tcPr>
            <w:tcW w:w="3510" w:type="dxa"/>
            <w:vAlign w:val="center"/>
          </w:tcPr>
          <w:p w14:paraId="73779FFB" w14:textId="77777777" w:rsidR="001A73E3" w:rsidRDefault="00870B28">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4F41627C" w14:textId="77777777" w:rsidR="001A73E3" w:rsidRDefault="00870B28">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1A6C0418"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470" w:type="dxa"/>
            <w:vAlign w:val="center"/>
          </w:tcPr>
          <w:p w14:paraId="3CE5C66A"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88" w:type="dxa"/>
            <w:vAlign w:val="center"/>
          </w:tcPr>
          <w:p w14:paraId="55F9A51A" w14:textId="77777777" w:rsidR="001A73E3" w:rsidRDefault="001A73E3">
            <w:pPr>
              <w:widowControl/>
              <w:spacing w:line="240" w:lineRule="exact"/>
              <w:jc w:val="center"/>
              <w:rPr>
                <w:rFonts w:ascii="宋体" w:hAnsi="宋体" w:cs="宋体"/>
                <w:color w:val="000000"/>
                <w:szCs w:val="21"/>
              </w:rPr>
            </w:pPr>
          </w:p>
        </w:tc>
        <w:tc>
          <w:tcPr>
            <w:tcW w:w="398" w:type="dxa"/>
            <w:vAlign w:val="center"/>
          </w:tcPr>
          <w:p w14:paraId="653FB30E"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Align w:val="center"/>
          </w:tcPr>
          <w:p w14:paraId="57C50D68" w14:textId="77777777" w:rsidR="001A73E3" w:rsidRDefault="001A73E3">
            <w:pPr>
              <w:widowControl/>
              <w:spacing w:line="240" w:lineRule="exact"/>
              <w:jc w:val="center"/>
              <w:rPr>
                <w:rFonts w:ascii="宋体" w:hAnsi="宋体" w:cs="宋体"/>
                <w:color w:val="000000"/>
                <w:szCs w:val="21"/>
              </w:rPr>
            </w:pPr>
          </w:p>
        </w:tc>
        <w:tc>
          <w:tcPr>
            <w:tcW w:w="307" w:type="dxa"/>
            <w:vAlign w:val="center"/>
          </w:tcPr>
          <w:p w14:paraId="3DA02925"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Align w:val="center"/>
          </w:tcPr>
          <w:p w14:paraId="44574C87"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0043BB08" w14:textId="77777777">
        <w:trPr>
          <w:cantSplit/>
          <w:jc w:val="center"/>
        </w:trPr>
        <w:tc>
          <w:tcPr>
            <w:tcW w:w="340" w:type="dxa"/>
            <w:vAlign w:val="center"/>
          </w:tcPr>
          <w:p w14:paraId="302D7020"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676" w:type="dxa"/>
            <w:vMerge/>
            <w:vAlign w:val="center"/>
          </w:tcPr>
          <w:p w14:paraId="5A335517" w14:textId="77777777" w:rsidR="001A73E3" w:rsidRDefault="001A73E3">
            <w:pPr>
              <w:widowControl/>
              <w:spacing w:line="240" w:lineRule="exact"/>
              <w:textAlignment w:val="center"/>
              <w:rPr>
                <w:rFonts w:ascii="宋体" w:hAnsi="宋体" w:cs="宋体"/>
                <w:color w:val="000000"/>
                <w:szCs w:val="21"/>
              </w:rPr>
            </w:pPr>
          </w:p>
        </w:tc>
        <w:tc>
          <w:tcPr>
            <w:tcW w:w="839" w:type="dxa"/>
            <w:vMerge w:val="restart"/>
            <w:vAlign w:val="center"/>
          </w:tcPr>
          <w:p w14:paraId="7E54288C" w14:textId="77777777" w:rsidR="001A73E3" w:rsidRDefault="00870B28">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5.3</w:t>
            </w:r>
            <w:r>
              <w:rPr>
                <w:rFonts w:ascii="宋体" w:hAnsi="宋体" w:cs="宋体" w:hint="eastAsia"/>
                <w:color w:val="000000"/>
                <w:kern w:val="0"/>
                <w:szCs w:val="21"/>
                <w:lang w:bidi="ar"/>
              </w:rPr>
              <w:t>暂停养老保险待遇申请</w:t>
            </w:r>
          </w:p>
        </w:tc>
        <w:tc>
          <w:tcPr>
            <w:tcW w:w="890" w:type="dxa"/>
            <w:vAlign w:val="center"/>
          </w:tcPr>
          <w:p w14:paraId="7DA470DA"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5.3.1</w:t>
            </w:r>
            <w:r>
              <w:rPr>
                <w:rFonts w:ascii="宋体" w:hAnsi="宋体" w:cs="宋体" w:hint="eastAsia"/>
                <w:color w:val="000000"/>
                <w:kern w:val="0"/>
                <w:szCs w:val="21"/>
                <w:lang w:bidi="ar"/>
              </w:rPr>
              <w:t>城乡居民基本养老保险暂停养老保险待遇申请</w:t>
            </w:r>
          </w:p>
        </w:tc>
        <w:tc>
          <w:tcPr>
            <w:tcW w:w="1266" w:type="dxa"/>
            <w:vMerge w:val="restart"/>
            <w:vAlign w:val="center"/>
          </w:tcPr>
          <w:p w14:paraId="288A4DE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w:t>
            </w:r>
            <w:r>
              <w:rPr>
                <w:rFonts w:ascii="宋体" w:hAnsi="宋体" w:cs="宋体" w:hint="eastAsia"/>
                <w:color w:val="000000"/>
                <w:kern w:val="0"/>
                <w:szCs w:val="21"/>
                <w:lang w:bidi="ar"/>
              </w:rPr>
              <w:lastRenderedPageBreak/>
              <w:t>及地点</w:t>
            </w:r>
            <w:r>
              <w:rPr>
                <w:rFonts w:ascii="宋体" w:hAnsi="宋体" w:cs="宋体" w:hint="eastAsia"/>
                <w:color w:val="000000"/>
                <w:kern w:val="0"/>
                <w:szCs w:val="21"/>
                <w:lang w:bidi="ar"/>
              </w:rPr>
              <w:t xml:space="preserve">        10.</w:t>
            </w:r>
            <w:r>
              <w:rPr>
                <w:rFonts w:ascii="宋体" w:hAnsi="宋体" w:cs="宋体" w:hint="eastAsia"/>
                <w:color w:val="000000"/>
                <w:kern w:val="0"/>
                <w:szCs w:val="21"/>
                <w:lang w:bidi="ar"/>
              </w:rPr>
              <w:t>咨询查询途径</w:t>
            </w:r>
            <w:r>
              <w:rPr>
                <w:rFonts w:ascii="宋体" w:hAnsi="宋体" w:cs="宋体" w:hint="eastAsia"/>
                <w:color w:val="000000"/>
                <w:kern w:val="0"/>
                <w:szCs w:val="21"/>
                <w:lang w:bidi="ar"/>
              </w:rPr>
              <w:t xml:space="preserve">      11.</w:t>
            </w:r>
            <w:r>
              <w:rPr>
                <w:rFonts w:ascii="宋体" w:hAnsi="宋体" w:cs="宋体" w:hint="eastAsia"/>
                <w:color w:val="000000"/>
                <w:kern w:val="0"/>
                <w:szCs w:val="21"/>
                <w:lang w:bidi="ar"/>
              </w:rPr>
              <w:t>监督投诉渠道</w:t>
            </w:r>
          </w:p>
        </w:tc>
        <w:tc>
          <w:tcPr>
            <w:tcW w:w="3144" w:type="dxa"/>
            <w:vMerge w:val="restart"/>
            <w:vAlign w:val="center"/>
          </w:tcPr>
          <w:p w14:paraId="5CDBC114"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t>日第十三届全国人民代表大会常务委员会第七次会议《关于修改〈中华人民共</w:t>
            </w:r>
            <w:r>
              <w:rPr>
                <w:rFonts w:ascii="宋体" w:hAnsi="宋体" w:cs="宋体" w:hint="eastAsia"/>
                <w:color w:val="000000"/>
                <w:kern w:val="0"/>
                <w:szCs w:val="21"/>
                <w:lang w:bidi="ar"/>
              </w:rPr>
              <w:t>和国社会保险法〉的</w:t>
            </w:r>
            <w:r>
              <w:rPr>
                <w:rFonts w:ascii="宋体" w:hAnsi="宋体" w:cs="宋体" w:hint="eastAsia"/>
                <w:color w:val="000000"/>
                <w:kern w:val="0"/>
                <w:szCs w:val="21"/>
                <w:lang w:bidi="ar"/>
              </w:rPr>
              <w:lastRenderedPageBreak/>
              <w:t>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《中华人民共和国劳动保险条例》（</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，《中华人民共和国劳动保险条例》发布，自</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02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日起施行法律法规；</w:t>
            </w:r>
            <w:r>
              <w:rPr>
                <w:rFonts w:ascii="宋体" w:hAnsi="宋体" w:cs="宋体" w:hint="eastAsia"/>
                <w:color w:val="000000"/>
                <w:kern w:val="0"/>
                <w:szCs w:val="21"/>
                <w:lang w:bidi="ar"/>
              </w:rPr>
              <w:t>1953</w:t>
            </w:r>
            <w:r>
              <w:rPr>
                <w:rFonts w:ascii="宋体" w:hAnsi="宋体" w:cs="宋体" w:hint="eastAsia"/>
                <w:color w:val="000000"/>
                <w:kern w:val="0"/>
                <w:szCs w:val="21"/>
                <w:lang w:bidi="ar"/>
              </w:rPr>
              <w:t>年</w:t>
            </w:r>
            <w:r>
              <w:rPr>
                <w:rFonts w:ascii="宋体" w:hAnsi="宋体" w:cs="宋体" w:hint="eastAsia"/>
                <w:color w:val="000000"/>
                <w:kern w:val="0"/>
                <w:szCs w:val="21"/>
                <w:lang w:bidi="ar"/>
              </w:rPr>
              <w:t>1</w:t>
            </w:r>
            <w:r>
              <w:rPr>
                <w:rFonts w:ascii="宋体" w:hAnsi="宋体" w:cs="宋体" w:hint="eastAsia"/>
                <w:color w:val="000000"/>
                <w:kern w:val="0"/>
                <w:szCs w:val="21"/>
                <w:lang w:bidi="ar"/>
              </w:rPr>
              <w:t>月</w:t>
            </w:r>
            <w:r>
              <w:rPr>
                <w:rFonts w:ascii="宋体" w:hAnsi="宋体" w:cs="宋体" w:hint="eastAsia"/>
                <w:color w:val="000000"/>
                <w:kern w:val="0"/>
                <w:szCs w:val="21"/>
                <w:lang w:bidi="ar"/>
              </w:rPr>
              <w:t>2</w:t>
            </w:r>
            <w:r>
              <w:rPr>
                <w:rFonts w:ascii="宋体" w:hAnsi="宋体" w:cs="宋体" w:hint="eastAsia"/>
                <w:color w:val="000000"/>
                <w:kern w:val="0"/>
                <w:szCs w:val="21"/>
                <w:lang w:bidi="ar"/>
              </w:rPr>
              <w:t>日，《中华人民共和国劳动保险条例》经中央人民政府政务院修正）</w:t>
            </w:r>
          </w:p>
        </w:tc>
        <w:tc>
          <w:tcPr>
            <w:tcW w:w="883" w:type="dxa"/>
            <w:vMerge w:val="restart"/>
            <w:vAlign w:val="center"/>
          </w:tcPr>
          <w:p w14:paraId="758B0982"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574" w:type="dxa"/>
            <w:vMerge w:val="restart"/>
            <w:vAlign w:val="center"/>
          </w:tcPr>
          <w:p w14:paraId="71F8B9FB"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510" w:type="dxa"/>
            <w:vMerge w:val="restart"/>
            <w:vAlign w:val="center"/>
          </w:tcPr>
          <w:p w14:paraId="6E03D8D4" w14:textId="77777777" w:rsidR="001A73E3" w:rsidRDefault="00870B28">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24A22697" w14:textId="77777777" w:rsidR="001A73E3" w:rsidRDefault="00870B28">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7BAF4625"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470" w:type="dxa"/>
            <w:vMerge w:val="restart"/>
            <w:vAlign w:val="center"/>
          </w:tcPr>
          <w:p w14:paraId="0E22EABD"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88" w:type="dxa"/>
            <w:vMerge w:val="restart"/>
            <w:vAlign w:val="center"/>
          </w:tcPr>
          <w:p w14:paraId="6C93FA59" w14:textId="77777777" w:rsidR="001A73E3" w:rsidRDefault="001A73E3">
            <w:pPr>
              <w:widowControl/>
              <w:spacing w:line="240" w:lineRule="exact"/>
              <w:jc w:val="center"/>
              <w:rPr>
                <w:rFonts w:ascii="宋体" w:hAnsi="宋体" w:cs="宋体"/>
                <w:color w:val="000000"/>
                <w:szCs w:val="21"/>
              </w:rPr>
            </w:pPr>
          </w:p>
        </w:tc>
        <w:tc>
          <w:tcPr>
            <w:tcW w:w="398" w:type="dxa"/>
            <w:vMerge w:val="restart"/>
            <w:vAlign w:val="center"/>
          </w:tcPr>
          <w:p w14:paraId="03F81030"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Merge w:val="restart"/>
            <w:vAlign w:val="center"/>
          </w:tcPr>
          <w:p w14:paraId="5E91AB9F" w14:textId="77777777" w:rsidR="001A73E3" w:rsidRDefault="001A73E3">
            <w:pPr>
              <w:widowControl/>
              <w:spacing w:line="240" w:lineRule="exact"/>
              <w:jc w:val="center"/>
              <w:rPr>
                <w:rFonts w:ascii="宋体" w:hAnsi="宋体" w:cs="宋体"/>
                <w:color w:val="000000"/>
                <w:szCs w:val="21"/>
              </w:rPr>
            </w:pPr>
          </w:p>
        </w:tc>
        <w:tc>
          <w:tcPr>
            <w:tcW w:w="307" w:type="dxa"/>
            <w:vMerge w:val="restart"/>
            <w:vAlign w:val="center"/>
          </w:tcPr>
          <w:p w14:paraId="1571D6B8"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Merge w:val="restart"/>
            <w:vAlign w:val="center"/>
          </w:tcPr>
          <w:p w14:paraId="4B471028"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662B9CFB" w14:textId="77777777">
        <w:trPr>
          <w:cantSplit/>
          <w:jc w:val="center"/>
        </w:trPr>
        <w:tc>
          <w:tcPr>
            <w:tcW w:w="340" w:type="dxa"/>
            <w:vAlign w:val="center"/>
          </w:tcPr>
          <w:p w14:paraId="416AD5FB"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676" w:type="dxa"/>
            <w:vMerge/>
            <w:vAlign w:val="center"/>
          </w:tcPr>
          <w:p w14:paraId="3A9FE13E" w14:textId="77777777" w:rsidR="001A73E3" w:rsidRDefault="001A73E3">
            <w:pPr>
              <w:widowControl/>
              <w:spacing w:line="240" w:lineRule="exact"/>
              <w:rPr>
                <w:rFonts w:ascii="宋体" w:hAnsi="宋体" w:cs="宋体"/>
                <w:color w:val="000000"/>
                <w:szCs w:val="21"/>
              </w:rPr>
            </w:pPr>
          </w:p>
        </w:tc>
        <w:tc>
          <w:tcPr>
            <w:tcW w:w="839" w:type="dxa"/>
            <w:vMerge/>
            <w:vAlign w:val="center"/>
          </w:tcPr>
          <w:p w14:paraId="2290CE55" w14:textId="77777777" w:rsidR="001A73E3" w:rsidRDefault="001A73E3">
            <w:pPr>
              <w:widowControl/>
              <w:spacing w:line="240" w:lineRule="exact"/>
              <w:rPr>
                <w:rFonts w:ascii="宋体" w:hAnsi="宋体" w:cs="宋体"/>
                <w:color w:val="000000"/>
                <w:szCs w:val="21"/>
              </w:rPr>
            </w:pPr>
          </w:p>
        </w:tc>
        <w:tc>
          <w:tcPr>
            <w:tcW w:w="890" w:type="dxa"/>
            <w:vAlign w:val="center"/>
          </w:tcPr>
          <w:p w14:paraId="28485F4F"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5.3.2</w:t>
            </w:r>
            <w:r>
              <w:rPr>
                <w:rFonts w:ascii="宋体" w:hAnsi="宋体" w:cs="宋体" w:hint="eastAsia"/>
                <w:color w:val="000000"/>
                <w:kern w:val="0"/>
                <w:szCs w:val="21"/>
                <w:lang w:bidi="ar"/>
              </w:rPr>
              <w:t>企业职工基本养老保险暂停养老保险待遇申请</w:t>
            </w:r>
          </w:p>
        </w:tc>
        <w:tc>
          <w:tcPr>
            <w:tcW w:w="1266" w:type="dxa"/>
            <w:vMerge/>
            <w:vAlign w:val="center"/>
          </w:tcPr>
          <w:p w14:paraId="7B7D17A9" w14:textId="77777777" w:rsidR="001A73E3" w:rsidRDefault="001A73E3">
            <w:pPr>
              <w:widowControl/>
              <w:spacing w:line="240" w:lineRule="exact"/>
              <w:rPr>
                <w:rFonts w:ascii="宋体" w:hAnsi="宋体" w:cs="宋体"/>
                <w:color w:val="000000"/>
                <w:szCs w:val="21"/>
              </w:rPr>
            </w:pPr>
          </w:p>
        </w:tc>
        <w:tc>
          <w:tcPr>
            <w:tcW w:w="3144" w:type="dxa"/>
            <w:vMerge/>
            <w:vAlign w:val="center"/>
          </w:tcPr>
          <w:p w14:paraId="0901B6EB" w14:textId="77777777" w:rsidR="001A73E3" w:rsidRDefault="001A73E3">
            <w:pPr>
              <w:widowControl/>
              <w:spacing w:line="240" w:lineRule="exact"/>
              <w:rPr>
                <w:rFonts w:ascii="宋体" w:hAnsi="宋体" w:cs="宋体"/>
                <w:color w:val="000000"/>
                <w:szCs w:val="21"/>
              </w:rPr>
            </w:pPr>
          </w:p>
        </w:tc>
        <w:tc>
          <w:tcPr>
            <w:tcW w:w="883" w:type="dxa"/>
            <w:vMerge/>
            <w:vAlign w:val="center"/>
          </w:tcPr>
          <w:p w14:paraId="21D3070D" w14:textId="77777777" w:rsidR="001A73E3" w:rsidRDefault="001A73E3">
            <w:pPr>
              <w:widowControl/>
              <w:spacing w:line="240" w:lineRule="exact"/>
              <w:rPr>
                <w:rFonts w:ascii="宋体" w:hAnsi="宋体" w:cs="宋体"/>
                <w:color w:val="000000"/>
                <w:szCs w:val="21"/>
              </w:rPr>
            </w:pPr>
          </w:p>
        </w:tc>
        <w:tc>
          <w:tcPr>
            <w:tcW w:w="574" w:type="dxa"/>
            <w:vMerge/>
            <w:vAlign w:val="center"/>
          </w:tcPr>
          <w:p w14:paraId="37C2419C" w14:textId="77777777" w:rsidR="001A73E3" w:rsidRDefault="001A73E3">
            <w:pPr>
              <w:widowControl/>
              <w:spacing w:line="240" w:lineRule="exact"/>
              <w:rPr>
                <w:rFonts w:ascii="宋体" w:hAnsi="宋体" w:cs="宋体"/>
                <w:color w:val="000000"/>
                <w:szCs w:val="21"/>
              </w:rPr>
            </w:pPr>
          </w:p>
        </w:tc>
        <w:tc>
          <w:tcPr>
            <w:tcW w:w="3510" w:type="dxa"/>
            <w:vMerge/>
            <w:vAlign w:val="center"/>
          </w:tcPr>
          <w:p w14:paraId="325BC6E1" w14:textId="77777777" w:rsidR="001A73E3" w:rsidRDefault="001A73E3">
            <w:pPr>
              <w:widowControl/>
              <w:spacing w:line="240" w:lineRule="exact"/>
              <w:jc w:val="left"/>
              <w:rPr>
                <w:rFonts w:ascii="宋体" w:hAnsi="宋体" w:cs="宋体"/>
                <w:color w:val="000000"/>
                <w:szCs w:val="21"/>
              </w:rPr>
            </w:pPr>
          </w:p>
        </w:tc>
        <w:tc>
          <w:tcPr>
            <w:tcW w:w="470" w:type="dxa"/>
            <w:vMerge/>
            <w:vAlign w:val="center"/>
          </w:tcPr>
          <w:p w14:paraId="05E96AFA" w14:textId="77777777" w:rsidR="001A73E3" w:rsidRDefault="001A73E3">
            <w:pPr>
              <w:widowControl/>
              <w:spacing w:line="240" w:lineRule="exact"/>
              <w:jc w:val="center"/>
              <w:rPr>
                <w:rFonts w:ascii="宋体" w:hAnsi="宋体" w:cs="宋体"/>
                <w:color w:val="000000"/>
                <w:szCs w:val="21"/>
              </w:rPr>
            </w:pPr>
          </w:p>
        </w:tc>
        <w:tc>
          <w:tcPr>
            <w:tcW w:w="488" w:type="dxa"/>
            <w:vMerge/>
            <w:vAlign w:val="center"/>
          </w:tcPr>
          <w:p w14:paraId="66B9A600" w14:textId="77777777" w:rsidR="001A73E3" w:rsidRDefault="001A73E3">
            <w:pPr>
              <w:widowControl/>
              <w:spacing w:line="240" w:lineRule="exact"/>
              <w:jc w:val="center"/>
              <w:rPr>
                <w:rFonts w:ascii="宋体" w:hAnsi="宋体" w:cs="宋体"/>
                <w:color w:val="000000"/>
                <w:szCs w:val="21"/>
              </w:rPr>
            </w:pPr>
          </w:p>
        </w:tc>
        <w:tc>
          <w:tcPr>
            <w:tcW w:w="398" w:type="dxa"/>
            <w:vMerge/>
            <w:vAlign w:val="center"/>
          </w:tcPr>
          <w:p w14:paraId="7B223C24" w14:textId="77777777" w:rsidR="001A73E3" w:rsidRDefault="001A73E3">
            <w:pPr>
              <w:widowControl/>
              <w:spacing w:line="240" w:lineRule="exact"/>
              <w:jc w:val="center"/>
              <w:rPr>
                <w:rFonts w:ascii="宋体" w:hAnsi="宋体" w:cs="宋体"/>
                <w:color w:val="000000"/>
                <w:szCs w:val="21"/>
              </w:rPr>
            </w:pPr>
          </w:p>
        </w:tc>
        <w:tc>
          <w:tcPr>
            <w:tcW w:w="343" w:type="dxa"/>
            <w:vMerge/>
            <w:vAlign w:val="center"/>
          </w:tcPr>
          <w:p w14:paraId="6B6A31BA" w14:textId="77777777" w:rsidR="001A73E3" w:rsidRDefault="001A73E3">
            <w:pPr>
              <w:widowControl/>
              <w:spacing w:line="240" w:lineRule="exact"/>
              <w:jc w:val="center"/>
              <w:rPr>
                <w:rFonts w:ascii="宋体" w:hAnsi="宋体" w:cs="宋体"/>
                <w:color w:val="000000"/>
                <w:szCs w:val="21"/>
              </w:rPr>
            </w:pPr>
          </w:p>
        </w:tc>
        <w:tc>
          <w:tcPr>
            <w:tcW w:w="307" w:type="dxa"/>
            <w:vMerge/>
            <w:vAlign w:val="center"/>
          </w:tcPr>
          <w:p w14:paraId="6402A820" w14:textId="77777777" w:rsidR="001A73E3" w:rsidRDefault="001A73E3">
            <w:pPr>
              <w:widowControl/>
              <w:spacing w:line="240" w:lineRule="exact"/>
              <w:jc w:val="center"/>
              <w:rPr>
                <w:rFonts w:ascii="宋体" w:hAnsi="宋体" w:cs="宋体"/>
                <w:color w:val="000000"/>
                <w:szCs w:val="21"/>
              </w:rPr>
            </w:pPr>
          </w:p>
        </w:tc>
        <w:tc>
          <w:tcPr>
            <w:tcW w:w="447" w:type="dxa"/>
            <w:vMerge/>
            <w:vAlign w:val="center"/>
          </w:tcPr>
          <w:p w14:paraId="54F8C1B2" w14:textId="77777777" w:rsidR="001A73E3" w:rsidRDefault="001A73E3">
            <w:pPr>
              <w:widowControl/>
              <w:spacing w:line="240" w:lineRule="exact"/>
              <w:jc w:val="center"/>
              <w:rPr>
                <w:rFonts w:ascii="宋体" w:hAnsi="宋体" w:cs="宋体"/>
                <w:color w:val="000000"/>
                <w:szCs w:val="21"/>
              </w:rPr>
            </w:pPr>
          </w:p>
        </w:tc>
      </w:tr>
      <w:tr w:rsidR="001A73E3" w14:paraId="5E4AE4EB" w14:textId="77777777">
        <w:trPr>
          <w:cantSplit/>
          <w:jc w:val="center"/>
        </w:trPr>
        <w:tc>
          <w:tcPr>
            <w:tcW w:w="340" w:type="dxa"/>
            <w:vAlign w:val="center"/>
          </w:tcPr>
          <w:p w14:paraId="323248CA"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13</w:t>
            </w:r>
          </w:p>
        </w:tc>
        <w:tc>
          <w:tcPr>
            <w:tcW w:w="676" w:type="dxa"/>
            <w:vMerge/>
            <w:vAlign w:val="center"/>
          </w:tcPr>
          <w:p w14:paraId="4E1F2DAC" w14:textId="77777777" w:rsidR="001A73E3" w:rsidRDefault="001A73E3">
            <w:pPr>
              <w:widowControl/>
              <w:spacing w:line="240" w:lineRule="exact"/>
              <w:rPr>
                <w:rFonts w:ascii="宋体" w:hAnsi="宋体" w:cs="宋体"/>
                <w:color w:val="000000"/>
                <w:szCs w:val="21"/>
              </w:rPr>
            </w:pPr>
          </w:p>
        </w:tc>
        <w:tc>
          <w:tcPr>
            <w:tcW w:w="839" w:type="dxa"/>
            <w:vMerge/>
            <w:vAlign w:val="center"/>
          </w:tcPr>
          <w:p w14:paraId="1D27F37B" w14:textId="77777777" w:rsidR="001A73E3" w:rsidRDefault="001A73E3">
            <w:pPr>
              <w:widowControl/>
              <w:spacing w:line="240" w:lineRule="exact"/>
              <w:rPr>
                <w:rFonts w:ascii="宋体" w:hAnsi="宋体" w:cs="宋体"/>
                <w:color w:val="000000"/>
                <w:szCs w:val="21"/>
              </w:rPr>
            </w:pPr>
          </w:p>
        </w:tc>
        <w:tc>
          <w:tcPr>
            <w:tcW w:w="890" w:type="dxa"/>
            <w:vAlign w:val="center"/>
          </w:tcPr>
          <w:p w14:paraId="20B480EA" w14:textId="77777777" w:rsidR="001A73E3" w:rsidRDefault="00870B28">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5.3.3</w:t>
            </w:r>
            <w:r>
              <w:rPr>
                <w:rFonts w:ascii="宋体" w:hAnsi="宋体" w:cs="宋体" w:hint="eastAsia"/>
                <w:color w:val="000000"/>
                <w:kern w:val="0"/>
                <w:szCs w:val="21"/>
                <w:lang w:bidi="ar"/>
              </w:rPr>
              <w:t>机关事业单位养老保险暂停养老保险待遇申请</w:t>
            </w:r>
          </w:p>
        </w:tc>
        <w:tc>
          <w:tcPr>
            <w:tcW w:w="1266" w:type="dxa"/>
            <w:vMerge/>
            <w:vAlign w:val="center"/>
          </w:tcPr>
          <w:p w14:paraId="47C25292" w14:textId="77777777" w:rsidR="001A73E3" w:rsidRDefault="001A73E3">
            <w:pPr>
              <w:widowControl/>
              <w:spacing w:line="300" w:lineRule="exact"/>
              <w:rPr>
                <w:rFonts w:ascii="宋体" w:hAnsi="宋体" w:cs="宋体"/>
                <w:color w:val="000000"/>
                <w:szCs w:val="21"/>
              </w:rPr>
            </w:pPr>
          </w:p>
        </w:tc>
        <w:tc>
          <w:tcPr>
            <w:tcW w:w="3144" w:type="dxa"/>
            <w:vMerge/>
            <w:vAlign w:val="center"/>
          </w:tcPr>
          <w:p w14:paraId="04E68269" w14:textId="77777777" w:rsidR="001A73E3" w:rsidRDefault="001A73E3">
            <w:pPr>
              <w:widowControl/>
              <w:spacing w:line="300" w:lineRule="exact"/>
              <w:rPr>
                <w:rFonts w:ascii="宋体" w:hAnsi="宋体" w:cs="宋体"/>
                <w:color w:val="000000"/>
                <w:szCs w:val="21"/>
              </w:rPr>
            </w:pPr>
          </w:p>
        </w:tc>
        <w:tc>
          <w:tcPr>
            <w:tcW w:w="883" w:type="dxa"/>
            <w:vMerge/>
            <w:vAlign w:val="center"/>
          </w:tcPr>
          <w:p w14:paraId="1A25A1AE" w14:textId="77777777" w:rsidR="001A73E3" w:rsidRDefault="001A73E3">
            <w:pPr>
              <w:widowControl/>
              <w:spacing w:line="300" w:lineRule="exact"/>
              <w:rPr>
                <w:rFonts w:ascii="宋体" w:hAnsi="宋体" w:cs="宋体"/>
                <w:color w:val="000000"/>
                <w:szCs w:val="21"/>
              </w:rPr>
            </w:pPr>
          </w:p>
        </w:tc>
        <w:tc>
          <w:tcPr>
            <w:tcW w:w="574" w:type="dxa"/>
            <w:vMerge/>
            <w:vAlign w:val="center"/>
          </w:tcPr>
          <w:p w14:paraId="30B85825" w14:textId="77777777" w:rsidR="001A73E3" w:rsidRDefault="001A73E3">
            <w:pPr>
              <w:widowControl/>
              <w:spacing w:line="300" w:lineRule="exact"/>
              <w:rPr>
                <w:rFonts w:ascii="宋体" w:hAnsi="宋体" w:cs="宋体"/>
                <w:color w:val="000000"/>
                <w:szCs w:val="21"/>
              </w:rPr>
            </w:pPr>
          </w:p>
        </w:tc>
        <w:tc>
          <w:tcPr>
            <w:tcW w:w="3510" w:type="dxa"/>
            <w:vMerge/>
            <w:vAlign w:val="center"/>
          </w:tcPr>
          <w:p w14:paraId="2B1A454E" w14:textId="77777777" w:rsidR="001A73E3" w:rsidRDefault="001A73E3">
            <w:pPr>
              <w:widowControl/>
              <w:spacing w:line="300" w:lineRule="exact"/>
              <w:jc w:val="left"/>
              <w:rPr>
                <w:rFonts w:ascii="宋体" w:hAnsi="宋体" w:cs="宋体"/>
                <w:color w:val="000000"/>
                <w:szCs w:val="21"/>
              </w:rPr>
            </w:pPr>
          </w:p>
        </w:tc>
        <w:tc>
          <w:tcPr>
            <w:tcW w:w="470" w:type="dxa"/>
            <w:vMerge/>
            <w:vAlign w:val="center"/>
          </w:tcPr>
          <w:p w14:paraId="29E18E37" w14:textId="77777777" w:rsidR="001A73E3" w:rsidRDefault="001A73E3">
            <w:pPr>
              <w:widowControl/>
              <w:spacing w:line="240" w:lineRule="exact"/>
              <w:jc w:val="center"/>
              <w:rPr>
                <w:rFonts w:ascii="宋体" w:hAnsi="宋体" w:cs="宋体"/>
                <w:color w:val="000000"/>
                <w:szCs w:val="21"/>
              </w:rPr>
            </w:pPr>
          </w:p>
        </w:tc>
        <w:tc>
          <w:tcPr>
            <w:tcW w:w="488" w:type="dxa"/>
            <w:vMerge/>
            <w:vAlign w:val="center"/>
          </w:tcPr>
          <w:p w14:paraId="4D199564" w14:textId="77777777" w:rsidR="001A73E3" w:rsidRDefault="001A73E3">
            <w:pPr>
              <w:widowControl/>
              <w:spacing w:line="240" w:lineRule="exact"/>
              <w:jc w:val="center"/>
              <w:rPr>
                <w:rFonts w:ascii="宋体" w:hAnsi="宋体" w:cs="宋体"/>
                <w:color w:val="000000"/>
                <w:szCs w:val="21"/>
              </w:rPr>
            </w:pPr>
          </w:p>
        </w:tc>
        <w:tc>
          <w:tcPr>
            <w:tcW w:w="398" w:type="dxa"/>
            <w:vMerge/>
            <w:vAlign w:val="center"/>
          </w:tcPr>
          <w:p w14:paraId="69850D1E" w14:textId="77777777" w:rsidR="001A73E3" w:rsidRDefault="001A73E3">
            <w:pPr>
              <w:widowControl/>
              <w:spacing w:line="240" w:lineRule="exact"/>
              <w:jc w:val="center"/>
              <w:rPr>
                <w:rFonts w:ascii="宋体" w:hAnsi="宋体" w:cs="宋体"/>
                <w:color w:val="000000"/>
                <w:szCs w:val="21"/>
              </w:rPr>
            </w:pPr>
          </w:p>
        </w:tc>
        <w:tc>
          <w:tcPr>
            <w:tcW w:w="343" w:type="dxa"/>
            <w:vMerge/>
            <w:vAlign w:val="center"/>
          </w:tcPr>
          <w:p w14:paraId="30553867" w14:textId="77777777" w:rsidR="001A73E3" w:rsidRDefault="001A73E3">
            <w:pPr>
              <w:widowControl/>
              <w:spacing w:line="240" w:lineRule="exact"/>
              <w:jc w:val="center"/>
              <w:rPr>
                <w:rFonts w:ascii="宋体" w:hAnsi="宋体" w:cs="宋体"/>
                <w:color w:val="000000"/>
                <w:szCs w:val="21"/>
              </w:rPr>
            </w:pPr>
          </w:p>
        </w:tc>
        <w:tc>
          <w:tcPr>
            <w:tcW w:w="307" w:type="dxa"/>
            <w:vMerge/>
            <w:vAlign w:val="center"/>
          </w:tcPr>
          <w:p w14:paraId="50618E99" w14:textId="77777777" w:rsidR="001A73E3" w:rsidRDefault="001A73E3">
            <w:pPr>
              <w:widowControl/>
              <w:spacing w:line="240" w:lineRule="exact"/>
              <w:jc w:val="center"/>
              <w:rPr>
                <w:rFonts w:ascii="宋体" w:hAnsi="宋体" w:cs="宋体"/>
                <w:color w:val="000000"/>
                <w:szCs w:val="21"/>
              </w:rPr>
            </w:pPr>
          </w:p>
        </w:tc>
        <w:tc>
          <w:tcPr>
            <w:tcW w:w="447" w:type="dxa"/>
            <w:vMerge/>
            <w:vAlign w:val="center"/>
          </w:tcPr>
          <w:p w14:paraId="49A872DA" w14:textId="77777777" w:rsidR="001A73E3" w:rsidRDefault="001A73E3">
            <w:pPr>
              <w:widowControl/>
              <w:spacing w:line="240" w:lineRule="exact"/>
              <w:jc w:val="center"/>
              <w:rPr>
                <w:rFonts w:ascii="宋体" w:hAnsi="宋体" w:cs="宋体"/>
                <w:color w:val="000000"/>
                <w:szCs w:val="21"/>
              </w:rPr>
            </w:pPr>
          </w:p>
        </w:tc>
      </w:tr>
      <w:tr w:rsidR="001A73E3" w14:paraId="23BF6C87" w14:textId="77777777">
        <w:trPr>
          <w:cantSplit/>
          <w:jc w:val="center"/>
        </w:trPr>
        <w:tc>
          <w:tcPr>
            <w:tcW w:w="340" w:type="dxa"/>
            <w:vAlign w:val="center"/>
          </w:tcPr>
          <w:p w14:paraId="7A3CEF66"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14</w:t>
            </w:r>
          </w:p>
        </w:tc>
        <w:tc>
          <w:tcPr>
            <w:tcW w:w="676" w:type="dxa"/>
            <w:vMerge/>
            <w:vAlign w:val="center"/>
          </w:tcPr>
          <w:p w14:paraId="0EB908B4" w14:textId="77777777" w:rsidR="001A73E3" w:rsidRDefault="001A73E3">
            <w:pPr>
              <w:widowControl/>
              <w:spacing w:line="240" w:lineRule="exact"/>
              <w:rPr>
                <w:rFonts w:ascii="宋体" w:hAnsi="宋体" w:cs="宋体"/>
                <w:color w:val="000000"/>
                <w:szCs w:val="21"/>
              </w:rPr>
            </w:pPr>
          </w:p>
        </w:tc>
        <w:tc>
          <w:tcPr>
            <w:tcW w:w="839" w:type="dxa"/>
            <w:vMerge w:val="restart"/>
            <w:vAlign w:val="center"/>
          </w:tcPr>
          <w:p w14:paraId="6B8FA38D" w14:textId="77777777" w:rsidR="001A73E3" w:rsidRDefault="00870B28">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5.4</w:t>
            </w:r>
            <w:r>
              <w:rPr>
                <w:rFonts w:ascii="宋体" w:hAnsi="宋体" w:cs="宋体" w:hint="eastAsia"/>
                <w:color w:val="000000"/>
                <w:kern w:val="0"/>
                <w:szCs w:val="21"/>
                <w:lang w:bidi="ar"/>
              </w:rPr>
              <w:t>恢复养老保险待遇申请</w:t>
            </w:r>
          </w:p>
        </w:tc>
        <w:tc>
          <w:tcPr>
            <w:tcW w:w="890" w:type="dxa"/>
            <w:vAlign w:val="center"/>
          </w:tcPr>
          <w:p w14:paraId="008240FA" w14:textId="77777777" w:rsidR="001A73E3" w:rsidRDefault="00870B28">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5.4.1</w:t>
            </w:r>
            <w:r>
              <w:rPr>
                <w:rFonts w:ascii="宋体" w:hAnsi="宋体" w:cs="宋体" w:hint="eastAsia"/>
                <w:color w:val="000000"/>
                <w:kern w:val="0"/>
                <w:szCs w:val="21"/>
                <w:lang w:bidi="ar"/>
              </w:rPr>
              <w:t>城乡居民基本养老保险恢复养老保险待遇申请</w:t>
            </w:r>
          </w:p>
        </w:tc>
        <w:tc>
          <w:tcPr>
            <w:tcW w:w="1266" w:type="dxa"/>
            <w:vMerge w:val="restart"/>
            <w:vAlign w:val="center"/>
          </w:tcPr>
          <w:p w14:paraId="200367E7" w14:textId="77777777" w:rsidR="001A73E3" w:rsidRDefault="00870B28">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办理机构及地点</w:t>
            </w:r>
            <w:r>
              <w:rPr>
                <w:rFonts w:ascii="宋体" w:hAnsi="宋体" w:cs="宋体" w:hint="eastAsia"/>
                <w:color w:val="000000"/>
                <w:kern w:val="0"/>
                <w:szCs w:val="21"/>
                <w:lang w:bidi="ar"/>
              </w:rPr>
              <w:t xml:space="preserve">        10.</w:t>
            </w:r>
            <w:r>
              <w:rPr>
                <w:rFonts w:ascii="宋体" w:hAnsi="宋体" w:cs="宋体" w:hint="eastAsia"/>
                <w:color w:val="000000"/>
                <w:kern w:val="0"/>
                <w:szCs w:val="21"/>
                <w:lang w:bidi="ar"/>
              </w:rPr>
              <w:t>咨询查询途径</w:t>
            </w:r>
            <w:r>
              <w:rPr>
                <w:rFonts w:ascii="宋体" w:hAnsi="宋体" w:cs="宋体" w:hint="eastAsia"/>
                <w:color w:val="000000"/>
                <w:kern w:val="0"/>
                <w:szCs w:val="21"/>
                <w:lang w:bidi="ar"/>
              </w:rPr>
              <w:t xml:space="preserve">       11.</w:t>
            </w:r>
            <w:r>
              <w:rPr>
                <w:rFonts w:ascii="宋体" w:hAnsi="宋体" w:cs="宋体" w:hint="eastAsia"/>
                <w:color w:val="000000"/>
                <w:kern w:val="0"/>
                <w:szCs w:val="21"/>
                <w:lang w:bidi="ar"/>
              </w:rPr>
              <w:t>监督投诉渠道</w:t>
            </w:r>
          </w:p>
        </w:tc>
        <w:tc>
          <w:tcPr>
            <w:tcW w:w="3144" w:type="dxa"/>
            <w:vMerge w:val="restart"/>
            <w:vAlign w:val="center"/>
          </w:tcPr>
          <w:p w14:paraId="3DB5BB6C" w14:textId="77777777" w:rsidR="001A73E3" w:rsidRDefault="00870B28">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t>日第十三届全国人民代表大会常务委员会第七次会议《关于修改〈</w:t>
            </w:r>
            <w:r>
              <w:rPr>
                <w:rFonts w:ascii="宋体" w:hAnsi="宋体" w:cs="宋体" w:hint="eastAsia"/>
                <w:color w:val="000000"/>
                <w:kern w:val="0"/>
                <w:szCs w:val="21"/>
                <w:lang w:bidi="ar"/>
              </w:rPr>
              <w:t>中华人民共和国社会保险法〉的决定》修正）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《中华人民共和国劳动保险条例》（</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，《中华人民共和国劳动保险条例》发布，自</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02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日起施行法律法规；</w:t>
            </w:r>
            <w:r>
              <w:rPr>
                <w:rFonts w:ascii="宋体" w:hAnsi="宋体" w:cs="宋体" w:hint="eastAsia"/>
                <w:color w:val="000000"/>
                <w:kern w:val="0"/>
                <w:szCs w:val="21"/>
                <w:lang w:bidi="ar"/>
              </w:rPr>
              <w:t>1953</w:t>
            </w:r>
            <w:r>
              <w:rPr>
                <w:rFonts w:ascii="宋体" w:hAnsi="宋体" w:cs="宋体" w:hint="eastAsia"/>
                <w:color w:val="000000"/>
                <w:kern w:val="0"/>
                <w:szCs w:val="21"/>
                <w:lang w:bidi="ar"/>
              </w:rPr>
              <w:t>年</w:t>
            </w:r>
            <w:r>
              <w:rPr>
                <w:rFonts w:ascii="宋体" w:hAnsi="宋体" w:cs="宋体" w:hint="eastAsia"/>
                <w:color w:val="000000"/>
                <w:kern w:val="0"/>
                <w:szCs w:val="21"/>
                <w:lang w:bidi="ar"/>
              </w:rPr>
              <w:t>1</w:t>
            </w:r>
            <w:r>
              <w:rPr>
                <w:rFonts w:ascii="宋体" w:hAnsi="宋体" w:cs="宋体" w:hint="eastAsia"/>
                <w:color w:val="000000"/>
                <w:kern w:val="0"/>
                <w:szCs w:val="21"/>
                <w:lang w:bidi="ar"/>
              </w:rPr>
              <w:t>月</w:t>
            </w:r>
            <w:r>
              <w:rPr>
                <w:rFonts w:ascii="宋体" w:hAnsi="宋体" w:cs="宋体" w:hint="eastAsia"/>
                <w:color w:val="000000"/>
                <w:kern w:val="0"/>
                <w:szCs w:val="21"/>
                <w:lang w:bidi="ar"/>
              </w:rPr>
              <w:t>2</w:t>
            </w:r>
            <w:r>
              <w:rPr>
                <w:rFonts w:ascii="宋体" w:hAnsi="宋体" w:cs="宋体" w:hint="eastAsia"/>
                <w:color w:val="000000"/>
                <w:kern w:val="0"/>
                <w:szCs w:val="21"/>
                <w:lang w:bidi="ar"/>
              </w:rPr>
              <w:t>日，《中华人民共和国劳动保险条例》经中央人民政府政务院修正）</w:t>
            </w:r>
          </w:p>
        </w:tc>
        <w:tc>
          <w:tcPr>
            <w:tcW w:w="883" w:type="dxa"/>
            <w:vMerge w:val="restart"/>
            <w:vAlign w:val="center"/>
          </w:tcPr>
          <w:p w14:paraId="7FE3ED8B" w14:textId="77777777" w:rsidR="001A73E3" w:rsidRDefault="00870B28">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574" w:type="dxa"/>
            <w:vMerge w:val="restart"/>
            <w:vAlign w:val="center"/>
          </w:tcPr>
          <w:p w14:paraId="661CE4C8" w14:textId="77777777" w:rsidR="001A73E3" w:rsidRDefault="00870B28">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510" w:type="dxa"/>
            <w:vMerge w:val="restart"/>
            <w:vAlign w:val="center"/>
          </w:tcPr>
          <w:p w14:paraId="7D81AD16" w14:textId="77777777" w:rsidR="001A73E3" w:rsidRDefault="00870B28">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72DA1C6D" w14:textId="77777777" w:rsidR="001A73E3" w:rsidRDefault="00870B28">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3481701E" w14:textId="77777777" w:rsidR="001A73E3" w:rsidRDefault="00870B28">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470" w:type="dxa"/>
            <w:vMerge w:val="restart"/>
            <w:vAlign w:val="center"/>
          </w:tcPr>
          <w:p w14:paraId="64B705BD"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88" w:type="dxa"/>
            <w:vMerge w:val="restart"/>
            <w:vAlign w:val="center"/>
          </w:tcPr>
          <w:p w14:paraId="5C641181" w14:textId="77777777" w:rsidR="001A73E3" w:rsidRDefault="001A73E3">
            <w:pPr>
              <w:widowControl/>
              <w:spacing w:line="240" w:lineRule="exact"/>
              <w:jc w:val="center"/>
              <w:rPr>
                <w:rFonts w:ascii="宋体" w:hAnsi="宋体" w:cs="宋体"/>
                <w:color w:val="000000"/>
                <w:szCs w:val="21"/>
              </w:rPr>
            </w:pPr>
          </w:p>
        </w:tc>
        <w:tc>
          <w:tcPr>
            <w:tcW w:w="398" w:type="dxa"/>
            <w:vMerge w:val="restart"/>
            <w:vAlign w:val="center"/>
          </w:tcPr>
          <w:p w14:paraId="060066A5"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Merge w:val="restart"/>
            <w:vAlign w:val="center"/>
          </w:tcPr>
          <w:p w14:paraId="586E872E" w14:textId="77777777" w:rsidR="001A73E3" w:rsidRDefault="001A73E3">
            <w:pPr>
              <w:widowControl/>
              <w:spacing w:line="240" w:lineRule="exact"/>
              <w:jc w:val="center"/>
              <w:rPr>
                <w:rFonts w:ascii="宋体" w:hAnsi="宋体" w:cs="宋体"/>
                <w:color w:val="000000"/>
                <w:szCs w:val="21"/>
              </w:rPr>
            </w:pPr>
          </w:p>
        </w:tc>
        <w:tc>
          <w:tcPr>
            <w:tcW w:w="307" w:type="dxa"/>
            <w:vMerge w:val="restart"/>
            <w:vAlign w:val="center"/>
          </w:tcPr>
          <w:p w14:paraId="2344D53E"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Merge w:val="restart"/>
            <w:vAlign w:val="center"/>
          </w:tcPr>
          <w:p w14:paraId="22B563B9"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6028E130" w14:textId="77777777">
        <w:trPr>
          <w:cantSplit/>
          <w:jc w:val="center"/>
        </w:trPr>
        <w:tc>
          <w:tcPr>
            <w:tcW w:w="340" w:type="dxa"/>
            <w:vAlign w:val="center"/>
          </w:tcPr>
          <w:p w14:paraId="01B332FD"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15</w:t>
            </w:r>
          </w:p>
        </w:tc>
        <w:tc>
          <w:tcPr>
            <w:tcW w:w="676" w:type="dxa"/>
            <w:vMerge/>
            <w:vAlign w:val="center"/>
          </w:tcPr>
          <w:p w14:paraId="52B7D360" w14:textId="77777777" w:rsidR="001A73E3" w:rsidRDefault="001A73E3">
            <w:pPr>
              <w:widowControl/>
              <w:spacing w:line="240" w:lineRule="exact"/>
              <w:rPr>
                <w:rFonts w:ascii="宋体" w:hAnsi="宋体" w:cs="宋体"/>
                <w:color w:val="000000"/>
                <w:szCs w:val="21"/>
              </w:rPr>
            </w:pPr>
          </w:p>
        </w:tc>
        <w:tc>
          <w:tcPr>
            <w:tcW w:w="839" w:type="dxa"/>
            <w:vMerge/>
            <w:vAlign w:val="center"/>
          </w:tcPr>
          <w:p w14:paraId="7134DDF2" w14:textId="77777777" w:rsidR="001A73E3" w:rsidRDefault="001A73E3">
            <w:pPr>
              <w:widowControl/>
              <w:spacing w:line="240" w:lineRule="exact"/>
              <w:rPr>
                <w:rFonts w:ascii="宋体" w:hAnsi="宋体" w:cs="宋体"/>
                <w:color w:val="000000"/>
                <w:szCs w:val="21"/>
              </w:rPr>
            </w:pPr>
          </w:p>
        </w:tc>
        <w:tc>
          <w:tcPr>
            <w:tcW w:w="890" w:type="dxa"/>
            <w:vAlign w:val="center"/>
          </w:tcPr>
          <w:p w14:paraId="1433761E" w14:textId="77777777" w:rsidR="001A73E3" w:rsidRDefault="00870B28">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5.4.2</w:t>
            </w:r>
            <w:r>
              <w:rPr>
                <w:rFonts w:ascii="宋体" w:hAnsi="宋体" w:cs="宋体" w:hint="eastAsia"/>
                <w:color w:val="000000"/>
                <w:kern w:val="0"/>
                <w:szCs w:val="21"/>
                <w:lang w:bidi="ar"/>
              </w:rPr>
              <w:t>企业职工基本养老保险恢复养老保险待遇申请</w:t>
            </w:r>
          </w:p>
        </w:tc>
        <w:tc>
          <w:tcPr>
            <w:tcW w:w="1266" w:type="dxa"/>
            <w:vMerge/>
            <w:vAlign w:val="center"/>
          </w:tcPr>
          <w:p w14:paraId="15471147" w14:textId="77777777" w:rsidR="001A73E3" w:rsidRDefault="001A73E3">
            <w:pPr>
              <w:widowControl/>
              <w:spacing w:line="300" w:lineRule="exact"/>
              <w:rPr>
                <w:rFonts w:ascii="宋体" w:hAnsi="宋体" w:cs="宋体"/>
                <w:color w:val="000000"/>
                <w:szCs w:val="21"/>
              </w:rPr>
            </w:pPr>
          </w:p>
        </w:tc>
        <w:tc>
          <w:tcPr>
            <w:tcW w:w="3144" w:type="dxa"/>
            <w:vMerge/>
            <w:vAlign w:val="center"/>
          </w:tcPr>
          <w:p w14:paraId="626E82FE" w14:textId="77777777" w:rsidR="001A73E3" w:rsidRDefault="001A73E3">
            <w:pPr>
              <w:widowControl/>
              <w:spacing w:line="300" w:lineRule="exact"/>
              <w:rPr>
                <w:rFonts w:ascii="宋体" w:hAnsi="宋体" w:cs="宋体"/>
                <w:color w:val="000000"/>
                <w:szCs w:val="21"/>
              </w:rPr>
            </w:pPr>
          </w:p>
        </w:tc>
        <w:tc>
          <w:tcPr>
            <w:tcW w:w="883" w:type="dxa"/>
            <w:vMerge/>
            <w:vAlign w:val="center"/>
          </w:tcPr>
          <w:p w14:paraId="44A43EF0" w14:textId="77777777" w:rsidR="001A73E3" w:rsidRDefault="001A73E3">
            <w:pPr>
              <w:widowControl/>
              <w:spacing w:line="300" w:lineRule="exact"/>
              <w:rPr>
                <w:rFonts w:ascii="宋体" w:hAnsi="宋体" w:cs="宋体"/>
                <w:color w:val="000000"/>
                <w:szCs w:val="21"/>
              </w:rPr>
            </w:pPr>
          </w:p>
        </w:tc>
        <w:tc>
          <w:tcPr>
            <w:tcW w:w="574" w:type="dxa"/>
            <w:vMerge/>
            <w:vAlign w:val="center"/>
          </w:tcPr>
          <w:p w14:paraId="6C0F4FE8" w14:textId="77777777" w:rsidR="001A73E3" w:rsidRDefault="001A73E3">
            <w:pPr>
              <w:widowControl/>
              <w:spacing w:line="300" w:lineRule="exact"/>
              <w:rPr>
                <w:rFonts w:ascii="宋体" w:hAnsi="宋体" w:cs="宋体"/>
                <w:color w:val="000000"/>
                <w:szCs w:val="21"/>
              </w:rPr>
            </w:pPr>
          </w:p>
        </w:tc>
        <w:tc>
          <w:tcPr>
            <w:tcW w:w="3510" w:type="dxa"/>
            <w:vMerge/>
            <w:vAlign w:val="center"/>
          </w:tcPr>
          <w:p w14:paraId="22796581" w14:textId="77777777" w:rsidR="001A73E3" w:rsidRDefault="001A73E3">
            <w:pPr>
              <w:widowControl/>
              <w:spacing w:line="300" w:lineRule="exact"/>
              <w:jc w:val="left"/>
              <w:rPr>
                <w:rFonts w:ascii="宋体" w:hAnsi="宋体" w:cs="宋体"/>
                <w:color w:val="000000"/>
                <w:szCs w:val="21"/>
              </w:rPr>
            </w:pPr>
          </w:p>
        </w:tc>
        <w:tc>
          <w:tcPr>
            <w:tcW w:w="470" w:type="dxa"/>
            <w:vMerge/>
            <w:vAlign w:val="center"/>
          </w:tcPr>
          <w:p w14:paraId="2637C0D5" w14:textId="77777777" w:rsidR="001A73E3" w:rsidRDefault="001A73E3">
            <w:pPr>
              <w:widowControl/>
              <w:spacing w:line="240" w:lineRule="exact"/>
              <w:jc w:val="center"/>
              <w:rPr>
                <w:rFonts w:ascii="宋体" w:hAnsi="宋体" w:cs="宋体"/>
                <w:color w:val="000000"/>
                <w:szCs w:val="21"/>
              </w:rPr>
            </w:pPr>
          </w:p>
        </w:tc>
        <w:tc>
          <w:tcPr>
            <w:tcW w:w="488" w:type="dxa"/>
            <w:vMerge/>
            <w:vAlign w:val="center"/>
          </w:tcPr>
          <w:p w14:paraId="43ED8358" w14:textId="77777777" w:rsidR="001A73E3" w:rsidRDefault="001A73E3">
            <w:pPr>
              <w:widowControl/>
              <w:spacing w:line="240" w:lineRule="exact"/>
              <w:jc w:val="center"/>
              <w:rPr>
                <w:rFonts w:ascii="宋体" w:hAnsi="宋体" w:cs="宋体"/>
                <w:color w:val="000000"/>
                <w:szCs w:val="21"/>
              </w:rPr>
            </w:pPr>
          </w:p>
        </w:tc>
        <w:tc>
          <w:tcPr>
            <w:tcW w:w="398" w:type="dxa"/>
            <w:vMerge/>
            <w:vAlign w:val="center"/>
          </w:tcPr>
          <w:p w14:paraId="09D4AA41" w14:textId="77777777" w:rsidR="001A73E3" w:rsidRDefault="001A73E3">
            <w:pPr>
              <w:widowControl/>
              <w:spacing w:line="240" w:lineRule="exact"/>
              <w:jc w:val="center"/>
              <w:rPr>
                <w:rFonts w:ascii="宋体" w:hAnsi="宋体" w:cs="宋体"/>
                <w:color w:val="000000"/>
                <w:szCs w:val="21"/>
              </w:rPr>
            </w:pPr>
          </w:p>
        </w:tc>
        <w:tc>
          <w:tcPr>
            <w:tcW w:w="343" w:type="dxa"/>
            <w:vMerge/>
            <w:vAlign w:val="center"/>
          </w:tcPr>
          <w:p w14:paraId="3E942694" w14:textId="77777777" w:rsidR="001A73E3" w:rsidRDefault="001A73E3">
            <w:pPr>
              <w:widowControl/>
              <w:spacing w:line="240" w:lineRule="exact"/>
              <w:jc w:val="center"/>
              <w:rPr>
                <w:rFonts w:ascii="宋体" w:hAnsi="宋体" w:cs="宋体"/>
                <w:color w:val="000000"/>
                <w:szCs w:val="21"/>
              </w:rPr>
            </w:pPr>
          </w:p>
        </w:tc>
        <w:tc>
          <w:tcPr>
            <w:tcW w:w="307" w:type="dxa"/>
            <w:vMerge/>
            <w:vAlign w:val="center"/>
          </w:tcPr>
          <w:p w14:paraId="5498C0A0" w14:textId="77777777" w:rsidR="001A73E3" w:rsidRDefault="001A73E3">
            <w:pPr>
              <w:widowControl/>
              <w:spacing w:line="240" w:lineRule="exact"/>
              <w:jc w:val="center"/>
              <w:rPr>
                <w:rFonts w:ascii="宋体" w:hAnsi="宋体" w:cs="宋体"/>
                <w:color w:val="000000"/>
                <w:szCs w:val="21"/>
              </w:rPr>
            </w:pPr>
          </w:p>
        </w:tc>
        <w:tc>
          <w:tcPr>
            <w:tcW w:w="447" w:type="dxa"/>
            <w:vMerge/>
            <w:vAlign w:val="center"/>
          </w:tcPr>
          <w:p w14:paraId="03229132" w14:textId="77777777" w:rsidR="001A73E3" w:rsidRDefault="001A73E3">
            <w:pPr>
              <w:widowControl/>
              <w:spacing w:line="240" w:lineRule="exact"/>
              <w:jc w:val="center"/>
              <w:rPr>
                <w:rFonts w:ascii="宋体" w:hAnsi="宋体" w:cs="宋体"/>
                <w:color w:val="000000"/>
                <w:szCs w:val="21"/>
              </w:rPr>
            </w:pPr>
          </w:p>
        </w:tc>
      </w:tr>
      <w:tr w:rsidR="001A73E3" w14:paraId="3EDBF8DD" w14:textId="77777777">
        <w:trPr>
          <w:cantSplit/>
          <w:jc w:val="center"/>
        </w:trPr>
        <w:tc>
          <w:tcPr>
            <w:tcW w:w="340" w:type="dxa"/>
            <w:vAlign w:val="center"/>
          </w:tcPr>
          <w:p w14:paraId="1B53C6DC"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676" w:type="dxa"/>
            <w:vMerge/>
            <w:vAlign w:val="center"/>
          </w:tcPr>
          <w:p w14:paraId="780096EC" w14:textId="77777777" w:rsidR="001A73E3" w:rsidRDefault="001A73E3">
            <w:pPr>
              <w:widowControl/>
              <w:spacing w:line="240" w:lineRule="exact"/>
              <w:rPr>
                <w:rFonts w:ascii="宋体" w:hAnsi="宋体" w:cs="宋体"/>
                <w:color w:val="000000"/>
                <w:szCs w:val="21"/>
              </w:rPr>
            </w:pPr>
          </w:p>
        </w:tc>
        <w:tc>
          <w:tcPr>
            <w:tcW w:w="839" w:type="dxa"/>
            <w:vMerge/>
            <w:vAlign w:val="center"/>
          </w:tcPr>
          <w:p w14:paraId="49AAD3FE" w14:textId="77777777" w:rsidR="001A73E3" w:rsidRDefault="001A73E3">
            <w:pPr>
              <w:widowControl/>
              <w:spacing w:line="240" w:lineRule="exact"/>
              <w:rPr>
                <w:rFonts w:ascii="宋体" w:hAnsi="宋体" w:cs="宋体"/>
                <w:color w:val="000000"/>
                <w:szCs w:val="21"/>
              </w:rPr>
            </w:pPr>
          </w:p>
        </w:tc>
        <w:tc>
          <w:tcPr>
            <w:tcW w:w="890" w:type="dxa"/>
            <w:vAlign w:val="center"/>
          </w:tcPr>
          <w:p w14:paraId="3993A5A5" w14:textId="77777777" w:rsidR="001A73E3" w:rsidRDefault="00870B28">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5.4.3</w:t>
            </w:r>
            <w:r>
              <w:rPr>
                <w:rFonts w:ascii="宋体" w:hAnsi="宋体" w:cs="宋体" w:hint="eastAsia"/>
                <w:color w:val="000000"/>
                <w:kern w:val="0"/>
                <w:szCs w:val="21"/>
                <w:lang w:bidi="ar"/>
              </w:rPr>
              <w:t>机关事业单位养老保险恢复养老保险待遇申请</w:t>
            </w:r>
          </w:p>
        </w:tc>
        <w:tc>
          <w:tcPr>
            <w:tcW w:w="1266" w:type="dxa"/>
            <w:vMerge/>
            <w:vAlign w:val="center"/>
          </w:tcPr>
          <w:p w14:paraId="704673C5" w14:textId="77777777" w:rsidR="001A73E3" w:rsidRDefault="001A73E3">
            <w:pPr>
              <w:widowControl/>
              <w:spacing w:line="300" w:lineRule="exact"/>
              <w:rPr>
                <w:rFonts w:ascii="宋体" w:hAnsi="宋体" w:cs="宋体"/>
                <w:color w:val="000000"/>
                <w:szCs w:val="21"/>
              </w:rPr>
            </w:pPr>
          </w:p>
        </w:tc>
        <w:tc>
          <w:tcPr>
            <w:tcW w:w="3144" w:type="dxa"/>
            <w:vMerge/>
            <w:vAlign w:val="center"/>
          </w:tcPr>
          <w:p w14:paraId="59D43BAF" w14:textId="77777777" w:rsidR="001A73E3" w:rsidRDefault="001A73E3">
            <w:pPr>
              <w:widowControl/>
              <w:spacing w:line="300" w:lineRule="exact"/>
              <w:rPr>
                <w:rFonts w:ascii="宋体" w:hAnsi="宋体" w:cs="宋体"/>
                <w:color w:val="000000"/>
                <w:szCs w:val="21"/>
              </w:rPr>
            </w:pPr>
          </w:p>
        </w:tc>
        <w:tc>
          <w:tcPr>
            <w:tcW w:w="883" w:type="dxa"/>
            <w:vMerge/>
            <w:vAlign w:val="center"/>
          </w:tcPr>
          <w:p w14:paraId="3E0290CD" w14:textId="77777777" w:rsidR="001A73E3" w:rsidRDefault="001A73E3">
            <w:pPr>
              <w:widowControl/>
              <w:spacing w:line="300" w:lineRule="exact"/>
              <w:rPr>
                <w:rFonts w:ascii="宋体" w:hAnsi="宋体" w:cs="宋体"/>
                <w:color w:val="000000"/>
                <w:szCs w:val="21"/>
              </w:rPr>
            </w:pPr>
          </w:p>
        </w:tc>
        <w:tc>
          <w:tcPr>
            <w:tcW w:w="574" w:type="dxa"/>
            <w:vMerge/>
            <w:vAlign w:val="center"/>
          </w:tcPr>
          <w:p w14:paraId="0379D55A" w14:textId="77777777" w:rsidR="001A73E3" w:rsidRDefault="001A73E3">
            <w:pPr>
              <w:widowControl/>
              <w:spacing w:line="300" w:lineRule="exact"/>
              <w:rPr>
                <w:rFonts w:ascii="宋体" w:hAnsi="宋体" w:cs="宋体"/>
                <w:color w:val="000000"/>
                <w:szCs w:val="21"/>
              </w:rPr>
            </w:pPr>
          </w:p>
        </w:tc>
        <w:tc>
          <w:tcPr>
            <w:tcW w:w="3510" w:type="dxa"/>
            <w:vMerge/>
            <w:vAlign w:val="center"/>
          </w:tcPr>
          <w:p w14:paraId="73FA9F1B" w14:textId="77777777" w:rsidR="001A73E3" w:rsidRDefault="001A73E3">
            <w:pPr>
              <w:widowControl/>
              <w:spacing w:line="300" w:lineRule="exact"/>
              <w:jc w:val="left"/>
              <w:rPr>
                <w:rFonts w:ascii="宋体" w:hAnsi="宋体" w:cs="宋体"/>
                <w:color w:val="000000"/>
                <w:szCs w:val="21"/>
              </w:rPr>
            </w:pPr>
          </w:p>
        </w:tc>
        <w:tc>
          <w:tcPr>
            <w:tcW w:w="470" w:type="dxa"/>
            <w:vMerge/>
            <w:vAlign w:val="center"/>
          </w:tcPr>
          <w:p w14:paraId="70B6BE99" w14:textId="77777777" w:rsidR="001A73E3" w:rsidRDefault="001A73E3">
            <w:pPr>
              <w:widowControl/>
              <w:spacing w:line="240" w:lineRule="exact"/>
              <w:jc w:val="center"/>
              <w:rPr>
                <w:rFonts w:ascii="宋体" w:hAnsi="宋体" w:cs="宋体"/>
                <w:color w:val="000000"/>
                <w:szCs w:val="21"/>
              </w:rPr>
            </w:pPr>
          </w:p>
        </w:tc>
        <w:tc>
          <w:tcPr>
            <w:tcW w:w="488" w:type="dxa"/>
            <w:vMerge/>
            <w:vAlign w:val="center"/>
          </w:tcPr>
          <w:p w14:paraId="2DBAF416" w14:textId="77777777" w:rsidR="001A73E3" w:rsidRDefault="001A73E3">
            <w:pPr>
              <w:widowControl/>
              <w:spacing w:line="240" w:lineRule="exact"/>
              <w:jc w:val="center"/>
              <w:rPr>
                <w:rFonts w:ascii="宋体" w:hAnsi="宋体" w:cs="宋体"/>
                <w:color w:val="000000"/>
                <w:szCs w:val="21"/>
              </w:rPr>
            </w:pPr>
          </w:p>
        </w:tc>
        <w:tc>
          <w:tcPr>
            <w:tcW w:w="398" w:type="dxa"/>
            <w:vMerge/>
            <w:vAlign w:val="center"/>
          </w:tcPr>
          <w:p w14:paraId="7832B73F" w14:textId="77777777" w:rsidR="001A73E3" w:rsidRDefault="001A73E3">
            <w:pPr>
              <w:widowControl/>
              <w:spacing w:line="240" w:lineRule="exact"/>
              <w:jc w:val="center"/>
              <w:rPr>
                <w:rFonts w:ascii="宋体" w:hAnsi="宋体" w:cs="宋体"/>
                <w:color w:val="000000"/>
                <w:szCs w:val="21"/>
              </w:rPr>
            </w:pPr>
          </w:p>
        </w:tc>
        <w:tc>
          <w:tcPr>
            <w:tcW w:w="343" w:type="dxa"/>
            <w:vMerge/>
            <w:vAlign w:val="center"/>
          </w:tcPr>
          <w:p w14:paraId="4CACE220" w14:textId="77777777" w:rsidR="001A73E3" w:rsidRDefault="001A73E3">
            <w:pPr>
              <w:widowControl/>
              <w:spacing w:line="240" w:lineRule="exact"/>
              <w:jc w:val="center"/>
              <w:rPr>
                <w:rFonts w:ascii="宋体" w:hAnsi="宋体" w:cs="宋体"/>
                <w:color w:val="000000"/>
                <w:szCs w:val="21"/>
              </w:rPr>
            </w:pPr>
          </w:p>
        </w:tc>
        <w:tc>
          <w:tcPr>
            <w:tcW w:w="307" w:type="dxa"/>
            <w:vMerge/>
            <w:vAlign w:val="center"/>
          </w:tcPr>
          <w:p w14:paraId="1F6BB161" w14:textId="77777777" w:rsidR="001A73E3" w:rsidRDefault="001A73E3">
            <w:pPr>
              <w:widowControl/>
              <w:spacing w:line="240" w:lineRule="exact"/>
              <w:jc w:val="center"/>
              <w:rPr>
                <w:rFonts w:ascii="宋体" w:hAnsi="宋体" w:cs="宋体"/>
                <w:color w:val="000000"/>
                <w:szCs w:val="21"/>
              </w:rPr>
            </w:pPr>
          </w:p>
        </w:tc>
        <w:tc>
          <w:tcPr>
            <w:tcW w:w="447" w:type="dxa"/>
            <w:vMerge/>
            <w:vAlign w:val="center"/>
          </w:tcPr>
          <w:p w14:paraId="0180A238" w14:textId="77777777" w:rsidR="001A73E3" w:rsidRDefault="001A73E3">
            <w:pPr>
              <w:widowControl/>
              <w:spacing w:line="240" w:lineRule="exact"/>
              <w:jc w:val="center"/>
              <w:rPr>
                <w:rFonts w:ascii="宋体" w:hAnsi="宋体" w:cs="宋体"/>
                <w:color w:val="000000"/>
                <w:szCs w:val="21"/>
              </w:rPr>
            </w:pPr>
          </w:p>
        </w:tc>
      </w:tr>
      <w:tr w:rsidR="001A73E3" w14:paraId="22B407F8" w14:textId="77777777">
        <w:trPr>
          <w:cantSplit/>
          <w:jc w:val="center"/>
        </w:trPr>
        <w:tc>
          <w:tcPr>
            <w:tcW w:w="340" w:type="dxa"/>
            <w:vAlign w:val="center"/>
          </w:tcPr>
          <w:p w14:paraId="17E70ACF"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17</w:t>
            </w:r>
          </w:p>
        </w:tc>
        <w:tc>
          <w:tcPr>
            <w:tcW w:w="676" w:type="dxa"/>
            <w:vMerge/>
            <w:vAlign w:val="center"/>
          </w:tcPr>
          <w:p w14:paraId="159661F2" w14:textId="77777777" w:rsidR="001A73E3" w:rsidRDefault="001A73E3">
            <w:pPr>
              <w:widowControl/>
              <w:spacing w:line="240" w:lineRule="exact"/>
              <w:rPr>
                <w:rFonts w:ascii="宋体" w:hAnsi="宋体" w:cs="宋体"/>
                <w:color w:val="000000"/>
                <w:szCs w:val="21"/>
              </w:rPr>
            </w:pPr>
          </w:p>
        </w:tc>
        <w:tc>
          <w:tcPr>
            <w:tcW w:w="839" w:type="dxa"/>
            <w:vMerge w:val="restart"/>
            <w:vAlign w:val="center"/>
          </w:tcPr>
          <w:p w14:paraId="453843FA" w14:textId="77777777" w:rsidR="001A73E3" w:rsidRDefault="00870B28">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5.5</w:t>
            </w:r>
            <w:r>
              <w:rPr>
                <w:rFonts w:ascii="宋体" w:hAnsi="宋体" w:cs="宋体" w:hint="eastAsia"/>
                <w:color w:val="000000"/>
                <w:kern w:val="0"/>
                <w:szCs w:val="21"/>
                <w:lang w:bidi="ar"/>
              </w:rPr>
              <w:t>个人账户一次性待遇申领</w:t>
            </w:r>
          </w:p>
        </w:tc>
        <w:tc>
          <w:tcPr>
            <w:tcW w:w="890" w:type="dxa"/>
            <w:vAlign w:val="center"/>
          </w:tcPr>
          <w:p w14:paraId="1A94971A" w14:textId="77777777" w:rsidR="001A73E3" w:rsidRDefault="00870B28">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5.5.1</w:t>
            </w:r>
            <w:r>
              <w:rPr>
                <w:rFonts w:ascii="宋体" w:hAnsi="宋体" w:cs="宋体" w:hint="eastAsia"/>
                <w:color w:val="000000"/>
                <w:kern w:val="0"/>
                <w:szCs w:val="21"/>
                <w:lang w:bidi="ar"/>
              </w:rPr>
              <w:t>企业职工基本养老保险个人账户一次性待遇申领</w:t>
            </w:r>
          </w:p>
        </w:tc>
        <w:tc>
          <w:tcPr>
            <w:tcW w:w="1266" w:type="dxa"/>
            <w:vMerge w:val="restart"/>
            <w:vAlign w:val="center"/>
          </w:tcPr>
          <w:p w14:paraId="51758CA6" w14:textId="77777777" w:rsidR="001A73E3" w:rsidRDefault="00870B28">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lastRenderedPageBreak/>
              <w:t>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办理机构及地点</w:t>
            </w:r>
            <w:r>
              <w:rPr>
                <w:rFonts w:ascii="宋体" w:hAnsi="宋体" w:cs="宋体" w:hint="eastAsia"/>
                <w:color w:val="000000"/>
                <w:kern w:val="0"/>
                <w:szCs w:val="21"/>
                <w:lang w:bidi="ar"/>
              </w:rPr>
              <w:t xml:space="preserve">        10.</w:t>
            </w:r>
            <w:r>
              <w:rPr>
                <w:rFonts w:ascii="宋体" w:hAnsi="宋体" w:cs="宋体" w:hint="eastAsia"/>
                <w:color w:val="000000"/>
                <w:kern w:val="0"/>
                <w:szCs w:val="21"/>
                <w:lang w:bidi="ar"/>
              </w:rPr>
              <w:t>咨询查询途径</w:t>
            </w:r>
            <w:r>
              <w:rPr>
                <w:rFonts w:ascii="宋体" w:hAnsi="宋体" w:cs="宋体" w:hint="eastAsia"/>
                <w:color w:val="000000"/>
                <w:kern w:val="0"/>
                <w:szCs w:val="21"/>
                <w:lang w:bidi="ar"/>
              </w:rPr>
              <w:t xml:space="preserve">       11.</w:t>
            </w:r>
            <w:r>
              <w:rPr>
                <w:rFonts w:ascii="宋体" w:hAnsi="宋体" w:cs="宋体" w:hint="eastAsia"/>
                <w:color w:val="000000"/>
                <w:kern w:val="0"/>
                <w:szCs w:val="21"/>
                <w:lang w:bidi="ar"/>
              </w:rPr>
              <w:t>监督投诉渠道</w:t>
            </w:r>
          </w:p>
        </w:tc>
        <w:tc>
          <w:tcPr>
            <w:tcW w:w="3144" w:type="dxa"/>
            <w:vMerge w:val="restart"/>
            <w:vAlign w:val="center"/>
          </w:tcPr>
          <w:p w14:paraId="25A18BBB"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lastRenderedPageBreak/>
              <w:t>日第十三届全国人民代表大会常务委员会第七次会议《关于修改〈中华人民共和</w:t>
            </w:r>
            <w:r>
              <w:rPr>
                <w:rFonts w:ascii="宋体" w:hAnsi="宋体" w:cs="宋体" w:hint="eastAsia"/>
                <w:color w:val="000000"/>
                <w:kern w:val="0"/>
                <w:szCs w:val="21"/>
                <w:lang w:bidi="ar"/>
              </w:rPr>
              <w:t>国社会保险法〉的决定》修正）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《中华人民共和国劳动保险条例》（</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，《中华人民共和国劳动保险条例》发布，自</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02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日起施行法律法规；</w:t>
            </w:r>
            <w:r>
              <w:rPr>
                <w:rFonts w:ascii="宋体" w:hAnsi="宋体" w:cs="宋体" w:hint="eastAsia"/>
                <w:color w:val="000000"/>
                <w:kern w:val="0"/>
                <w:szCs w:val="21"/>
                <w:lang w:bidi="ar"/>
              </w:rPr>
              <w:t>1953</w:t>
            </w:r>
            <w:r>
              <w:rPr>
                <w:rFonts w:ascii="宋体" w:hAnsi="宋体" w:cs="宋体" w:hint="eastAsia"/>
                <w:color w:val="000000"/>
                <w:kern w:val="0"/>
                <w:szCs w:val="21"/>
                <w:lang w:bidi="ar"/>
              </w:rPr>
              <w:t>年</w:t>
            </w:r>
            <w:r>
              <w:rPr>
                <w:rFonts w:ascii="宋体" w:hAnsi="宋体" w:cs="宋体" w:hint="eastAsia"/>
                <w:color w:val="000000"/>
                <w:kern w:val="0"/>
                <w:szCs w:val="21"/>
                <w:lang w:bidi="ar"/>
              </w:rPr>
              <w:t>1</w:t>
            </w:r>
            <w:r>
              <w:rPr>
                <w:rFonts w:ascii="宋体" w:hAnsi="宋体" w:cs="宋体" w:hint="eastAsia"/>
                <w:color w:val="000000"/>
                <w:kern w:val="0"/>
                <w:szCs w:val="21"/>
                <w:lang w:bidi="ar"/>
              </w:rPr>
              <w:t>月</w:t>
            </w:r>
            <w:r>
              <w:rPr>
                <w:rFonts w:ascii="宋体" w:hAnsi="宋体" w:cs="宋体" w:hint="eastAsia"/>
                <w:color w:val="000000"/>
                <w:kern w:val="0"/>
                <w:szCs w:val="21"/>
                <w:lang w:bidi="ar"/>
              </w:rPr>
              <w:t>2</w:t>
            </w:r>
            <w:r>
              <w:rPr>
                <w:rFonts w:ascii="宋体" w:hAnsi="宋体" w:cs="宋体" w:hint="eastAsia"/>
                <w:color w:val="000000"/>
                <w:kern w:val="0"/>
                <w:szCs w:val="21"/>
                <w:lang w:bidi="ar"/>
              </w:rPr>
              <w:t>日，《中华人民共和国劳动保险条例》经中央人民政府政务院修正）</w:t>
            </w:r>
          </w:p>
        </w:tc>
        <w:tc>
          <w:tcPr>
            <w:tcW w:w="883" w:type="dxa"/>
            <w:vMerge w:val="restart"/>
            <w:vAlign w:val="center"/>
          </w:tcPr>
          <w:p w14:paraId="417A4D17"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574" w:type="dxa"/>
            <w:vMerge w:val="restart"/>
            <w:vAlign w:val="center"/>
          </w:tcPr>
          <w:p w14:paraId="0BEC4220"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510" w:type="dxa"/>
            <w:vMerge w:val="restart"/>
            <w:vAlign w:val="center"/>
          </w:tcPr>
          <w:p w14:paraId="01B18624" w14:textId="77777777" w:rsidR="001A73E3" w:rsidRDefault="00870B28">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1273D59E" w14:textId="77777777" w:rsidR="001A73E3" w:rsidRDefault="00870B28">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lastRenderedPageBreak/>
              <w:t>□精准推送</w:t>
            </w:r>
            <w:r>
              <w:rPr>
                <w:rFonts w:ascii="宋体" w:hAnsi="宋体" w:cs="宋体" w:hint="eastAsia"/>
                <w:color w:val="000000"/>
                <w:kern w:val="0"/>
                <w:szCs w:val="21"/>
                <w:lang w:bidi="ar"/>
              </w:rPr>
              <w:t xml:space="preserve">    </w:t>
            </w:r>
          </w:p>
          <w:p w14:paraId="00D6CD45"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470" w:type="dxa"/>
            <w:vMerge w:val="restart"/>
            <w:vAlign w:val="center"/>
          </w:tcPr>
          <w:p w14:paraId="4B8D8364"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w:t>
            </w:r>
          </w:p>
        </w:tc>
        <w:tc>
          <w:tcPr>
            <w:tcW w:w="488" w:type="dxa"/>
            <w:vMerge w:val="restart"/>
            <w:vAlign w:val="center"/>
          </w:tcPr>
          <w:p w14:paraId="0EF67D6E" w14:textId="77777777" w:rsidR="001A73E3" w:rsidRDefault="001A73E3">
            <w:pPr>
              <w:widowControl/>
              <w:spacing w:line="240" w:lineRule="exact"/>
              <w:jc w:val="center"/>
              <w:rPr>
                <w:rFonts w:ascii="宋体" w:hAnsi="宋体" w:cs="宋体"/>
                <w:color w:val="000000"/>
                <w:szCs w:val="21"/>
              </w:rPr>
            </w:pPr>
          </w:p>
        </w:tc>
        <w:tc>
          <w:tcPr>
            <w:tcW w:w="398" w:type="dxa"/>
            <w:vMerge w:val="restart"/>
            <w:vAlign w:val="center"/>
          </w:tcPr>
          <w:p w14:paraId="2136ABB2"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Merge w:val="restart"/>
            <w:vAlign w:val="center"/>
          </w:tcPr>
          <w:p w14:paraId="4965911F" w14:textId="77777777" w:rsidR="001A73E3" w:rsidRDefault="001A73E3">
            <w:pPr>
              <w:widowControl/>
              <w:spacing w:line="240" w:lineRule="exact"/>
              <w:jc w:val="center"/>
              <w:rPr>
                <w:rFonts w:ascii="宋体" w:hAnsi="宋体" w:cs="宋体"/>
                <w:color w:val="000000"/>
                <w:szCs w:val="21"/>
              </w:rPr>
            </w:pPr>
          </w:p>
        </w:tc>
        <w:tc>
          <w:tcPr>
            <w:tcW w:w="307" w:type="dxa"/>
            <w:vMerge w:val="restart"/>
            <w:vAlign w:val="center"/>
          </w:tcPr>
          <w:p w14:paraId="587D3AB6"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Merge w:val="restart"/>
            <w:vAlign w:val="center"/>
          </w:tcPr>
          <w:p w14:paraId="574239E6"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19639853" w14:textId="77777777">
        <w:trPr>
          <w:cantSplit/>
          <w:jc w:val="center"/>
        </w:trPr>
        <w:tc>
          <w:tcPr>
            <w:tcW w:w="340" w:type="dxa"/>
            <w:vAlign w:val="center"/>
          </w:tcPr>
          <w:p w14:paraId="6FA27FA5"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18</w:t>
            </w:r>
          </w:p>
        </w:tc>
        <w:tc>
          <w:tcPr>
            <w:tcW w:w="676" w:type="dxa"/>
            <w:vMerge/>
            <w:vAlign w:val="center"/>
          </w:tcPr>
          <w:p w14:paraId="4807D2E1" w14:textId="77777777" w:rsidR="001A73E3" w:rsidRDefault="001A73E3">
            <w:pPr>
              <w:widowControl/>
              <w:spacing w:line="240" w:lineRule="exact"/>
              <w:rPr>
                <w:rFonts w:ascii="宋体" w:hAnsi="宋体" w:cs="宋体"/>
                <w:color w:val="000000"/>
                <w:szCs w:val="21"/>
              </w:rPr>
            </w:pPr>
          </w:p>
        </w:tc>
        <w:tc>
          <w:tcPr>
            <w:tcW w:w="839" w:type="dxa"/>
            <w:vMerge/>
            <w:vAlign w:val="center"/>
          </w:tcPr>
          <w:p w14:paraId="6F31D7FA" w14:textId="77777777" w:rsidR="001A73E3" w:rsidRDefault="001A73E3">
            <w:pPr>
              <w:widowControl/>
              <w:spacing w:line="240" w:lineRule="exact"/>
              <w:rPr>
                <w:rFonts w:ascii="宋体" w:hAnsi="宋体" w:cs="宋体"/>
                <w:color w:val="000000"/>
                <w:szCs w:val="21"/>
              </w:rPr>
            </w:pPr>
          </w:p>
        </w:tc>
        <w:tc>
          <w:tcPr>
            <w:tcW w:w="890" w:type="dxa"/>
            <w:vAlign w:val="center"/>
          </w:tcPr>
          <w:p w14:paraId="663794A5"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5.5.2</w:t>
            </w:r>
            <w:r>
              <w:rPr>
                <w:rFonts w:ascii="宋体" w:hAnsi="宋体" w:cs="宋体" w:hint="eastAsia"/>
                <w:color w:val="000000"/>
                <w:kern w:val="0"/>
                <w:szCs w:val="21"/>
                <w:lang w:bidi="ar"/>
              </w:rPr>
              <w:t>机关事业单位养老保险个人账户一次性待遇申领</w:t>
            </w:r>
          </w:p>
        </w:tc>
        <w:tc>
          <w:tcPr>
            <w:tcW w:w="1266" w:type="dxa"/>
            <w:vMerge/>
            <w:vAlign w:val="center"/>
          </w:tcPr>
          <w:p w14:paraId="7D4E5D79" w14:textId="77777777" w:rsidR="001A73E3" w:rsidRDefault="001A73E3">
            <w:pPr>
              <w:widowControl/>
              <w:spacing w:line="240" w:lineRule="exact"/>
              <w:rPr>
                <w:rFonts w:ascii="宋体" w:hAnsi="宋体" w:cs="宋体"/>
                <w:color w:val="000000"/>
                <w:szCs w:val="21"/>
              </w:rPr>
            </w:pPr>
          </w:p>
        </w:tc>
        <w:tc>
          <w:tcPr>
            <w:tcW w:w="3144" w:type="dxa"/>
            <w:vMerge/>
            <w:vAlign w:val="center"/>
          </w:tcPr>
          <w:p w14:paraId="4264DB80" w14:textId="77777777" w:rsidR="001A73E3" w:rsidRDefault="001A73E3">
            <w:pPr>
              <w:widowControl/>
              <w:spacing w:line="240" w:lineRule="exact"/>
              <w:rPr>
                <w:rFonts w:ascii="宋体" w:hAnsi="宋体" w:cs="宋体"/>
                <w:color w:val="000000"/>
                <w:szCs w:val="21"/>
              </w:rPr>
            </w:pPr>
          </w:p>
        </w:tc>
        <w:tc>
          <w:tcPr>
            <w:tcW w:w="883" w:type="dxa"/>
            <w:vMerge/>
            <w:vAlign w:val="center"/>
          </w:tcPr>
          <w:p w14:paraId="324590BF" w14:textId="77777777" w:rsidR="001A73E3" w:rsidRDefault="001A73E3">
            <w:pPr>
              <w:widowControl/>
              <w:spacing w:line="240" w:lineRule="exact"/>
              <w:rPr>
                <w:rFonts w:ascii="宋体" w:hAnsi="宋体" w:cs="宋体"/>
                <w:color w:val="000000"/>
                <w:szCs w:val="21"/>
              </w:rPr>
            </w:pPr>
          </w:p>
        </w:tc>
        <w:tc>
          <w:tcPr>
            <w:tcW w:w="574" w:type="dxa"/>
            <w:vMerge/>
            <w:vAlign w:val="center"/>
          </w:tcPr>
          <w:p w14:paraId="31CEC1A9" w14:textId="77777777" w:rsidR="001A73E3" w:rsidRDefault="001A73E3">
            <w:pPr>
              <w:widowControl/>
              <w:spacing w:line="240" w:lineRule="exact"/>
              <w:rPr>
                <w:rFonts w:ascii="宋体" w:hAnsi="宋体" w:cs="宋体"/>
                <w:color w:val="000000"/>
                <w:szCs w:val="21"/>
              </w:rPr>
            </w:pPr>
          </w:p>
        </w:tc>
        <w:tc>
          <w:tcPr>
            <w:tcW w:w="3510" w:type="dxa"/>
            <w:vMerge/>
            <w:vAlign w:val="center"/>
          </w:tcPr>
          <w:p w14:paraId="63E834CD" w14:textId="77777777" w:rsidR="001A73E3" w:rsidRDefault="001A73E3">
            <w:pPr>
              <w:widowControl/>
              <w:spacing w:line="240" w:lineRule="exact"/>
              <w:rPr>
                <w:rFonts w:ascii="宋体" w:hAnsi="宋体" w:cs="宋体"/>
                <w:color w:val="000000"/>
                <w:szCs w:val="21"/>
              </w:rPr>
            </w:pPr>
          </w:p>
        </w:tc>
        <w:tc>
          <w:tcPr>
            <w:tcW w:w="470" w:type="dxa"/>
            <w:vMerge/>
            <w:vAlign w:val="center"/>
          </w:tcPr>
          <w:p w14:paraId="5E3E9674" w14:textId="77777777" w:rsidR="001A73E3" w:rsidRDefault="001A73E3">
            <w:pPr>
              <w:widowControl/>
              <w:spacing w:line="240" w:lineRule="exact"/>
              <w:jc w:val="center"/>
              <w:rPr>
                <w:rFonts w:ascii="宋体" w:hAnsi="宋体" w:cs="宋体"/>
                <w:color w:val="000000"/>
                <w:szCs w:val="21"/>
              </w:rPr>
            </w:pPr>
          </w:p>
        </w:tc>
        <w:tc>
          <w:tcPr>
            <w:tcW w:w="488" w:type="dxa"/>
            <w:vMerge/>
            <w:vAlign w:val="center"/>
          </w:tcPr>
          <w:p w14:paraId="221ED541" w14:textId="77777777" w:rsidR="001A73E3" w:rsidRDefault="001A73E3">
            <w:pPr>
              <w:widowControl/>
              <w:spacing w:line="240" w:lineRule="exact"/>
              <w:jc w:val="center"/>
              <w:rPr>
                <w:rFonts w:ascii="宋体" w:hAnsi="宋体" w:cs="宋体"/>
                <w:color w:val="000000"/>
                <w:szCs w:val="21"/>
              </w:rPr>
            </w:pPr>
          </w:p>
        </w:tc>
        <w:tc>
          <w:tcPr>
            <w:tcW w:w="398" w:type="dxa"/>
            <w:vMerge/>
            <w:vAlign w:val="center"/>
          </w:tcPr>
          <w:p w14:paraId="13E7F4C9" w14:textId="77777777" w:rsidR="001A73E3" w:rsidRDefault="001A73E3">
            <w:pPr>
              <w:widowControl/>
              <w:spacing w:line="240" w:lineRule="exact"/>
              <w:jc w:val="center"/>
              <w:rPr>
                <w:rFonts w:ascii="宋体" w:hAnsi="宋体" w:cs="宋体"/>
                <w:color w:val="000000"/>
                <w:szCs w:val="21"/>
              </w:rPr>
            </w:pPr>
          </w:p>
        </w:tc>
        <w:tc>
          <w:tcPr>
            <w:tcW w:w="343" w:type="dxa"/>
            <w:vMerge/>
            <w:vAlign w:val="center"/>
          </w:tcPr>
          <w:p w14:paraId="44A67226" w14:textId="77777777" w:rsidR="001A73E3" w:rsidRDefault="001A73E3">
            <w:pPr>
              <w:widowControl/>
              <w:spacing w:line="240" w:lineRule="exact"/>
              <w:jc w:val="center"/>
              <w:rPr>
                <w:rFonts w:ascii="宋体" w:hAnsi="宋体" w:cs="宋体"/>
                <w:color w:val="000000"/>
                <w:szCs w:val="21"/>
              </w:rPr>
            </w:pPr>
          </w:p>
        </w:tc>
        <w:tc>
          <w:tcPr>
            <w:tcW w:w="307" w:type="dxa"/>
            <w:vMerge/>
            <w:vAlign w:val="center"/>
          </w:tcPr>
          <w:p w14:paraId="4075FF4F" w14:textId="77777777" w:rsidR="001A73E3" w:rsidRDefault="001A73E3">
            <w:pPr>
              <w:widowControl/>
              <w:spacing w:line="240" w:lineRule="exact"/>
              <w:jc w:val="center"/>
              <w:rPr>
                <w:rFonts w:ascii="宋体" w:hAnsi="宋体" w:cs="宋体"/>
                <w:color w:val="000000"/>
                <w:szCs w:val="21"/>
              </w:rPr>
            </w:pPr>
          </w:p>
        </w:tc>
        <w:tc>
          <w:tcPr>
            <w:tcW w:w="447" w:type="dxa"/>
            <w:vMerge/>
            <w:vAlign w:val="center"/>
          </w:tcPr>
          <w:p w14:paraId="09D05BEF" w14:textId="77777777" w:rsidR="001A73E3" w:rsidRDefault="001A73E3">
            <w:pPr>
              <w:widowControl/>
              <w:spacing w:line="240" w:lineRule="exact"/>
              <w:jc w:val="center"/>
              <w:rPr>
                <w:rFonts w:ascii="宋体" w:hAnsi="宋体" w:cs="宋体"/>
                <w:color w:val="000000"/>
                <w:szCs w:val="21"/>
              </w:rPr>
            </w:pPr>
          </w:p>
        </w:tc>
      </w:tr>
      <w:tr w:rsidR="001A73E3" w14:paraId="0930CC5D" w14:textId="77777777">
        <w:trPr>
          <w:cantSplit/>
          <w:jc w:val="center"/>
        </w:trPr>
        <w:tc>
          <w:tcPr>
            <w:tcW w:w="340" w:type="dxa"/>
            <w:vAlign w:val="center"/>
          </w:tcPr>
          <w:p w14:paraId="1CD759FB"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19</w:t>
            </w:r>
          </w:p>
        </w:tc>
        <w:tc>
          <w:tcPr>
            <w:tcW w:w="676" w:type="dxa"/>
            <w:vMerge w:val="restart"/>
            <w:vAlign w:val="center"/>
          </w:tcPr>
          <w:p w14:paraId="0CA3C402" w14:textId="77777777" w:rsidR="001A73E3" w:rsidRDefault="00870B28">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5.</w:t>
            </w:r>
            <w:r>
              <w:rPr>
                <w:rFonts w:ascii="宋体" w:hAnsi="宋体" w:cs="宋体" w:hint="eastAsia"/>
                <w:color w:val="000000"/>
                <w:kern w:val="0"/>
                <w:szCs w:val="21"/>
                <w:lang w:bidi="ar"/>
              </w:rPr>
              <w:t>养老保险服务</w:t>
            </w:r>
          </w:p>
        </w:tc>
        <w:tc>
          <w:tcPr>
            <w:tcW w:w="839" w:type="dxa"/>
            <w:vMerge w:val="restart"/>
            <w:vAlign w:val="center"/>
          </w:tcPr>
          <w:p w14:paraId="01A341B2" w14:textId="77777777" w:rsidR="001A73E3" w:rsidRDefault="00870B28">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5.6</w:t>
            </w:r>
            <w:r>
              <w:rPr>
                <w:rFonts w:ascii="宋体" w:hAnsi="宋体" w:cs="宋体" w:hint="eastAsia"/>
                <w:color w:val="000000"/>
                <w:kern w:val="0"/>
                <w:szCs w:val="21"/>
                <w:lang w:bidi="ar"/>
              </w:rPr>
              <w:t>丧葬补助金、抚恤金申领</w:t>
            </w:r>
          </w:p>
        </w:tc>
        <w:tc>
          <w:tcPr>
            <w:tcW w:w="890" w:type="dxa"/>
            <w:vAlign w:val="center"/>
          </w:tcPr>
          <w:p w14:paraId="6F1BE948"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5.6.1</w:t>
            </w:r>
            <w:r>
              <w:rPr>
                <w:rFonts w:ascii="宋体" w:hAnsi="宋体" w:cs="宋体" w:hint="eastAsia"/>
                <w:color w:val="000000"/>
                <w:kern w:val="0"/>
                <w:szCs w:val="21"/>
                <w:lang w:bidi="ar"/>
              </w:rPr>
              <w:t>城乡居民基本养老保险丧葬补助金申领</w:t>
            </w:r>
          </w:p>
        </w:tc>
        <w:tc>
          <w:tcPr>
            <w:tcW w:w="1266" w:type="dxa"/>
            <w:vMerge w:val="restart"/>
            <w:vAlign w:val="center"/>
          </w:tcPr>
          <w:p w14:paraId="1CD16206"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办理机构及地点</w:t>
            </w:r>
            <w:r>
              <w:rPr>
                <w:rFonts w:ascii="宋体" w:hAnsi="宋体" w:cs="宋体" w:hint="eastAsia"/>
                <w:color w:val="000000"/>
                <w:kern w:val="0"/>
                <w:szCs w:val="21"/>
                <w:lang w:bidi="ar"/>
              </w:rPr>
              <w:t xml:space="preserve">        10.</w:t>
            </w:r>
            <w:r>
              <w:rPr>
                <w:rFonts w:ascii="宋体" w:hAnsi="宋体" w:cs="宋体" w:hint="eastAsia"/>
                <w:color w:val="000000"/>
                <w:kern w:val="0"/>
                <w:szCs w:val="21"/>
                <w:lang w:bidi="ar"/>
              </w:rPr>
              <w:t>咨询查询途径</w:t>
            </w:r>
            <w:r>
              <w:rPr>
                <w:rFonts w:ascii="宋体" w:hAnsi="宋体" w:cs="宋体" w:hint="eastAsia"/>
                <w:color w:val="000000"/>
                <w:kern w:val="0"/>
                <w:szCs w:val="21"/>
                <w:lang w:bidi="ar"/>
              </w:rPr>
              <w:t xml:space="preserve">       11.</w:t>
            </w:r>
            <w:r>
              <w:rPr>
                <w:rFonts w:ascii="宋体" w:hAnsi="宋体" w:cs="宋体" w:hint="eastAsia"/>
                <w:color w:val="000000"/>
                <w:kern w:val="0"/>
                <w:szCs w:val="21"/>
                <w:lang w:bidi="ar"/>
              </w:rPr>
              <w:t>监督投诉渠道</w:t>
            </w:r>
          </w:p>
        </w:tc>
        <w:tc>
          <w:tcPr>
            <w:tcW w:w="3144" w:type="dxa"/>
            <w:vMerge w:val="restart"/>
            <w:vAlign w:val="center"/>
          </w:tcPr>
          <w:p w14:paraId="27AA50BB"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t>日第十三届全国人民代表大会常务委员会第七次会议《关于修改〈中华人民共和国社会保险法〉的决定》修正）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《中华人民共和国劳动保险条例》（</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，《中华人民共和国劳动保险条例》发布，自</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02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日起施行法律法规；</w:t>
            </w:r>
            <w:r>
              <w:rPr>
                <w:rFonts w:ascii="宋体" w:hAnsi="宋体" w:cs="宋体" w:hint="eastAsia"/>
                <w:color w:val="000000"/>
                <w:kern w:val="0"/>
                <w:szCs w:val="21"/>
                <w:lang w:bidi="ar"/>
              </w:rPr>
              <w:t>1953</w:t>
            </w:r>
            <w:r>
              <w:rPr>
                <w:rFonts w:ascii="宋体" w:hAnsi="宋体" w:cs="宋体" w:hint="eastAsia"/>
                <w:color w:val="000000"/>
                <w:kern w:val="0"/>
                <w:szCs w:val="21"/>
                <w:lang w:bidi="ar"/>
              </w:rPr>
              <w:t>年</w:t>
            </w:r>
            <w:r>
              <w:rPr>
                <w:rFonts w:ascii="宋体" w:hAnsi="宋体" w:cs="宋体" w:hint="eastAsia"/>
                <w:color w:val="000000"/>
                <w:kern w:val="0"/>
                <w:szCs w:val="21"/>
                <w:lang w:bidi="ar"/>
              </w:rPr>
              <w:t>1</w:t>
            </w:r>
            <w:r>
              <w:rPr>
                <w:rFonts w:ascii="宋体" w:hAnsi="宋体" w:cs="宋体" w:hint="eastAsia"/>
                <w:color w:val="000000"/>
                <w:kern w:val="0"/>
                <w:szCs w:val="21"/>
                <w:lang w:bidi="ar"/>
              </w:rPr>
              <w:t>月</w:t>
            </w:r>
            <w:r>
              <w:rPr>
                <w:rFonts w:ascii="宋体" w:hAnsi="宋体" w:cs="宋体" w:hint="eastAsia"/>
                <w:color w:val="000000"/>
                <w:kern w:val="0"/>
                <w:szCs w:val="21"/>
                <w:lang w:bidi="ar"/>
              </w:rPr>
              <w:t>2</w:t>
            </w:r>
            <w:r>
              <w:rPr>
                <w:rFonts w:ascii="宋体" w:hAnsi="宋体" w:cs="宋体" w:hint="eastAsia"/>
                <w:color w:val="000000"/>
                <w:kern w:val="0"/>
                <w:szCs w:val="21"/>
                <w:lang w:bidi="ar"/>
              </w:rPr>
              <w:t>日，《中华人民共和国劳动保险条例》经中央人民政府政务院修正）</w:t>
            </w:r>
          </w:p>
        </w:tc>
        <w:tc>
          <w:tcPr>
            <w:tcW w:w="883" w:type="dxa"/>
            <w:vMerge w:val="restart"/>
            <w:vAlign w:val="center"/>
          </w:tcPr>
          <w:p w14:paraId="4BE7D386"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574" w:type="dxa"/>
            <w:vMerge w:val="restart"/>
            <w:vAlign w:val="center"/>
          </w:tcPr>
          <w:p w14:paraId="17AAA15C"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510" w:type="dxa"/>
            <w:vMerge w:val="restart"/>
            <w:vAlign w:val="center"/>
          </w:tcPr>
          <w:p w14:paraId="07FD0C8F" w14:textId="77777777" w:rsidR="001A73E3" w:rsidRDefault="00870B28">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11D77E07" w14:textId="77777777" w:rsidR="001A73E3" w:rsidRDefault="00870B28">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130A8F3D"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470" w:type="dxa"/>
            <w:vMerge w:val="restart"/>
            <w:vAlign w:val="center"/>
          </w:tcPr>
          <w:p w14:paraId="1725CF95"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88" w:type="dxa"/>
            <w:vMerge w:val="restart"/>
            <w:vAlign w:val="center"/>
          </w:tcPr>
          <w:p w14:paraId="2099585A" w14:textId="77777777" w:rsidR="001A73E3" w:rsidRDefault="001A73E3">
            <w:pPr>
              <w:widowControl/>
              <w:spacing w:line="240" w:lineRule="exact"/>
              <w:jc w:val="center"/>
              <w:rPr>
                <w:rFonts w:ascii="宋体" w:hAnsi="宋体" w:cs="宋体"/>
                <w:color w:val="000000"/>
                <w:szCs w:val="21"/>
              </w:rPr>
            </w:pPr>
          </w:p>
        </w:tc>
        <w:tc>
          <w:tcPr>
            <w:tcW w:w="398" w:type="dxa"/>
            <w:vMerge w:val="restart"/>
            <w:vAlign w:val="center"/>
          </w:tcPr>
          <w:p w14:paraId="35DF4AA4"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Merge w:val="restart"/>
            <w:vAlign w:val="center"/>
          </w:tcPr>
          <w:p w14:paraId="523F362A" w14:textId="77777777" w:rsidR="001A73E3" w:rsidRDefault="001A73E3">
            <w:pPr>
              <w:widowControl/>
              <w:spacing w:line="240" w:lineRule="exact"/>
              <w:jc w:val="center"/>
              <w:rPr>
                <w:rFonts w:ascii="宋体" w:hAnsi="宋体" w:cs="宋体"/>
                <w:color w:val="000000"/>
                <w:szCs w:val="21"/>
              </w:rPr>
            </w:pPr>
          </w:p>
        </w:tc>
        <w:tc>
          <w:tcPr>
            <w:tcW w:w="307" w:type="dxa"/>
            <w:vMerge w:val="restart"/>
            <w:vAlign w:val="center"/>
          </w:tcPr>
          <w:p w14:paraId="5E0DD920"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Merge w:val="restart"/>
            <w:vAlign w:val="center"/>
          </w:tcPr>
          <w:p w14:paraId="544F81BB"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02931EBC" w14:textId="77777777">
        <w:trPr>
          <w:cantSplit/>
          <w:jc w:val="center"/>
        </w:trPr>
        <w:tc>
          <w:tcPr>
            <w:tcW w:w="340" w:type="dxa"/>
            <w:vAlign w:val="center"/>
          </w:tcPr>
          <w:p w14:paraId="301CAEB4"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20</w:t>
            </w:r>
          </w:p>
        </w:tc>
        <w:tc>
          <w:tcPr>
            <w:tcW w:w="676" w:type="dxa"/>
            <w:vMerge/>
            <w:vAlign w:val="center"/>
          </w:tcPr>
          <w:p w14:paraId="5766FB97" w14:textId="77777777" w:rsidR="001A73E3" w:rsidRDefault="001A73E3">
            <w:pPr>
              <w:widowControl/>
              <w:spacing w:line="240" w:lineRule="exact"/>
              <w:rPr>
                <w:rFonts w:ascii="宋体" w:hAnsi="宋体" w:cs="宋体"/>
                <w:color w:val="000000"/>
                <w:szCs w:val="21"/>
              </w:rPr>
            </w:pPr>
          </w:p>
        </w:tc>
        <w:tc>
          <w:tcPr>
            <w:tcW w:w="839" w:type="dxa"/>
            <w:vMerge/>
            <w:vAlign w:val="center"/>
          </w:tcPr>
          <w:p w14:paraId="24CEC5A5" w14:textId="77777777" w:rsidR="001A73E3" w:rsidRDefault="001A73E3">
            <w:pPr>
              <w:widowControl/>
              <w:spacing w:line="240" w:lineRule="exact"/>
              <w:rPr>
                <w:rFonts w:ascii="宋体" w:hAnsi="宋体" w:cs="宋体"/>
                <w:color w:val="000000"/>
                <w:szCs w:val="21"/>
              </w:rPr>
            </w:pPr>
          </w:p>
        </w:tc>
        <w:tc>
          <w:tcPr>
            <w:tcW w:w="890" w:type="dxa"/>
            <w:vAlign w:val="center"/>
          </w:tcPr>
          <w:p w14:paraId="2B811319"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5.6.2</w:t>
            </w:r>
            <w:r>
              <w:rPr>
                <w:rFonts w:ascii="宋体" w:hAnsi="宋体" w:cs="宋体" w:hint="eastAsia"/>
                <w:color w:val="000000"/>
                <w:kern w:val="0"/>
                <w:szCs w:val="21"/>
                <w:lang w:bidi="ar"/>
              </w:rPr>
              <w:t>企业职工基本养老保险丧葬补助金申领</w:t>
            </w:r>
          </w:p>
        </w:tc>
        <w:tc>
          <w:tcPr>
            <w:tcW w:w="1266" w:type="dxa"/>
            <w:vMerge/>
            <w:vAlign w:val="center"/>
          </w:tcPr>
          <w:p w14:paraId="11C67CDA" w14:textId="77777777" w:rsidR="001A73E3" w:rsidRDefault="001A73E3">
            <w:pPr>
              <w:widowControl/>
              <w:spacing w:line="240" w:lineRule="exact"/>
              <w:rPr>
                <w:rFonts w:ascii="宋体" w:hAnsi="宋体" w:cs="宋体"/>
                <w:color w:val="000000"/>
                <w:szCs w:val="21"/>
              </w:rPr>
            </w:pPr>
          </w:p>
        </w:tc>
        <w:tc>
          <w:tcPr>
            <w:tcW w:w="3144" w:type="dxa"/>
            <w:vMerge/>
            <w:vAlign w:val="center"/>
          </w:tcPr>
          <w:p w14:paraId="06B077B6" w14:textId="77777777" w:rsidR="001A73E3" w:rsidRDefault="001A73E3">
            <w:pPr>
              <w:widowControl/>
              <w:spacing w:line="240" w:lineRule="exact"/>
              <w:rPr>
                <w:rFonts w:ascii="宋体" w:hAnsi="宋体" w:cs="宋体"/>
                <w:color w:val="000000"/>
                <w:szCs w:val="21"/>
              </w:rPr>
            </w:pPr>
          </w:p>
        </w:tc>
        <w:tc>
          <w:tcPr>
            <w:tcW w:w="883" w:type="dxa"/>
            <w:vMerge/>
            <w:vAlign w:val="center"/>
          </w:tcPr>
          <w:p w14:paraId="3AED43A7" w14:textId="77777777" w:rsidR="001A73E3" w:rsidRDefault="001A73E3">
            <w:pPr>
              <w:widowControl/>
              <w:spacing w:line="240" w:lineRule="exact"/>
              <w:rPr>
                <w:rFonts w:ascii="宋体" w:hAnsi="宋体" w:cs="宋体"/>
                <w:color w:val="000000"/>
                <w:szCs w:val="21"/>
              </w:rPr>
            </w:pPr>
          </w:p>
        </w:tc>
        <w:tc>
          <w:tcPr>
            <w:tcW w:w="574" w:type="dxa"/>
            <w:vMerge/>
            <w:vAlign w:val="center"/>
          </w:tcPr>
          <w:p w14:paraId="3B4942E6" w14:textId="77777777" w:rsidR="001A73E3" w:rsidRDefault="001A73E3">
            <w:pPr>
              <w:widowControl/>
              <w:spacing w:line="240" w:lineRule="exact"/>
              <w:rPr>
                <w:rFonts w:ascii="宋体" w:hAnsi="宋体" w:cs="宋体"/>
                <w:color w:val="000000"/>
                <w:szCs w:val="21"/>
              </w:rPr>
            </w:pPr>
          </w:p>
        </w:tc>
        <w:tc>
          <w:tcPr>
            <w:tcW w:w="3510" w:type="dxa"/>
            <w:vMerge/>
            <w:vAlign w:val="center"/>
          </w:tcPr>
          <w:p w14:paraId="0498343F" w14:textId="77777777" w:rsidR="001A73E3" w:rsidRDefault="001A73E3">
            <w:pPr>
              <w:widowControl/>
              <w:spacing w:line="240" w:lineRule="exact"/>
              <w:rPr>
                <w:rFonts w:ascii="宋体" w:hAnsi="宋体" w:cs="宋体"/>
                <w:color w:val="000000"/>
                <w:szCs w:val="21"/>
              </w:rPr>
            </w:pPr>
          </w:p>
        </w:tc>
        <w:tc>
          <w:tcPr>
            <w:tcW w:w="470" w:type="dxa"/>
            <w:vMerge/>
            <w:vAlign w:val="center"/>
          </w:tcPr>
          <w:p w14:paraId="5E18FB53" w14:textId="77777777" w:rsidR="001A73E3" w:rsidRDefault="001A73E3">
            <w:pPr>
              <w:widowControl/>
              <w:spacing w:line="240" w:lineRule="exact"/>
              <w:jc w:val="center"/>
              <w:rPr>
                <w:rFonts w:ascii="宋体" w:hAnsi="宋体" w:cs="宋体"/>
                <w:color w:val="000000"/>
                <w:szCs w:val="21"/>
              </w:rPr>
            </w:pPr>
          </w:p>
        </w:tc>
        <w:tc>
          <w:tcPr>
            <w:tcW w:w="488" w:type="dxa"/>
            <w:vMerge/>
            <w:vAlign w:val="center"/>
          </w:tcPr>
          <w:p w14:paraId="7F6E7FF5" w14:textId="77777777" w:rsidR="001A73E3" w:rsidRDefault="001A73E3">
            <w:pPr>
              <w:widowControl/>
              <w:spacing w:line="240" w:lineRule="exact"/>
              <w:jc w:val="center"/>
              <w:rPr>
                <w:rFonts w:ascii="宋体" w:hAnsi="宋体" w:cs="宋体"/>
                <w:color w:val="000000"/>
                <w:szCs w:val="21"/>
              </w:rPr>
            </w:pPr>
          </w:p>
        </w:tc>
        <w:tc>
          <w:tcPr>
            <w:tcW w:w="398" w:type="dxa"/>
            <w:vMerge/>
            <w:vAlign w:val="center"/>
          </w:tcPr>
          <w:p w14:paraId="4D2FCDEB" w14:textId="77777777" w:rsidR="001A73E3" w:rsidRDefault="001A73E3">
            <w:pPr>
              <w:widowControl/>
              <w:spacing w:line="240" w:lineRule="exact"/>
              <w:jc w:val="center"/>
              <w:rPr>
                <w:rFonts w:ascii="宋体" w:hAnsi="宋体" w:cs="宋体"/>
                <w:color w:val="000000"/>
                <w:szCs w:val="21"/>
              </w:rPr>
            </w:pPr>
          </w:p>
        </w:tc>
        <w:tc>
          <w:tcPr>
            <w:tcW w:w="343" w:type="dxa"/>
            <w:vMerge/>
            <w:vAlign w:val="center"/>
          </w:tcPr>
          <w:p w14:paraId="3DFB8A36" w14:textId="77777777" w:rsidR="001A73E3" w:rsidRDefault="001A73E3">
            <w:pPr>
              <w:widowControl/>
              <w:spacing w:line="240" w:lineRule="exact"/>
              <w:jc w:val="center"/>
              <w:rPr>
                <w:rFonts w:ascii="宋体" w:hAnsi="宋体" w:cs="宋体"/>
                <w:color w:val="000000"/>
                <w:szCs w:val="21"/>
              </w:rPr>
            </w:pPr>
          </w:p>
        </w:tc>
        <w:tc>
          <w:tcPr>
            <w:tcW w:w="307" w:type="dxa"/>
            <w:vMerge/>
            <w:vAlign w:val="center"/>
          </w:tcPr>
          <w:p w14:paraId="75F20B49" w14:textId="77777777" w:rsidR="001A73E3" w:rsidRDefault="001A73E3">
            <w:pPr>
              <w:widowControl/>
              <w:spacing w:line="240" w:lineRule="exact"/>
              <w:jc w:val="center"/>
              <w:rPr>
                <w:rFonts w:ascii="宋体" w:hAnsi="宋体" w:cs="宋体"/>
                <w:color w:val="000000"/>
                <w:szCs w:val="21"/>
              </w:rPr>
            </w:pPr>
          </w:p>
        </w:tc>
        <w:tc>
          <w:tcPr>
            <w:tcW w:w="447" w:type="dxa"/>
            <w:vMerge/>
            <w:vAlign w:val="center"/>
          </w:tcPr>
          <w:p w14:paraId="61A7EF45" w14:textId="77777777" w:rsidR="001A73E3" w:rsidRDefault="001A73E3">
            <w:pPr>
              <w:widowControl/>
              <w:spacing w:line="240" w:lineRule="exact"/>
              <w:jc w:val="center"/>
              <w:rPr>
                <w:rFonts w:ascii="宋体" w:hAnsi="宋体" w:cs="宋体"/>
                <w:color w:val="000000"/>
                <w:szCs w:val="21"/>
              </w:rPr>
            </w:pPr>
          </w:p>
        </w:tc>
      </w:tr>
      <w:tr w:rsidR="001A73E3" w14:paraId="2DE484DE" w14:textId="77777777">
        <w:trPr>
          <w:cantSplit/>
          <w:jc w:val="center"/>
        </w:trPr>
        <w:tc>
          <w:tcPr>
            <w:tcW w:w="340" w:type="dxa"/>
            <w:vAlign w:val="center"/>
          </w:tcPr>
          <w:p w14:paraId="610EBEA7"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21</w:t>
            </w:r>
          </w:p>
        </w:tc>
        <w:tc>
          <w:tcPr>
            <w:tcW w:w="676" w:type="dxa"/>
            <w:vMerge/>
            <w:vAlign w:val="center"/>
          </w:tcPr>
          <w:p w14:paraId="0DB4FAE5" w14:textId="77777777" w:rsidR="001A73E3" w:rsidRDefault="001A73E3">
            <w:pPr>
              <w:widowControl/>
              <w:spacing w:line="240" w:lineRule="exact"/>
              <w:rPr>
                <w:rFonts w:ascii="宋体" w:hAnsi="宋体" w:cs="宋体"/>
                <w:color w:val="000000"/>
                <w:szCs w:val="21"/>
              </w:rPr>
            </w:pPr>
          </w:p>
        </w:tc>
        <w:tc>
          <w:tcPr>
            <w:tcW w:w="839" w:type="dxa"/>
            <w:vAlign w:val="center"/>
          </w:tcPr>
          <w:p w14:paraId="7309CEB9" w14:textId="77777777" w:rsidR="001A73E3" w:rsidRDefault="00870B28">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5.7</w:t>
            </w:r>
            <w:r>
              <w:rPr>
                <w:rFonts w:ascii="宋体" w:hAnsi="宋体" w:cs="宋体" w:hint="eastAsia"/>
                <w:color w:val="000000"/>
                <w:kern w:val="0"/>
                <w:szCs w:val="21"/>
                <w:lang w:bidi="ar"/>
              </w:rPr>
              <w:t>居民养老保险注销登记</w:t>
            </w:r>
          </w:p>
        </w:tc>
        <w:tc>
          <w:tcPr>
            <w:tcW w:w="890" w:type="dxa"/>
            <w:vAlign w:val="center"/>
          </w:tcPr>
          <w:p w14:paraId="5A4C7D80" w14:textId="77777777" w:rsidR="001A73E3" w:rsidRDefault="001A73E3">
            <w:pPr>
              <w:widowControl/>
              <w:spacing w:line="240" w:lineRule="exact"/>
              <w:rPr>
                <w:rFonts w:ascii="宋体" w:hAnsi="宋体" w:cs="宋体"/>
                <w:color w:val="000000"/>
                <w:szCs w:val="21"/>
              </w:rPr>
            </w:pPr>
          </w:p>
        </w:tc>
        <w:tc>
          <w:tcPr>
            <w:tcW w:w="1266" w:type="dxa"/>
            <w:vAlign w:val="center"/>
          </w:tcPr>
          <w:p w14:paraId="43777FBA"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办理机构及地点</w:t>
            </w:r>
            <w:r>
              <w:rPr>
                <w:rFonts w:ascii="宋体" w:hAnsi="宋体" w:cs="宋体" w:hint="eastAsia"/>
                <w:color w:val="000000"/>
                <w:kern w:val="0"/>
                <w:szCs w:val="21"/>
                <w:lang w:bidi="ar"/>
              </w:rPr>
              <w:t xml:space="preserve">        10.</w:t>
            </w:r>
            <w:r>
              <w:rPr>
                <w:rFonts w:ascii="宋体" w:hAnsi="宋体" w:cs="宋体" w:hint="eastAsia"/>
                <w:color w:val="000000"/>
                <w:kern w:val="0"/>
                <w:szCs w:val="21"/>
                <w:lang w:bidi="ar"/>
              </w:rPr>
              <w:t>咨询查询途径</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11.</w:t>
            </w:r>
            <w:r>
              <w:rPr>
                <w:rFonts w:ascii="宋体" w:hAnsi="宋体" w:cs="宋体" w:hint="eastAsia"/>
                <w:color w:val="000000"/>
                <w:kern w:val="0"/>
                <w:szCs w:val="21"/>
                <w:lang w:bidi="ar"/>
              </w:rPr>
              <w:t>监督投诉渠道</w:t>
            </w:r>
          </w:p>
        </w:tc>
        <w:tc>
          <w:tcPr>
            <w:tcW w:w="3144" w:type="dxa"/>
            <w:vAlign w:val="center"/>
          </w:tcPr>
          <w:p w14:paraId="5A6BCF72" w14:textId="77777777" w:rsidR="001A73E3" w:rsidRDefault="00870B28">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t>日第十三届全国人民代表大会常务委员会第七次会议《关于修改〈中华人民共和国社会保险法〉的决定》修正）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《中华人民共和国劳动保险条例》（</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，《中华人民共和国劳动保险条例》发布，自</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02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日起施行法律法规；</w:t>
            </w:r>
            <w:r>
              <w:rPr>
                <w:rFonts w:ascii="宋体" w:hAnsi="宋体" w:cs="宋体" w:hint="eastAsia"/>
                <w:color w:val="000000"/>
                <w:kern w:val="0"/>
                <w:szCs w:val="21"/>
                <w:lang w:bidi="ar"/>
              </w:rPr>
              <w:t>1953</w:t>
            </w:r>
            <w:r>
              <w:rPr>
                <w:rFonts w:ascii="宋体" w:hAnsi="宋体" w:cs="宋体" w:hint="eastAsia"/>
                <w:color w:val="000000"/>
                <w:kern w:val="0"/>
                <w:szCs w:val="21"/>
                <w:lang w:bidi="ar"/>
              </w:rPr>
              <w:t>年</w:t>
            </w:r>
            <w:r>
              <w:rPr>
                <w:rFonts w:ascii="宋体" w:hAnsi="宋体" w:cs="宋体" w:hint="eastAsia"/>
                <w:color w:val="000000"/>
                <w:kern w:val="0"/>
                <w:szCs w:val="21"/>
                <w:lang w:bidi="ar"/>
              </w:rPr>
              <w:t>1</w:t>
            </w:r>
            <w:r>
              <w:rPr>
                <w:rFonts w:ascii="宋体" w:hAnsi="宋体" w:cs="宋体" w:hint="eastAsia"/>
                <w:color w:val="000000"/>
                <w:kern w:val="0"/>
                <w:szCs w:val="21"/>
                <w:lang w:bidi="ar"/>
              </w:rPr>
              <w:t>月</w:t>
            </w:r>
            <w:r>
              <w:rPr>
                <w:rFonts w:ascii="宋体" w:hAnsi="宋体" w:cs="宋体" w:hint="eastAsia"/>
                <w:color w:val="000000"/>
                <w:kern w:val="0"/>
                <w:szCs w:val="21"/>
                <w:lang w:bidi="ar"/>
              </w:rPr>
              <w:t>2</w:t>
            </w:r>
            <w:r>
              <w:rPr>
                <w:rFonts w:ascii="宋体" w:hAnsi="宋体" w:cs="宋体" w:hint="eastAsia"/>
                <w:color w:val="000000"/>
                <w:kern w:val="0"/>
                <w:szCs w:val="21"/>
                <w:lang w:bidi="ar"/>
              </w:rPr>
              <w:t>日，《中华人民共和国劳动保险条例》经</w:t>
            </w:r>
            <w:r>
              <w:rPr>
                <w:rFonts w:ascii="宋体" w:hAnsi="宋体" w:cs="宋体" w:hint="eastAsia"/>
                <w:color w:val="000000"/>
                <w:kern w:val="0"/>
                <w:szCs w:val="21"/>
                <w:lang w:bidi="ar"/>
              </w:rPr>
              <w:t>中央人民政府政务院修正）</w:t>
            </w:r>
          </w:p>
        </w:tc>
        <w:tc>
          <w:tcPr>
            <w:tcW w:w="883" w:type="dxa"/>
            <w:vAlign w:val="center"/>
          </w:tcPr>
          <w:p w14:paraId="75023030"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574" w:type="dxa"/>
            <w:vAlign w:val="center"/>
          </w:tcPr>
          <w:p w14:paraId="6FFF913A"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510" w:type="dxa"/>
            <w:vAlign w:val="center"/>
          </w:tcPr>
          <w:p w14:paraId="3A735E93" w14:textId="77777777" w:rsidR="001A73E3" w:rsidRDefault="00870B28">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76FFF4A8" w14:textId="77777777" w:rsidR="001A73E3" w:rsidRDefault="00870B28">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5459C744"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470" w:type="dxa"/>
            <w:vAlign w:val="center"/>
          </w:tcPr>
          <w:p w14:paraId="133E6DD2"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88" w:type="dxa"/>
            <w:vAlign w:val="center"/>
          </w:tcPr>
          <w:p w14:paraId="5D07DD44" w14:textId="77777777" w:rsidR="001A73E3" w:rsidRDefault="001A73E3">
            <w:pPr>
              <w:widowControl/>
              <w:spacing w:line="240" w:lineRule="exact"/>
              <w:jc w:val="center"/>
              <w:rPr>
                <w:rFonts w:ascii="宋体" w:hAnsi="宋体" w:cs="宋体"/>
                <w:color w:val="000000"/>
                <w:szCs w:val="21"/>
              </w:rPr>
            </w:pPr>
          </w:p>
        </w:tc>
        <w:tc>
          <w:tcPr>
            <w:tcW w:w="398" w:type="dxa"/>
            <w:vAlign w:val="center"/>
          </w:tcPr>
          <w:p w14:paraId="11C05A97"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Align w:val="center"/>
          </w:tcPr>
          <w:p w14:paraId="1B600104" w14:textId="77777777" w:rsidR="001A73E3" w:rsidRDefault="001A73E3">
            <w:pPr>
              <w:widowControl/>
              <w:spacing w:line="240" w:lineRule="exact"/>
              <w:jc w:val="center"/>
              <w:rPr>
                <w:rFonts w:ascii="宋体" w:hAnsi="宋体" w:cs="宋体"/>
                <w:color w:val="000000"/>
                <w:szCs w:val="21"/>
              </w:rPr>
            </w:pPr>
          </w:p>
        </w:tc>
        <w:tc>
          <w:tcPr>
            <w:tcW w:w="307" w:type="dxa"/>
            <w:vAlign w:val="center"/>
          </w:tcPr>
          <w:p w14:paraId="4D13A5BB"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Align w:val="center"/>
          </w:tcPr>
          <w:p w14:paraId="05C9E861"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bl>
    <w:p w14:paraId="32C9F1E5" w14:textId="77777777" w:rsidR="001A73E3" w:rsidRDefault="00870B28">
      <w:pPr>
        <w:pStyle w:val="a0"/>
        <w:rPr>
          <w:rFonts w:ascii="方正小标宋简体" w:eastAsia="方正小标宋简体" w:hAnsi="方正小标宋简体" w:cs="方正小标宋简体"/>
          <w:color w:val="000000"/>
          <w:sz w:val="36"/>
          <w:szCs w:val="36"/>
        </w:rPr>
      </w:pPr>
      <w:bookmarkStart w:id="29" w:name="_Toc18726_WPSOffice_Level1"/>
      <w:r>
        <w:rPr>
          <w:rFonts w:ascii="方正小标宋简体" w:eastAsia="方正小标宋简体" w:hAnsi="方正小标宋简体" w:cs="方正小标宋简体" w:hint="eastAsia"/>
          <w:color w:val="000000"/>
          <w:sz w:val="36"/>
          <w:szCs w:val="36"/>
        </w:rPr>
        <w:br w:type="page"/>
      </w:r>
    </w:p>
    <w:p w14:paraId="0851AF58" w14:textId="77777777" w:rsidR="001A73E3" w:rsidRDefault="00870B28">
      <w:pPr>
        <w:pStyle w:val="1"/>
        <w:spacing w:before="0" w:after="0" w:line="500" w:lineRule="exact"/>
        <w:jc w:val="center"/>
        <w:rPr>
          <w:rFonts w:ascii="方正小标宋简体" w:eastAsia="方正小标宋简体" w:hAnsi="方正小标宋简体" w:cs="方正小标宋简体"/>
          <w:color w:val="000000"/>
          <w:sz w:val="36"/>
          <w:szCs w:val="36"/>
        </w:rPr>
      </w:pPr>
      <w:bookmarkStart w:id="30" w:name="_Toc14978"/>
      <w:bookmarkStart w:id="31" w:name="_Toc9074"/>
      <w:r>
        <w:rPr>
          <w:rFonts w:ascii="方正小标宋简体" w:eastAsia="方正小标宋简体" w:hAnsi="方正小标宋简体" w:cs="方正小标宋简体" w:hint="eastAsia"/>
          <w:b w:val="0"/>
          <w:bCs w:val="0"/>
          <w:color w:val="000000"/>
          <w:sz w:val="36"/>
          <w:szCs w:val="36"/>
        </w:rPr>
        <w:lastRenderedPageBreak/>
        <w:t>城乡规划领域基层政务公开标准目录</w:t>
      </w:r>
      <w:bookmarkEnd w:id="29"/>
      <w:bookmarkEnd w:id="30"/>
      <w:bookmarkEnd w:id="31"/>
    </w:p>
    <w:p w14:paraId="40C06B95" w14:textId="77777777" w:rsidR="001A73E3" w:rsidRDefault="001A73E3">
      <w:pPr>
        <w:rPr>
          <w:color w:val="000000"/>
        </w:rPr>
      </w:pPr>
    </w:p>
    <w:tbl>
      <w:tblPr>
        <w:tblW w:w="143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814"/>
        <w:gridCol w:w="714"/>
        <w:gridCol w:w="1632"/>
        <w:gridCol w:w="1158"/>
        <w:gridCol w:w="1160"/>
        <w:gridCol w:w="1330"/>
        <w:gridCol w:w="4205"/>
        <w:gridCol w:w="488"/>
        <w:gridCol w:w="759"/>
        <w:gridCol w:w="433"/>
        <w:gridCol w:w="380"/>
        <w:gridCol w:w="434"/>
        <w:gridCol w:w="404"/>
      </w:tblGrid>
      <w:tr w:rsidR="001A73E3" w14:paraId="2DECB294" w14:textId="77777777">
        <w:trPr>
          <w:cantSplit/>
        </w:trPr>
        <w:tc>
          <w:tcPr>
            <w:tcW w:w="466" w:type="dxa"/>
            <w:vMerge w:val="restart"/>
            <w:noWrap/>
            <w:vAlign w:val="center"/>
          </w:tcPr>
          <w:p w14:paraId="30EBF7D7"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序</w:t>
            </w:r>
          </w:p>
          <w:p w14:paraId="678FBC3C"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号</w:t>
            </w:r>
          </w:p>
        </w:tc>
        <w:tc>
          <w:tcPr>
            <w:tcW w:w="1528" w:type="dxa"/>
            <w:gridSpan w:val="2"/>
            <w:noWrap/>
            <w:vAlign w:val="center"/>
          </w:tcPr>
          <w:p w14:paraId="10352E6E"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公开事项</w:t>
            </w:r>
          </w:p>
        </w:tc>
        <w:tc>
          <w:tcPr>
            <w:tcW w:w="1632" w:type="dxa"/>
            <w:vMerge w:val="restart"/>
            <w:noWrap/>
            <w:vAlign w:val="center"/>
          </w:tcPr>
          <w:p w14:paraId="6342E343"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公开内容</w:t>
            </w:r>
          </w:p>
          <w:p w14:paraId="18156F1D"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（要素）</w:t>
            </w:r>
          </w:p>
        </w:tc>
        <w:tc>
          <w:tcPr>
            <w:tcW w:w="1158" w:type="dxa"/>
            <w:vMerge w:val="restart"/>
            <w:noWrap/>
            <w:vAlign w:val="center"/>
          </w:tcPr>
          <w:p w14:paraId="095462FC"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公开依据</w:t>
            </w:r>
          </w:p>
        </w:tc>
        <w:tc>
          <w:tcPr>
            <w:tcW w:w="1160" w:type="dxa"/>
            <w:vMerge w:val="restart"/>
            <w:noWrap/>
            <w:vAlign w:val="center"/>
          </w:tcPr>
          <w:p w14:paraId="056620E9"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公开时限</w:t>
            </w:r>
          </w:p>
        </w:tc>
        <w:tc>
          <w:tcPr>
            <w:tcW w:w="1330" w:type="dxa"/>
            <w:vMerge w:val="restart"/>
            <w:noWrap/>
            <w:vAlign w:val="center"/>
          </w:tcPr>
          <w:p w14:paraId="3A09496F"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公开主体</w:t>
            </w:r>
          </w:p>
        </w:tc>
        <w:tc>
          <w:tcPr>
            <w:tcW w:w="4205" w:type="dxa"/>
            <w:vMerge w:val="restart"/>
            <w:noWrap/>
            <w:vAlign w:val="center"/>
          </w:tcPr>
          <w:p w14:paraId="11530969"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公开渠道和载体</w:t>
            </w:r>
          </w:p>
        </w:tc>
        <w:tc>
          <w:tcPr>
            <w:tcW w:w="1247" w:type="dxa"/>
            <w:gridSpan w:val="2"/>
            <w:noWrap/>
            <w:vAlign w:val="center"/>
          </w:tcPr>
          <w:p w14:paraId="399CABB4"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公开对象</w:t>
            </w:r>
          </w:p>
        </w:tc>
        <w:tc>
          <w:tcPr>
            <w:tcW w:w="813" w:type="dxa"/>
            <w:gridSpan w:val="2"/>
            <w:noWrap/>
            <w:vAlign w:val="center"/>
          </w:tcPr>
          <w:p w14:paraId="4A73F8D3"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公开方式</w:t>
            </w:r>
          </w:p>
        </w:tc>
        <w:tc>
          <w:tcPr>
            <w:tcW w:w="838" w:type="dxa"/>
            <w:gridSpan w:val="2"/>
            <w:noWrap/>
            <w:vAlign w:val="center"/>
          </w:tcPr>
          <w:p w14:paraId="5E1D87B9"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公开层级</w:t>
            </w:r>
          </w:p>
        </w:tc>
      </w:tr>
      <w:tr w:rsidR="001A73E3" w14:paraId="77655772" w14:textId="77777777">
        <w:trPr>
          <w:cantSplit/>
          <w:trHeight w:val="1040"/>
        </w:trPr>
        <w:tc>
          <w:tcPr>
            <w:tcW w:w="466" w:type="dxa"/>
            <w:vMerge/>
            <w:noWrap/>
            <w:vAlign w:val="center"/>
          </w:tcPr>
          <w:p w14:paraId="6C8BA098" w14:textId="77777777" w:rsidR="001A73E3" w:rsidRDefault="001A73E3">
            <w:pPr>
              <w:widowControl/>
              <w:spacing w:line="280" w:lineRule="exact"/>
              <w:jc w:val="center"/>
              <w:rPr>
                <w:rFonts w:ascii="宋体" w:hAnsi="宋体" w:cs="宋体"/>
                <w:b/>
                <w:color w:val="000000"/>
                <w:kern w:val="0"/>
                <w:szCs w:val="21"/>
              </w:rPr>
            </w:pPr>
          </w:p>
        </w:tc>
        <w:tc>
          <w:tcPr>
            <w:tcW w:w="814" w:type="dxa"/>
            <w:noWrap/>
            <w:vAlign w:val="center"/>
          </w:tcPr>
          <w:p w14:paraId="439CD656"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一级事项</w:t>
            </w:r>
          </w:p>
        </w:tc>
        <w:tc>
          <w:tcPr>
            <w:tcW w:w="714" w:type="dxa"/>
            <w:noWrap/>
            <w:vAlign w:val="center"/>
          </w:tcPr>
          <w:p w14:paraId="72D78977"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二级事项</w:t>
            </w:r>
          </w:p>
        </w:tc>
        <w:tc>
          <w:tcPr>
            <w:tcW w:w="1632" w:type="dxa"/>
            <w:vMerge/>
            <w:noWrap/>
            <w:vAlign w:val="center"/>
          </w:tcPr>
          <w:p w14:paraId="51C18D78" w14:textId="77777777" w:rsidR="001A73E3" w:rsidRDefault="001A73E3">
            <w:pPr>
              <w:widowControl/>
              <w:spacing w:line="280" w:lineRule="exact"/>
              <w:jc w:val="center"/>
              <w:rPr>
                <w:rFonts w:ascii="宋体" w:hAnsi="宋体" w:cs="宋体"/>
                <w:b/>
                <w:color w:val="000000"/>
                <w:kern w:val="0"/>
                <w:szCs w:val="21"/>
              </w:rPr>
            </w:pPr>
          </w:p>
        </w:tc>
        <w:tc>
          <w:tcPr>
            <w:tcW w:w="1158" w:type="dxa"/>
            <w:vMerge/>
            <w:noWrap/>
            <w:vAlign w:val="center"/>
          </w:tcPr>
          <w:p w14:paraId="095D1C86" w14:textId="77777777" w:rsidR="001A73E3" w:rsidRDefault="001A73E3">
            <w:pPr>
              <w:widowControl/>
              <w:spacing w:line="280" w:lineRule="exact"/>
              <w:jc w:val="center"/>
              <w:rPr>
                <w:rFonts w:ascii="宋体" w:hAnsi="宋体" w:cs="宋体"/>
                <w:b/>
                <w:color w:val="000000"/>
                <w:kern w:val="0"/>
                <w:szCs w:val="21"/>
              </w:rPr>
            </w:pPr>
          </w:p>
        </w:tc>
        <w:tc>
          <w:tcPr>
            <w:tcW w:w="1160" w:type="dxa"/>
            <w:vMerge/>
            <w:noWrap/>
            <w:vAlign w:val="center"/>
          </w:tcPr>
          <w:p w14:paraId="541BF1AF" w14:textId="77777777" w:rsidR="001A73E3" w:rsidRDefault="001A73E3">
            <w:pPr>
              <w:widowControl/>
              <w:spacing w:line="280" w:lineRule="exact"/>
              <w:jc w:val="center"/>
              <w:rPr>
                <w:rFonts w:ascii="宋体" w:hAnsi="宋体" w:cs="宋体"/>
                <w:b/>
                <w:color w:val="000000"/>
                <w:kern w:val="0"/>
                <w:szCs w:val="21"/>
              </w:rPr>
            </w:pPr>
          </w:p>
        </w:tc>
        <w:tc>
          <w:tcPr>
            <w:tcW w:w="1330" w:type="dxa"/>
            <w:vMerge/>
            <w:noWrap/>
            <w:vAlign w:val="center"/>
          </w:tcPr>
          <w:p w14:paraId="4F139878" w14:textId="77777777" w:rsidR="001A73E3" w:rsidRDefault="001A73E3">
            <w:pPr>
              <w:widowControl/>
              <w:spacing w:line="280" w:lineRule="exact"/>
              <w:jc w:val="center"/>
              <w:rPr>
                <w:rFonts w:ascii="宋体" w:hAnsi="宋体" w:cs="宋体"/>
                <w:b/>
                <w:color w:val="000000"/>
                <w:kern w:val="0"/>
                <w:szCs w:val="21"/>
              </w:rPr>
            </w:pPr>
          </w:p>
        </w:tc>
        <w:tc>
          <w:tcPr>
            <w:tcW w:w="4205" w:type="dxa"/>
            <w:vMerge/>
            <w:noWrap/>
            <w:vAlign w:val="center"/>
          </w:tcPr>
          <w:p w14:paraId="3DCD21E3" w14:textId="77777777" w:rsidR="001A73E3" w:rsidRDefault="001A73E3">
            <w:pPr>
              <w:widowControl/>
              <w:spacing w:line="280" w:lineRule="exact"/>
              <w:jc w:val="center"/>
              <w:rPr>
                <w:rFonts w:ascii="宋体" w:hAnsi="宋体" w:cs="宋体"/>
                <w:b/>
                <w:color w:val="000000"/>
                <w:kern w:val="0"/>
                <w:szCs w:val="21"/>
              </w:rPr>
            </w:pPr>
          </w:p>
        </w:tc>
        <w:tc>
          <w:tcPr>
            <w:tcW w:w="488" w:type="dxa"/>
            <w:noWrap/>
            <w:vAlign w:val="center"/>
          </w:tcPr>
          <w:p w14:paraId="0199E9B2"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全社会</w:t>
            </w:r>
          </w:p>
        </w:tc>
        <w:tc>
          <w:tcPr>
            <w:tcW w:w="759" w:type="dxa"/>
            <w:noWrap/>
            <w:vAlign w:val="center"/>
          </w:tcPr>
          <w:p w14:paraId="08A6F82E"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特定群体</w:t>
            </w:r>
          </w:p>
        </w:tc>
        <w:tc>
          <w:tcPr>
            <w:tcW w:w="433" w:type="dxa"/>
            <w:noWrap/>
            <w:vAlign w:val="center"/>
          </w:tcPr>
          <w:p w14:paraId="088BBE21"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主动</w:t>
            </w:r>
          </w:p>
        </w:tc>
        <w:tc>
          <w:tcPr>
            <w:tcW w:w="380" w:type="dxa"/>
            <w:noWrap/>
            <w:vAlign w:val="center"/>
          </w:tcPr>
          <w:p w14:paraId="7409A68E"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依申请</w:t>
            </w:r>
          </w:p>
        </w:tc>
        <w:tc>
          <w:tcPr>
            <w:tcW w:w="434" w:type="dxa"/>
            <w:noWrap/>
            <w:vAlign w:val="center"/>
          </w:tcPr>
          <w:p w14:paraId="31477E60"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县级</w:t>
            </w:r>
          </w:p>
        </w:tc>
        <w:tc>
          <w:tcPr>
            <w:tcW w:w="404" w:type="dxa"/>
            <w:noWrap/>
            <w:vAlign w:val="center"/>
          </w:tcPr>
          <w:p w14:paraId="1EC7F095"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乡级</w:t>
            </w:r>
          </w:p>
        </w:tc>
      </w:tr>
      <w:tr w:rsidR="001A73E3" w14:paraId="64E5702E" w14:textId="77777777">
        <w:tblPrEx>
          <w:tblCellMar>
            <w:left w:w="51" w:type="dxa"/>
            <w:right w:w="51" w:type="dxa"/>
          </w:tblCellMar>
        </w:tblPrEx>
        <w:trPr>
          <w:cantSplit/>
          <w:trHeight w:val="2315"/>
        </w:trPr>
        <w:tc>
          <w:tcPr>
            <w:tcW w:w="14377" w:type="dxa"/>
            <w:gridSpan w:val="14"/>
            <w:vAlign w:val="center"/>
          </w:tcPr>
          <w:p w14:paraId="05D8B005" w14:textId="77777777" w:rsidR="001A73E3" w:rsidRDefault="00870B28">
            <w:pPr>
              <w:spacing w:line="400" w:lineRule="exact"/>
              <w:jc w:val="center"/>
              <w:rPr>
                <w:rFonts w:ascii="宋体" w:hAnsi="宋体" w:cs="宋体"/>
                <w:color w:val="000000"/>
                <w:szCs w:val="21"/>
              </w:rPr>
            </w:pPr>
            <w:r>
              <w:rPr>
                <w:rFonts w:ascii="黑体" w:eastAsia="黑体" w:hAnsi="黑体" w:cs="黑体" w:hint="eastAsia"/>
                <w:color w:val="000000"/>
                <w:sz w:val="32"/>
                <w:szCs w:val="32"/>
              </w:rPr>
              <w:t>乡镇一级该领域无政务公开事项</w:t>
            </w:r>
          </w:p>
        </w:tc>
      </w:tr>
    </w:tbl>
    <w:p w14:paraId="510D6FAC" w14:textId="77777777" w:rsidR="001A73E3" w:rsidRDefault="00870B28">
      <w:pPr>
        <w:jc w:val="center"/>
        <w:outlineLvl w:val="0"/>
        <w:rPr>
          <w:rFonts w:ascii="方正小标宋简体" w:eastAsia="方正小标宋简体" w:hAnsi="方正小标宋简体" w:cs="方正小标宋简体"/>
          <w:color w:val="000000"/>
          <w:sz w:val="36"/>
          <w:szCs w:val="36"/>
        </w:rPr>
      </w:pPr>
      <w:r>
        <w:rPr>
          <w:rFonts w:ascii="宋体" w:hAnsi="宋体" w:cs="宋体" w:hint="eastAsia"/>
          <w:color w:val="000000"/>
          <w:sz w:val="10"/>
          <w:szCs w:val="10"/>
        </w:rPr>
        <w:br w:type="page"/>
      </w:r>
      <w:bookmarkStart w:id="32" w:name="_Toc5179_WPSOffice_Level1"/>
      <w:bookmarkStart w:id="33" w:name="_Toc13150"/>
      <w:r>
        <w:rPr>
          <w:rFonts w:ascii="方正小标宋简体" w:eastAsia="方正小标宋简体" w:hAnsi="方正小标宋简体" w:cs="方正小标宋简体" w:hint="eastAsia"/>
          <w:color w:val="000000"/>
          <w:sz w:val="36"/>
          <w:szCs w:val="36"/>
        </w:rPr>
        <w:lastRenderedPageBreak/>
        <w:t>农村集体土地征收基层政务公开标准目录</w:t>
      </w:r>
      <w:bookmarkEnd w:id="32"/>
      <w:bookmarkEnd w:id="33"/>
    </w:p>
    <w:tbl>
      <w:tblPr>
        <w:tblW w:w="15056" w:type="dxa"/>
        <w:jc w:val="center"/>
        <w:tblLayout w:type="fixed"/>
        <w:tblLook w:val="04A0" w:firstRow="1" w:lastRow="0" w:firstColumn="1" w:lastColumn="0" w:noHBand="0" w:noVBand="1"/>
      </w:tblPr>
      <w:tblGrid>
        <w:gridCol w:w="487"/>
        <w:gridCol w:w="682"/>
        <w:gridCol w:w="706"/>
        <w:gridCol w:w="3284"/>
        <w:gridCol w:w="1040"/>
        <w:gridCol w:w="1519"/>
        <w:gridCol w:w="1030"/>
        <w:gridCol w:w="3506"/>
        <w:gridCol w:w="506"/>
        <w:gridCol w:w="686"/>
        <w:gridCol w:w="380"/>
        <w:gridCol w:w="420"/>
        <w:gridCol w:w="360"/>
        <w:gridCol w:w="450"/>
      </w:tblGrid>
      <w:tr w:rsidR="001A73E3" w14:paraId="1651A6F2" w14:textId="77777777">
        <w:trPr>
          <w:jc w:val="center"/>
        </w:trPr>
        <w:tc>
          <w:tcPr>
            <w:tcW w:w="15056" w:type="dxa"/>
            <w:gridSpan w:val="14"/>
            <w:tcBorders>
              <w:top w:val="nil"/>
              <w:left w:val="nil"/>
              <w:bottom w:val="single" w:sz="4" w:space="0" w:color="auto"/>
              <w:right w:val="nil"/>
            </w:tcBorders>
            <w:noWrap/>
            <w:vAlign w:val="center"/>
          </w:tcPr>
          <w:p w14:paraId="0B8206F5" w14:textId="77777777" w:rsidR="001A73E3" w:rsidRDefault="00870B28">
            <w:pPr>
              <w:spacing w:line="280" w:lineRule="exact"/>
              <w:jc w:val="center"/>
              <w:rPr>
                <w:rFonts w:ascii="宋体" w:hAnsi="宋体" w:cs="宋体"/>
                <w:color w:val="000000"/>
                <w:kern w:val="0"/>
                <w:szCs w:val="21"/>
              </w:rPr>
            </w:pPr>
            <w:r>
              <w:rPr>
                <w:rFonts w:ascii="宋体" w:hAnsi="宋体" w:cs="宋体" w:hint="eastAsia"/>
                <w:color w:val="000000"/>
                <w:kern w:val="0"/>
                <w:szCs w:val="21"/>
              </w:rPr>
              <w:t>农村集体土地征收基层政务公开标准目录</w:t>
            </w:r>
          </w:p>
        </w:tc>
      </w:tr>
      <w:tr w:rsidR="001A73E3" w14:paraId="72F38DB4" w14:textId="77777777">
        <w:trP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14:paraId="557E3F65"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序号</w:t>
            </w:r>
          </w:p>
        </w:tc>
        <w:tc>
          <w:tcPr>
            <w:tcW w:w="1388" w:type="dxa"/>
            <w:gridSpan w:val="2"/>
            <w:tcBorders>
              <w:top w:val="single" w:sz="4" w:space="0" w:color="auto"/>
              <w:left w:val="nil"/>
              <w:bottom w:val="single" w:sz="4" w:space="0" w:color="auto"/>
              <w:right w:val="single" w:sz="4" w:space="0" w:color="auto"/>
            </w:tcBorders>
            <w:vAlign w:val="center"/>
          </w:tcPr>
          <w:p w14:paraId="6752E958"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公开事项</w:t>
            </w:r>
          </w:p>
        </w:tc>
        <w:tc>
          <w:tcPr>
            <w:tcW w:w="3284" w:type="dxa"/>
            <w:vMerge w:val="restart"/>
            <w:tcBorders>
              <w:top w:val="single" w:sz="4" w:space="0" w:color="auto"/>
              <w:left w:val="single" w:sz="4" w:space="0" w:color="auto"/>
              <w:bottom w:val="single" w:sz="4" w:space="0" w:color="auto"/>
              <w:right w:val="single" w:sz="4" w:space="0" w:color="auto"/>
            </w:tcBorders>
            <w:vAlign w:val="center"/>
          </w:tcPr>
          <w:p w14:paraId="72CEC522"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公开内容</w:t>
            </w:r>
          </w:p>
          <w:p w14:paraId="016DA656" w14:textId="77777777" w:rsidR="001A73E3" w:rsidRDefault="001A73E3">
            <w:pPr>
              <w:widowControl/>
              <w:spacing w:line="280" w:lineRule="exact"/>
              <w:jc w:val="center"/>
              <w:rPr>
                <w:rFonts w:ascii="宋体" w:hAnsi="宋体" w:cs="宋体"/>
                <w:b/>
                <w:color w:val="000000"/>
                <w:kern w:val="0"/>
                <w:szCs w:val="21"/>
              </w:rPr>
            </w:pPr>
          </w:p>
        </w:tc>
        <w:tc>
          <w:tcPr>
            <w:tcW w:w="1040" w:type="dxa"/>
            <w:vMerge w:val="restart"/>
            <w:tcBorders>
              <w:top w:val="single" w:sz="4" w:space="0" w:color="auto"/>
              <w:left w:val="single" w:sz="4" w:space="0" w:color="auto"/>
              <w:bottom w:val="single" w:sz="4" w:space="0" w:color="auto"/>
              <w:right w:val="single" w:sz="4" w:space="0" w:color="auto"/>
            </w:tcBorders>
            <w:vAlign w:val="center"/>
          </w:tcPr>
          <w:p w14:paraId="6692E3D1"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公开依据</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2C3ABA12"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公开时限</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14:paraId="64010E1E"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w:t>
            </w:r>
          </w:p>
          <w:p w14:paraId="17877CFA"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主体</w:t>
            </w:r>
          </w:p>
        </w:tc>
        <w:tc>
          <w:tcPr>
            <w:tcW w:w="3506" w:type="dxa"/>
            <w:vMerge w:val="restart"/>
            <w:tcBorders>
              <w:top w:val="single" w:sz="4" w:space="0" w:color="auto"/>
              <w:left w:val="single" w:sz="4" w:space="0" w:color="auto"/>
              <w:bottom w:val="single" w:sz="4" w:space="0" w:color="auto"/>
              <w:right w:val="single" w:sz="4" w:space="0" w:color="auto"/>
            </w:tcBorders>
            <w:vAlign w:val="center"/>
          </w:tcPr>
          <w:p w14:paraId="43D241C3"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公开渠道</w:t>
            </w:r>
          </w:p>
        </w:tc>
        <w:tc>
          <w:tcPr>
            <w:tcW w:w="1192" w:type="dxa"/>
            <w:gridSpan w:val="2"/>
            <w:tcBorders>
              <w:top w:val="single" w:sz="4" w:space="0" w:color="auto"/>
              <w:left w:val="nil"/>
              <w:bottom w:val="single" w:sz="4" w:space="0" w:color="auto"/>
              <w:right w:val="single" w:sz="4" w:space="0" w:color="auto"/>
            </w:tcBorders>
            <w:vAlign w:val="center"/>
          </w:tcPr>
          <w:p w14:paraId="74319F7E"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公开对象</w:t>
            </w:r>
          </w:p>
        </w:tc>
        <w:tc>
          <w:tcPr>
            <w:tcW w:w="800" w:type="dxa"/>
            <w:gridSpan w:val="2"/>
            <w:tcBorders>
              <w:top w:val="single" w:sz="4" w:space="0" w:color="auto"/>
              <w:left w:val="nil"/>
              <w:bottom w:val="single" w:sz="4" w:space="0" w:color="auto"/>
              <w:right w:val="single" w:sz="4" w:space="0" w:color="auto"/>
            </w:tcBorders>
            <w:vAlign w:val="center"/>
          </w:tcPr>
          <w:p w14:paraId="2EC093D2"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w:t>
            </w:r>
          </w:p>
          <w:p w14:paraId="2CF39A42"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方式</w:t>
            </w:r>
          </w:p>
        </w:tc>
        <w:tc>
          <w:tcPr>
            <w:tcW w:w="810" w:type="dxa"/>
            <w:gridSpan w:val="2"/>
            <w:tcBorders>
              <w:top w:val="single" w:sz="4" w:space="0" w:color="auto"/>
              <w:left w:val="nil"/>
              <w:bottom w:val="single" w:sz="4" w:space="0" w:color="auto"/>
              <w:right w:val="single" w:sz="4" w:space="0" w:color="auto"/>
            </w:tcBorders>
            <w:vAlign w:val="center"/>
          </w:tcPr>
          <w:p w14:paraId="1871ADF2"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w:t>
            </w:r>
          </w:p>
          <w:p w14:paraId="5C2AD9D4"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层级</w:t>
            </w:r>
          </w:p>
        </w:tc>
      </w:tr>
      <w:tr w:rsidR="001A73E3" w14:paraId="1289EFFB" w14:textId="77777777">
        <w:trPr>
          <w:trHeight w:val="312"/>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04901D9E" w14:textId="77777777" w:rsidR="001A73E3" w:rsidRDefault="001A73E3">
            <w:pPr>
              <w:widowControl/>
              <w:spacing w:line="280" w:lineRule="exact"/>
              <w:jc w:val="left"/>
              <w:rPr>
                <w:rFonts w:ascii="宋体" w:hAnsi="宋体" w:cs="宋体"/>
                <w:b/>
                <w:color w:val="000000"/>
                <w:kern w:val="0"/>
                <w:szCs w:val="21"/>
              </w:rPr>
            </w:pPr>
          </w:p>
        </w:tc>
        <w:tc>
          <w:tcPr>
            <w:tcW w:w="682" w:type="dxa"/>
            <w:vMerge w:val="restart"/>
            <w:tcBorders>
              <w:top w:val="single" w:sz="4" w:space="0" w:color="auto"/>
              <w:left w:val="single" w:sz="4" w:space="0" w:color="auto"/>
              <w:bottom w:val="single" w:sz="4" w:space="0" w:color="auto"/>
              <w:right w:val="single" w:sz="4" w:space="0" w:color="auto"/>
            </w:tcBorders>
            <w:vAlign w:val="center"/>
          </w:tcPr>
          <w:p w14:paraId="27CCE72E"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一级</w:t>
            </w:r>
          </w:p>
          <w:p w14:paraId="7ACD8CB3"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事项</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14:paraId="3A9BA9B0"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二级</w:t>
            </w:r>
          </w:p>
          <w:p w14:paraId="00C985C1"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事项</w:t>
            </w:r>
          </w:p>
        </w:tc>
        <w:tc>
          <w:tcPr>
            <w:tcW w:w="3284" w:type="dxa"/>
            <w:vMerge/>
            <w:tcBorders>
              <w:top w:val="single" w:sz="4" w:space="0" w:color="auto"/>
              <w:left w:val="single" w:sz="4" w:space="0" w:color="auto"/>
              <w:bottom w:val="single" w:sz="4" w:space="0" w:color="auto"/>
              <w:right w:val="single" w:sz="4" w:space="0" w:color="auto"/>
            </w:tcBorders>
            <w:vAlign w:val="center"/>
          </w:tcPr>
          <w:p w14:paraId="4E1CF529" w14:textId="77777777" w:rsidR="001A73E3" w:rsidRDefault="001A73E3">
            <w:pPr>
              <w:widowControl/>
              <w:spacing w:line="280" w:lineRule="exact"/>
              <w:jc w:val="left"/>
              <w:rPr>
                <w:rFonts w:ascii="宋体" w:hAnsi="宋体" w:cs="宋体"/>
                <w:b/>
                <w:color w:val="000000"/>
                <w:kern w:val="0"/>
                <w:szCs w:val="21"/>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47F5FAA4" w14:textId="77777777" w:rsidR="001A73E3" w:rsidRDefault="001A73E3">
            <w:pPr>
              <w:widowControl/>
              <w:spacing w:line="280" w:lineRule="exact"/>
              <w:jc w:val="left"/>
              <w:rPr>
                <w:rFonts w:ascii="宋体" w:hAnsi="宋体" w:cs="宋体"/>
                <w:b/>
                <w:color w:val="000000"/>
                <w:kern w:val="0"/>
                <w:szCs w:val="21"/>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429D353A" w14:textId="77777777" w:rsidR="001A73E3" w:rsidRDefault="001A73E3">
            <w:pPr>
              <w:widowControl/>
              <w:spacing w:line="280" w:lineRule="exact"/>
              <w:jc w:val="left"/>
              <w:rPr>
                <w:rFonts w:ascii="宋体" w:hAnsi="宋体" w:cs="宋体"/>
                <w:b/>
                <w:color w:val="000000"/>
                <w:kern w:val="0"/>
                <w:szCs w:val="21"/>
              </w:rPr>
            </w:pPr>
          </w:p>
        </w:tc>
        <w:tc>
          <w:tcPr>
            <w:tcW w:w="1030" w:type="dxa"/>
            <w:vMerge/>
            <w:tcBorders>
              <w:top w:val="single" w:sz="4" w:space="0" w:color="auto"/>
              <w:left w:val="single" w:sz="4" w:space="0" w:color="auto"/>
              <w:bottom w:val="single" w:sz="4" w:space="0" w:color="auto"/>
              <w:right w:val="single" w:sz="4" w:space="0" w:color="auto"/>
            </w:tcBorders>
            <w:vAlign w:val="center"/>
          </w:tcPr>
          <w:p w14:paraId="240FCF22" w14:textId="77777777" w:rsidR="001A73E3" w:rsidRDefault="001A73E3">
            <w:pPr>
              <w:widowControl/>
              <w:spacing w:line="280" w:lineRule="exact"/>
              <w:jc w:val="left"/>
              <w:rPr>
                <w:rFonts w:ascii="宋体" w:hAnsi="宋体" w:cs="宋体"/>
                <w:b/>
                <w:color w:val="000000"/>
                <w:kern w:val="0"/>
                <w:szCs w:val="21"/>
              </w:rPr>
            </w:pPr>
          </w:p>
        </w:tc>
        <w:tc>
          <w:tcPr>
            <w:tcW w:w="3506" w:type="dxa"/>
            <w:vMerge/>
            <w:tcBorders>
              <w:top w:val="single" w:sz="4" w:space="0" w:color="auto"/>
              <w:left w:val="single" w:sz="4" w:space="0" w:color="auto"/>
              <w:bottom w:val="single" w:sz="4" w:space="0" w:color="auto"/>
              <w:right w:val="single" w:sz="4" w:space="0" w:color="auto"/>
            </w:tcBorders>
            <w:vAlign w:val="center"/>
          </w:tcPr>
          <w:p w14:paraId="0D8A15C2" w14:textId="77777777" w:rsidR="001A73E3" w:rsidRDefault="001A73E3">
            <w:pPr>
              <w:widowControl/>
              <w:spacing w:line="280" w:lineRule="exact"/>
              <w:jc w:val="left"/>
              <w:rPr>
                <w:rFonts w:ascii="宋体" w:hAnsi="宋体" w:cs="宋体"/>
                <w:b/>
                <w:color w:val="000000"/>
                <w:kern w:val="0"/>
                <w:szCs w:val="21"/>
              </w:rPr>
            </w:pPr>
          </w:p>
        </w:tc>
        <w:tc>
          <w:tcPr>
            <w:tcW w:w="506" w:type="dxa"/>
            <w:vMerge w:val="restart"/>
            <w:tcBorders>
              <w:top w:val="single" w:sz="4" w:space="0" w:color="auto"/>
              <w:left w:val="single" w:sz="4" w:space="0" w:color="auto"/>
              <w:bottom w:val="single" w:sz="4" w:space="0" w:color="auto"/>
              <w:right w:val="single" w:sz="4" w:space="0" w:color="auto"/>
            </w:tcBorders>
            <w:vAlign w:val="center"/>
          </w:tcPr>
          <w:p w14:paraId="0571751E"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全</w:t>
            </w:r>
          </w:p>
          <w:p w14:paraId="6CA6B7DE"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社会</w:t>
            </w:r>
          </w:p>
        </w:tc>
        <w:tc>
          <w:tcPr>
            <w:tcW w:w="686" w:type="dxa"/>
            <w:vMerge w:val="restart"/>
            <w:tcBorders>
              <w:top w:val="single" w:sz="4" w:space="0" w:color="auto"/>
              <w:left w:val="single" w:sz="4" w:space="0" w:color="auto"/>
              <w:bottom w:val="single" w:sz="4" w:space="0" w:color="auto"/>
              <w:right w:val="single" w:sz="4" w:space="0" w:color="auto"/>
            </w:tcBorders>
            <w:vAlign w:val="center"/>
          </w:tcPr>
          <w:p w14:paraId="52E8B3C9"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特定</w:t>
            </w:r>
          </w:p>
          <w:p w14:paraId="444614D7"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群体</w:t>
            </w:r>
          </w:p>
        </w:tc>
        <w:tc>
          <w:tcPr>
            <w:tcW w:w="380" w:type="dxa"/>
            <w:vMerge w:val="restart"/>
            <w:tcBorders>
              <w:top w:val="single" w:sz="4" w:space="0" w:color="auto"/>
              <w:left w:val="single" w:sz="4" w:space="0" w:color="auto"/>
              <w:bottom w:val="single" w:sz="4" w:space="0" w:color="auto"/>
              <w:right w:val="single" w:sz="4" w:space="0" w:color="auto"/>
            </w:tcBorders>
            <w:vAlign w:val="center"/>
          </w:tcPr>
          <w:p w14:paraId="4F9A4862"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主动</w:t>
            </w:r>
          </w:p>
        </w:tc>
        <w:tc>
          <w:tcPr>
            <w:tcW w:w="420" w:type="dxa"/>
            <w:vMerge w:val="restart"/>
            <w:tcBorders>
              <w:top w:val="single" w:sz="4" w:space="0" w:color="auto"/>
              <w:left w:val="single" w:sz="4" w:space="0" w:color="auto"/>
              <w:bottom w:val="single" w:sz="4" w:space="0" w:color="auto"/>
              <w:right w:val="single" w:sz="4" w:space="0" w:color="auto"/>
            </w:tcBorders>
            <w:vAlign w:val="center"/>
          </w:tcPr>
          <w:p w14:paraId="6CD7ADFE"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依</w:t>
            </w:r>
          </w:p>
          <w:p w14:paraId="293AD3AC"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申请</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14:paraId="50D744A0"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县级</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14:paraId="6D70917A" w14:textId="77777777" w:rsidR="001A73E3" w:rsidRDefault="00870B28">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乡级</w:t>
            </w:r>
          </w:p>
        </w:tc>
      </w:tr>
      <w:tr w:rsidR="001A73E3" w14:paraId="1B783C1D" w14:textId="77777777">
        <w:trPr>
          <w:trHeight w:val="312"/>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50C830FF" w14:textId="77777777" w:rsidR="001A73E3" w:rsidRDefault="001A73E3">
            <w:pPr>
              <w:widowControl/>
              <w:spacing w:line="280" w:lineRule="exact"/>
              <w:jc w:val="left"/>
              <w:rPr>
                <w:rFonts w:ascii="宋体" w:hAnsi="宋体" w:cs="宋体"/>
                <w:b/>
                <w:color w:val="000000"/>
                <w:kern w:val="0"/>
                <w:szCs w:val="21"/>
              </w:rPr>
            </w:pPr>
          </w:p>
        </w:tc>
        <w:tc>
          <w:tcPr>
            <w:tcW w:w="682" w:type="dxa"/>
            <w:vMerge/>
            <w:tcBorders>
              <w:top w:val="single" w:sz="4" w:space="0" w:color="auto"/>
              <w:left w:val="single" w:sz="4" w:space="0" w:color="auto"/>
              <w:bottom w:val="single" w:sz="4" w:space="0" w:color="auto"/>
              <w:right w:val="single" w:sz="4" w:space="0" w:color="auto"/>
            </w:tcBorders>
            <w:vAlign w:val="center"/>
          </w:tcPr>
          <w:p w14:paraId="2B0C850C" w14:textId="77777777" w:rsidR="001A73E3" w:rsidRDefault="001A73E3">
            <w:pPr>
              <w:widowControl/>
              <w:spacing w:line="280" w:lineRule="exact"/>
              <w:jc w:val="left"/>
              <w:rPr>
                <w:rFonts w:ascii="宋体" w:hAnsi="宋体" w:cs="宋体"/>
                <w:b/>
                <w:color w:val="000000"/>
                <w:kern w:val="0"/>
                <w:szCs w:val="21"/>
              </w:rPr>
            </w:pPr>
          </w:p>
        </w:tc>
        <w:tc>
          <w:tcPr>
            <w:tcW w:w="706" w:type="dxa"/>
            <w:vMerge/>
            <w:tcBorders>
              <w:top w:val="single" w:sz="4" w:space="0" w:color="auto"/>
              <w:left w:val="single" w:sz="4" w:space="0" w:color="auto"/>
              <w:bottom w:val="single" w:sz="4" w:space="0" w:color="auto"/>
              <w:right w:val="single" w:sz="4" w:space="0" w:color="auto"/>
            </w:tcBorders>
            <w:vAlign w:val="center"/>
          </w:tcPr>
          <w:p w14:paraId="1A58F21B" w14:textId="77777777" w:rsidR="001A73E3" w:rsidRDefault="001A73E3">
            <w:pPr>
              <w:widowControl/>
              <w:spacing w:line="280" w:lineRule="exact"/>
              <w:jc w:val="left"/>
              <w:rPr>
                <w:rFonts w:ascii="宋体" w:hAnsi="宋体" w:cs="宋体"/>
                <w:b/>
                <w:color w:val="000000"/>
                <w:kern w:val="0"/>
                <w:szCs w:val="21"/>
              </w:rPr>
            </w:pPr>
          </w:p>
        </w:tc>
        <w:tc>
          <w:tcPr>
            <w:tcW w:w="3284" w:type="dxa"/>
            <w:vMerge/>
            <w:tcBorders>
              <w:top w:val="single" w:sz="4" w:space="0" w:color="auto"/>
              <w:left w:val="single" w:sz="4" w:space="0" w:color="auto"/>
              <w:bottom w:val="single" w:sz="4" w:space="0" w:color="auto"/>
              <w:right w:val="single" w:sz="4" w:space="0" w:color="auto"/>
            </w:tcBorders>
            <w:vAlign w:val="center"/>
          </w:tcPr>
          <w:p w14:paraId="614CB9FE" w14:textId="77777777" w:rsidR="001A73E3" w:rsidRDefault="001A73E3">
            <w:pPr>
              <w:widowControl/>
              <w:spacing w:line="280" w:lineRule="exact"/>
              <w:jc w:val="left"/>
              <w:rPr>
                <w:rFonts w:ascii="宋体" w:hAnsi="宋体" w:cs="宋体"/>
                <w:b/>
                <w:color w:val="000000"/>
                <w:kern w:val="0"/>
                <w:szCs w:val="21"/>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57882A5A" w14:textId="77777777" w:rsidR="001A73E3" w:rsidRDefault="001A73E3">
            <w:pPr>
              <w:widowControl/>
              <w:spacing w:line="280" w:lineRule="exact"/>
              <w:jc w:val="left"/>
              <w:rPr>
                <w:rFonts w:ascii="宋体" w:hAnsi="宋体" w:cs="宋体"/>
                <w:b/>
                <w:color w:val="000000"/>
                <w:kern w:val="0"/>
                <w:szCs w:val="21"/>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1DCD99CF" w14:textId="77777777" w:rsidR="001A73E3" w:rsidRDefault="001A73E3">
            <w:pPr>
              <w:widowControl/>
              <w:spacing w:line="280" w:lineRule="exact"/>
              <w:jc w:val="left"/>
              <w:rPr>
                <w:rFonts w:ascii="宋体" w:hAnsi="宋体" w:cs="宋体"/>
                <w:b/>
                <w:color w:val="000000"/>
                <w:kern w:val="0"/>
                <w:szCs w:val="21"/>
              </w:rPr>
            </w:pPr>
          </w:p>
        </w:tc>
        <w:tc>
          <w:tcPr>
            <w:tcW w:w="1030" w:type="dxa"/>
            <w:vMerge/>
            <w:tcBorders>
              <w:top w:val="single" w:sz="4" w:space="0" w:color="auto"/>
              <w:left w:val="single" w:sz="4" w:space="0" w:color="auto"/>
              <w:bottom w:val="single" w:sz="4" w:space="0" w:color="auto"/>
              <w:right w:val="single" w:sz="4" w:space="0" w:color="auto"/>
            </w:tcBorders>
            <w:vAlign w:val="center"/>
          </w:tcPr>
          <w:p w14:paraId="73926F3D" w14:textId="77777777" w:rsidR="001A73E3" w:rsidRDefault="001A73E3">
            <w:pPr>
              <w:widowControl/>
              <w:spacing w:line="280" w:lineRule="exact"/>
              <w:jc w:val="left"/>
              <w:rPr>
                <w:rFonts w:ascii="宋体" w:hAnsi="宋体" w:cs="宋体"/>
                <w:b/>
                <w:color w:val="000000"/>
                <w:kern w:val="0"/>
                <w:szCs w:val="21"/>
              </w:rPr>
            </w:pPr>
          </w:p>
        </w:tc>
        <w:tc>
          <w:tcPr>
            <w:tcW w:w="3506" w:type="dxa"/>
            <w:vMerge/>
            <w:tcBorders>
              <w:top w:val="single" w:sz="4" w:space="0" w:color="auto"/>
              <w:left w:val="single" w:sz="4" w:space="0" w:color="auto"/>
              <w:bottom w:val="single" w:sz="4" w:space="0" w:color="auto"/>
              <w:right w:val="single" w:sz="4" w:space="0" w:color="auto"/>
            </w:tcBorders>
            <w:vAlign w:val="center"/>
          </w:tcPr>
          <w:p w14:paraId="53C27D95" w14:textId="77777777" w:rsidR="001A73E3" w:rsidRDefault="001A73E3">
            <w:pPr>
              <w:widowControl/>
              <w:spacing w:line="280" w:lineRule="exact"/>
              <w:jc w:val="left"/>
              <w:rPr>
                <w:rFonts w:ascii="宋体" w:hAnsi="宋体" w:cs="宋体"/>
                <w:b/>
                <w:color w:val="000000"/>
                <w:kern w:val="0"/>
                <w:szCs w:val="21"/>
              </w:rPr>
            </w:pPr>
          </w:p>
        </w:tc>
        <w:tc>
          <w:tcPr>
            <w:tcW w:w="506" w:type="dxa"/>
            <w:vMerge/>
            <w:tcBorders>
              <w:top w:val="single" w:sz="4" w:space="0" w:color="auto"/>
              <w:left w:val="single" w:sz="4" w:space="0" w:color="auto"/>
              <w:bottom w:val="single" w:sz="4" w:space="0" w:color="auto"/>
              <w:right w:val="single" w:sz="4" w:space="0" w:color="auto"/>
            </w:tcBorders>
            <w:vAlign w:val="center"/>
          </w:tcPr>
          <w:p w14:paraId="675891DF" w14:textId="77777777" w:rsidR="001A73E3" w:rsidRDefault="001A73E3">
            <w:pPr>
              <w:widowControl/>
              <w:spacing w:line="280" w:lineRule="exact"/>
              <w:jc w:val="left"/>
              <w:rPr>
                <w:rFonts w:ascii="宋体" w:hAnsi="宋体" w:cs="宋体"/>
                <w:b/>
                <w:color w:val="000000"/>
                <w:kern w:val="0"/>
                <w:szCs w:val="21"/>
              </w:rPr>
            </w:pPr>
          </w:p>
        </w:tc>
        <w:tc>
          <w:tcPr>
            <w:tcW w:w="686" w:type="dxa"/>
            <w:vMerge/>
            <w:tcBorders>
              <w:top w:val="single" w:sz="4" w:space="0" w:color="auto"/>
              <w:left w:val="single" w:sz="4" w:space="0" w:color="auto"/>
              <w:bottom w:val="single" w:sz="4" w:space="0" w:color="auto"/>
              <w:right w:val="single" w:sz="4" w:space="0" w:color="auto"/>
            </w:tcBorders>
            <w:vAlign w:val="center"/>
          </w:tcPr>
          <w:p w14:paraId="4BE1028F" w14:textId="77777777" w:rsidR="001A73E3" w:rsidRDefault="001A73E3">
            <w:pPr>
              <w:widowControl/>
              <w:spacing w:line="280" w:lineRule="exact"/>
              <w:jc w:val="left"/>
              <w:rPr>
                <w:rFonts w:ascii="宋体" w:hAnsi="宋体" w:cs="宋体"/>
                <w:b/>
                <w:color w:val="000000"/>
                <w:kern w:val="0"/>
                <w:szCs w:val="21"/>
              </w:rPr>
            </w:pPr>
          </w:p>
        </w:tc>
        <w:tc>
          <w:tcPr>
            <w:tcW w:w="380" w:type="dxa"/>
            <w:vMerge/>
            <w:tcBorders>
              <w:top w:val="single" w:sz="4" w:space="0" w:color="auto"/>
              <w:left w:val="single" w:sz="4" w:space="0" w:color="auto"/>
              <w:bottom w:val="single" w:sz="4" w:space="0" w:color="auto"/>
              <w:right w:val="single" w:sz="4" w:space="0" w:color="auto"/>
            </w:tcBorders>
            <w:vAlign w:val="center"/>
          </w:tcPr>
          <w:p w14:paraId="122C0D08" w14:textId="77777777" w:rsidR="001A73E3" w:rsidRDefault="001A73E3">
            <w:pPr>
              <w:widowControl/>
              <w:spacing w:line="280" w:lineRule="exact"/>
              <w:jc w:val="left"/>
              <w:rPr>
                <w:rFonts w:ascii="宋体" w:hAnsi="宋体" w:cs="宋体"/>
                <w:b/>
                <w:color w:val="000000"/>
                <w:kern w:val="0"/>
                <w:szCs w:val="21"/>
              </w:rPr>
            </w:pPr>
          </w:p>
        </w:tc>
        <w:tc>
          <w:tcPr>
            <w:tcW w:w="420" w:type="dxa"/>
            <w:vMerge/>
            <w:tcBorders>
              <w:top w:val="single" w:sz="4" w:space="0" w:color="auto"/>
              <w:left w:val="single" w:sz="4" w:space="0" w:color="auto"/>
              <w:bottom w:val="single" w:sz="4" w:space="0" w:color="auto"/>
              <w:right w:val="single" w:sz="4" w:space="0" w:color="auto"/>
            </w:tcBorders>
            <w:vAlign w:val="center"/>
          </w:tcPr>
          <w:p w14:paraId="3EFCA0A8" w14:textId="77777777" w:rsidR="001A73E3" w:rsidRDefault="001A73E3">
            <w:pPr>
              <w:widowControl/>
              <w:spacing w:line="280" w:lineRule="exact"/>
              <w:jc w:val="left"/>
              <w:rPr>
                <w:rFonts w:ascii="宋体" w:hAnsi="宋体" w:cs="宋体"/>
                <w:b/>
                <w:color w:val="000000"/>
                <w:kern w:val="0"/>
                <w:szCs w:val="21"/>
              </w:rPr>
            </w:pPr>
          </w:p>
        </w:tc>
        <w:tc>
          <w:tcPr>
            <w:tcW w:w="360" w:type="dxa"/>
            <w:vMerge/>
            <w:tcBorders>
              <w:top w:val="single" w:sz="4" w:space="0" w:color="auto"/>
              <w:left w:val="single" w:sz="4" w:space="0" w:color="auto"/>
              <w:bottom w:val="single" w:sz="4" w:space="0" w:color="auto"/>
              <w:right w:val="single" w:sz="4" w:space="0" w:color="auto"/>
            </w:tcBorders>
            <w:vAlign w:val="center"/>
          </w:tcPr>
          <w:p w14:paraId="7CAC2212" w14:textId="77777777" w:rsidR="001A73E3" w:rsidRDefault="001A73E3">
            <w:pPr>
              <w:widowControl/>
              <w:spacing w:line="280" w:lineRule="exact"/>
              <w:jc w:val="left"/>
              <w:rPr>
                <w:rFonts w:ascii="宋体" w:hAnsi="宋体" w:cs="宋体"/>
                <w:b/>
                <w:color w:val="000000"/>
                <w:kern w:val="0"/>
                <w:szCs w:val="21"/>
              </w:rPr>
            </w:pPr>
          </w:p>
        </w:tc>
        <w:tc>
          <w:tcPr>
            <w:tcW w:w="450" w:type="dxa"/>
            <w:vMerge/>
            <w:tcBorders>
              <w:top w:val="single" w:sz="4" w:space="0" w:color="auto"/>
              <w:left w:val="single" w:sz="4" w:space="0" w:color="auto"/>
              <w:bottom w:val="single" w:sz="4" w:space="0" w:color="auto"/>
              <w:right w:val="single" w:sz="4" w:space="0" w:color="auto"/>
            </w:tcBorders>
            <w:vAlign w:val="center"/>
          </w:tcPr>
          <w:p w14:paraId="72A412F5" w14:textId="77777777" w:rsidR="001A73E3" w:rsidRDefault="001A73E3">
            <w:pPr>
              <w:widowControl/>
              <w:spacing w:line="280" w:lineRule="exact"/>
              <w:jc w:val="left"/>
              <w:rPr>
                <w:rFonts w:ascii="宋体" w:hAnsi="宋体" w:cs="宋体"/>
                <w:b/>
                <w:color w:val="000000"/>
                <w:kern w:val="0"/>
                <w:szCs w:val="21"/>
              </w:rPr>
            </w:pPr>
          </w:p>
        </w:tc>
      </w:tr>
      <w:tr w:rsidR="001A73E3" w14:paraId="4D73FC59" w14:textId="77777777">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6EA6E8CB"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1</w:t>
            </w:r>
          </w:p>
        </w:tc>
        <w:tc>
          <w:tcPr>
            <w:tcW w:w="682" w:type="dxa"/>
            <w:tcBorders>
              <w:top w:val="nil"/>
              <w:left w:val="single" w:sz="4" w:space="0" w:color="auto"/>
              <w:bottom w:val="single" w:sz="4" w:space="0" w:color="auto"/>
              <w:right w:val="single" w:sz="4" w:space="0" w:color="auto"/>
            </w:tcBorders>
            <w:vAlign w:val="center"/>
          </w:tcPr>
          <w:p w14:paraId="143D9FCC"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征地前期准备</w:t>
            </w:r>
          </w:p>
        </w:tc>
        <w:tc>
          <w:tcPr>
            <w:tcW w:w="706" w:type="dxa"/>
            <w:tcBorders>
              <w:top w:val="single" w:sz="4" w:space="0" w:color="auto"/>
              <w:left w:val="nil"/>
              <w:bottom w:val="single" w:sz="4" w:space="0" w:color="auto"/>
              <w:right w:val="single" w:sz="4" w:space="0" w:color="auto"/>
            </w:tcBorders>
            <w:vAlign w:val="center"/>
          </w:tcPr>
          <w:p w14:paraId="1B2805E4"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拟征收土地告知</w:t>
            </w:r>
          </w:p>
        </w:tc>
        <w:tc>
          <w:tcPr>
            <w:tcW w:w="3284" w:type="dxa"/>
            <w:tcBorders>
              <w:top w:val="single" w:sz="4" w:space="0" w:color="auto"/>
              <w:left w:val="nil"/>
              <w:bottom w:val="single" w:sz="4" w:space="0" w:color="auto"/>
              <w:right w:val="single" w:sz="4" w:space="0" w:color="auto"/>
            </w:tcBorders>
            <w:vAlign w:val="center"/>
          </w:tcPr>
          <w:p w14:paraId="6976B8D1" w14:textId="77777777" w:rsidR="001A73E3" w:rsidRDefault="00870B28">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在拟征收土地前，应明确征收土地有关事项并予以公开。</w:t>
            </w:r>
          </w:p>
          <w:p w14:paraId="0A9D2496" w14:textId="77777777" w:rsidR="001A73E3" w:rsidRDefault="00870B28">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拟征收土地用途；</w:t>
            </w:r>
          </w:p>
          <w:p w14:paraId="49914F3B" w14:textId="77777777" w:rsidR="001A73E3" w:rsidRDefault="00870B28">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拟征收土地的位置和范围；</w:t>
            </w:r>
          </w:p>
          <w:p w14:paraId="669961DF" w14:textId="77777777" w:rsidR="001A73E3" w:rsidRDefault="00870B28">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征地补偿标准及安置途径；</w:t>
            </w:r>
          </w:p>
          <w:p w14:paraId="254CA73E" w14:textId="77777777" w:rsidR="001A73E3" w:rsidRDefault="00870B28">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4.</w:t>
            </w:r>
            <w:r>
              <w:rPr>
                <w:rFonts w:ascii="宋体" w:hAnsi="宋体" w:cs="宋体" w:hint="eastAsia"/>
                <w:color w:val="000000"/>
                <w:kern w:val="0"/>
                <w:szCs w:val="21"/>
              </w:rPr>
              <w:t>开展土地现状调查的安排；</w:t>
            </w:r>
          </w:p>
          <w:p w14:paraId="08B8B956" w14:textId="77777777" w:rsidR="001A73E3" w:rsidRDefault="00870B28">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5.</w:t>
            </w:r>
            <w:r>
              <w:rPr>
                <w:rFonts w:ascii="宋体" w:hAnsi="宋体" w:cs="宋体" w:hint="eastAsia"/>
                <w:color w:val="000000"/>
                <w:kern w:val="0"/>
                <w:szCs w:val="21"/>
              </w:rPr>
              <w:t>拟征收土地的原用途管控（包括不得抢栽、抢种、抢建等有关规定）；</w:t>
            </w:r>
          </w:p>
          <w:p w14:paraId="31AADA7B" w14:textId="77777777" w:rsidR="001A73E3" w:rsidRDefault="00870B28">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6.</w:t>
            </w:r>
            <w:r>
              <w:rPr>
                <w:rFonts w:ascii="宋体" w:hAnsi="宋体" w:cs="宋体" w:hint="eastAsia"/>
                <w:color w:val="000000"/>
                <w:kern w:val="0"/>
                <w:szCs w:val="21"/>
              </w:rPr>
              <w:t>听证权利；</w:t>
            </w:r>
          </w:p>
          <w:p w14:paraId="028C6A0B" w14:textId="77777777" w:rsidR="001A73E3" w:rsidRDefault="00870B28">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w:t>
            </w:r>
            <w:r>
              <w:rPr>
                <w:rFonts w:ascii="宋体" w:hAnsi="宋体" w:cs="宋体" w:hint="eastAsia"/>
                <w:color w:val="000000"/>
                <w:kern w:val="0"/>
                <w:szCs w:val="21"/>
              </w:rPr>
              <w:t>*</w:t>
            </w:r>
            <w:r>
              <w:rPr>
                <w:rFonts w:ascii="宋体" w:hAnsi="宋体" w:cs="宋体" w:hint="eastAsia"/>
                <w:color w:val="000000"/>
                <w:kern w:val="0"/>
                <w:szCs w:val="21"/>
              </w:rPr>
              <w:t>对土地现状调查结果有异议的救济措施〕。</w:t>
            </w:r>
          </w:p>
        </w:tc>
        <w:tc>
          <w:tcPr>
            <w:tcW w:w="1040" w:type="dxa"/>
            <w:tcBorders>
              <w:top w:val="single" w:sz="4" w:space="0" w:color="auto"/>
              <w:left w:val="nil"/>
              <w:bottom w:val="single" w:sz="4" w:space="0" w:color="auto"/>
              <w:right w:val="single" w:sz="4" w:space="0" w:color="auto"/>
            </w:tcBorders>
            <w:vAlign w:val="center"/>
          </w:tcPr>
          <w:p w14:paraId="5FCCD4CD"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《国务院关于深化改革严格土地管理的决定》（国发〔</w:t>
            </w:r>
            <w:r>
              <w:rPr>
                <w:rFonts w:ascii="宋体" w:hAnsi="宋体" w:cs="宋体" w:hint="eastAsia"/>
                <w:color w:val="000000"/>
                <w:kern w:val="0"/>
                <w:szCs w:val="21"/>
              </w:rPr>
              <w:t>2004</w:t>
            </w:r>
            <w:r>
              <w:rPr>
                <w:rFonts w:ascii="宋体" w:hAnsi="宋体" w:cs="宋体" w:hint="eastAsia"/>
                <w:color w:val="000000"/>
                <w:kern w:val="0"/>
                <w:szCs w:val="21"/>
              </w:rPr>
              <w:t>〕</w:t>
            </w:r>
            <w:r>
              <w:rPr>
                <w:rFonts w:ascii="宋体" w:hAnsi="宋体" w:cs="宋体" w:hint="eastAsia"/>
                <w:color w:val="000000"/>
                <w:kern w:val="0"/>
                <w:szCs w:val="21"/>
              </w:rPr>
              <w:t>28</w:t>
            </w:r>
            <w:r>
              <w:rPr>
                <w:rFonts w:ascii="宋体" w:hAnsi="宋体" w:cs="宋体" w:hint="eastAsia"/>
                <w:color w:val="000000"/>
                <w:kern w:val="0"/>
                <w:szCs w:val="21"/>
              </w:rPr>
              <w:t>号）</w:t>
            </w:r>
          </w:p>
        </w:tc>
        <w:tc>
          <w:tcPr>
            <w:tcW w:w="1519" w:type="dxa"/>
            <w:tcBorders>
              <w:top w:val="single" w:sz="4" w:space="0" w:color="auto"/>
              <w:left w:val="nil"/>
              <w:bottom w:val="single" w:sz="4" w:space="0" w:color="auto"/>
              <w:right w:val="single" w:sz="4" w:space="0" w:color="auto"/>
            </w:tcBorders>
            <w:vAlign w:val="center"/>
          </w:tcPr>
          <w:p w14:paraId="500CAE24"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在实地启动拟征收土地工作时，在村公示栏公开。</w:t>
            </w:r>
          </w:p>
          <w:p w14:paraId="11817A9D" w14:textId="77777777" w:rsidR="001A73E3" w:rsidRDefault="001A73E3">
            <w:pPr>
              <w:spacing w:line="280" w:lineRule="exact"/>
              <w:rPr>
                <w:rFonts w:ascii="宋体" w:hAnsi="宋体" w:cs="宋体"/>
                <w:color w:val="000000"/>
                <w:kern w:val="0"/>
                <w:szCs w:val="21"/>
              </w:rPr>
            </w:pPr>
          </w:p>
        </w:tc>
        <w:tc>
          <w:tcPr>
            <w:tcW w:w="1030" w:type="dxa"/>
            <w:tcBorders>
              <w:top w:val="single" w:sz="4" w:space="0" w:color="auto"/>
              <w:left w:val="nil"/>
              <w:bottom w:val="single" w:sz="4" w:space="0" w:color="auto"/>
              <w:right w:val="single" w:sz="4" w:space="0" w:color="auto"/>
            </w:tcBorders>
            <w:vAlign w:val="center"/>
          </w:tcPr>
          <w:p w14:paraId="2F49A337"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tcBorders>
              <w:top w:val="single" w:sz="4" w:space="0" w:color="auto"/>
              <w:left w:val="nil"/>
              <w:bottom w:val="single" w:sz="4" w:space="0" w:color="auto"/>
              <w:right w:val="single" w:sz="4" w:space="0" w:color="auto"/>
            </w:tcBorders>
            <w:vAlign w:val="center"/>
          </w:tcPr>
          <w:p w14:paraId="37074814" w14:textId="77777777" w:rsidR="001A73E3" w:rsidRDefault="001A73E3">
            <w:pPr>
              <w:widowControl/>
              <w:spacing w:line="280" w:lineRule="exact"/>
              <w:rPr>
                <w:rFonts w:ascii="宋体" w:hAnsi="宋体" w:cs="宋体"/>
                <w:color w:val="000000"/>
                <w:kern w:val="0"/>
                <w:szCs w:val="21"/>
              </w:rPr>
            </w:pPr>
          </w:p>
          <w:p w14:paraId="2D64EB9A" w14:textId="77777777" w:rsidR="001A73E3" w:rsidRDefault="001A73E3">
            <w:pPr>
              <w:widowControl/>
              <w:spacing w:line="280" w:lineRule="exact"/>
              <w:rPr>
                <w:rFonts w:ascii="宋体" w:hAnsi="宋体" w:cs="宋体"/>
                <w:color w:val="000000"/>
                <w:kern w:val="0"/>
                <w:szCs w:val="21"/>
              </w:rPr>
            </w:pPr>
          </w:p>
          <w:p w14:paraId="13AF3F9A"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4527A374"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1CB66EF0"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1DCA9FD7"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0162CCDB"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4659A78E"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787DBCB0"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0ABCA9E5"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02CE76B5" w14:textId="77777777" w:rsidR="001A73E3" w:rsidRDefault="001A73E3">
            <w:pPr>
              <w:widowControl/>
              <w:spacing w:line="280" w:lineRule="exact"/>
              <w:rPr>
                <w:rFonts w:ascii="宋体" w:hAnsi="宋体" w:cs="宋体"/>
                <w:color w:val="000000"/>
                <w:kern w:val="0"/>
                <w:szCs w:val="21"/>
              </w:rPr>
            </w:pPr>
          </w:p>
          <w:p w14:paraId="45ACC04A" w14:textId="77777777" w:rsidR="001A73E3" w:rsidRDefault="001A73E3">
            <w:pPr>
              <w:widowControl/>
              <w:spacing w:line="280" w:lineRule="exac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0F59BC1E" w14:textId="77777777" w:rsidR="001A73E3" w:rsidRDefault="001A73E3">
            <w:pPr>
              <w:widowControl/>
              <w:spacing w:line="280" w:lineRule="exact"/>
              <w:jc w:val="center"/>
              <w:rPr>
                <w:rFonts w:ascii="宋体" w:hAnsi="宋体" w:cs="宋体"/>
                <w:color w:val="000000"/>
                <w:kern w:val="0"/>
                <w:szCs w:val="21"/>
              </w:rPr>
            </w:pPr>
          </w:p>
        </w:tc>
        <w:tc>
          <w:tcPr>
            <w:tcW w:w="686" w:type="dxa"/>
            <w:tcBorders>
              <w:top w:val="single" w:sz="4" w:space="0" w:color="auto"/>
              <w:left w:val="nil"/>
              <w:bottom w:val="single" w:sz="4" w:space="0" w:color="auto"/>
              <w:right w:val="single" w:sz="4" w:space="0" w:color="auto"/>
            </w:tcBorders>
            <w:vAlign w:val="center"/>
          </w:tcPr>
          <w:p w14:paraId="00927E3B" w14:textId="77777777" w:rsidR="001A73E3" w:rsidRDefault="00870B28">
            <w:pPr>
              <w:spacing w:line="280" w:lineRule="exact"/>
              <w:jc w:val="center"/>
              <w:rPr>
                <w:rFonts w:ascii="宋体" w:hAnsi="宋体" w:cs="宋体"/>
                <w:color w:val="000000"/>
                <w:kern w:val="0"/>
                <w:szCs w:val="21"/>
              </w:rPr>
            </w:pPr>
            <w:r>
              <w:rPr>
                <w:rFonts w:ascii="宋体" w:hAnsi="宋体" w:cs="宋体" w:hint="eastAsia"/>
                <w:color w:val="000000"/>
                <w:kern w:val="0"/>
                <w:szCs w:val="21"/>
              </w:rPr>
              <w:t>√面向拟征收土地所在地的村集体成员</w:t>
            </w:r>
          </w:p>
        </w:tc>
        <w:tc>
          <w:tcPr>
            <w:tcW w:w="380" w:type="dxa"/>
            <w:tcBorders>
              <w:top w:val="nil"/>
              <w:left w:val="nil"/>
              <w:bottom w:val="single" w:sz="4" w:space="0" w:color="auto"/>
              <w:right w:val="single" w:sz="4" w:space="0" w:color="auto"/>
            </w:tcBorders>
            <w:vAlign w:val="center"/>
          </w:tcPr>
          <w:p w14:paraId="0F013ACF"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20" w:type="dxa"/>
            <w:tcBorders>
              <w:top w:val="single" w:sz="4" w:space="0" w:color="auto"/>
              <w:left w:val="nil"/>
              <w:bottom w:val="single" w:sz="4" w:space="0" w:color="auto"/>
              <w:right w:val="single" w:sz="4" w:space="0" w:color="auto"/>
            </w:tcBorders>
            <w:vAlign w:val="center"/>
          </w:tcPr>
          <w:p w14:paraId="3D39D278" w14:textId="77777777" w:rsidR="001A73E3" w:rsidRDefault="001A73E3">
            <w:pPr>
              <w:widowControl/>
              <w:spacing w:line="280" w:lineRule="exact"/>
              <w:jc w:val="center"/>
              <w:rPr>
                <w:rFonts w:ascii="宋体" w:hAnsi="宋体" w:cs="宋体"/>
                <w:color w:val="000000"/>
                <w:kern w:val="0"/>
                <w:szCs w:val="21"/>
              </w:rPr>
            </w:pPr>
          </w:p>
        </w:tc>
        <w:tc>
          <w:tcPr>
            <w:tcW w:w="360" w:type="dxa"/>
            <w:tcBorders>
              <w:top w:val="single" w:sz="4" w:space="0" w:color="auto"/>
              <w:left w:val="nil"/>
              <w:bottom w:val="single" w:sz="4" w:space="0" w:color="auto"/>
              <w:right w:val="single" w:sz="4" w:space="0" w:color="auto"/>
            </w:tcBorders>
            <w:vAlign w:val="center"/>
          </w:tcPr>
          <w:p w14:paraId="6E4C1E92"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w:t>
            </w:r>
          </w:p>
        </w:tc>
        <w:tc>
          <w:tcPr>
            <w:tcW w:w="450" w:type="dxa"/>
            <w:tcBorders>
              <w:top w:val="nil"/>
              <w:left w:val="nil"/>
              <w:bottom w:val="single" w:sz="4" w:space="0" w:color="auto"/>
              <w:right w:val="single" w:sz="4" w:space="0" w:color="auto"/>
            </w:tcBorders>
            <w:vAlign w:val="center"/>
          </w:tcPr>
          <w:p w14:paraId="793DA871"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r>
      <w:tr w:rsidR="001A73E3" w14:paraId="4EB7BD3D" w14:textId="77777777">
        <w:trP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14:paraId="75A4C190"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2</w:t>
            </w:r>
          </w:p>
        </w:tc>
        <w:tc>
          <w:tcPr>
            <w:tcW w:w="682" w:type="dxa"/>
            <w:vMerge w:val="restart"/>
            <w:tcBorders>
              <w:top w:val="single" w:sz="4" w:space="0" w:color="auto"/>
              <w:left w:val="single" w:sz="4" w:space="0" w:color="auto"/>
              <w:right w:val="single" w:sz="4" w:space="0" w:color="auto"/>
            </w:tcBorders>
            <w:vAlign w:val="center"/>
          </w:tcPr>
          <w:p w14:paraId="4CA2AC58"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征地前期准备</w:t>
            </w:r>
          </w:p>
        </w:tc>
        <w:tc>
          <w:tcPr>
            <w:tcW w:w="706" w:type="dxa"/>
            <w:vMerge w:val="restart"/>
            <w:tcBorders>
              <w:top w:val="single" w:sz="4" w:space="0" w:color="auto"/>
              <w:left w:val="nil"/>
              <w:bottom w:val="single" w:sz="4" w:space="0" w:color="auto"/>
              <w:right w:val="single" w:sz="4" w:space="0" w:color="auto"/>
            </w:tcBorders>
            <w:vAlign w:val="center"/>
          </w:tcPr>
          <w:p w14:paraId="17BA8FB3"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拟征收土地现状调查</w:t>
            </w:r>
          </w:p>
        </w:tc>
        <w:tc>
          <w:tcPr>
            <w:tcW w:w="3284" w:type="dxa"/>
            <w:vMerge w:val="restart"/>
            <w:tcBorders>
              <w:top w:val="single" w:sz="4" w:space="0" w:color="auto"/>
              <w:left w:val="nil"/>
              <w:bottom w:val="single" w:sz="4" w:space="0" w:color="auto"/>
              <w:right w:val="single" w:sz="4" w:space="0" w:color="auto"/>
            </w:tcBorders>
            <w:vAlign w:val="center"/>
          </w:tcPr>
          <w:p w14:paraId="6B2796CC"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拟征收土地现状调查结果按规定确认后，调查结果予以公开。</w:t>
            </w:r>
          </w:p>
          <w:p w14:paraId="68D108F7"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征收土地勘测调查表；</w:t>
            </w:r>
          </w:p>
          <w:p w14:paraId="3651EB7C"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地上附着物和青苗调查登记表；</w:t>
            </w:r>
          </w:p>
          <w:p w14:paraId="7FC3C245"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w:t>
            </w:r>
            <w:r>
              <w:rPr>
                <w:rFonts w:ascii="宋体" w:hAnsi="宋体" w:cs="宋体" w:hint="eastAsia"/>
                <w:color w:val="000000"/>
                <w:szCs w:val="21"/>
              </w:rPr>
              <w:t>土地勘测定界图件（涉及国家秘密的项目除外；图件应按有关法律法规规定予以技术处理）〕。</w:t>
            </w:r>
          </w:p>
          <w:p w14:paraId="1400C32F" w14:textId="77777777" w:rsidR="001A73E3" w:rsidRDefault="001A73E3">
            <w:pPr>
              <w:widowControl/>
              <w:spacing w:line="280" w:lineRule="exact"/>
              <w:rPr>
                <w:rFonts w:ascii="宋体" w:hAnsi="宋体" w:cs="宋体"/>
                <w:color w:val="000000"/>
                <w:kern w:val="0"/>
                <w:szCs w:val="21"/>
              </w:rPr>
            </w:pPr>
          </w:p>
        </w:tc>
        <w:tc>
          <w:tcPr>
            <w:tcW w:w="1040" w:type="dxa"/>
            <w:vMerge w:val="restart"/>
            <w:tcBorders>
              <w:top w:val="single" w:sz="4" w:space="0" w:color="auto"/>
              <w:left w:val="nil"/>
              <w:bottom w:val="single" w:sz="4" w:space="0" w:color="auto"/>
              <w:right w:val="single" w:sz="4" w:space="0" w:color="auto"/>
            </w:tcBorders>
            <w:vAlign w:val="center"/>
          </w:tcPr>
          <w:p w14:paraId="7C4CAE20"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《土地管理法》；</w:t>
            </w:r>
            <w:r>
              <w:rPr>
                <w:rFonts w:ascii="宋体" w:hAnsi="宋体" w:cs="宋体" w:hint="eastAsia"/>
                <w:color w:val="000000"/>
                <w:kern w:val="0"/>
                <w:szCs w:val="21"/>
              </w:rPr>
              <w:br/>
              <w:t>2.</w:t>
            </w:r>
            <w:r>
              <w:rPr>
                <w:rFonts w:ascii="宋体" w:hAnsi="宋体" w:cs="宋体" w:hint="eastAsia"/>
                <w:color w:val="000000"/>
                <w:kern w:val="0"/>
                <w:szCs w:val="21"/>
              </w:rPr>
              <w:t>《国务院关于深化改革严格土地管理的决定》（国发〔</w:t>
            </w:r>
            <w:r>
              <w:rPr>
                <w:rFonts w:ascii="宋体" w:hAnsi="宋体" w:cs="宋体" w:hint="eastAsia"/>
                <w:color w:val="000000"/>
                <w:kern w:val="0"/>
                <w:szCs w:val="21"/>
              </w:rPr>
              <w:t>2004</w:t>
            </w:r>
            <w:r>
              <w:rPr>
                <w:rFonts w:ascii="宋体" w:hAnsi="宋体" w:cs="宋体" w:hint="eastAsia"/>
                <w:color w:val="000000"/>
                <w:kern w:val="0"/>
                <w:szCs w:val="21"/>
              </w:rPr>
              <w:t>〕</w:t>
            </w:r>
            <w:r>
              <w:rPr>
                <w:rFonts w:ascii="宋体" w:hAnsi="宋体" w:cs="宋体" w:hint="eastAsia"/>
                <w:color w:val="000000"/>
                <w:kern w:val="0"/>
                <w:szCs w:val="21"/>
              </w:rPr>
              <w:t>28</w:t>
            </w:r>
            <w:r>
              <w:rPr>
                <w:rFonts w:ascii="宋体" w:hAnsi="宋体" w:cs="宋体" w:hint="eastAsia"/>
                <w:color w:val="000000"/>
                <w:kern w:val="0"/>
                <w:szCs w:val="21"/>
              </w:rPr>
              <w:t>号）</w:t>
            </w:r>
          </w:p>
        </w:tc>
        <w:tc>
          <w:tcPr>
            <w:tcW w:w="1519" w:type="dxa"/>
            <w:tcBorders>
              <w:top w:val="single" w:sz="4" w:space="0" w:color="auto"/>
              <w:left w:val="nil"/>
              <w:bottom w:val="single" w:sz="4" w:space="0" w:color="auto"/>
              <w:right w:val="single" w:sz="4" w:space="0" w:color="auto"/>
            </w:tcBorders>
            <w:vAlign w:val="center"/>
          </w:tcPr>
          <w:p w14:paraId="24C0E97A" w14:textId="77777777" w:rsidR="001A73E3" w:rsidRDefault="00870B28">
            <w:pPr>
              <w:spacing w:line="280" w:lineRule="exact"/>
              <w:rPr>
                <w:rFonts w:ascii="宋体" w:hAnsi="宋体" w:cs="宋体"/>
                <w:color w:val="000000"/>
                <w:kern w:val="0"/>
                <w:szCs w:val="21"/>
              </w:rPr>
            </w:pPr>
            <w:r>
              <w:rPr>
                <w:rFonts w:ascii="宋体" w:hAnsi="宋体" w:cs="宋体" w:hint="eastAsia"/>
                <w:color w:val="000000"/>
                <w:kern w:val="0"/>
                <w:szCs w:val="21"/>
              </w:rPr>
              <w:t>拟征收土地现状调查结束后</w:t>
            </w:r>
            <w:r>
              <w:rPr>
                <w:rFonts w:ascii="宋体" w:hAnsi="宋体" w:cs="宋体" w:hint="eastAsia"/>
                <w:color w:val="000000"/>
                <w:kern w:val="0"/>
                <w:szCs w:val="21"/>
              </w:rPr>
              <w:t>5</w:t>
            </w:r>
            <w:r>
              <w:rPr>
                <w:rFonts w:ascii="宋体" w:hAnsi="宋体" w:cs="宋体" w:hint="eastAsia"/>
                <w:color w:val="000000"/>
                <w:kern w:val="0"/>
                <w:szCs w:val="21"/>
              </w:rPr>
              <w:t>个工作日内，在村公示栏公开。</w:t>
            </w:r>
          </w:p>
        </w:tc>
        <w:tc>
          <w:tcPr>
            <w:tcW w:w="1030" w:type="dxa"/>
            <w:vMerge w:val="restart"/>
            <w:tcBorders>
              <w:top w:val="single" w:sz="4" w:space="0" w:color="auto"/>
              <w:left w:val="nil"/>
              <w:bottom w:val="single" w:sz="4" w:space="0" w:color="auto"/>
              <w:right w:val="single" w:sz="4" w:space="0" w:color="auto"/>
            </w:tcBorders>
            <w:vAlign w:val="center"/>
          </w:tcPr>
          <w:p w14:paraId="17C9BDDF"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vMerge w:val="restart"/>
            <w:tcBorders>
              <w:top w:val="single" w:sz="4" w:space="0" w:color="auto"/>
              <w:left w:val="nil"/>
              <w:bottom w:val="single" w:sz="4" w:space="0" w:color="auto"/>
              <w:right w:val="single" w:sz="4" w:space="0" w:color="auto"/>
            </w:tcBorders>
            <w:vAlign w:val="center"/>
          </w:tcPr>
          <w:p w14:paraId="3185D19B"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75C6E69F"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6A8A4E41"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56E9146A"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46C10990"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7698B818"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5BDB684E"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0B3D4E48"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49F0E0BF" w14:textId="77777777" w:rsidR="001A73E3" w:rsidRDefault="001A73E3">
            <w:pPr>
              <w:widowControl/>
              <w:spacing w:line="280" w:lineRule="exac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38EAC8E4" w14:textId="77777777" w:rsidR="001A73E3" w:rsidRDefault="001A73E3">
            <w:pPr>
              <w:widowControl/>
              <w:spacing w:line="280" w:lineRule="exact"/>
              <w:jc w:val="center"/>
              <w:rPr>
                <w:rFonts w:ascii="宋体" w:hAnsi="宋体" w:cs="宋体"/>
                <w:color w:val="000000"/>
                <w:kern w:val="0"/>
                <w:szCs w:val="21"/>
              </w:rPr>
            </w:pPr>
          </w:p>
        </w:tc>
        <w:tc>
          <w:tcPr>
            <w:tcW w:w="686" w:type="dxa"/>
            <w:tcBorders>
              <w:top w:val="single" w:sz="4" w:space="0" w:color="auto"/>
              <w:left w:val="nil"/>
              <w:bottom w:val="single" w:sz="4" w:space="0" w:color="auto"/>
              <w:right w:val="single" w:sz="4" w:space="0" w:color="auto"/>
            </w:tcBorders>
            <w:vAlign w:val="center"/>
          </w:tcPr>
          <w:p w14:paraId="2229B3F0" w14:textId="77777777" w:rsidR="001A73E3" w:rsidRDefault="00870B28">
            <w:pPr>
              <w:spacing w:line="280" w:lineRule="exact"/>
              <w:jc w:val="center"/>
              <w:rPr>
                <w:rFonts w:ascii="宋体" w:hAnsi="宋体" w:cs="宋体"/>
                <w:color w:val="000000"/>
                <w:kern w:val="0"/>
                <w:szCs w:val="21"/>
              </w:rPr>
            </w:pPr>
            <w:r>
              <w:rPr>
                <w:rFonts w:ascii="宋体" w:hAnsi="宋体" w:cs="宋体" w:hint="eastAsia"/>
                <w:color w:val="000000"/>
                <w:kern w:val="0"/>
                <w:szCs w:val="21"/>
              </w:rPr>
              <w:t>√面向拟征收土</w:t>
            </w:r>
            <w:r>
              <w:rPr>
                <w:rFonts w:ascii="宋体" w:hAnsi="宋体" w:cs="宋体" w:hint="eastAsia"/>
                <w:color w:val="000000"/>
                <w:kern w:val="0"/>
                <w:szCs w:val="21"/>
              </w:rPr>
              <w:t>地所在地的村集体成员</w:t>
            </w:r>
          </w:p>
        </w:tc>
        <w:tc>
          <w:tcPr>
            <w:tcW w:w="380" w:type="dxa"/>
            <w:vMerge w:val="restart"/>
            <w:tcBorders>
              <w:top w:val="single" w:sz="4" w:space="0" w:color="auto"/>
              <w:left w:val="nil"/>
              <w:bottom w:val="single" w:sz="4" w:space="0" w:color="auto"/>
              <w:right w:val="single" w:sz="4" w:space="0" w:color="auto"/>
            </w:tcBorders>
            <w:vAlign w:val="center"/>
          </w:tcPr>
          <w:p w14:paraId="34E8C140"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20" w:type="dxa"/>
            <w:vMerge w:val="restart"/>
            <w:tcBorders>
              <w:top w:val="single" w:sz="4" w:space="0" w:color="auto"/>
              <w:left w:val="nil"/>
              <w:bottom w:val="single" w:sz="4" w:space="0" w:color="auto"/>
              <w:right w:val="single" w:sz="4" w:space="0" w:color="auto"/>
            </w:tcBorders>
            <w:vAlign w:val="center"/>
          </w:tcPr>
          <w:p w14:paraId="604A7D87" w14:textId="77777777" w:rsidR="001A73E3" w:rsidRDefault="001A73E3">
            <w:pPr>
              <w:widowControl/>
              <w:spacing w:line="280" w:lineRule="exact"/>
              <w:jc w:val="center"/>
              <w:rPr>
                <w:rFonts w:ascii="宋体" w:hAnsi="宋体" w:cs="宋体"/>
                <w:color w:val="000000"/>
                <w:kern w:val="0"/>
                <w:szCs w:val="21"/>
              </w:rPr>
            </w:pPr>
          </w:p>
        </w:tc>
        <w:tc>
          <w:tcPr>
            <w:tcW w:w="360" w:type="dxa"/>
            <w:vMerge w:val="restart"/>
            <w:tcBorders>
              <w:top w:val="single" w:sz="4" w:space="0" w:color="auto"/>
              <w:left w:val="nil"/>
              <w:bottom w:val="single" w:sz="4" w:space="0" w:color="auto"/>
              <w:right w:val="single" w:sz="4" w:space="0" w:color="auto"/>
            </w:tcBorders>
            <w:vAlign w:val="center"/>
          </w:tcPr>
          <w:p w14:paraId="24BE969C"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50" w:type="dxa"/>
            <w:vMerge w:val="restart"/>
            <w:tcBorders>
              <w:top w:val="nil"/>
              <w:left w:val="nil"/>
              <w:bottom w:val="single" w:sz="4" w:space="0" w:color="auto"/>
              <w:right w:val="single" w:sz="4" w:space="0" w:color="auto"/>
            </w:tcBorders>
            <w:vAlign w:val="center"/>
          </w:tcPr>
          <w:p w14:paraId="3EA4AE19"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r>
      <w:tr w:rsidR="001A73E3" w14:paraId="2F48A917" w14:textId="77777777">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79E3A3ED" w14:textId="77777777" w:rsidR="001A73E3" w:rsidRDefault="001A73E3">
            <w:pPr>
              <w:widowControl/>
              <w:spacing w:line="280" w:lineRule="exact"/>
              <w:jc w:val="left"/>
              <w:rPr>
                <w:rFonts w:ascii="宋体" w:hAnsi="宋体" w:cs="宋体"/>
                <w:color w:val="000000"/>
                <w:kern w:val="0"/>
                <w:szCs w:val="21"/>
              </w:rPr>
            </w:pPr>
          </w:p>
        </w:tc>
        <w:tc>
          <w:tcPr>
            <w:tcW w:w="682" w:type="dxa"/>
            <w:vMerge/>
            <w:tcBorders>
              <w:left w:val="single" w:sz="4" w:space="0" w:color="auto"/>
              <w:bottom w:val="single" w:sz="4" w:space="0" w:color="auto"/>
              <w:right w:val="single" w:sz="4" w:space="0" w:color="auto"/>
            </w:tcBorders>
            <w:vAlign w:val="center"/>
          </w:tcPr>
          <w:p w14:paraId="2D14A1FA" w14:textId="77777777" w:rsidR="001A73E3" w:rsidRDefault="001A73E3">
            <w:pPr>
              <w:widowControl/>
              <w:spacing w:line="280" w:lineRule="exact"/>
              <w:jc w:val="left"/>
              <w:rPr>
                <w:rFonts w:ascii="宋体" w:hAnsi="宋体" w:cs="宋体"/>
                <w:color w:val="000000"/>
                <w:kern w:val="0"/>
                <w:szCs w:val="21"/>
              </w:rPr>
            </w:pPr>
          </w:p>
        </w:tc>
        <w:tc>
          <w:tcPr>
            <w:tcW w:w="706" w:type="dxa"/>
            <w:vMerge/>
            <w:tcBorders>
              <w:top w:val="single" w:sz="4" w:space="0" w:color="auto"/>
              <w:left w:val="nil"/>
              <w:bottom w:val="single" w:sz="4" w:space="0" w:color="auto"/>
              <w:right w:val="single" w:sz="4" w:space="0" w:color="auto"/>
            </w:tcBorders>
            <w:vAlign w:val="center"/>
          </w:tcPr>
          <w:p w14:paraId="0B96B66F" w14:textId="77777777" w:rsidR="001A73E3" w:rsidRDefault="001A73E3">
            <w:pPr>
              <w:widowControl/>
              <w:spacing w:line="280" w:lineRule="exact"/>
              <w:jc w:val="left"/>
              <w:rPr>
                <w:rFonts w:ascii="宋体" w:hAnsi="宋体" w:cs="宋体"/>
                <w:color w:val="000000"/>
                <w:kern w:val="0"/>
                <w:szCs w:val="21"/>
              </w:rPr>
            </w:pPr>
          </w:p>
        </w:tc>
        <w:tc>
          <w:tcPr>
            <w:tcW w:w="3284" w:type="dxa"/>
            <w:vMerge/>
            <w:tcBorders>
              <w:top w:val="single" w:sz="4" w:space="0" w:color="auto"/>
              <w:left w:val="nil"/>
              <w:bottom w:val="single" w:sz="4" w:space="0" w:color="auto"/>
              <w:right w:val="single" w:sz="4" w:space="0" w:color="auto"/>
            </w:tcBorders>
            <w:vAlign w:val="center"/>
          </w:tcPr>
          <w:p w14:paraId="2FE18629" w14:textId="77777777" w:rsidR="001A73E3" w:rsidRDefault="001A73E3">
            <w:pPr>
              <w:widowControl/>
              <w:spacing w:line="280" w:lineRule="exact"/>
              <w:jc w:val="left"/>
              <w:rPr>
                <w:rFonts w:ascii="宋体" w:hAnsi="宋体" w:cs="宋体"/>
                <w:color w:val="000000"/>
                <w:kern w:val="0"/>
                <w:szCs w:val="21"/>
              </w:rPr>
            </w:pPr>
          </w:p>
        </w:tc>
        <w:tc>
          <w:tcPr>
            <w:tcW w:w="1040" w:type="dxa"/>
            <w:vMerge/>
            <w:tcBorders>
              <w:top w:val="single" w:sz="4" w:space="0" w:color="auto"/>
              <w:left w:val="nil"/>
              <w:bottom w:val="single" w:sz="4" w:space="0" w:color="auto"/>
              <w:right w:val="single" w:sz="4" w:space="0" w:color="auto"/>
            </w:tcBorders>
            <w:vAlign w:val="center"/>
          </w:tcPr>
          <w:p w14:paraId="79E49175" w14:textId="77777777" w:rsidR="001A73E3" w:rsidRDefault="001A73E3">
            <w:pPr>
              <w:widowControl/>
              <w:spacing w:line="280" w:lineRule="exact"/>
              <w:jc w:val="left"/>
              <w:rPr>
                <w:rFonts w:ascii="宋体" w:hAnsi="宋体" w:cs="宋体"/>
                <w:color w:val="000000"/>
                <w:kern w:val="0"/>
                <w:szCs w:val="21"/>
              </w:rPr>
            </w:pPr>
          </w:p>
        </w:tc>
        <w:tc>
          <w:tcPr>
            <w:tcW w:w="1519" w:type="dxa"/>
            <w:tcBorders>
              <w:top w:val="single" w:sz="4" w:space="0" w:color="auto"/>
              <w:left w:val="nil"/>
              <w:bottom w:val="single" w:sz="4" w:space="0" w:color="auto"/>
              <w:right w:val="single" w:sz="4" w:space="0" w:color="auto"/>
            </w:tcBorders>
            <w:vAlign w:val="center"/>
          </w:tcPr>
          <w:p w14:paraId="50AD290B" w14:textId="77777777" w:rsidR="001A73E3" w:rsidRDefault="00870B28">
            <w:pPr>
              <w:spacing w:line="280" w:lineRule="exact"/>
              <w:rPr>
                <w:rFonts w:ascii="宋体" w:hAnsi="宋体" w:cs="宋体"/>
                <w:color w:val="000000"/>
                <w:kern w:val="0"/>
                <w:szCs w:val="21"/>
              </w:rPr>
            </w:pPr>
            <w:r>
              <w:rPr>
                <w:rFonts w:ascii="宋体" w:hAnsi="宋体" w:cs="宋体" w:hint="eastAsia"/>
                <w:color w:val="000000"/>
                <w:kern w:val="0"/>
                <w:szCs w:val="21"/>
              </w:rPr>
              <w:t>收到征地批准文件之日起</w:t>
            </w:r>
            <w:r>
              <w:rPr>
                <w:rFonts w:ascii="宋体" w:hAnsi="宋体" w:cs="宋体" w:hint="eastAsia"/>
                <w:color w:val="000000"/>
                <w:kern w:val="0"/>
                <w:szCs w:val="21"/>
              </w:rPr>
              <w:t>10</w:t>
            </w:r>
            <w:r>
              <w:rPr>
                <w:rFonts w:ascii="宋体" w:hAnsi="宋体" w:cs="宋体" w:hint="eastAsia"/>
                <w:color w:val="000000"/>
                <w:kern w:val="0"/>
                <w:szCs w:val="21"/>
              </w:rPr>
              <w:t>个工作日内，在政府网站、</w:t>
            </w:r>
            <w:r>
              <w:rPr>
                <w:rFonts w:ascii="宋体" w:hAnsi="宋体" w:cs="宋体" w:hint="eastAsia"/>
                <w:color w:val="000000"/>
                <w:kern w:val="0"/>
                <w:szCs w:val="21"/>
              </w:rPr>
              <w:lastRenderedPageBreak/>
              <w:t>征地信息公开平台公开。</w:t>
            </w:r>
          </w:p>
        </w:tc>
        <w:tc>
          <w:tcPr>
            <w:tcW w:w="1030" w:type="dxa"/>
            <w:vMerge/>
            <w:tcBorders>
              <w:top w:val="single" w:sz="4" w:space="0" w:color="auto"/>
              <w:left w:val="nil"/>
              <w:bottom w:val="single" w:sz="4" w:space="0" w:color="auto"/>
              <w:right w:val="single" w:sz="4" w:space="0" w:color="auto"/>
            </w:tcBorders>
            <w:vAlign w:val="center"/>
          </w:tcPr>
          <w:p w14:paraId="1E0C686F" w14:textId="77777777" w:rsidR="001A73E3" w:rsidRDefault="001A73E3">
            <w:pPr>
              <w:widowControl/>
              <w:spacing w:line="280" w:lineRule="exact"/>
              <w:jc w:val="left"/>
              <w:rPr>
                <w:rFonts w:ascii="宋体" w:hAnsi="宋体" w:cs="宋体"/>
                <w:color w:val="000000"/>
                <w:kern w:val="0"/>
                <w:szCs w:val="21"/>
              </w:rPr>
            </w:pPr>
          </w:p>
        </w:tc>
        <w:tc>
          <w:tcPr>
            <w:tcW w:w="3506" w:type="dxa"/>
            <w:vMerge/>
            <w:tcBorders>
              <w:top w:val="single" w:sz="4" w:space="0" w:color="auto"/>
              <w:left w:val="nil"/>
              <w:bottom w:val="single" w:sz="4" w:space="0" w:color="auto"/>
              <w:right w:val="single" w:sz="4" w:space="0" w:color="auto"/>
            </w:tcBorders>
            <w:vAlign w:val="center"/>
          </w:tcPr>
          <w:p w14:paraId="5D0F3134" w14:textId="77777777" w:rsidR="001A73E3" w:rsidRDefault="001A73E3">
            <w:pPr>
              <w:widowControl/>
              <w:spacing w:line="280" w:lineRule="exact"/>
              <w:jc w:val="lef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2ADF91A7"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686" w:type="dxa"/>
            <w:tcBorders>
              <w:top w:val="single" w:sz="4" w:space="0" w:color="auto"/>
              <w:left w:val="nil"/>
              <w:bottom w:val="single" w:sz="4" w:space="0" w:color="auto"/>
              <w:right w:val="single" w:sz="4" w:space="0" w:color="auto"/>
            </w:tcBorders>
            <w:vAlign w:val="center"/>
          </w:tcPr>
          <w:p w14:paraId="5DE36D83" w14:textId="77777777" w:rsidR="001A73E3" w:rsidRDefault="001A73E3">
            <w:pPr>
              <w:spacing w:line="280" w:lineRule="exact"/>
              <w:jc w:val="center"/>
              <w:rPr>
                <w:rFonts w:ascii="宋体" w:hAnsi="宋体" w:cs="宋体"/>
                <w:color w:val="000000"/>
                <w:kern w:val="0"/>
                <w:szCs w:val="21"/>
              </w:rPr>
            </w:pPr>
          </w:p>
        </w:tc>
        <w:tc>
          <w:tcPr>
            <w:tcW w:w="380" w:type="dxa"/>
            <w:vMerge/>
            <w:tcBorders>
              <w:top w:val="single" w:sz="4" w:space="0" w:color="auto"/>
              <w:left w:val="nil"/>
              <w:bottom w:val="single" w:sz="4" w:space="0" w:color="auto"/>
              <w:right w:val="single" w:sz="4" w:space="0" w:color="auto"/>
            </w:tcBorders>
            <w:vAlign w:val="center"/>
          </w:tcPr>
          <w:p w14:paraId="78ED1D1E" w14:textId="77777777" w:rsidR="001A73E3" w:rsidRDefault="001A73E3">
            <w:pPr>
              <w:widowControl/>
              <w:spacing w:line="280" w:lineRule="exact"/>
              <w:jc w:val="left"/>
              <w:rPr>
                <w:rFonts w:ascii="宋体" w:hAnsi="宋体" w:cs="宋体"/>
                <w:color w:val="000000"/>
                <w:kern w:val="0"/>
                <w:szCs w:val="21"/>
              </w:rPr>
            </w:pPr>
          </w:p>
        </w:tc>
        <w:tc>
          <w:tcPr>
            <w:tcW w:w="420" w:type="dxa"/>
            <w:vMerge/>
            <w:tcBorders>
              <w:top w:val="single" w:sz="4" w:space="0" w:color="auto"/>
              <w:left w:val="nil"/>
              <w:bottom w:val="single" w:sz="4" w:space="0" w:color="auto"/>
              <w:right w:val="single" w:sz="4" w:space="0" w:color="auto"/>
            </w:tcBorders>
            <w:vAlign w:val="center"/>
          </w:tcPr>
          <w:p w14:paraId="3B8302A2" w14:textId="77777777" w:rsidR="001A73E3" w:rsidRDefault="001A73E3">
            <w:pPr>
              <w:widowControl/>
              <w:spacing w:line="280" w:lineRule="exact"/>
              <w:jc w:val="left"/>
              <w:rPr>
                <w:rFonts w:ascii="宋体" w:hAnsi="宋体" w:cs="宋体"/>
                <w:color w:val="000000"/>
                <w:kern w:val="0"/>
                <w:szCs w:val="21"/>
              </w:rPr>
            </w:pPr>
          </w:p>
        </w:tc>
        <w:tc>
          <w:tcPr>
            <w:tcW w:w="360" w:type="dxa"/>
            <w:vMerge/>
            <w:tcBorders>
              <w:top w:val="single" w:sz="4" w:space="0" w:color="auto"/>
              <w:left w:val="nil"/>
              <w:bottom w:val="single" w:sz="4" w:space="0" w:color="auto"/>
              <w:right w:val="single" w:sz="4" w:space="0" w:color="auto"/>
            </w:tcBorders>
            <w:vAlign w:val="center"/>
          </w:tcPr>
          <w:p w14:paraId="2C08C8B6" w14:textId="77777777" w:rsidR="001A73E3" w:rsidRDefault="001A73E3">
            <w:pPr>
              <w:widowControl/>
              <w:spacing w:line="280" w:lineRule="exact"/>
              <w:jc w:val="left"/>
              <w:rPr>
                <w:rFonts w:ascii="宋体" w:hAnsi="宋体" w:cs="宋体"/>
                <w:color w:val="000000"/>
                <w:kern w:val="0"/>
                <w:szCs w:val="21"/>
              </w:rPr>
            </w:pPr>
          </w:p>
        </w:tc>
        <w:tc>
          <w:tcPr>
            <w:tcW w:w="450" w:type="dxa"/>
            <w:vMerge/>
            <w:tcBorders>
              <w:top w:val="nil"/>
              <w:left w:val="nil"/>
              <w:bottom w:val="single" w:sz="4" w:space="0" w:color="auto"/>
              <w:right w:val="single" w:sz="4" w:space="0" w:color="auto"/>
            </w:tcBorders>
            <w:vAlign w:val="center"/>
          </w:tcPr>
          <w:p w14:paraId="6808A902" w14:textId="77777777" w:rsidR="001A73E3" w:rsidRDefault="001A73E3">
            <w:pPr>
              <w:widowControl/>
              <w:spacing w:line="280" w:lineRule="exact"/>
              <w:jc w:val="left"/>
              <w:rPr>
                <w:rFonts w:ascii="宋体" w:hAnsi="宋体" w:cs="宋体"/>
                <w:color w:val="000000"/>
                <w:kern w:val="0"/>
                <w:szCs w:val="21"/>
              </w:rPr>
            </w:pPr>
          </w:p>
        </w:tc>
      </w:tr>
      <w:tr w:rsidR="001A73E3" w14:paraId="3918B65C" w14:textId="77777777">
        <w:trP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14:paraId="118B9865"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3</w:t>
            </w:r>
          </w:p>
        </w:tc>
        <w:tc>
          <w:tcPr>
            <w:tcW w:w="682" w:type="dxa"/>
            <w:vMerge w:val="restart"/>
            <w:tcBorders>
              <w:top w:val="single" w:sz="4" w:space="0" w:color="auto"/>
              <w:left w:val="single" w:sz="4" w:space="0" w:color="auto"/>
              <w:right w:val="single" w:sz="4" w:space="0" w:color="auto"/>
            </w:tcBorders>
            <w:vAlign w:val="center"/>
          </w:tcPr>
          <w:p w14:paraId="336227A5" w14:textId="77777777" w:rsidR="001A73E3" w:rsidRDefault="001A73E3">
            <w:pPr>
              <w:widowControl/>
              <w:spacing w:line="280" w:lineRule="exact"/>
              <w:jc w:val="left"/>
              <w:rPr>
                <w:rFonts w:ascii="宋体" w:hAnsi="宋体" w:cs="宋体"/>
                <w:color w:val="000000"/>
                <w:kern w:val="0"/>
                <w:szCs w:val="21"/>
              </w:rPr>
            </w:pPr>
          </w:p>
        </w:tc>
        <w:tc>
          <w:tcPr>
            <w:tcW w:w="706" w:type="dxa"/>
            <w:vMerge w:val="restart"/>
            <w:tcBorders>
              <w:top w:val="single" w:sz="4" w:space="0" w:color="auto"/>
              <w:left w:val="nil"/>
              <w:bottom w:val="single" w:sz="4" w:space="0" w:color="auto"/>
              <w:right w:val="single" w:sz="4" w:space="0" w:color="auto"/>
            </w:tcBorders>
            <w:vAlign w:val="center"/>
          </w:tcPr>
          <w:p w14:paraId="5797AD52"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拟征地听证</w:t>
            </w:r>
          </w:p>
        </w:tc>
        <w:tc>
          <w:tcPr>
            <w:tcW w:w="3284" w:type="dxa"/>
            <w:vMerge w:val="restart"/>
            <w:tcBorders>
              <w:top w:val="single" w:sz="4" w:space="0" w:color="auto"/>
              <w:left w:val="nil"/>
              <w:bottom w:val="single" w:sz="4" w:space="0" w:color="auto"/>
              <w:right w:val="single" w:sz="4" w:space="0" w:color="auto"/>
            </w:tcBorders>
            <w:vAlign w:val="center"/>
          </w:tcPr>
          <w:p w14:paraId="70E10E75"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征地前期工作中依申请开展听证工作的，听证结果予以公开。</w:t>
            </w:r>
            <w:proofErr w:type="gramStart"/>
            <w:r>
              <w:rPr>
                <w:rFonts w:ascii="宋体" w:hAnsi="宋体" w:cs="宋体" w:hint="eastAsia"/>
                <w:color w:val="000000"/>
                <w:szCs w:val="21"/>
              </w:rPr>
              <w:t>按拟征收</w:t>
            </w:r>
            <w:proofErr w:type="gramEnd"/>
            <w:r>
              <w:rPr>
                <w:rFonts w:ascii="宋体" w:hAnsi="宋体" w:cs="宋体" w:hint="eastAsia"/>
                <w:color w:val="000000"/>
                <w:szCs w:val="21"/>
              </w:rPr>
              <w:t>土地告知确定的时间制作《听证通知书》；按《听证通知书》规定的时间组织听证；实施听证的，公开听证相关材料。</w:t>
            </w:r>
          </w:p>
          <w:p w14:paraId="04F49F62"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《听证通知书》；</w:t>
            </w:r>
          </w:p>
          <w:p w14:paraId="37933643"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听证处理意见；</w:t>
            </w:r>
          </w:p>
          <w:p w14:paraId="25958301" w14:textId="77777777" w:rsidR="001A73E3" w:rsidRDefault="00870B28">
            <w:pPr>
              <w:spacing w:line="280" w:lineRule="exact"/>
              <w:rPr>
                <w:rFonts w:ascii="宋体" w:hAnsi="宋体" w:cs="宋体"/>
                <w:color w:val="000000"/>
                <w:kern w:val="0"/>
                <w:szCs w:val="21"/>
              </w:rPr>
            </w:pPr>
            <w:r>
              <w:rPr>
                <w:rFonts w:ascii="宋体" w:hAnsi="宋体" w:cs="宋体" w:hint="eastAsia"/>
                <w:color w:val="000000"/>
                <w:szCs w:val="21"/>
              </w:rPr>
              <w:t>〔</w:t>
            </w:r>
            <w:r>
              <w:rPr>
                <w:rFonts w:ascii="宋体" w:hAnsi="宋体" w:cs="宋体" w:hint="eastAsia"/>
                <w:color w:val="000000"/>
                <w:szCs w:val="21"/>
              </w:rPr>
              <w:t>*</w:t>
            </w:r>
            <w:r>
              <w:rPr>
                <w:rFonts w:ascii="宋体" w:hAnsi="宋体" w:cs="宋体" w:hint="eastAsia"/>
                <w:color w:val="000000"/>
                <w:szCs w:val="21"/>
              </w:rPr>
              <w:t>听证笔录有关资料〕。</w:t>
            </w:r>
          </w:p>
        </w:tc>
        <w:tc>
          <w:tcPr>
            <w:tcW w:w="1040" w:type="dxa"/>
            <w:vMerge w:val="restart"/>
            <w:tcBorders>
              <w:top w:val="single" w:sz="4" w:space="0" w:color="auto"/>
              <w:left w:val="nil"/>
              <w:bottom w:val="single" w:sz="4" w:space="0" w:color="auto"/>
              <w:right w:val="single" w:sz="4" w:space="0" w:color="auto"/>
            </w:tcBorders>
            <w:vAlign w:val="center"/>
          </w:tcPr>
          <w:p w14:paraId="73CF8EF5"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《国土资源听证规定》；</w:t>
            </w:r>
            <w:r>
              <w:rPr>
                <w:rFonts w:ascii="宋体" w:hAnsi="宋体" w:cs="宋体" w:hint="eastAsia"/>
                <w:color w:val="000000"/>
                <w:kern w:val="0"/>
                <w:szCs w:val="21"/>
              </w:rPr>
              <w:br/>
            </w:r>
            <w:r>
              <w:rPr>
                <w:rFonts w:ascii="宋体" w:hAnsi="宋体" w:cs="宋体" w:hint="eastAsia"/>
                <w:color w:val="000000"/>
                <w:kern w:val="0"/>
                <w:szCs w:val="21"/>
              </w:rPr>
              <w:t>2.</w:t>
            </w:r>
            <w:r>
              <w:rPr>
                <w:rFonts w:ascii="宋体" w:hAnsi="宋体" w:cs="宋体" w:hint="eastAsia"/>
                <w:color w:val="000000"/>
                <w:kern w:val="0"/>
                <w:szCs w:val="21"/>
              </w:rPr>
              <w:t>《国土资源部办公厅关于进一步做好市县征地信息公开工作有关问题的通知》（</w:t>
            </w:r>
            <w:proofErr w:type="gramStart"/>
            <w:r>
              <w:rPr>
                <w:rFonts w:ascii="宋体" w:hAnsi="宋体" w:cs="宋体" w:hint="eastAsia"/>
                <w:color w:val="000000"/>
                <w:kern w:val="0"/>
                <w:szCs w:val="21"/>
              </w:rPr>
              <w:t>国土资厅发</w:t>
            </w:r>
            <w:proofErr w:type="gramEnd"/>
            <w:r>
              <w:rPr>
                <w:rFonts w:ascii="宋体" w:hAnsi="宋体" w:cs="宋体" w:hint="eastAsia"/>
                <w:color w:val="000000"/>
                <w:kern w:val="0"/>
                <w:szCs w:val="21"/>
              </w:rPr>
              <w:t>〔</w:t>
            </w:r>
            <w:r>
              <w:rPr>
                <w:rFonts w:ascii="宋体" w:hAnsi="宋体" w:cs="宋体" w:hint="eastAsia"/>
                <w:color w:val="000000"/>
                <w:kern w:val="0"/>
                <w:szCs w:val="21"/>
              </w:rPr>
              <w:t>2014</w:t>
            </w:r>
            <w:r>
              <w:rPr>
                <w:rFonts w:ascii="宋体" w:hAnsi="宋体" w:cs="宋体" w:hint="eastAsia"/>
                <w:color w:val="000000"/>
                <w:kern w:val="0"/>
                <w:szCs w:val="21"/>
              </w:rPr>
              <w:t>〕</w:t>
            </w:r>
            <w:r>
              <w:rPr>
                <w:rFonts w:ascii="宋体" w:hAnsi="宋体" w:cs="宋体" w:hint="eastAsia"/>
                <w:color w:val="000000"/>
                <w:kern w:val="0"/>
                <w:szCs w:val="21"/>
              </w:rPr>
              <w:t>29</w:t>
            </w:r>
            <w:r>
              <w:rPr>
                <w:rFonts w:ascii="宋体" w:hAnsi="宋体" w:cs="宋体" w:hint="eastAsia"/>
                <w:color w:val="000000"/>
                <w:kern w:val="0"/>
                <w:szCs w:val="21"/>
              </w:rPr>
              <w:t>号）</w:t>
            </w:r>
          </w:p>
        </w:tc>
        <w:tc>
          <w:tcPr>
            <w:tcW w:w="1519" w:type="dxa"/>
            <w:tcBorders>
              <w:top w:val="single" w:sz="4" w:space="0" w:color="auto"/>
              <w:left w:val="nil"/>
              <w:bottom w:val="single" w:sz="4" w:space="0" w:color="auto"/>
              <w:right w:val="single" w:sz="4" w:space="0" w:color="auto"/>
            </w:tcBorders>
            <w:vAlign w:val="center"/>
          </w:tcPr>
          <w:p w14:paraId="7CAC45C9" w14:textId="77777777" w:rsidR="001A73E3" w:rsidRDefault="00870B28">
            <w:pPr>
              <w:spacing w:line="280" w:lineRule="exact"/>
              <w:rPr>
                <w:rFonts w:ascii="宋体" w:hAnsi="宋体" w:cs="宋体"/>
                <w:color w:val="000000"/>
                <w:szCs w:val="21"/>
              </w:rPr>
            </w:pPr>
            <w:r>
              <w:rPr>
                <w:rFonts w:ascii="宋体" w:hAnsi="宋体" w:cs="宋体" w:hint="eastAsia"/>
                <w:color w:val="000000"/>
                <w:kern w:val="0"/>
                <w:szCs w:val="21"/>
              </w:rPr>
              <w:t>①</w:t>
            </w:r>
            <w:r>
              <w:rPr>
                <w:rFonts w:ascii="宋体" w:hAnsi="宋体" w:cs="宋体" w:hint="eastAsia"/>
                <w:color w:val="000000"/>
                <w:szCs w:val="21"/>
              </w:rPr>
              <w:t>《听证通知书》应在组织听证</w:t>
            </w:r>
            <w:r>
              <w:rPr>
                <w:rFonts w:ascii="宋体" w:hAnsi="宋体" w:cs="宋体" w:hint="eastAsia"/>
                <w:color w:val="000000"/>
                <w:szCs w:val="21"/>
              </w:rPr>
              <w:t>7</w:t>
            </w:r>
            <w:r>
              <w:rPr>
                <w:rFonts w:ascii="宋体" w:hAnsi="宋体" w:cs="宋体" w:hint="eastAsia"/>
                <w:color w:val="000000"/>
                <w:szCs w:val="21"/>
              </w:rPr>
              <w:t>个工作日前予以公开；</w:t>
            </w:r>
            <w:r>
              <w:rPr>
                <w:rFonts w:ascii="宋体" w:hAnsi="宋体" w:cs="宋体" w:hint="eastAsia"/>
                <w:color w:val="000000"/>
                <w:kern w:val="0"/>
                <w:szCs w:val="21"/>
              </w:rPr>
              <w:t>②</w:t>
            </w:r>
            <w:r>
              <w:rPr>
                <w:rFonts w:ascii="宋体" w:hAnsi="宋体" w:cs="宋体" w:hint="eastAsia"/>
                <w:color w:val="000000"/>
                <w:szCs w:val="21"/>
              </w:rPr>
              <w:t>其他听证公开内容在拟征地听证工作结束后</w:t>
            </w:r>
            <w:r>
              <w:rPr>
                <w:rFonts w:ascii="宋体" w:hAnsi="宋体" w:cs="宋体" w:hint="eastAsia"/>
                <w:color w:val="000000"/>
                <w:szCs w:val="21"/>
              </w:rPr>
              <w:t>5</w:t>
            </w:r>
            <w:r>
              <w:rPr>
                <w:rFonts w:ascii="宋体" w:hAnsi="宋体" w:cs="宋体" w:hint="eastAsia"/>
                <w:color w:val="000000"/>
                <w:szCs w:val="21"/>
              </w:rPr>
              <w:t>个工作日内在村公示栏公开。</w:t>
            </w:r>
          </w:p>
        </w:tc>
        <w:tc>
          <w:tcPr>
            <w:tcW w:w="1030" w:type="dxa"/>
            <w:vMerge w:val="restart"/>
            <w:tcBorders>
              <w:top w:val="single" w:sz="4" w:space="0" w:color="auto"/>
              <w:left w:val="nil"/>
              <w:bottom w:val="single" w:sz="4" w:space="0" w:color="auto"/>
              <w:right w:val="single" w:sz="4" w:space="0" w:color="auto"/>
            </w:tcBorders>
            <w:vAlign w:val="center"/>
          </w:tcPr>
          <w:p w14:paraId="77FE28BA"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vMerge w:val="restart"/>
            <w:tcBorders>
              <w:top w:val="single" w:sz="4" w:space="0" w:color="auto"/>
              <w:left w:val="nil"/>
              <w:bottom w:val="single" w:sz="4" w:space="0" w:color="auto"/>
              <w:right w:val="single" w:sz="4" w:space="0" w:color="auto"/>
            </w:tcBorders>
            <w:vAlign w:val="center"/>
          </w:tcPr>
          <w:p w14:paraId="6C6D5962"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3A0B0182"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5345AA46"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32A2154C"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0F17E499"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22A968D9"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58280733"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12A91C7A"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7CB62BD7" w14:textId="77777777" w:rsidR="001A73E3" w:rsidRDefault="001A73E3">
            <w:pPr>
              <w:widowControl/>
              <w:spacing w:line="280" w:lineRule="exac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73BCC7CB" w14:textId="77777777" w:rsidR="001A73E3" w:rsidRDefault="001A73E3">
            <w:pPr>
              <w:widowControl/>
              <w:spacing w:line="280" w:lineRule="exact"/>
              <w:jc w:val="center"/>
              <w:rPr>
                <w:rFonts w:ascii="宋体" w:hAnsi="宋体" w:cs="宋体"/>
                <w:color w:val="000000"/>
                <w:kern w:val="0"/>
                <w:szCs w:val="21"/>
              </w:rPr>
            </w:pPr>
          </w:p>
        </w:tc>
        <w:tc>
          <w:tcPr>
            <w:tcW w:w="686" w:type="dxa"/>
            <w:tcBorders>
              <w:top w:val="single" w:sz="4" w:space="0" w:color="auto"/>
              <w:left w:val="nil"/>
              <w:bottom w:val="single" w:sz="4" w:space="0" w:color="auto"/>
              <w:right w:val="single" w:sz="4" w:space="0" w:color="auto"/>
            </w:tcBorders>
            <w:vAlign w:val="center"/>
          </w:tcPr>
          <w:p w14:paraId="2C49BE25"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√面向拟征收土地所在地的村集体</w:t>
            </w:r>
            <w:r>
              <w:rPr>
                <w:rFonts w:ascii="宋体" w:hAnsi="宋体" w:cs="宋体" w:hint="eastAsia"/>
                <w:color w:val="000000"/>
                <w:kern w:val="0"/>
                <w:szCs w:val="21"/>
              </w:rPr>
              <w:t>成员</w:t>
            </w:r>
          </w:p>
        </w:tc>
        <w:tc>
          <w:tcPr>
            <w:tcW w:w="380" w:type="dxa"/>
            <w:vMerge w:val="restart"/>
            <w:tcBorders>
              <w:top w:val="single" w:sz="4" w:space="0" w:color="auto"/>
              <w:left w:val="nil"/>
              <w:bottom w:val="single" w:sz="4" w:space="0" w:color="auto"/>
              <w:right w:val="single" w:sz="4" w:space="0" w:color="auto"/>
            </w:tcBorders>
            <w:vAlign w:val="center"/>
          </w:tcPr>
          <w:p w14:paraId="24104D9C"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20" w:type="dxa"/>
            <w:vMerge w:val="restart"/>
            <w:tcBorders>
              <w:top w:val="single" w:sz="4" w:space="0" w:color="auto"/>
              <w:left w:val="nil"/>
              <w:bottom w:val="single" w:sz="4" w:space="0" w:color="auto"/>
              <w:right w:val="single" w:sz="4" w:space="0" w:color="auto"/>
            </w:tcBorders>
            <w:vAlign w:val="center"/>
          </w:tcPr>
          <w:p w14:paraId="207E2E0B" w14:textId="77777777" w:rsidR="001A73E3" w:rsidRDefault="001A73E3">
            <w:pPr>
              <w:widowControl/>
              <w:spacing w:line="280" w:lineRule="exact"/>
              <w:jc w:val="center"/>
              <w:rPr>
                <w:rFonts w:ascii="宋体" w:hAnsi="宋体" w:cs="宋体"/>
                <w:color w:val="000000"/>
                <w:kern w:val="0"/>
                <w:szCs w:val="21"/>
              </w:rPr>
            </w:pPr>
          </w:p>
        </w:tc>
        <w:tc>
          <w:tcPr>
            <w:tcW w:w="360" w:type="dxa"/>
            <w:vMerge w:val="restart"/>
            <w:tcBorders>
              <w:top w:val="single" w:sz="4" w:space="0" w:color="auto"/>
              <w:left w:val="nil"/>
              <w:bottom w:val="single" w:sz="4" w:space="0" w:color="auto"/>
              <w:right w:val="single" w:sz="4" w:space="0" w:color="auto"/>
            </w:tcBorders>
            <w:vAlign w:val="center"/>
          </w:tcPr>
          <w:p w14:paraId="23B923B4"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50" w:type="dxa"/>
            <w:vMerge w:val="restart"/>
            <w:tcBorders>
              <w:top w:val="single" w:sz="4" w:space="0" w:color="auto"/>
              <w:left w:val="nil"/>
              <w:bottom w:val="single" w:sz="4" w:space="0" w:color="auto"/>
              <w:right w:val="single" w:sz="4" w:space="0" w:color="auto"/>
            </w:tcBorders>
            <w:vAlign w:val="center"/>
          </w:tcPr>
          <w:p w14:paraId="109B83B7"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r>
      <w:tr w:rsidR="001A73E3" w14:paraId="37C91527" w14:textId="77777777">
        <w:trPr>
          <w:trHeight w:val="2255"/>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0418A7B7" w14:textId="77777777" w:rsidR="001A73E3" w:rsidRDefault="001A73E3">
            <w:pPr>
              <w:widowControl/>
              <w:spacing w:line="280" w:lineRule="exact"/>
              <w:jc w:val="left"/>
              <w:rPr>
                <w:rFonts w:ascii="宋体" w:hAnsi="宋体" w:cs="宋体"/>
                <w:color w:val="000000"/>
                <w:kern w:val="0"/>
                <w:szCs w:val="21"/>
              </w:rPr>
            </w:pPr>
          </w:p>
        </w:tc>
        <w:tc>
          <w:tcPr>
            <w:tcW w:w="682" w:type="dxa"/>
            <w:vMerge/>
            <w:tcBorders>
              <w:left w:val="single" w:sz="4" w:space="0" w:color="auto"/>
              <w:bottom w:val="single" w:sz="4" w:space="0" w:color="auto"/>
              <w:right w:val="single" w:sz="4" w:space="0" w:color="auto"/>
            </w:tcBorders>
            <w:vAlign w:val="center"/>
          </w:tcPr>
          <w:p w14:paraId="40E6C51D" w14:textId="77777777" w:rsidR="001A73E3" w:rsidRDefault="001A73E3">
            <w:pPr>
              <w:widowControl/>
              <w:spacing w:line="280" w:lineRule="exact"/>
              <w:jc w:val="left"/>
              <w:rPr>
                <w:rFonts w:ascii="宋体" w:hAnsi="宋体" w:cs="宋体"/>
                <w:color w:val="000000"/>
                <w:kern w:val="0"/>
                <w:szCs w:val="21"/>
              </w:rPr>
            </w:pPr>
          </w:p>
        </w:tc>
        <w:tc>
          <w:tcPr>
            <w:tcW w:w="706" w:type="dxa"/>
            <w:vMerge/>
            <w:tcBorders>
              <w:top w:val="single" w:sz="4" w:space="0" w:color="auto"/>
              <w:left w:val="nil"/>
              <w:bottom w:val="single" w:sz="4" w:space="0" w:color="auto"/>
              <w:right w:val="single" w:sz="4" w:space="0" w:color="auto"/>
            </w:tcBorders>
            <w:vAlign w:val="center"/>
          </w:tcPr>
          <w:p w14:paraId="7024B4C3" w14:textId="77777777" w:rsidR="001A73E3" w:rsidRDefault="001A73E3">
            <w:pPr>
              <w:widowControl/>
              <w:spacing w:line="280" w:lineRule="exact"/>
              <w:jc w:val="left"/>
              <w:rPr>
                <w:rFonts w:ascii="宋体" w:hAnsi="宋体" w:cs="宋体"/>
                <w:color w:val="000000"/>
                <w:kern w:val="0"/>
                <w:szCs w:val="21"/>
              </w:rPr>
            </w:pPr>
          </w:p>
        </w:tc>
        <w:tc>
          <w:tcPr>
            <w:tcW w:w="3284" w:type="dxa"/>
            <w:vMerge/>
            <w:tcBorders>
              <w:top w:val="single" w:sz="4" w:space="0" w:color="auto"/>
              <w:left w:val="nil"/>
              <w:bottom w:val="single" w:sz="4" w:space="0" w:color="auto"/>
              <w:right w:val="single" w:sz="4" w:space="0" w:color="auto"/>
            </w:tcBorders>
            <w:vAlign w:val="center"/>
          </w:tcPr>
          <w:p w14:paraId="4B3784C4" w14:textId="77777777" w:rsidR="001A73E3" w:rsidRDefault="001A73E3">
            <w:pPr>
              <w:widowControl/>
              <w:spacing w:line="280" w:lineRule="exact"/>
              <w:jc w:val="left"/>
              <w:rPr>
                <w:rFonts w:ascii="宋体" w:hAnsi="宋体" w:cs="宋体"/>
                <w:color w:val="000000"/>
                <w:kern w:val="0"/>
                <w:szCs w:val="21"/>
              </w:rPr>
            </w:pPr>
          </w:p>
        </w:tc>
        <w:tc>
          <w:tcPr>
            <w:tcW w:w="1040" w:type="dxa"/>
            <w:vMerge/>
            <w:tcBorders>
              <w:top w:val="single" w:sz="4" w:space="0" w:color="auto"/>
              <w:left w:val="nil"/>
              <w:bottom w:val="single" w:sz="4" w:space="0" w:color="auto"/>
              <w:right w:val="single" w:sz="4" w:space="0" w:color="auto"/>
            </w:tcBorders>
            <w:vAlign w:val="center"/>
          </w:tcPr>
          <w:p w14:paraId="2BED2AA5" w14:textId="77777777" w:rsidR="001A73E3" w:rsidRDefault="001A73E3">
            <w:pPr>
              <w:widowControl/>
              <w:spacing w:line="280" w:lineRule="exact"/>
              <w:jc w:val="left"/>
              <w:rPr>
                <w:rFonts w:ascii="宋体" w:hAnsi="宋体" w:cs="宋体"/>
                <w:color w:val="000000"/>
                <w:kern w:val="0"/>
                <w:szCs w:val="21"/>
              </w:rPr>
            </w:pPr>
          </w:p>
        </w:tc>
        <w:tc>
          <w:tcPr>
            <w:tcW w:w="1519" w:type="dxa"/>
            <w:tcBorders>
              <w:top w:val="single" w:sz="4" w:space="0" w:color="auto"/>
              <w:left w:val="nil"/>
              <w:bottom w:val="single" w:sz="4" w:space="0" w:color="auto"/>
              <w:right w:val="single" w:sz="4" w:space="0" w:color="auto"/>
            </w:tcBorders>
            <w:vAlign w:val="center"/>
          </w:tcPr>
          <w:p w14:paraId="4489D4CE" w14:textId="77777777" w:rsidR="001A73E3" w:rsidRDefault="00870B28">
            <w:pPr>
              <w:spacing w:line="280" w:lineRule="exact"/>
              <w:rPr>
                <w:rFonts w:ascii="宋体" w:hAnsi="宋体" w:cs="宋体"/>
                <w:color w:val="000000"/>
                <w:kern w:val="0"/>
                <w:szCs w:val="21"/>
              </w:rPr>
            </w:pPr>
            <w:r>
              <w:rPr>
                <w:rFonts w:ascii="宋体" w:hAnsi="宋体" w:cs="宋体" w:hint="eastAsia"/>
                <w:color w:val="000000"/>
                <w:kern w:val="0"/>
                <w:szCs w:val="21"/>
              </w:rPr>
              <w:t>收到征地批准文件之日起</w:t>
            </w:r>
            <w:r>
              <w:rPr>
                <w:rFonts w:ascii="宋体" w:hAnsi="宋体" w:cs="宋体" w:hint="eastAsia"/>
                <w:color w:val="000000"/>
                <w:kern w:val="0"/>
                <w:szCs w:val="21"/>
              </w:rPr>
              <w:t>10</w:t>
            </w:r>
            <w:r>
              <w:rPr>
                <w:rFonts w:ascii="宋体" w:hAnsi="宋体" w:cs="宋体" w:hint="eastAsia"/>
                <w:color w:val="000000"/>
                <w:kern w:val="0"/>
                <w:szCs w:val="21"/>
              </w:rPr>
              <w:t>个工作日内，在政府网站、征地信息公开平台公开。</w:t>
            </w:r>
          </w:p>
        </w:tc>
        <w:tc>
          <w:tcPr>
            <w:tcW w:w="1030" w:type="dxa"/>
            <w:vMerge/>
            <w:tcBorders>
              <w:top w:val="single" w:sz="4" w:space="0" w:color="auto"/>
              <w:left w:val="nil"/>
              <w:bottom w:val="single" w:sz="4" w:space="0" w:color="auto"/>
              <w:right w:val="single" w:sz="4" w:space="0" w:color="auto"/>
            </w:tcBorders>
            <w:vAlign w:val="center"/>
          </w:tcPr>
          <w:p w14:paraId="76B5CD02" w14:textId="77777777" w:rsidR="001A73E3" w:rsidRDefault="001A73E3">
            <w:pPr>
              <w:widowControl/>
              <w:spacing w:line="280" w:lineRule="exact"/>
              <w:jc w:val="left"/>
              <w:rPr>
                <w:rFonts w:ascii="宋体" w:hAnsi="宋体" w:cs="宋体"/>
                <w:color w:val="000000"/>
                <w:kern w:val="0"/>
                <w:szCs w:val="21"/>
              </w:rPr>
            </w:pPr>
          </w:p>
        </w:tc>
        <w:tc>
          <w:tcPr>
            <w:tcW w:w="3506" w:type="dxa"/>
            <w:vMerge/>
            <w:tcBorders>
              <w:top w:val="single" w:sz="4" w:space="0" w:color="auto"/>
              <w:left w:val="nil"/>
              <w:bottom w:val="single" w:sz="4" w:space="0" w:color="auto"/>
              <w:right w:val="single" w:sz="4" w:space="0" w:color="auto"/>
            </w:tcBorders>
            <w:vAlign w:val="center"/>
          </w:tcPr>
          <w:p w14:paraId="3786AE54" w14:textId="77777777" w:rsidR="001A73E3" w:rsidRDefault="001A73E3">
            <w:pPr>
              <w:widowControl/>
              <w:spacing w:line="280" w:lineRule="exact"/>
              <w:jc w:val="lef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44DA95DF"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686" w:type="dxa"/>
            <w:tcBorders>
              <w:top w:val="single" w:sz="4" w:space="0" w:color="auto"/>
              <w:left w:val="nil"/>
              <w:bottom w:val="single" w:sz="4" w:space="0" w:color="auto"/>
              <w:right w:val="single" w:sz="4" w:space="0" w:color="auto"/>
            </w:tcBorders>
            <w:vAlign w:val="center"/>
          </w:tcPr>
          <w:p w14:paraId="10B45F2F" w14:textId="77777777" w:rsidR="001A73E3" w:rsidRDefault="001A73E3">
            <w:pPr>
              <w:spacing w:line="280" w:lineRule="exact"/>
              <w:jc w:val="center"/>
              <w:rPr>
                <w:rFonts w:ascii="宋体" w:hAnsi="宋体" w:cs="宋体"/>
                <w:color w:val="000000"/>
                <w:kern w:val="0"/>
                <w:szCs w:val="21"/>
              </w:rPr>
            </w:pPr>
          </w:p>
        </w:tc>
        <w:tc>
          <w:tcPr>
            <w:tcW w:w="380" w:type="dxa"/>
            <w:vMerge/>
            <w:tcBorders>
              <w:top w:val="single" w:sz="4" w:space="0" w:color="auto"/>
              <w:left w:val="nil"/>
              <w:bottom w:val="single" w:sz="4" w:space="0" w:color="auto"/>
              <w:right w:val="single" w:sz="4" w:space="0" w:color="auto"/>
            </w:tcBorders>
            <w:vAlign w:val="center"/>
          </w:tcPr>
          <w:p w14:paraId="72B45960" w14:textId="77777777" w:rsidR="001A73E3" w:rsidRDefault="001A73E3">
            <w:pPr>
              <w:widowControl/>
              <w:spacing w:line="280" w:lineRule="exact"/>
              <w:jc w:val="left"/>
              <w:rPr>
                <w:rFonts w:ascii="宋体" w:hAnsi="宋体" w:cs="宋体"/>
                <w:color w:val="000000"/>
                <w:kern w:val="0"/>
                <w:szCs w:val="21"/>
              </w:rPr>
            </w:pPr>
          </w:p>
        </w:tc>
        <w:tc>
          <w:tcPr>
            <w:tcW w:w="420" w:type="dxa"/>
            <w:vMerge/>
            <w:tcBorders>
              <w:top w:val="single" w:sz="4" w:space="0" w:color="auto"/>
              <w:left w:val="nil"/>
              <w:bottom w:val="single" w:sz="4" w:space="0" w:color="auto"/>
              <w:right w:val="single" w:sz="4" w:space="0" w:color="auto"/>
            </w:tcBorders>
            <w:vAlign w:val="center"/>
          </w:tcPr>
          <w:p w14:paraId="0BD5A6C6" w14:textId="77777777" w:rsidR="001A73E3" w:rsidRDefault="001A73E3">
            <w:pPr>
              <w:widowControl/>
              <w:spacing w:line="280" w:lineRule="exact"/>
              <w:jc w:val="left"/>
              <w:rPr>
                <w:rFonts w:ascii="宋体" w:hAnsi="宋体" w:cs="宋体"/>
                <w:color w:val="000000"/>
                <w:kern w:val="0"/>
                <w:szCs w:val="21"/>
              </w:rPr>
            </w:pPr>
          </w:p>
        </w:tc>
        <w:tc>
          <w:tcPr>
            <w:tcW w:w="360" w:type="dxa"/>
            <w:vMerge/>
            <w:tcBorders>
              <w:top w:val="single" w:sz="4" w:space="0" w:color="auto"/>
              <w:left w:val="nil"/>
              <w:bottom w:val="single" w:sz="4" w:space="0" w:color="auto"/>
              <w:right w:val="single" w:sz="4" w:space="0" w:color="auto"/>
            </w:tcBorders>
            <w:vAlign w:val="center"/>
          </w:tcPr>
          <w:p w14:paraId="1E6BA6D0" w14:textId="77777777" w:rsidR="001A73E3" w:rsidRDefault="001A73E3">
            <w:pPr>
              <w:widowControl/>
              <w:spacing w:line="280" w:lineRule="exact"/>
              <w:jc w:val="left"/>
              <w:rPr>
                <w:rFonts w:ascii="宋体" w:hAnsi="宋体" w:cs="宋体"/>
                <w:color w:val="000000"/>
                <w:kern w:val="0"/>
                <w:szCs w:val="21"/>
              </w:rPr>
            </w:pPr>
          </w:p>
        </w:tc>
        <w:tc>
          <w:tcPr>
            <w:tcW w:w="450" w:type="dxa"/>
            <w:vMerge/>
            <w:tcBorders>
              <w:top w:val="single" w:sz="4" w:space="0" w:color="auto"/>
              <w:left w:val="nil"/>
              <w:bottom w:val="single" w:sz="4" w:space="0" w:color="auto"/>
              <w:right w:val="single" w:sz="4" w:space="0" w:color="auto"/>
            </w:tcBorders>
            <w:vAlign w:val="center"/>
          </w:tcPr>
          <w:p w14:paraId="22EB4BD6" w14:textId="77777777" w:rsidR="001A73E3" w:rsidRDefault="001A73E3">
            <w:pPr>
              <w:widowControl/>
              <w:spacing w:line="280" w:lineRule="exact"/>
              <w:jc w:val="left"/>
              <w:rPr>
                <w:rFonts w:ascii="宋体" w:hAnsi="宋体" w:cs="宋体"/>
                <w:color w:val="000000"/>
                <w:kern w:val="0"/>
                <w:szCs w:val="21"/>
              </w:rPr>
            </w:pPr>
          </w:p>
        </w:tc>
      </w:tr>
      <w:tr w:rsidR="001A73E3" w14:paraId="00175AB6" w14:textId="77777777">
        <w:trPr>
          <w:trHeight w:val="3905"/>
          <w:jc w:val="center"/>
        </w:trPr>
        <w:tc>
          <w:tcPr>
            <w:tcW w:w="487" w:type="dxa"/>
            <w:tcBorders>
              <w:top w:val="single" w:sz="4" w:space="0" w:color="auto"/>
              <w:left w:val="single" w:sz="4" w:space="0" w:color="auto"/>
              <w:bottom w:val="single" w:sz="4" w:space="0" w:color="auto"/>
              <w:right w:val="single" w:sz="4" w:space="0" w:color="auto"/>
            </w:tcBorders>
            <w:vAlign w:val="center"/>
          </w:tcPr>
          <w:p w14:paraId="383D4CCA"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4</w:t>
            </w:r>
          </w:p>
        </w:tc>
        <w:tc>
          <w:tcPr>
            <w:tcW w:w="682" w:type="dxa"/>
            <w:tcBorders>
              <w:top w:val="single" w:sz="4" w:space="0" w:color="auto"/>
              <w:left w:val="single" w:sz="4" w:space="0" w:color="auto"/>
              <w:bottom w:val="single" w:sz="4" w:space="0" w:color="auto"/>
              <w:right w:val="single" w:sz="4" w:space="0" w:color="auto"/>
            </w:tcBorders>
            <w:vAlign w:val="center"/>
          </w:tcPr>
          <w:p w14:paraId="22B7B022" w14:textId="77777777" w:rsidR="001A73E3" w:rsidRDefault="00870B28">
            <w:pPr>
              <w:widowControl/>
              <w:spacing w:line="280" w:lineRule="exact"/>
              <w:jc w:val="left"/>
              <w:rPr>
                <w:rFonts w:ascii="宋体" w:hAnsi="宋体" w:cs="宋体"/>
                <w:b/>
                <w:color w:val="000000"/>
                <w:kern w:val="0"/>
                <w:szCs w:val="21"/>
              </w:rPr>
            </w:pPr>
            <w:r>
              <w:rPr>
                <w:rFonts w:ascii="宋体" w:hAnsi="宋体" w:cs="宋体" w:hint="eastAsia"/>
                <w:color w:val="000000"/>
                <w:kern w:val="0"/>
                <w:szCs w:val="21"/>
              </w:rPr>
              <w:t>征地审查报批</w:t>
            </w:r>
          </w:p>
        </w:tc>
        <w:tc>
          <w:tcPr>
            <w:tcW w:w="706" w:type="dxa"/>
            <w:tcBorders>
              <w:top w:val="single" w:sz="4" w:space="0" w:color="auto"/>
              <w:left w:val="nil"/>
              <w:bottom w:val="single" w:sz="4" w:space="0" w:color="auto"/>
              <w:right w:val="single" w:sz="4" w:space="0" w:color="auto"/>
            </w:tcBorders>
            <w:vAlign w:val="center"/>
          </w:tcPr>
          <w:p w14:paraId="7BECDE84"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征地批准文件</w:t>
            </w:r>
          </w:p>
        </w:tc>
        <w:tc>
          <w:tcPr>
            <w:tcW w:w="3284" w:type="dxa"/>
            <w:tcBorders>
              <w:top w:val="single" w:sz="4" w:space="0" w:color="auto"/>
              <w:left w:val="nil"/>
              <w:bottom w:val="single" w:sz="4" w:space="0" w:color="auto"/>
              <w:right w:val="single" w:sz="4" w:space="0" w:color="auto"/>
            </w:tcBorders>
            <w:vAlign w:val="center"/>
          </w:tcPr>
          <w:p w14:paraId="492169CF"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有权一级人民政府批准用地的批复文件、地方人民政府转发批复文件应予以公开。</w:t>
            </w:r>
            <w:r>
              <w:rPr>
                <w:rFonts w:ascii="宋体" w:hAnsi="宋体" w:cs="宋体" w:hint="eastAsia"/>
                <w:color w:val="000000"/>
                <w:szCs w:val="21"/>
              </w:rPr>
              <w:t xml:space="preserve"> </w:t>
            </w:r>
          </w:p>
          <w:p w14:paraId="21E50DC8"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国务院批准用地批复文件（指用地由国务院批准）；</w:t>
            </w:r>
          </w:p>
          <w:p w14:paraId="6B4E747D"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省级人民政府批准用地批复文件（指用地由省级人民政府批准）；</w:t>
            </w:r>
          </w:p>
          <w:p w14:paraId="3BD7E083"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国务院批准城市用地后省级人民政府审核同意实施方案文件；</w:t>
            </w:r>
          </w:p>
          <w:p w14:paraId="63CCDA3A"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4.</w:t>
            </w:r>
            <w:r>
              <w:rPr>
                <w:rFonts w:ascii="宋体" w:hAnsi="宋体" w:cs="宋体" w:hint="eastAsia"/>
                <w:color w:val="000000"/>
                <w:szCs w:val="21"/>
              </w:rPr>
              <w:t>地方人民政府转发用地批复文件；</w:t>
            </w:r>
          </w:p>
          <w:p w14:paraId="44DCDEB4" w14:textId="77777777" w:rsidR="001A73E3" w:rsidRDefault="00870B28">
            <w:pPr>
              <w:widowControl/>
              <w:spacing w:line="280" w:lineRule="exact"/>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其他用地批准文件。</w:t>
            </w:r>
          </w:p>
        </w:tc>
        <w:tc>
          <w:tcPr>
            <w:tcW w:w="1040" w:type="dxa"/>
            <w:tcBorders>
              <w:top w:val="single" w:sz="4" w:space="0" w:color="auto"/>
              <w:left w:val="nil"/>
              <w:bottom w:val="single" w:sz="4" w:space="0" w:color="auto"/>
              <w:right w:val="single" w:sz="4" w:space="0" w:color="auto"/>
            </w:tcBorders>
            <w:vAlign w:val="center"/>
          </w:tcPr>
          <w:p w14:paraId="68586DFD" w14:textId="77777777" w:rsidR="001A73E3" w:rsidRDefault="00870B28">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《土地管理法》；</w:t>
            </w:r>
          </w:p>
          <w:p w14:paraId="23807182" w14:textId="77777777" w:rsidR="001A73E3" w:rsidRDefault="00870B28">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《中华人民共和国政府信息公开条例》</w:t>
            </w:r>
          </w:p>
          <w:p w14:paraId="118F3F9A" w14:textId="77777777" w:rsidR="001A73E3" w:rsidRDefault="001A73E3">
            <w:pPr>
              <w:widowControl/>
              <w:spacing w:line="280" w:lineRule="exact"/>
              <w:jc w:val="left"/>
              <w:rPr>
                <w:rFonts w:ascii="宋体" w:hAnsi="宋体" w:cs="宋体"/>
                <w:color w:val="000000"/>
                <w:kern w:val="0"/>
                <w:szCs w:val="21"/>
              </w:rPr>
            </w:pPr>
          </w:p>
        </w:tc>
        <w:tc>
          <w:tcPr>
            <w:tcW w:w="1519" w:type="dxa"/>
            <w:tcBorders>
              <w:top w:val="single" w:sz="4" w:space="0" w:color="auto"/>
              <w:left w:val="nil"/>
              <w:bottom w:val="single" w:sz="4" w:space="0" w:color="auto"/>
              <w:right w:val="single" w:sz="4" w:space="0" w:color="auto"/>
            </w:tcBorders>
            <w:vAlign w:val="center"/>
          </w:tcPr>
          <w:p w14:paraId="3F87B356" w14:textId="77777777" w:rsidR="001A73E3" w:rsidRDefault="00870B28">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收到征地批准文件之日起</w:t>
            </w:r>
            <w:r>
              <w:rPr>
                <w:rFonts w:ascii="宋体" w:hAnsi="宋体" w:cs="宋体" w:hint="eastAsia"/>
                <w:color w:val="000000"/>
                <w:kern w:val="0"/>
                <w:szCs w:val="21"/>
              </w:rPr>
              <w:t>10</w:t>
            </w:r>
            <w:r>
              <w:rPr>
                <w:rFonts w:ascii="宋体" w:hAnsi="宋体" w:cs="宋体" w:hint="eastAsia"/>
                <w:color w:val="000000"/>
                <w:kern w:val="0"/>
                <w:szCs w:val="21"/>
              </w:rPr>
              <w:t>个工作日内公开。</w:t>
            </w:r>
          </w:p>
        </w:tc>
        <w:tc>
          <w:tcPr>
            <w:tcW w:w="1030" w:type="dxa"/>
            <w:tcBorders>
              <w:top w:val="single" w:sz="4" w:space="0" w:color="auto"/>
              <w:left w:val="nil"/>
              <w:bottom w:val="single" w:sz="4" w:space="0" w:color="auto"/>
              <w:right w:val="single" w:sz="4" w:space="0" w:color="auto"/>
            </w:tcBorders>
            <w:vAlign w:val="center"/>
          </w:tcPr>
          <w:p w14:paraId="53F7D384" w14:textId="77777777" w:rsidR="001A73E3" w:rsidRDefault="00870B28">
            <w:pPr>
              <w:widowControl/>
              <w:spacing w:line="280" w:lineRule="exact"/>
              <w:jc w:val="left"/>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tcBorders>
              <w:top w:val="single" w:sz="4" w:space="0" w:color="auto"/>
              <w:left w:val="nil"/>
              <w:bottom w:val="single" w:sz="4" w:space="0" w:color="auto"/>
              <w:right w:val="single" w:sz="4" w:space="0" w:color="auto"/>
            </w:tcBorders>
            <w:vAlign w:val="center"/>
          </w:tcPr>
          <w:p w14:paraId="657A50A8"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207537D7"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4BEC01C8"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380D24DB"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6B4BBF2C"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53F1DE1D"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00E2E45E"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1B5F97DB"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3D517EC2" w14:textId="77777777" w:rsidR="001A73E3" w:rsidRDefault="001A73E3">
            <w:pPr>
              <w:spacing w:line="280" w:lineRule="exac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7A78A16A"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686" w:type="dxa"/>
            <w:tcBorders>
              <w:top w:val="single" w:sz="4" w:space="0" w:color="auto"/>
              <w:left w:val="nil"/>
              <w:bottom w:val="single" w:sz="4" w:space="0" w:color="auto"/>
              <w:right w:val="single" w:sz="4" w:space="0" w:color="auto"/>
            </w:tcBorders>
            <w:vAlign w:val="center"/>
          </w:tcPr>
          <w:p w14:paraId="00D56C3A" w14:textId="77777777" w:rsidR="001A73E3" w:rsidRDefault="001A73E3">
            <w:pPr>
              <w:widowControl/>
              <w:spacing w:line="280" w:lineRule="exact"/>
              <w:jc w:val="center"/>
              <w:rPr>
                <w:rFonts w:ascii="宋体" w:hAnsi="宋体" w:cs="宋体"/>
                <w:color w:val="000000"/>
                <w:kern w:val="0"/>
                <w:szCs w:val="21"/>
              </w:rPr>
            </w:pPr>
          </w:p>
        </w:tc>
        <w:tc>
          <w:tcPr>
            <w:tcW w:w="380" w:type="dxa"/>
            <w:tcBorders>
              <w:top w:val="single" w:sz="4" w:space="0" w:color="auto"/>
              <w:left w:val="nil"/>
              <w:bottom w:val="single" w:sz="4" w:space="0" w:color="auto"/>
              <w:right w:val="single" w:sz="4" w:space="0" w:color="auto"/>
            </w:tcBorders>
            <w:vAlign w:val="center"/>
          </w:tcPr>
          <w:p w14:paraId="16A5A558"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20" w:type="dxa"/>
            <w:tcBorders>
              <w:top w:val="single" w:sz="4" w:space="0" w:color="auto"/>
              <w:left w:val="nil"/>
              <w:bottom w:val="single" w:sz="4" w:space="0" w:color="auto"/>
              <w:right w:val="single" w:sz="4" w:space="0" w:color="auto"/>
            </w:tcBorders>
            <w:vAlign w:val="center"/>
          </w:tcPr>
          <w:p w14:paraId="6BC4E441" w14:textId="77777777" w:rsidR="001A73E3" w:rsidRDefault="001A73E3">
            <w:pPr>
              <w:widowControl/>
              <w:spacing w:line="280" w:lineRule="exact"/>
              <w:jc w:val="center"/>
              <w:rPr>
                <w:rFonts w:ascii="宋体" w:hAnsi="宋体" w:cs="宋体"/>
                <w:color w:val="000000"/>
                <w:kern w:val="0"/>
                <w:szCs w:val="21"/>
              </w:rPr>
            </w:pPr>
          </w:p>
        </w:tc>
        <w:tc>
          <w:tcPr>
            <w:tcW w:w="360" w:type="dxa"/>
            <w:tcBorders>
              <w:top w:val="single" w:sz="4" w:space="0" w:color="auto"/>
              <w:left w:val="nil"/>
              <w:bottom w:val="single" w:sz="4" w:space="0" w:color="auto"/>
              <w:right w:val="single" w:sz="4" w:space="0" w:color="auto"/>
            </w:tcBorders>
            <w:vAlign w:val="center"/>
          </w:tcPr>
          <w:p w14:paraId="7B757B4C"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50" w:type="dxa"/>
            <w:tcBorders>
              <w:top w:val="single" w:sz="4" w:space="0" w:color="auto"/>
              <w:left w:val="nil"/>
              <w:bottom w:val="single" w:sz="4" w:space="0" w:color="auto"/>
              <w:right w:val="single" w:sz="4" w:space="0" w:color="auto"/>
            </w:tcBorders>
            <w:vAlign w:val="center"/>
          </w:tcPr>
          <w:p w14:paraId="65080792"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r>
      <w:tr w:rsidR="001A73E3" w14:paraId="1FAB09EC" w14:textId="77777777">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1AFFB676"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lastRenderedPageBreak/>
              <w:t>5</w:t>
            </w:r>
          </w:p>
        </w:tc>
        <w:tc>
          <w:tcPr>
            <w:tcW w:w="682" w:type="dxa"/>
            <w:vMerge w:val="restart"/>
            <w:tcBorders>
              <w:top w:val="single" w:sz="4" w:space="0" w:color="auto"/>
              <w:left w:val="single" w:sz="4" w:space="0" w:color="auto"/>
              <w:bottom w:val="single" w:sz="4" w:space="0" w:color="auto"/>
              <w:right w:val="single" w:sz="4" w:space="0" w:color="auto"/>
            </w:tcBorders>
            <w:vAlign w:val="center"/>
          </w:tcPr>
          <w:p w14:paraId="5F078523" w14:textId="77777777" w:rsidR="001A73E3" w:rsidRDefault="001A73E3">
            <w:pPr>
              <w:widowControl/>
              <w:spacing w:line="280" w:lineRule="exact"/>
              <w:jc w:val="center"/>
              <w:rPr>
                <w:rFonts w:ascii="宋体" w:hAnsi="宋体" w:cs="宋体"/>
                <w:color w:val="000000"/>
                <w:kern w:val="0"/>
                <w:szCs w:val="21"/>
              </w:rPr>
            </w:pPr>
          </w:p>
          <w:p w14:paraId="3E8B8700" w14:textId="77777777" w:rsidR="001A73E3" w:rsidRDefault="001A73E3">
            <w:pPr>
              <w:widowControl/>
              <w:spacing w:line="280" w:lineRule="exact"/>
              <w:jc w:val="center"/>
              <w:rPr>
                <w:rFonts w:ascii="宋体" w:hAnsi="宋体" w:cs="宋体"/>
                <w:color w:val="000000"/>
                <w:kern w:val="0"/>
                <w:szCs w:val="21"/>
              </w:rPr>
            </w:pPr>
          </w:p>
          <w:p w14:paraId="09C6EB70" w14:textId="77777777" w:rsidR="001A73E3" w:rsidRDefault="001A73E3">
            <w:pPr>
              <w:widowControl/>
              <w:spacing w:line="280" w:lineRule="exact"/>
              <w:jc w:val="center"/>
              <w:rPr>
                <w:rFonts w:ascii="宋体" w:hAnsi="宋体" w:cs="宋体"/>
                <w:color w:val="000000"/>
                <w:kern w:val="0"/>
                <w:szCs w:val="21"/>
              </w:rPr>
            </w:pPr>
          </w:p>
          <w:p w14:paraId="2F42D266"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征地组织实施</w:t>
            </w:r>
          </w:p>
          <w:p w14:paraId="318E5B10" w14:textId="77777777" w:rsidR="001A73E3" w:rsidRDefault="001A73E3">
            <w:pPr>
              <w:widowControl/>
              <w:spacing w:line="280" w:lineRule="exact"/>
              <w:jc w:val="center"/>
              <w:rPr>
                <w:rFonts w:ascii="宋体" w:hAnsi="宋体" w:cs="宋体"/>
                <w:color w:val="000000"/>
                <w:kern w:val="0"/>
                <w:szCs w:val="21"/>
              </w:rPr>
            </w:pPr>
          </w:p>
          <w:p w14:paraId="3D483DA5" w14:textId="77777777" w:rsidR="001A73E3" w:rsidRDefault="001A73E3">
            <w:pPr>
              <w:widowControl/>
              <w:spacing w:line="280" w:lineRule="exact"/>
              <w:jc w:val="center"/>
              <w:rPr>
                <w:rFonts w:ascii="宋体" w:hAnsi="宋体" w:cs="宋体"/>
                <w:color w:val="000000"/>
                <w:kern w:val="0"/>
                <w:szCs w:val="21"/>
              </w:rPr>
            </w:pPr>
          </w:p>
          <w:p w14:paraId="1771ABB3" w14:textId="77777777" w:rsidR="001A73E3" w:rsidRDefault="001A73E3">
            <w:pPr>
              <w:widowControl/>
              <w:spacing w:line="280" w:lineRule="exact"/>
              <w:jc w:val="center"/>
              <w:rPr>
                <w:rFonts w:ascii="宋体" w:hAnsi="宋体" w:cs="宋体"/>
                <w:color w:val="000000"/>
                <w:kern w:val="0"/>
                <w:szCs w:val="21"/>
              </w:rPr>
            </w:pPr>
          </w:p>
          <w:p w14:paraId="7ED4B3D0" w14:textId="77777777" w:rsidR="001A73E3" w:rsidRDefault="001A73E3">
            <w:pPr>
              <w:widowControl/>
              <w:spacing w:line="280" w:lineRule="exact"/>
              <w:jc w:val="center"/>
              <w:rPr>
                <w:rFonts w:ascii="宋体" w:hAnsi="宋体" w:cs="宋体"/>
                <w:color w:val="000000"/>
                <w:kern w:val="0"/>
                <w:szCs w:val="21"/>
              </w:rPr>
            </w:pPr>
          </w:p>
          <w:p w14:paraId="41031ED6" w14:textId="77777777" w:rsidR="001A73E3" w:rsidRDefault="001A73E3">
            <w:pPr>
              <w:widowControl/>
              <w:spacing w:line="280" w:lineRule="exact"/>
              <w:jc w:val="center"/>
              <w:rPr>
                <w:rFonts w:ascii="宋体" w:hAnsi="宋体" w:cs="宋体"/>
                <w:color w:val="000000"/>
                <w:kern w:val="0"/>
                <w:szCs w:val="21"/>
              </w:rPr>
            </w:pPr>
          </w:p>
          <w:p w14:paraId="2FC2BD5A" w14:textId="77777777" w:rsidR="001A73E3" w:rsidRDefault="001A73E3">
            <w:pPr>
              <w:widowControl/>
              <w:spacing w:line="280" w:lineRule="exact"/>
              <w:jc w:val="center"/>
              <w:rPr>
                <w:rFonts w:ascii="宋体" w:hAnsi="宋体" w:cs="宋体"/>
                <w:color w:val="000000"/>
                <w:kern w:val="0"/>
                <w:szCs w:val="21"/>
              </w:rPr>
            </w:pPr>
          </w:p>
          <w:p w14:paraId="5CE6F5B8" w14:textId="77777777" w:rsidR="001A73E3" w:rsidRDefault="001A73E3">
            <w:pPr>
              <w:widowControl/>
              <w:spacing w:line="280" w:lineRule="exact"/>
              <w:jc w:val="center"/>
              <w:rPr>
                <w:rFonts w:ascii="宋体" w:hAnsi="宋体" w:cs="宋体"/>
                <w:color w:val="000000"/>
                <w:kern w:val="0"/>
                <w:szCs w:val="21"/>
              </w:rPr>
            </w:pPr>
          </w:p>
          <w:p w14:paraId="236D6D63" w14:textId="77777777" w:rsidR="001A73E3" w:rsidRDefault="001A73E3">
            <w:pPr>
              <w:widowControl/>
              <w:spacing w:line="280" w:lineRule="exact"/>
              <w:jc w:val="center"/>
              <w:rPr>
                <w:rFonts w:ascii="宋体" w:hAnsi="宋体" w:cs="宋体"/>
                <w:color w:val="000000"/>
                <w:kern w:val="0"/>
                <w:szCs w:val="21"/>
              </w:rPr>
            </w:pPr>
          </w:p>
        </w:tc>
        <w:tc>
          <w:tcPr>
            <w:tcW w:w="706" w:type="dxa"/>
            <w:tcBorders>
              <w:top w:val="single" w:sz="4" w:space="0" w:color="auto"/>
              <w:left w:val="nil"/>
              <w:bottom w:val="single" w:sz="4" w:space="0" w:color="auto"/>
              <w:right w:val="single" w:sz="4" w:space="0" w:color="auto"/>
            </w:tcBorders>
            <w:vAlign w:val="center"/>
          </w:tcPr>
          <w:p w14:paraId="380A24C4"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征收土地公告</w:t>
            </w:r>
          </w:p>
        </w:tc>
        <w:tc>
          <w:tcPr>
            <w:tcW w:w="3284" w:type="dxa"/>
            <w:tcBorders>
              <w:top w:val="single" w:sz="4" w:space="0" w:color="auto"/>
              <w:left w:val="nil"/>
              <w:bottom w:val="single" w:sz="4" w:space="0" w:color="auto"/>
              <w:right w:val="single" w:sz="4" w:space="0" w:color="auto"/>
            </w:tcBorders>
          </w:tcPr>
          <w:p w14:paraId="783136B6"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根据用地批复文件，县（市、区）人民政府拟定征收土地公告并予以公开。</w:t>
            </w:r>
          </w:p>
          <w:p w14:paraId="130CD736"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征地批准机关、批准文号、批准时间和批准用途；</w:t>
            </w:r>
          </w:p>
          <w:p w14:paraId="6EA8E617"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pacing w:val="-6"/>
                <w:szCs w:val="21"/>
              </w:rPr>
              <w:t>被征收土地的所有权人、位置、地类、面积；</w:t>
            </w:r>
          </w:p>
          <w:p w14:paraId="608FF864"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征地补偿标准、农业人口安置方式、社会保障途径等；</w:t>
            </w:r>
          </w:p>
          <w:p w14:paraId="0E38EDDF"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4.</w:t>
            </w:r>
            <w:r>
              <w:rPr>
                <w:rFonts w:ascii="宋体" w:hAnsi="宋体" w:cs="宋体" w:hint="eastAsia"/>
                <w:color w:val="000000"/>
                <w:szCs w:val="21"/>
              </w:rPr>
              <w:t>办理征地补偿登记的期限、地点和要求；</w:t>
            </w:r>
          </w:p>
          <w:p w14:paraId="390A39D0"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救济途径。</w:t>
            </w:r>
          </w:p>
        </w:tc>
        <w:tc>
          <w:tcPr>
            <w:tcW w:w="1040" w:type="dxa"/>
            <w:tcBorders>
              <w:top w:val="single" w:sz="4" w:space="0" w:color="auto"/>
              <w:left w:val="single" w:sz="4" w:space="0" w:color="auto"/>
              <w:bottom w:val="single" w:sz="4" w:space="0" w:color="auto"/>
              <w:right w:val="single" w:sz="4" w:space="0" w:color="auto"/>
            </w:tcBorders>
          </w:tcPr>
          <w:p w14:paraId="5858A412" w14:textId="77777777" w:rsidR="001A73E3" w:rsidRDefault="001A73E3">
            <w:pPr>
              <w:widowControl/>
              <w:spacing w:line="280" w:lineRule="exact"/>
              <w:rPr>
                <w:rFonts w:ascii="宋体" w:hAnsi="宋体" w:cs="宋体"/>
                <w:color w:val="000000"/>
                <w:kern w:val="0"/>
                <w:szCs w:val="21"/>
              </w:rPr>
            </w:pPr>
          </w:p>
          <w:p w14:paraId="5B9B39A1" w14:textId="77777777" w:rsidR="001A73E3" w:rsidRDefault="001A73E3">
            <w:pPr>
              <w:widowControl/>
              <w:spacing w:line="280" w:lineRule="exact"/>
              <w:rPr>
                <w:rFonts w:ascii="宋体" w:hAnsi="宋体" w:cs="宋体"/>
                <w:color w:val="000000"/>
                <w:kern w:val="0"/>
                <w:szCs w:val="21"/>
              </w:rPr>
            </w:pPr>
          </w:p>
          <w:p w14:paraId="6CFEAF53"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《土地管理法》；</w:t>
            </w:r>
          </w:p>
          <w:p w14:paraId="0198FB31"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《征收土地公告办法》</w:t>
            </w:r>
          </w:p>
        </w:tc>
        <w:tc>
          <w:tcPr>
            <w:tcW w:w="1519" w:type="dxa"/>
            <w:tcBorders>
              <w:top w:val="single" w:sz="4" w:space="0" w:color="auto"/>
              <w:left w:val="nil"/>
              <w:bottom w:val="single" w:sz="4" w:space="0" w:color="auto"/>
              <w:right w:val="single" w:sz="4" w:space="0" w:color="auto"/>
            </w:tcBorders>
          </w:tcPr>
          <w:p w14:paraId="64E939FA" w14:textId="77777777" w:rsidR="001A73E3" w:rsidRDefault="001A73E3">
            <w:pPr>
              <w:widowControl/>
              <w:spacing w:line="280" w:lineRule="exact"/>
              <w:rPr>
                <w:rFonts w:ascii="宋体" w:hAnsi="宋体" w:cs="宋体"/>
                <w:color w:val="000000"/>
                <w:kern w:val="0"/>
                <w:szCs w:val="21"/>
              </w:rPr>
            </w:pPr>
          </w:p>
          <w:p w14:paraId="626207FB" w14:textId="77777777" w:rsidR="001A73E3" w:rsidRDefault="001A73E3">
            <w:pPr>
              <w:widowControl/>
              <w:spacing w:line="280" w:lineRule="exact"/>
              <w:rPr>
                <w:rFonts w:ascii="宋体" w:hAnsi="宋体" w:cs="宋体"/>
                <w:color w:val="000000"/>
                <w:kern w:val="0"/>
                <w:szCs w:val="21"/>
              </w:rPr>
            </w:pPr>
          </w:p>
          <w:p w14:paraId="65D91D85" w14:textId="77777777" w:rsidR="001A73E3" w:rsidRDefault="00870B28">
            <w:pPr>
              <w:spacing w:line="280" w:lineRule="exact"/>
              <w:rPr>
                <w:rFonts w:ascii="宋体" w:hAnsi="宋体" w:cs="宋体"/>
                <w:color w:val="000000"/>
                <w:kern w:val="0"/>
                <w:szCs w:val="21"/>
              </w:rPr>
            </w:pPr>
            <w:r>
              <w:rPr>
                <w:rFonts w:ascii="宋体" w:hAnsi="宋体" w:cs="宋体" w:hint="eastAsia"/>
                <w:color w:val="000000"/>
                <w:kern w:val="0"/>
                <w:szCs w:val="21"/>
              </w:rPr>
              <w:t>收到征地批准文件之日起</w:t>
            </w:r>
            <w:r>
              <w:rPr>
                <w:rFonts w:ascii="宋体" w:hAnsi="宋体" w:cs="宋体" w:hint="eastAsia"/>
                <w:color w:val="000000"/>
                <w:kern w:val="0"/>
                <w:szCs w:val="21"/>
              </w:rPr>
              <w:t>10</w:t>
            </w:r>
            <w:r>
              <w:rPr>
                <w:rFonts w:ascii="宋体" w:hAnsi="宋体" w:cs="宋体" w:hint="eastAsia"/>
                <w:color w:val="000000"/>
                <w:kern w:val="0"/>
                <w:szCs w:val="21"/>
              </w:rPr>
              <w:t>个工作日内公开。</w:t>
            </w:r>
          </w:p>
        </w:tc>
        <w:tc>
          <w:tcPr>
            <w:tcW w:w="1030" w:type="dxa"/>
            <w:tcBorders>
              <w:top w:val="single" w:sz="4" w:space="0" w:color="auto"/>
              <w:left w:val="nil"/>
              <w:bottom w:val="single" w:sz="4" w:space="0" w:color="auto"/>
              <w:right w:val="single" w:sz="4" w:space="0" w:color="auto"/>
            </w:tcBorders>
          </w:tcPr>
          <w:p w14:paraId="554E6263"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tcBorders>
              <w:top w:val="single" w:sz="4" w:space="0" w:color="auto"/>
              <w:left w:val="nil"/>
              <w:bottom w:val="single" w:sz="4" w:space="0" w:color="auto"/>
              <w:right w:val="single" w:sz="4" w:space="0" w:color="auto"/>
            </w:tcBorders>
          </w:tcPr>
          <w:p w14:paraId="3B215F75" w14:textId="77777777" w:rsidR="001A73E3" w:rsidRDefault="001A73E3">
            <w:pPr>
              <w:widowControl/>
              <w:spacing w:line="280" w:lineRule="exact"/>
              <w:rPr>
                <w:rFonts w:ascii="宋体" w:hAnsi="宋体" w:cs="宋体"/>
                <w:color w:val="000000"/>
                <w:kern w:val="0"/>
                <w:szCs w:val="21"/>
              </w:rPr>
            </w:pPr>
          </w:p>
          <w:p w14:paraId="0A57F023" w14:textId="77777777" w:rsidR="001A73E3" w:rsidRDefault="001A73E3">
            <w:pPr>
              <w:widowControl/>
              <w:spacing w:line="280" w:lineRule="exact"/>
              <w:rPr>
                <w:rFonts w:ascii="宋体" w:hAnsi="宋体" w:cs="宋体"/>
                <w:color w:val="000000"/>
                <w:kern w:val="0"/>
                <w:szCs w:val="21"/>
              </w:rPr>
            </w:pPr>
          </w:p>
          <w:p w14:paraId="6AA42004" w14:textId="77777777" w:rsidR="001A73E3" w:rsidRDefault="001A73E3">
            <w:pPr>
              <w:widowControl/>
              <w:spacing w:line="280" w:lineRule="exact"/>
              <w:rPr>
                <w:rFonts w:ascii="宋体" w:hAnsi="宋体" w:cs="宋体"/>
                <w:color w:val="000000"/>
                <w:kern w:val="0"/>
                <w:szCs w:val="21"/>
              </w:rPr>
            </w:pPr>
          </w:p>
          <w:p w14:paraId="356D2739" w14:textId="77777777" w:rsidR="001A73E3" w:rsidRDefault="001A73E3">
            <w:pPr>
              <w:widowControl/>
              <w:spacing w:line="280" w:lineRule="exact"/>
              <w:rPr>
                <w:rFonts w:ascii="宋体" w:hAnsi="宋体" w:cs="宋体"/>
                <w:color w:val="000000"/>
                <w:kern w:val="0"/>
                <w:szCs w:val="21"/>
              </w:rPr>
            </w:pPr>
          </w:p>
          <w:p w14:paraId="37869385"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40D618AD"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707D8A00"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1B240415"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4FBD6AA0"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30B06387"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79E6FEFE"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2DD14505"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50519646" w14:textId="77777777" w:rsidR="001A73E3" w:rsidRDefault="001A73E3">
            <w:pPr>
              <w:spacing w:line="280" w:lineRule="exac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64FEE3E1"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686" w:type="dxa"/>
            <w:tcBorders>
              <w:top w:val="single" w:sz="4" w:space="0" w:color="auto"/>
              <w:left w:val="nil"/>
              <w:bottom w:val="single" w:sz="4" w:space="0" w:color="auto"/>
              <w:right w:val="single" w:sz="4" w:space="0" w:color="auto"/>
            </w:tcBorders>
            <w:vAlign w:val="center"/>
          </w:tcPr>
          <w:p w14:paraId="21791086" w14:textId="77777777" w:rsidR="001A73E3" w:rsidRDefault="001A73E3">
            <w:pPr>
              <w:widowControl/>
              <w:spacing w:line="280" w:lineRule="exact"/>
              <w:jc w:val="center"/>
              <w:rPr>
                <w:rFonts w:ascii="宋体" w:hAnsi="宋体" w:cs="宋体"/>
                <w:color w:val="000000"/>
                <w:kern w:val="0"/>
                <w:szCs w:val="21"/>
              </w:rPr>
            </w:pPr>
          </w:p>
        </w:tc>
        <w:tc>
          <w:tcPr>
            <w:tcW w:w="380" w:type="dxa"/>
            <w:tcBorders>
              <w:top w:val="single" w:sz="4" w:space="0" w:color="auto"/>
              <w:left w:val="nil"/>
              <w:bottom w:val="single" w:sz="4" w:space="0" w:color="auto"/>
              <w:right w:val="single" w:sz="4" w:space="0" w:color="auto"/>
            </w:tcBorders>
            <w:vAlign w:val="center"/>
          </w:tcPr>
          <w:p w14:paraId="3C7B99BB"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20" w:type="dxa"/>
            <w:tcBorders>
              <w:top w:val="single" w:sz="4" w:space="0" w:color="auto"/>
              <w:left w:val="nil"/>
              <w:bottom w:val="single" w:sz="4" w:space="0" w:color="auto"/>
              <w:right w:val="single" w:sz="4" w:space="0" w:color="auto"/>
            </w:tcBorders>
            <w:vAlign w:val="center"/>
          </w:tcPr>
          <w:p w14:paraId="6CC5657C" w14:textId="77777777" w:rsidR="001A73E3" w:rsidRDefault="001A73E3">
            <w:pPr>
              <w:widowControl/>
              <w:spacing w:line="280" w:lineRule="exact"/>
              <w:jc w:val="center"/>
              <w:rPr>
                <w:rFonts w:ascii="宋体" w:hAnsi="宋体" w:cs="宋体"/>
                <w:color w:val="000000"/>
                <w:kern w:val="0"/>
                <w:szCs w:val="21"/>
              </w:rPr>
            </w:pPr>
          </w:p>
        </w:tc>
        <w:tc>
          <w:tcPr>
            <w:tcW w:w="360" w:type="dxa"/>
            <w:tcBorders>
              <w:top w:val="single" w:sz="4" w:space="0" w:color="auto"/>
              <w:left w:val="nil"/>
              <w:bottom w:val="single" w:sz="4" w:space="0" w:color="auto"/>
              <w:right w:val="single" w:sz="4" w:space="0" w:color="auto"/>
            </w:tcBorders>
            <w:vAlign w:val="center"/>
          </w:tcPr>
          <w:p w14:paraId="6BD33BFB"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50" w:type="dxa"/>
            <w:tcBorders>
              <w:top w:val="single" w:sz="4" w:space="0" w:color="auto"/>
              <w:left w:val="nil"/>
              <w:bottom w:val="single" w:sz="4" w:space="0" w:color="auto"/>
              <w:right w:val="single" w:sz="4" w:space="0" w:color="auto"/>
            </w:tcBorders>
            <w:vAlign w:val="center"/>
          </w:tcPr>
          <w:p w14:paraId="21B108CB"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r>
      <w:tr w:rsidR="001A73E3" w14:paraId="33BF159A" w14:textId="77777777">
        <w:trPr>
          <w:trHeight w:val="3030"/>
          <w:jc w:val="center"/>
        </w:trPr>
        <w:tc>
          <w:tcPr>
            <w:tcW w:w="487" w:type="dxa"/>
            <w:tcBorders>
              <w:top w:val="single" w:sz="4" w:space="0" w:color="auto"/>
              <w:left w:val="single" w:sz="4" w:space="0" w:color="auto"/>
              <w:bottom w:val="single" w:sz="4" w:space="0" w:color="auto"/>
              <w:right w:val="single" w:sz="4" w:space="0" w:color="auto"/>
            </w:tcBorders>
            <w:vAlign w:val="center"/>
          </w:tcPr>
          <w:p w14:paraId="7FA862B8"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6</w:t>
            </w:r>
          </w:p>
        </w:tc>
        <w:tc>
          <w:tcPr>
            <w:tcW w:w="682" w:type="dxa"/>
            <w:vMerge/>
            <w:tcBorders>
              <w:top w:val="single" w:sz="4" w:space="0" w:color="auto"/>
              <w:left w:val="single" w:sz="4" w:space="0" w:color="auto"/>
              <w:bottom w:val="single" w:sz="4" w:space="0" w:color="auto"/>
              <w:right w:val="single" w:sz="4" w:space="0" w:color="auto"/>
            </w:tcBorders>
            <w:vAlign w:val="center"/>
          </w:tcPr>
          <w:p w14:paraId="79E031B0" w14:textId="77777777" w:rsidR="001A73E3" w:rsidRDefault="001A73E3">
            <w:pPr>
              <w:widowControl/>
              <w:spacing w:line="280" w:lineRule="exact"/>
              <w:jc w:val="left"/>
              <w:rPr>
                <w:rFonts w:ascii="宋体" w:hAnsi="宋体" w:cs="宋体"/>
                <w:color w:val="000000"/>
                <w:kern w:val="0"/>
                <w:szCs w:val="21"/>
              </w:rPr>
            </w:pPr>
          </w:p>
        </w:tc>
        <w:tc>
          <w:tcPr>
            <w:tcW w:w="706" w:type="dxa"/>
            <w:tcBorders>
              <w:top w:val="single" w:sz="4" w:space="0" w:color="auto"/>
              <w:left w:val="nil"/>
              <w:bottom w:val="single" w:sz="4" w:space="0" w:color="auto"/>
              <w:right w:val="single" w:sz="4" w:space="0" w:color="auto"/>
            </w:tcBorders>
            <w:vAlign w:val="center"/>
          </w:tcPr>
          <w:p w14:paraId="28DF2F17" w14:textId="77777777" w:rsidR="001A73E3" w:rsidRDefault="00870B28">
            <w:pPr>
              <w:widowControl/>
              <w:spacing w:line="280" w:lineRule="exact"/>
              <w:jc w:val="center"/>
              <w:rPr>
                <w:rFonts w:ascii="宋体" w:hAnsi="宋体" w:cs="宋体"/>
                <w:color w:val="000000"/>
                <w:szCs w:val="21"/>
              </w:rPr>
            </w:pPr>
            <w:r>
              <w:rPr>
                <w:rFonts w:ascii="宋体" w:hAnsi="宋体" w:cs="宋体" w:hint="eastAsia"/>
                <w:color w:val="000000"/>
                <w:kern w:val="0"/>
                <w:szCs w:val="21"/>
              </w:rPr>
              <w:t>征地补偿登记</w:t>
            </w:r>
          </w:p>
        </w:tc>
        <w:tc>
          <w:tcPr>
            <w:tcW w:w="3284" w:type="dxa"/>
            <w:tcBorders>
              <w:top w:val="single" w:sz="4" w:space="0" w:color="auto"/>
              <w:left w:val="nil"/>
              <w:bottom w:val="single" w:sz="4" w:space="0" w:color="auto"/>
              <w:right w:val="single" w:sz="4" w:space="0" w:color="auto"/>
            </w:tcBorders>
            <w:vAlign w:val="center"/>
          </w:tcPr>
          <w:p w14:paraId="151E4C77" w14:textId="77777777" w:rsidR="001A73E3" w:rsidRDefault="001A73E3">
            <w:pPr>
              <w:spacing w:line="280" w:lineRule="exact"/>
              <w:rPr>
                <w:rFonts w:ascii="宋体" w:hAnsi="宋体" w:cs="宋体"/>
                <w:color w:val="000000"/>
                <w:szCs w:val="21"/>
              </w:rPr>
            </w:pPr>
          </w:p>
          <w:p w14:paraId="4668332B" w14:textId="77777777" w:rsidR="001A73E3" w:rsidRDefault="001A73E3">
            <w:pPr>
              <w:spacing w:line="280" w:lineRule="exact"/>
              <w:rPr>
                <w:rFonts w:ascii="宋体" w:hAnsi="宋体" w:cs="宋体"/>
                <w:color w:val="000000"/>
                <w:szCs w:val="21"/>
              </w:rPr>
            </w:pPr>
          </w:p>
          <w:p w14:paraId="267FCC78" w14:textId="77777777" w:rsidR="001A73E3" w:rsidRDefault="00870B28">
            <w:pPr>
              <w:spacing w:line="280" w:lineRule="exact"/>
              <w:rPr>
                <w:rFonts w:ascii="宋体" w:hAnsi="宋体" w:cs="宋体"/>
                <w:color w:val="000000"/>
                <w:kern w:val="0"/>
                <w:szCs w:val="21"/>
              </w:rPr>
            </w:pPr>
            <w:r>
              <w:rPr>
                <w:rFonts w:ascii="宋体" w:hAnsi="宋体" w:cs="宋体" w:hint="eastAsia"/>
                <w:color w:val="000000"/>
                <w:szCs w:val="21"/>
              </w:rPr>
              <w:t>征地补偿登记汇总表。</w:t>
            </w:r>
          </w:p>
          <w:p w14:paraId="0FD3D4E3" w14:textId="77777777" w:rsidR="001A73E3" w:rsidRDefault="00870B28">
            <w:pPr>
              <w:spacing w:line="280" w:lineRule="exact"/>
              <w:rPr>
                <w:rFonts w:ascii="宋体" w:hAnsi="宋体" w:cs="宋体"/>
                <w:color w:val="000000"/>
                <w:kern w:val="0"/>
                <w:szCs w:val="21"/>
              </w:rPr>
            </w:pPr>
            <w:r>
              <w:rPr>
                <w:rFonts w:ascii="宋体" w:hAnsi="宋体" w:cs="宋体" w:hint="eastAsia"/>
                <w:color w:val="000000"/>
                <w:szCs w:val="21"/>
              </w:rPr>
              <w:t>〔</w:t>
            </w:r>
            <w:r>
              <w:rPr>
                <w:rFonts w:ascii="宋体" w:hAnsi="宋体" w:cs="宋体" w:hint="eastAsia"/>
                <w:color w:val="000000"/>
                <w:szCs w:val="21"/>
              </w:rPr>
              <w:t>*</w:t>
            </w:r>
            <w:r>
              <w:rPr>
                <w:rFonts w:ascii="宋体" w:hAnsi="宋体" w:cs="宋体" w:hint="eastAsia"/>
                <w:color w:val="000000"/>
                <w:szCs w:val="21"/>
              </w:rPr>
              <w:t>征地补偿登记前置与征收土地现状调查合并进行的，在前置环节一并公开〕。</w:t>
            </w:r>
          </w:p>
          <w:p w14:paraId="4C9AD245" w14:textId="77777777" w:rsidR="001A73E3" w:rsidRDefault="001A73E3">
            <w:pPr>
              <w:spacing w:line="280" w:lineRule="exact"/>
              <w:ind w:firstLine="360"/>
              <w:rPr>
                <w:rFonts w:ascii="宋体" w:hAnsi="宋体" w:cs="宋体"/>
                <w:color w:val="000000"/>
                <w:kern w:val="0"/>
                <w:szCs w:val="21"/>
              </w:rPr>
            </w:pPr>
          </w:p>
          <w:p w14:paraId="6A8177AE" w14:textId="77777777" w:rsidR="001A73E3" w:rsidRDefault="001A73E3">
            <w:pPr>
              <w:spacing w:line="280" w:lineRule="exact"/>
              <w:ind w:firstLine="360"/>
              <w:rPr>
                <w:rFonts w:ascii="宋体" w:hAnsi="宋体" w:cs="宋体"/>
                <w:color w:val="000000"/>
                <w:kern w:val="0"/>
                <w:szCs w:val="21"/>
              </w:rPr>
            </w:pPr>
          </w:p>
          <w:p w14:paraId="03D94D85" w14:textId="77777777" w:rsidR="001A73E3" w:rsidRDefault="001A73E3">
            <w:pPr>
              <w:spacing w:line="280" w:lineRule="exact"/>
              <w:rPr>
                <w:rFonts w:ascii="宋体" w:hAnsi="宋体" w:cs="宋体"/>
                <w:color w:val="000000"/>
                <w:kern w:val="0"/>
                <w:szCs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427F8BBB"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《土地管理法》；</w:t>
            </w:r>
          </w:p>
          <w:p w14:paraId="3220696A" w14:textId="77777777" w:rsidR="001A73E3" w:rsidRDefault="00870B28">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《中华人民共和国政府信息公开条例》</w:t>
            </w:r>
          </w:p>
          <w:p w14:paraId="2078D13D" w14:textId="77777777" w:rsidR="001A73E3" w:rsidRDefault="001A73E3">
            <w:pPr>
              <w:widowControl/>
              <w:spacing w:line="280" w:lineRule="exact"/>
              <w:jc w:val="center"/>
              <w:rPr>
                <w:rFonts w:ascii="宋体" w:hAnsi="宋体" w:cs="宋体"/>
                <w:color w:val="000000"/>
                <w:kern w:val="0"/>
                <w:szCs w:val="21"/>
              </w:rPr>
            </w:pPr>
          </w:p>
        </w:tc>
        <w:tc>
          <w:tcPr>
            <w:tcW w:w="1519" w:type="dxa"/>
            <w:tcBorders>
              <w:top w:val="single" w:sz="4" w:space="0" w:color="auto"/>
              <w:left w:val="nil"/>
              <w:bottom w:val="single" w:sz="4" w:space="0" w:color="auto"/>
              <w:right w:val="single" w:sz="4" w:space="0" w:color="auto"/>
            </w:tcBorders>
            <w:vAlign w:val="center"/>
          </w:tcPr>
          <w:p w14:paraId="55FFE0CF" w14:textId="77777777" w:rsidR="001A73E3" w:rsidRDefault="00870B28">
            <w:pPr>
              <w:widowControl/>
              <w:spacing w:line="280" w:lineRule="exact"/>
              <w:ind w:firstLineChars="200" w:firstLine="420"/>
              <w:rPr>
                <w:rFonts w:ascii="宋体" w:hAnsi="宋体" w:cs="宋体"/>
                <w:color w:val="000000"/>
                <w:szCs w:val="21"/>
              </w:rPr>
            </w:pPr>
            <w:r>
              <w:rPr>
                <w:rFonts w:ascii="宋体" w:hAnsi="宋体" w:cs="宋体" w:hint="eastAsia"/>
                <w:color w:val="000000"/>
                <w:szCs w:val="21"/>
              </w:rPr>
              <w:t>征地补偿登记结束后</w:t>
            </w:r>
            <w:r>
              <w:rPr>
                <w:rFonts w:ascii="宋体" w:hAnsi="宋体" w:cs="宋体" w:hint="eastAsia"/>
                <w:color w:val="000000"/>
                <w:szCs w:val="21"/>
              </w:rPr>
              <w:t>5</w:t>
            </w:r>
            <w:r>
              <w:rPr>
                <w:rFonts w:ascii="宋体" w:hAnsi="宋体" w:cs="宋体" w:hint="eastAsia"/>
                <w:color w:val="000000"/>
                <w:szCs w:val="21"/>
              </w:rPr>
              <w:t>个工作日内公开。</w:t>
            </w:r>
          </w:p>
          <w:p w14:paraId="54604242" w14:textId="77777777" w:rsidR="001A73E3" w:rsidRDefault="00870B28">
            <w:pPr>
              <w:spacing w:line="280" w:lineRule="exact"/>
              <w:ind w:firstLineChars="200" w:firstLine="420"/>
              <w:rPr>
                <w:rFonts w:ascii="宋体" w:hAnsi="宋体" w:cs="宋体"/>
                <w:color w:val="000000"/>
                <w:kern w:val="0"/>
                <w:szCs w:val="21"/>
              </w:rPr>
            </w:pPr>
            <w:r>
              <w:rPr>
                <w:rFonts w:ascii="宋体" w:hAnsi="宋体" w:cs="宋体" w:hint="eastAsia"/>
                <w:color w:val="000000"/>
                <w:szCs w:val="21"/>
              </w:rPr>
              <w:t>公示结束后，转为依申请公开。</w:t>
            </w:r>
          </w:p>
        </w:tc>
        <w:tc>
          <w:tcPr>
            <w:tcW w:w="1030" w:type="dxa"/>
            <w:tcBorders>
              <w:top w:val="single" w:sz="4" w:space="0" w:color="auto"/>
              <w:left w:val="nil"/>
              <w:bottom w:val="single" w:sz="4" w:space="0" w:color="auto"/>
              <w:right w:val="single" w:sz="4" w:space="0" w:color="auto"/>
            </w:tcBorders>
            <w:vAlign w:val="center"/>
          </w:tcPr>
          <w:p w14:paraId="0BDACEBF"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tcBorders>
              <w:top w:val="single" w:sz="4" w:space="0" w:color="auto"/>
              <w:left w:val="nil"/>
              <w:bottom w:val="single" w:sz="4" w:space="0" w:color="auto"/>
              <w:right w:val="single" w:sz="4" w:space="0" w:color="auto"/>
            </w:tcBorders>
            <w:vAlign w:val="center"/>
          </w:tcPr>
          <w:p w14:paraId="643A3706"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285DBF84"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2F88F8BB"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34BAE63E"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011F96DE"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33EB7AEC"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6BD77305"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43647081"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7F3CD376" w14:textId="77777777" w:rsidR="001A73E3" w:rsidRDefault="001A73E3">
            <w:pPr>
              <w:widowControl/>
              <w:spacing w:line="280" w:lineRule="exac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5B894476" w14:textId="77777777" w:rsidR="001A73E3" w:rsidRDefault="001A73E3">
            <w:pPr>
              <w:widowControl/>
              <w:spacing w:line="280" w:lineRule="exact"/>
              <w:jc w:val="center"/>
              <w:rPr>
                <w:rFonts w:ascii="宋体" w:hAnsi="宋体" w:cs="宋体"/>
                <w:color w:val="000000"/>
                <w:kern w:val="0"/>
                <w:szCs w:val="21"/>
              </w:rPr>
            </w:pPr>
          </w:p>
        </w:tc>
        <w:tc>
          <w:tcPr>
            <w:tcW w:w="686" w:type="dxa"/>
            <w:tcBorders>
              <w:top w:val="single" w:sz="4" w:space="0" w:color="auto"/>
              <w:left w:val="nil"/>
              <w:bottom w:val="single" w:sz="4" w:space="0" w:color="auto"/>
              <w:right w:val="single" w:sz="4" w:space="0" w:color="auto"/>
            </w:tcBorders>
            <w:vAlign w:val="center"/>
          </w:tcPr>
          <w:p w14:paraId="3C14409A"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√拟征收土地所在地的村集体成员</w:t>
            </w:r>
          </w:p>
        </w:tc>
        <w:tc>
          <w:tcPr>
            <w:tcW w:w="380" w:type="dxa"/>
            <w:tcBorders>
              <w:top w:val="single" w:sz="4" w:space="0" w:color="auto"/>
              <w:left w:val="nil"/>
              <w:bottom w:val="single" w:sz="4" w:space="0" w:color="auto"/>
              <w:right w:val="single" w:sz="4" w:space="0" w:color="auto"/>
            </w:tcBorders>
            <w:vAlign w:val="center"/>
          </w:tcPr>
          <w:p w14:paraId="6FFF36B3"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20" w:type="dxa"/>
            <w:tcBorders>
              <w:top w:val="single" w:sz="4" w:space="0" w:color="auto"/>
              <w:left w:val="nil"/>
              <w:bottom w:val="single" w:sz="4" w:space="0" w:color="auto"/>
              <w:right w:val="single" w:sz="4" w:space="0" w:color="auto"/>
            </w:tcBorders>
            <w:vAlign w:val="center"/>
          </w:tcPr>
          <w:p w14:paraId="2CE25A4E"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360" w:type="dxa"/>
            <w:tcBorders>
              <w:top w:val="single" w:sz="4" w:space="0" w:color="auto"/>
              <w:left w:val="nil"/>
              <w:bottom w:val="single" w:sz="4" w:space="0" w:color="auto"/>
              <w:right w:val="single" w:sz="4" w:space="0" w:color="auto"/>
            </w:tcBorders>
            <w:vAlign w:val="center"/>
          </w:tcPr>
          <w:p w14:paraId="02AF1DC2" w14:textId="77777777" w:rsidR="001A73E3" w:rsidRDefault="001A73E3">
            <w:pPr>
              <w:widowControl/>
              <w:spacing w:line="280" w:lineRule="exact"/>
              <w:jc w:val="center"/>
              <w:rPr>
                <w:rFonts w:ascii="宋体" w:hAnsi="宋体" w:cs="宋体"/>
                <w:color w:val="000000"/>
                <w:kern w:val="0"/>
                <w:szCs w:val="21"/>
              </w:rPr>
            </w:pPr>
          </w:p>
        </w:tc>
        <w:tc>
          <w:tcPr>
            <w:tcW w:w="450" w:type="dxa"/>
            <w:tcBorders>
              <w:top w:val="single" w:sz="4" w:space="0" w:color="auto"/>
              <w:left w:val="nil"/>
              <w:bottom w:val="single" w:sz="4" w:space="0" w:color="auto"/>
              <w:right w:val="single" w:sz="4" w:space="0" w:color="auto"/>
            </w:tcBorders>
            <w:vAlign w:val="center"/>
          </w:tcPr>
          <w:p w14:paraId="13155087"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r>
      <w:tr w:rsidR="001A73E3" w14:paraId="5828B986" w14:textId="77777777">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44AC7529" w14:textId="77777777" w:rsidR="001A73E3" w:rsidRDefault="00870B28">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682" w:type="dxa"/>
            <w:vMerge/>
            <w:tcBorders>
              <w:top w:val="single" w:sz="4" w:space="0" w:color="auto"/>
              <w:left w:val="single" w:sz="4" w:space="0" w:color="auto"/>
              <w:bottom w:val="single" w:sz="4" w:space="0" w:color="auto"/>
              <w:right w:val="single" w:sz="4" w:space="0" w:color="auto"/>
            </w:tcBorders>
            <w:vAlign w:val="center"/>
          </w:tcPr>
          <w:p w14:paraId="271772EC" w14:textId="77777777" w:rsidR="001A73E3" w:rsidRDefault="001A73E3">
            <w:pPr>
              <w:widowControl/>
              <w:spacing w:line="280" w:lineRule="exact"/>
              <w:jc w:val="left"/>
              <w:rPr>
                <w:rFonts w:ascii="宋体" w:hAnsi="宋体" w:cs="宋体"/>
                <w:color w:val="000000"/>
                <w:kern w:val="0"/>
                <w:sz w:val="18"/>
                <w:szCs w:val="18"/>
              </w:rPr>
            </w:pPr>
          </w:p>
        </w:tc>
        <w:tc>
          <w:tcPr>
            <w:tcW w:w="706" w:type="dxa"/>
            <w:tcBorders>
              <w:top w:val="single" w:sz="4" w:space="0" w:color="auto"/>
              <w:left w:val="nil"/>
              <w:bottom w:val="single" w:sz="4" w:space="0" w:color="auto"/>
              <w:right w:val="single" w:sz="4" w:space="0" w:color="auto"/>
            </w:tcBorders>
            <w:vAlign w:val="center"/>
          </w:tcPr>
          <w:p w14:paraId="49A09715" w14:textId="77777777" w:rsidR="001A73E3" w:rsidRDefault="00870B28">
            <w:pPr>
              <w:widowControl/>
              <w:spacing w:line="280" w:lineRule="exact"/>
              <w:jc w:val="center"/>
              <w:rPr>
                <w:rFonts w:ascii="宋体" w:hAnsi="宋体" w:cs="宋体"/>
                <w:color w:val="000000"/>
                <w:szCs w:val="21"/>
              </w:rPr>
            </w:pPr>
            <w:r>
              <w:rPr>
                <w:rFonts w:ascii="宋体" w:hAnsi="宋体" w:cs="宋体" w:hint="eastAsia"/>
                <w:color w:val="000000"/>
                <w:kern w:val="0"/>
                <w:szCs w:val="21"/>
              </w:rPr>
              <w:t>征地补偿安置方案公告</w:t>
            </w:r>
          </w:p>
        </w:tc>
        <w:tc>
          <w:tcPr>
            <w:tcW w:w="3284" w:type="dxa"/>
            <w:tcBorders>
              <w:top w:val="single" w:sz="4" w:space="0" w:color="auto"/>
              <w:left w:val="nil"/>
              <w:bottom w:val="single" w:sz="4" w:space="0" w:color="auto"/>
              <w:right w:val="single" w:sz="4" w:space="0" w:color="auto"/>
            </w:tcBorders>
          </w:tcPr>
          <w:p w14:paraId="30D0E82E"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征收土地公告期满后，县（市、区）自然资源主管部门和负责农村集体土地征收的有关部门拟定《征地补偿安置方案》并予以公开。</w:t>
            </w:r>
          </w:p>
          <w:p w14:paraId="59680799"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被征收土地的位置、地类、面积，地上附着物和青苗的种类、数量，需要安置的农业人口和数量；</w:t>
            </w:r>
            <w:r>
              <w:rPr>
                <w:rFonts w:ascii="宋体" w:hAnsi="宋体" w:cs="宋体" w:hint="eastAsia"/>
                <w:color w:val="000000"/>
                <w:szCs w:val="21"/>
              </w:rPr>
              <w:t xml:space="preserve"> </w:t>
            </w:r>
          </w:p>
          <w:p w14:paraId="06F85F16"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土地补偿费和安置补助费的标准、数额、支付对象和支付方式；</w:t>
            </w:r>
          </w:p>
          <w:p w14:paraId="0164950E"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地上附着物和青苗的补偿标准</w:t>
            </w:r>
            <w:r>
              <w:rPr>
                <w:rFonts w:ascii="宋体" w:hAnsi="宋体" w:cs="宋体" w:hint="eastAsia"/>
                <w:color w:val="000000"/>
                <w:szCs w:val="21"/>
              </w:rPr>
              <w:lastRenderedPageBreak/>
              <w:t>与支付方式；</w:t>
            </w:r>
          </w:p>
          <w:p w14:paraId="0AB6E732"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4.</w:t>
            </w:r>
            <w:r>
              <w:rPr>
                <w:rFonts w:ascii="宋体" w:hAnsi="宋体" w:cs="宋体" w:hint="eastAsia"/>
                <w:color w:val="000000"/>
                <w:szCs w:val="21"/>
              </w:rPr>
              <w:t>社会保障费用的筹集方法、缴费比例和办法；</w:t>
            </w:r>
          </w:p>
          <w:p w14:paraId="25D029FB"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农业人员安置具体途径；</w:t>
            </w:r>
          </w:p>
          <w:p w14:paraId="3DE745BB"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6.</w:t>
            </w:r>
            <w:r>
              <w:rPr>
                <w:rFonts w:ascii="宋体" w:hAnsi="宋体" w:cs="宋体" w:hint="eastAsia"/>
                <w:color w:val="000000"/>
                <w:szCs w:val="21"/>
              </w:rPr>
              <w:t>其他有关征地补偿、安置的具体措施；</w:t>
            </w:r>
          </w:p>
          <w:p w14:paraId="6C6AFA53"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7.</w:t>
            </w:r>
            <w:r>
              <w:rPr>
                <w:rFonts w:ascii="宋体" w:hAnsi="宋体" w:cs="宋体" w:hint="eastAsia"/>
                <w:color w:val="000000"/>
                <w:szCs w:val="21"/>
              </w:rPr>
              <w:t>听证等救济途径；</w:t>
            </w:r>
          </w:p>
          <w:p w14:paraId="5F122D26" w14:textId="77777777" w:rsidR="001A73E3" w:rsidRDefault="00870B28">
            <w:pPr>
              <w:spacing w:line="280" w:lineRule="exact"/>
              <w:rPr>
                <w:rFonts w:ascii="宋体" w:hAnsi="宋体" w:cs="宋体"/>
                <w:color w:val="000000"/>
                <w:kern w:val="0"/>
                <w:szCs w:val="21"/>
              </w:rPr>
            </w:pPr>
            <w:r>
              <w:rPr>
                <w:rFonts w:ascii="宋体" w:hAnsi="宋体" w:cs="宋体" w:hint="eastAsia"/>
                <w:color w:val="000000"/>
                <w:szCs w:val="21"/>
              </w:rPr>
              <w:t>〔</w:t>
            </w:r>
            <w:r>
              <w:rPr>
                <w:rFonts w:ascii="宋体" w:hAnsi="宋体" w:cs="宋体" w:hint="eastAsia"/>
                <w:color w:val="000000"/>
                <w:szCs w:val="21"/>
              </w:rPr>
              <w:t>*</w:t>
            </w:r>
            <w:r>
              <w:rPr>
                <w:rFonts w:ascii="宋体" w:hAnsi="宋体" w:cs="宋体" w:hint="eastAsia"/>
                <w:color w:val="000000"/>
                <w:szCs w:val="21"/>
              </w:rPr>
              <w:t>征地补偿安置方案前置的，在前置环节一并公开〕。</w:t>
            </w:r>
          </w:p>
        </w:tc>
        <w:tc>
          <w:tcPr>
            <w:tcW w:w="1040" w:type="dxa"/>
            <w:tcBorders>
              <w:top w:val="single" w:sz="4" w:space="0" w:color="auto"/>
              <w:left w:val="single" w:sz="4" w:space="0" w:color="auto"/>
              <w:bottom w:val="single" w:sz="4" w:space="0" w:color="auto"/>
              <w:right w:val="single" w:sz="4" w:space="0" w:color="auto"/>
            </w:tcBorders>
            <w:vAlign w:val="center"/>
          </w:tcPr>
          <w:p w14:paraId="575AF354" w14:textId="77777777" w:rsidR="001A73E3" w:rsidRDefault="00870B28">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lastRenderedPageBreak/>
              <w:t>1.</w:t>
            </w:r>
            <w:r>
              <w:rPr>
                <w:rFonts w:ascii="宋体" w:hAnsi="宋体" w:cs="宋体" w:hint="eastAsia"/>
                <w:color w:val="000000"/>
                <w:kern w:val="0"/>
                <w:szCs w:val="21"/>
              </w:rPr>
              <w:t>《国土资源部办公厅关于进一步做好市县征地信息公开工作有关问题</w:t>
            </w:r>
            <w:r>
              <w:rPr>
                <w:rFonts w:ascii="宋体" w:hAnsi="宋体" w:cs="宋体" w:hint="eastAsia"/>
                <w:color w:val="000000"/>
                <w:kern w:val="0"/>
                <w:szCs w:val="21"/>
              </w:rPr>
              <w:lastRenderedPageBreak/>
              <w:t>的通知》（</w:t>
            </w:r>
            <w:proofErr w:type="gramStart"/>
            <w:r>
              <w:rPr>
                <w:rFonts w:ascii="宋体" w:hAnsi="宋体" w:cs="宋体" w:hint="eastAsia"/>
                <w:color w:val="000000"/>
                <w:kern w:val="0"/>
                <w:szCs w:val="21"/>
              </w:rPr>
              <w:t>国土资厅发</w:t>
            </w:r>
            <w:proofErr w:type="gramEnd"/>
            <w:r>
              <w:rPr>
                <w:rFonts w:ascii="宋体" w:hAnsi="宋体" w:cs="宋体" w:hint="eastAsia"/>
                <w:color w:val="000000"/>
                <w:kern w:val="0"/>
                <w:szCs w:val="21"/>
              </w:rPr>
              <w:t>〔</w:t>
            </w:r>
            <w:r>
              <w:rPr>
                <w:rFonts w:ascii="宋体" w:hAnsi="宋体" w:cs="宋体" w:hint="eastAsia"/>
                <w:color w:val="000000"/>
                <w:kern w:val="0"/>
                <w:szCs w:val="21"/>
              </w:rPr>
              <w:t>2014</w:t>
            </w:r>
            <w:r>
              <w:rPr>
                <w:rFonts w:ascii="宋体" w:hAnsi="宋体" w:cs="宋体" w:hint="eastAsia"/>
                <w:color w:val="000000"/>
                <w:kern w:val="0"/>
                <w:szCs w:val="21"/>
              </w:rPr>
              <w:t>〕</w:t>
            </w:r>
            <w:r>
              <w:rPr>
                <w:rFonts w:ascii="宋体" w:hAnsi="宋体" w:cs="宋体" w:hint="eastAsia"/>
                <w:color w:val="000000"/>
                <w:kern w:val="0"/>
                <w:szCs w:val="21"/>
              </w:rPr>
              <w:t>29</w:t>
            </w:r>
            <w:r>
              <w:rPr>
                <w:rFonts w:ascii="宋体" w:hAnsi="宋体" w:cs="宋体" w:hint="eastAsia"/>
                <w:color w:val="000000"/>
                <w:kern w:val="0"/>
                <w:szCs w:val="21"/>
              </w:rPr>
              <w:t>号）；</w:t>
            </w:r>
            <w:r>
              <w:rPr>
                <w:rFonts w:ascii="宋体" w:hAnsi="宋体" w:cs="宋体" w:hint="eastAsia"/>
                <w:color w:val="000000"/>
                <w:kern w:val="0"/>
                <w:szCs w:val="21"/>
              </w:rPr>
              <w:br/>
              <w:t>2.</w:t>
            </w:r>
            <w:r>
              <w:rPr>
                <w:rFonts w:ascii="宋体" w:hAnsi="宋体" w:cs="宋体" w:hint="eastAsia"/>
                <w:color w:val="000000"/>
                <w:kern w:val="0"/>
                <w:szCs w:val="21"/>
              </w:rPr>
              <w:t>《征收土地公告办法》</w:t>
            </w:r>
          </w:p>
        </w:tc>
        <w:tc>
          <w:tcPr>
            <w:tcW w:w="1519" w:type="dxa"/>
            <w:tcBorders>
              <w:top w:val="single" w:sz="4" w:space="0" w:color="auto"/>
              <w:left w:val="nil"/>
              <w:bottom w:val="single" w:sz="4" w:space="0" w:color="auto"/>
              <w:right w:val="single" w:sz="4" w:space="0" w:color="auto"/>
            </w:tcBorders>
            <w:vAlign w:val="center"/>
          </w:tcPr>
          <w:p w14:paraId="5735C644" w14:textId="77777777" w:rsidR="001A73E3" w:rsidRDefault="001A73E3">
            <w:pPr>
              <w:widowControl/>
              <w:spacing w:line="280" w:lineRule="exact"/>
              <w:jc w:val="left"/>
              <w:rPr>
                <w:rFonts w:ascii="宋体" w:hAnsi="宋体" w:cs="宋体"/>
                <w:color w:val="000000"/>
                <w:kern w:val="0"/>
                <w:szCs w:val="21"/>
              </w:rPr>
            </w:pPr>
          </w:p>
          <w:p w14:paraId="4503F5FF" w14:textId="77777777" w:rsidR="001A73E3" w:rsidRDefault="001A73E3">
            <w:pPr>
              <w:widowControl/>
              <w:spacing w:line="280" w:lineRule="exact"/>
              <w:jc w:val="left"/>
              <w:rPr>
                <w:rFonts w:ascii="宋体" w:hAnsi="宋体" w:cs="宋体"/>
                <w:color w:val="000000"/>
                <w:kern w:val="0"/>
                <w:szCs w:val="21"/>
              </w:rPr>
            </w:pPr>
          </w:p>
          <w:p w14:paraId="44010291" w14:textId="77777777" w:rsidR="001A73E3" w:rsidRDefault="001A73E3">
            <w:pPr>
              <w:widowControl/>
              <w:spacing w:line="280" w:lineRule="exact"/>
              <w:jc w:val="left"/>
              <w:rPr>
                <w:rFonts w:ascii="宋体" w:hAnsi="宋体" w:cs="宋体"/>
                <w:color w:val="000000"/>
                <w:kern w:val="0"/>
                <w:szCs w:val="21"/>
              </w:rPr>
            </w:pPr>
          </w:p>
          <w:p w14:paraId="75CC40BA" w14:textId="77777777" w:rsidR="001A73E3" w:rsidRDefault="001A73E3">
            <w:pPr>
              <w:widowControl/>
              <w:spacing w:line="280" w:lineRule="exact"/>
              <w:jc w:val="left"/>
              <w:rPr>
                <w:rFonts w:ascii="宋体" w:hAnsi="宋体" w:cs="宋体"/>
                <w:color w:val="000000"/>
                <w:kern w:val="0"/>
                <w:szCs w:val="21"/>
              </w:rPr>
            </w:pPr>
          </w:p>
          <w:p w14:paraId="37DC076C" w14:textId="77777777" w:rsidR="001A73E3" w:rsidRDefault="001A73E3">
            <w:pPr>
              <w:widowControl/>
              <w:spacing w:line="280" w:lineRule="exact"/>
              <w:jc w:val="left"/>
              <w:rPr>
                <w:rFonts w:ascii="宋体" w:hAnsi="宋体" w:cs="宋体"/>
                <w:color w:val="000000"/>
                <w:kern w:val="0"/>
                <w:szCs w:val="21"/>
              </w:rPr>
            </w:pPr>
          </w:p>
          <w:p w14:paraId="0F158AC9" w14:textId="77777777" w:rsidR="001A73E3" w:rsidRDefault="001A73E3">
            <w:pPr>
              <w:widowControl/>
              <w:spacing w:line="280" w:lineRule="exact"/>
              <w:jc w:val="left"/>
              <w:rPr>
                <w:rFonts w:ascii="宋体" w:hAnsi="宋体" w:cs="宋体"/>
                <w:color w:val="000000"/>
                <w:kern w:val="0"/>
                <w:szCs w:val="21"/>
              </w:rPr>
            </w:pPr>
          </w:p>
          <w:p w14:paraId="4879FE9C" w14:textId="77777777" w:rsidR="001A73E3" w:rsidRDefault="00870B28">
            <w:pPr>
              <w:widowControl/>
              <w:spacing w:line="28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拟定《征地补偿安置方案》后</w:t>
            </w:r>
            <w:r>
              <w:rPr>
                <w:rFonts w:ascii="宋体" w:hAnsi="宋体" w:cs="宋体" w:hint="eastAsia"/>
                <w:color w:val="000000"/>
                <w:kern w:val="0"/>
                <w:szCs w:val="21"/>
              </w:rPr>
              <w:t>5</w:t>
            </w:r>
            <w:r>
              <w:rPr>
                <w:rFonts w:ascii="宋体" w:hAnsi="宋体" w:cs="宋体" w:hint="eastAsia"/>
                <w:color w:val="000000"/>
                <w:kern w:val="0"/>
                <w:szCs w:val="21"/>
              </w:rPr>
              <w:t>个工作日内公开。</w:t>
            </w:r>
          </w:p>
          <w:p w14:paraId="0B298C5A" w14:textId="77777777" w:rsidR="001A73E3" w:rsidRDefault="00870B28">
            <w:pPr>
              <w:widowControl/>
              <w:spacing w:line="280" w:lineRule="exact"/>
              <w:ind w:firstLineChars="200" w:firstLine="420"/>
              <w:jc w:val="left"/>
              <w:rPr>
                <w:rFonts w:ascii="宋体" w:hAnsi="宋体" w:cs="宋体"/>
                <w:color w:val="000000"/>
                <w:kern w:val="0"/>
                <w:szCs w:val="21"/>
              </w:rPr>
            </w:pPr>
            <w:r>
              <w:rPr>
                <w:rFonts w:ascii="宋体" w:hAnsi="宋体" w:cs="宋体" w:hint="eastAsia"/>
                <w:color w:val="000000"/>
                <w:szCs w:val="21"/>
              </w:rPr>
              <w:lastRenderedPageBreak/>
              <w:t>公示结束后，转为依申请公开。</w:t>
            </w:r>
          </w:p>
          <w:p w14:paraId="53FA1ED4" w14:textId="77777777" w:rsidR="001A73E3" w:rsidRDefault="001A73E3">
            <w:pPr>
              <w:widowControl/>
              <w:spacing w:line="280" w:lineRule="exact"/>
              <w:jc w:val="left"/>
              <w:rPr>
                <w:rFonts w:ascii="宋体" w:hAnsi="宋体" w:cs="宋体"/>
                <w:color w:val="000000"/>
                <w:kern w:val="0"/>
                <w:szCs w:val="21"/>
              </w:rPr>
            </w:pPr>
          </w:p>
        </w:tc>
        <w:tc>
          <w:tcPr>
            <w:tcW w:w="1030" w:type="dxa"/>
            <w:tcBorders>
              <w:top w:val="single" w:sz="4" w:space="0" w:color="auto"/>
              <w:left w:val="nil"/>
              <w:bottom w:val="single" w:sz="4" w:space="0" w:color="auto"/>
              <w:right w:val="single" w:sz="4" w:space="0" w:color="auto"/>
            </w:tcBorders>
            <w:vAlign w:val="center"/>
          </w:tcPr>
          <w:p w14:paraId="3D7D8574" w14:textId="77777777" w:rsidR="001A73E3" w:rsidRDefault="001A73E3">
            <w:pPr>
              <w:widowControl/>
              <w:spacing w:line="280" w:lineRule="exact"/>
              <w:jc w:val="left"/>
              <w:rPr>
                <w:rFonts w:ascii="宋体" w:hAnsi="宋体" w:cs="宋体"/>
                <w:color w:val="000000"/>
                <w:kern w:val="0"/>
                <w:szCs w:val="21"/>
              </w:rPr>
            </w:pPr>
          </w:p>
          <w:p w14:paraId="13759633" w14:textId="77777777" w:rsidR="001A73E3" w:rsidRDefault="001A73E3">
            <w:pPr>
              <w:widowControl/>
              <w:spacing w:line="280" w:lineRule="exact"/>
              <w:jc w:val="left"/>
              <w:rPr>
                <w:rFonts w:ascii="宋体" w:hAnsi="宋体" w:cs="宋体"/>
                <w:color w:val="000000"/>
                <w:kern w:val="0"/>
                <w:szCs w:val="21"/>
              </w:rPr>
            </w:pPr>
          </w:p>
          <w:p w14:paraId="210FDAF3" w14:textId="77777777" w:rsidR="001A73E3" w:rsidRDefault="001A73E3">
            <w:pPr>
              <w:widowControl/>
              <w:spacing w:line="280" w:lineRule="exact"/>
              <w:jc w:val="left"/>
              <w:rPr>
                <w:rFonts w:ascii="宋体" w:hAnsi="宋体" w:cs="宋体"/>
                <w:color w:val="000000"/>
                <w:kern w:val="0"/>
                <w:szCs w:val="21"/>
              </w:rPr>
            </w:pPr>
          </w:p>
          <w:p w14:paraId="784F6D7F" w14:textId="77777777" w:rsidR="001A73E3" w:rsidRDefault="001A73E3">
            <w:pPr>
              <w:widowControl/>
              <w:spacing w:line="280" w:lineRule="exact"/>
              <w:jc w:val="left"/>
              <w:rPr>
                <w:rFonts w:ascii="宋体" w:hAnsi="宋体" w:cs="宋体"/>
                <w:color w:val="000000"/>
                <w:kern w:val="0"/>
                <w:szCs w:val="21"/>
              </w:rPr>
            </w:pPr>
          </w:p>
          <w:p w14:paraId="1A289D72" w14:textId="77777777" w:rsidR="001A73E3" w:rsidRDefault="00870B28">
            <w:pPr>
              <w:widowControl/>
              <w:spacing w:line="280" w:lineRule="exact"/>
              <w:jc w:val="left"/>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tcBorders>
              <w:top w:val="single" w:sz="4" w:space="0" w:color="auto"/>
              <w:left w:val="nil"/>
              <w:bottom w:val="single" w:sz="4" w:space="0" w:color="auto"/>
              <w:right w:val="single" w:sz="4" w:space="0" w:color="auto"/>
            </w:tcBorders>
            <w:vAlign w:val="center"/>
          </w:tcPr>
          <w:p w14:paraId="232CDF14"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0B76D2BE"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687F79A5"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7D6A98BD"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7D7276C7"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2B43B4B1"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5F77C2A4"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1072ED57"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2407DB54" w14:textId="77777777" w:rsidR="001A73E3" w:rsidRDefault="001A73E3">
            <w:pPr>
              <w:widowControl/>
              <w:spacing w:line="280" w:lineRule="exact"/>
              <w:jc w:val="lef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5C75EC3F" w14:textId="77777777" w:rsidR="001A73E3" w:rsidRDefault="001A73E3">
            <w:pPr>
              <w:widowControl/>
              <w:spacing w:line="280" w:lineRule="exact"/>
              <w:jc w:val="center"/>
              <w:rPr>
                <w:rFonts w:ascii="宋体" w:hAnsi="宋体" w:cs="宋体"/>
                <w:color w:val="000000"/>
                <w:kern w:val="0"/>
                <w:szCs w:val="21"/>
              </w:rPr>
            </w:pPr>
          </w:p>
        </w:tc>
        <w:tc>
          <w:tcPr>
            <w:tcW w:w="686" w:type="dxa"/>
            <w:tcBorders>
              <w:top w:val="single" w:sz="4" w:space="0" w:color="auto"/>
              <w:left w:val="nil"/>
              <w:bottom w:val="single" w:sz="4" w:space="0" w:color="auto"/>
              <w:right w:val="single" w:sz="4" w:space="0" w:color="auto"/>
            </w:tcBorders>
          </w:tcPr>
          <w:p w14:paraId="32F518B6" w14:textId="77777777" w:rsidR="001A73E3" w:rsidRDefault="001A73E3">
            <w:pPr>
              <w:widowControl/>
              <w:spacing w:line="280" w:lineRule="exact"/>
              <w:rPr>
                <w:rFonts w:ascii="宋体" w:hAnsi="宋体" w:cs="宋体"/>
                <w:color w:val="000000"/>
                <w:kern w:val="0"/>
                <w:szCs w:val="21"/>
              </w:rPr>
            </w:pPr>
          </w:p>
          <w:p w14:paraId="7FC1C033" w14:textId="77777777" w:rsidR="001A73E3" w:rsidRDefault="001A73E3">
            <w:pPr>
              <w:widowControl/>
              <w:spacing w:line="280" w:lineRule="exact"/>
              <w:rPr>
                <w:rFonts w:ascii="宋体" w:hAnsi="宋体" w:cs="宋体"/>
                <w:color w:val="000000"/>
                <w:kern w:val="0"/>
                <w:szCs w:val="21"/>
              </w:rPr>
            </w:pPr>
          </w:p>
          <w:p w14:paraId="46F76CAC" w14:textId="77777777" w:rsidR="001A73E3" w:rsidRDefault="001A73E3">
            <w:pPr>
              <w:widowControl/>
              <w:spacing w:line="280" w:lineRule="exact"/>
              <w:rPr>
                <w:rFonts w:ascii="宋体" w:hAnsi="宋体" w:cs="宋体"/>
                <w:color w:val="000000"/>
                <w:kern w:val="0"/>
                <w:szCs w:val="21"/>
              </w:rPr>
            </w:pPr>
          </w:p>
          <w:p w14:paraId="1D10DDF9" w14:textId="77777777" w:rsidR="001A73E3" w:rsidRDefault="001A73E3">
            <w:pPr>
              <w:widowControl/>
              <w:spacing w:line="280" w:lineRule="exact"/>
              <w:rPr>
                <w:rFonts w:ascii="宋体" w:hAnsi="宋体" w:cs="宋体"/>
                <w:color w:val="000000"/>
                <w:kern w:val="0"/>
                <w:szCs w:val="21"/>
              </w:rPr>
            </w:pPr>
          </w:p>
          <w:p w14:paraId="2B206AFB" w14:textId="77777777" w:rsidR="001A73E3" w:rsidRDefault="001A73E3">
            <w:pPr>
              <w:widowControl/>
              <w:spacing w:line="280" w:lineRule="exact"/>
              <w:rPr>
                <w:rFonts w:ascii="宋体" w:hAnsi="宋体" w:cs="宋体"/>
                <w:color w:val="000000"/>
                <w:kern w:val="0"/>
                <w:szCs w:val="21"/>
              </w:rPr>
            </w:pPr>
          </w:p>
          <w:p w14:paraId="15B4EAA4"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√拟征收土地所在地的</w:t>
            </w:r>
            <w:r>
              <w:rPr>
                <w:rFonts w:ascii="宋体" w:hAnsi="宋体" w:cs="宋体" w:hint="eastAsia"/>
                <w:color w:val="000000"/>
                <w:kern w:val="0"/>
                <w:szCs w:val="21"/>
              </w:rPr>
              <w:lastRenderedPageBreak/>
              <w:t>村集体成员</w:t>
            </w:r>
          </w:p>
        </w:tc>
        <w:tc>
          <w:tcPr>
            <w:tcW w:w="380" w:type="dxa"/>
            <w:tcBorders>
              <w:top w:val="single" w:sz="4" w:space="0" w:color="auto"/>
              <w:left w:val="nil"/>
              <w:bottom w:val="single" w:sz="4" w:space="0" w:color="auto"/>
              <w:right w:val="single" w:sz="4" w:space="0" w:color="auto"/>
            </w:tcBorders>
            <w:vAlign w:val="center"/>
          </w:tcPr>
          <w:p w14:paraId="589A45AE" w14:textId="77777777" w:rsidR="001A73E3" w:rsidRDefault="00870B28">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lastRenderedPageBreak/>
              <w:t>√</w:t>
            </w:r>
          </w:p>
        </w:tc>
        <w:tc>
          <w:tcPr>
            <w:tcW w:w="420" w:type="dxa"/>
            <w:tcBorders>
              <w:top w:val="single" w:sz="4" w:space="0" w:color="auto"/>
              <w:left w:val="nil"/>
              <w:bottom w:val="single" w:sz="4" w:space="0" w:color="auto"/>
              <w:right w:val="single" w:sz="4" w:space="0" w:color="auto"/>
            </w:tcBorders>
            <w:vAlign w:val="center"/>
          </w:tcPr>
          <w:p w14:paraId="31701594" w14:textId="77777777" w:rsidR="001A73E3" w:rsidRDefault="00870B28">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360" w:type="dxa"/>
            <w:tcBorders>
              <w:top w:val="single" w:sz="4" w:space="0" w:color="auto"/>
              <w:left w:val="nil"/>
              <w:bottom w:val="single" w:sz="4" w:space="0" w:color="auto"/>
              <w:right w:val="single" w:sz="4" w:space="0" w:color="auto"/>
            </w:tcBorders>
            <w:vAlign w:val="center"/>
          </w:tcPr>
          <w:p w14:paraId="33F8A1CA" w14:textId="77777777" w:rsidR="001A73E3" w:rsidRDefault="001A73E3">
            <w:pPr>
              <w:widowControl/>
              <w:spacing w:line="280" w:lineRule="exact"/>
              <w:jc w:val="center"/>
              <w:rPr>
                <w:rFonts w:ascii="宋体" w:hAnsi="宋体" w:cs="宋体"/>
                <w:color w:val="000000"/>
                <w:kern w:val="0"/>
                <w:sz w:val="18"/>
                <w:szCs w:val="18"/>
              </w:rPr>
            </w:pPr>
          </w:p>
        </w:tc>
        <w:tc>
          <w:tcPr>
            <w:tcW w:w="450" w:type="dxa"/>
            <w:tcBorders>
              <w:top w:val="single" w:sz="4" w:space="0" w:color="auto"/>
              <w:left w:val="nil"/>
              <w:bottom w:val="single" w:sz="4" w:space="0" w:color="auto"/>
              <w:right w:val="single" w:sz="4" w:space="0" w:color="auto"/>
            </w:tcBorders>
            <w:vAlign w:val="center"/>
          </w:tcPr>
          <w:p w14:paraId="64637FBF" w14:textId="77777777" w:rsidR="001A73E3" w:rsidRDefault="00870B28">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r>
      <w:tr w:rsidR="001A73E3" w14:paraId="254021C2" w14:textId="77777777">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2D621C2D"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8</w:t>
            </w:r>
          </w:p>
        </w:tc>
        <w:tc>
          <w:tcPr>
            <w:tcW w:w="682" w:type="dxa"/>
            <w:vMerge/>
            <w:tcBorders>
              <w:top w:val="single" w:sz="4" w:space="0" w:color="auto"/>
              <w:left w:val="single" w:sz="4" w:space="0" w:color="auto"/>
              <w:bottom w:val="single" w:sz="4" w:space="0" w:color="auto"/>
              <w:right w:val="single" w:sz="4" w:space="0" w:color="auto"/>
            </w:tcBorders>
            <w:vAlign w:val="center"/>
          </w:tcPr>
          <w:p w14:paraId="27DFC3AA" w14:textId="77777777" w:rsidR="001A73E3" w:rsidRDefault="001A73E3">
            <w:pPr>
              <w:widowControl/>
              <w:spacing w:line="280" w:lineRule="exact"/>
              <w:jc w:val="left"/>
              <w:rPr>
                <w:rFonts w:ascii="宋体" w:hAnsi="宋体" w:cs="宋体"/>
                <w:color w:val="000000"/>
                <w:kern w:val="0"/>
                <w:szCs w:val="21"/>
              </w:rPr>
            </w:pPr>
          </w:p>
        </w:tc>
        <w:tc>
          <w:tcPr>
            <w:tcW w:w="706" w:type="dxa"/>
            <w:tcBorders>
              <w:top w:val="single" w:sz="4" w:space="0" w:color="auto"/>
              <w:left w:val="nil"/>
              <w:bottom w:val="single" w:sz="4" w:space="0" w:color="auto"/>
              <w:right w:val="single" w:sz="4" w:space="0" w:color="auto"/>
            </w:tcBorders>
            <w:vAlign w:val="center"/>
          </w:tcPr>
          <w:p w14:paraId="4E621804" w14:textId="77777777" w:rsidR="001A73E3" w:rsidRDefault="00870B28">
            <w:pPr>
              <w:widowControl/>
              <w:spacing w:line="280" w:lineRule="exact"/>
              <w:jc w:val="left"/>
              <w:rPr>
                <w:rFonts w:ascii="宋体" w:hAnsi="宋体" w:cs="宋体"/>
                <w:color w:val="000000"/>
                <w:szCs w:val="21"/>
              </w:rPr>
            </w:pPr>
            <w:r>
              <w:rPr>
                <w:rFonts w:ascii="宋体" w:hAnsi="宋体" w:cs="宋体" w:hint="eastAsia"/>
                <w:color w:val="000000"/>
                <w:szCs w:val="21"/>
              </w:rPr>
              <w:t>征地补偿安置方案听证</w:t>
            </w:r>
          </w:p>
        </w:tc>
        <w:tc>
          <w:tcPr>
            <w:tcW w:w="3284" w:type="dxa"/>
            <w:tcBorders>
              <w:top w:val="single" w:sz="4" w:space="0" w:color="auto"/>
              <w:left w:val="nil"/>
              <w:bottom w:val="single" w:sz="4" w:space="0" w:color="auto"/>
              <w:right w:val="single" w:sz="4" w:space="0" w:color="auto"/>
            </w:tcBorders>
            <w:vAlign w:val="center"/>
          </w:tcPr>
          <w:p w14:paraId="24402154"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依申请开展听证工作的，听证结果公开。按征地补偿安置方案公告确定的时间制作《听证通知书》；按《听证通知书》规定的时间组织听证；实施听证的，公开听证相关材料。</w:t>
            </w:r>
          </w:p>
          <w:p w14:paraId="4B4B5F1E"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《听证通知书》；</w:t>
            </w:r>
          </w:p>
          <w:p w14:paraId="258CE64E" w14:textId="77777777" w:rsidR="001A73E3" w:rsidRDefault="00870B28">
            <w:pPr>
              <w:spacing w:line="280" w:lineRule="exact"/>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听证处理意见；</w:t>
            </w:r>
          </w:p>
          <w:p w14:paraId="296C0119"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szCs w:val="21"/>
              </w:rPr>
              <w:t>〔</w:t>
            </w:r>
            <w:r>
              <w:rPr>
                <w:rFonts w:ascii="宋体" w:hAnsi="宋体" w:cs="宋体" w:hint="eastAsia"/>
                <w:color w:val="000000"/>
                <w:szCs w:val="21"/>
              </w:rPr>
              <w:t>*</w:t>
            </w:r>
            <w:r>
              <w:rPr>
                <w:rFonts w:ascii="宋体" w:hAnsi="宋体" w:cs="宋体" w:hint="eastAsia"/>
                <w:color w:val="000000"/>
                <w:szCs w:val="21"/>
              </w:rPr>
              <w:t>听证笔录有关资料〕。</w:t>
            </w:r>
          </w:p>
        </w:tc>
        <w:tc>
          <w:tcPr>
            <w:tcW w:w="1040" w:type="dxa"/>
            <w:tcBorders>
              <w:top w:val="single" w:sz="4" w:space="0" w:color="auto"/>
              <w:left w:val="single" w:sz="4" w:space="0" w:color="auto"/>
              <w:bottom w:val="single" w:sz="4" w:space="0" w:color="auto"/>
              <w:right w:val="single" w:sz="4" w:space="0" w:color="auto"/>
            </w:tcBorders>
            <w:vAlign w:val="center"/>
          </w:tcPr>
          <w:p w14:paraId="2F72EFDA"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《国土资源听证规定》；</w:t>
            </w:r>
            <w:r>
              <w:rPr>
                <w:rFonts w:ascii="宋体" w:hAnsi="宋体" w:cs="宋体" w:hint="eastAsia"/>
                <w:color w:val="000000"/>
                <w:kern w:val="0"/>
                <w:szCs w:val="21"/>
              </w:rPr>
              <w:br/>
            </w:r>
            <w:r>
              <w:rPr>
                <w:rFonts w:ascii="宋体" w:hAnsi="宋体" w:cs="宋体" w:hint="eastAsia"/>
                <w:color w:val="000000"/>
                <w:kern w:val="0"/>
                <w:szCs w:val="21"/>
              </w:rPr>
              <w:t>2.</w:t>
            </w:r>
            <w:r>
              <w:rPr>
                <w:rFonts w:ascii="宋体" w:hAnsi="宋体" w:cs="宋体" w:hint="eastAsia"/>
                <w:color w:val="000000"/>
                <w:kern w:val="0"/>
                <w:szCs w:val="21"/>
              </w:rPr>
              <w:t>《国土资源部办公厅关于进一步做好市县征地信息公开工作有关问题的通知》（</w:t>
            </w:r>
            <w:proofErr w:type="gramStart"/>
            <w:r>
              <w:rPr>
                <w:rFonts w:ascii="宋体" w:hAnsi="宋体" w:cs="宋体" w:hint="eastAsia"/>
                <w:color w:val="000000"/>
                <w:kern w:val="0"/>
                <w:szCs w:val="21"/>
              </w:rPr>
              <w:t>国土资厅发</w:t>
            </w:r>
            <w:proofErr w:type="gramEnd"/>
            <w:r>
              <w:rPr>
                <w:rFonts w:ascii="宋体" w:hAnsi="宋体" w:cs="宋体" w:hint="eastAsia"/>
                <w:color w:val="000000"/>
                <w:kern w:val="0"/>
                <w:szCs w:val="21"/>
              </w:rPr>
              <w:t>〔</w:t>
            </w:r>
            <w:r>
              <w:rPr>
                <w:rFonts w:ascii="宋体" w:hAnsi="宋体" w:cs="宋体" w:hint="eastAsia"/>
                <w:color w:val="000000"/>
                <w:kern w:val="0"/>
                <w:szCs w:val="21"/>
              </w:rPr>
              <w:t>2014</w:t>
            </w:r>
            <w:r>
              <w:rPr>
                <w:rFonts w:ascii="宋体" w:hAnsi="宋体" w:cs="宋体" w:hint="eastAsia"/>
                <w:color w:val="000000"/>
                <w:kern w:val="0"/>
                <w:szCs w:val="21"/>
              </w:rPr>
              <w:t>〕</w:t>
            </w:r>
            <w:r>
              <w:rPr>
                <w:rFonts w:ascii="宋体" w:hAnsi="宋体" w:cs="宋体" w:hint="eastAsia"/>
                <w:color w:val="000000"/>
                <w:kern w:val="0"/>
                <w:szCs w:val="21"/>
              </w:rPr>
              <w:t>29</w:t>
            </w:r>
            <w:r>
              <w:rPr>
                <w:rFonts w:ascii="宋体" w:hAnsi="宋体" w:cs="宋体" w:hint="eastAsia"/>
                <w:color w:val="000000"/>
                <w:kern w:val="0"/>
                <w:szCs w:val="21"/>
              </w:rPr>
              <w:t>号）</w:t>
            </w:r>
          </w:p>
        </w:tc>
        <w:tc>
          <w:tcPr>
            <w:tcW w:w="1519" w:type="dxa"/>
            <w:tcBorders>
              <w:top w:val="single" w:sz="4" w:space="0" w:color="auto"/>
              <w:left w:val="nil"/>
              <w:bottom w:val="single" w:sz="4" w:space="0" w:color="auto"/>
              <w:right w:val="single" w:sz="4" w:space="0" w:color="auto"/>
            </w:tcBorders>
            <w:vAlign w:val="center"/>
          </w:tcPr>
          <w:p w14:paraId="67685AE1" w14:textId="77777777" w:rsidR="001A73E3" w:rsidRDefault="00870B28">
            <w:pPr>
              <w:widowControl/>
              <w:spacing w:line="280" w:lineRule="exact"/>
              <w:ind w:firstLineChars="200" w:firstLine="420"/>
              <w:rPr>
                <w:rFonts w:ascii="宋体" w:hAnsi="宋体" w:cs="宋体"/>
                <w:color w:val="000000"/>
                <w:kern w:val="0"/>
                <w:szCs w:val="21"/>
              </w:rPr>
            </w:pPr>
            <w:r>
              <w:rPr>
                <w:rFonts w:ascii="宋体" w:hAnsi="宋体" w:cs="宋体" w:hint="eastAsia"/>
                <w:color w:val="000000"/>
                <w:kern w:val="0"/>
                <w:szCs w:val="21"/>
              </w:rPr>
              <w:t>①《听证通知书》应在组织听证</w:t>
            </w:r>
            <w:r>
              <w:rPr>
                <w:rFonts w:ascii="宋体" w:hAnsi="宋体" w:cs="宋体" w:hint="eastAsia"/>
                <w:color w:val="000000"/>
                <w:kern w:val="0"/>
                <w:szCs w:val="21"/>
              </w:rPr>
              <w:t>7</w:t>
            </w:r>
            <w:r>
              <w:rPr>
                <w:rFonts w:ascii="宋体" w:hAnsi="宋体" w:cs="宋体" w:hint="eastAsia"/>
                <w:color w:val="000000"/>
                <w:kern w:val="0"/>
                <w:szCs w:val="21"/>
              </w:rPr>
              <w:t>个工作日前予以公开；②其他听证公开内容在征地听证结束后</w:t>
            </w:r>
            <w:r>
              <w:rPr>
                <w:rFonts w:ascii="宋体" w:hAnsi="宋体" w:cs="宋体" w:hint="eastAsia"/>
                <w:color w:val="000000"/>
                <w:kern w:val="0"/>
                <w:szCs w:val="21"/>
              </w:rPr>
              <w:t>5</w:t>
            </w:r>
            <w:r>
              <w:rPr>
                <w:rFonts w:ascii="宋体" w:hAnsi="宋体" w:cs="宋体" w:hint="eastAsia"/>
                <w:color w:val="000000"/>
                <w:kern w:val="0"/>
                <w:szCs w:val="21"/>
              </w:rPr>
              <w:t>个工作日内公开。</w:t>
            </w:r>
          </w:p>
          <w:p w14:paraId="29735E07" w14:textId="77777777" w:rsidR="001A73E3" w:rsidRDefault="00870B28">
            <w:pPr>
              <w:widowControl/>
              <w:spacing w:line="280" w:lineRule="exact"/>
              <w:ind w:firstLineChars="200" w:firstLine="420"/>
              <w:rPr>
                <w:rFonts w:ascii="宋体" w:hAnsi="宋体" w:cs="宋体"/>
                <w:color w:val="000000"/>
                <w:kern w:val="0"/>
                <w:szCs w:val="21"/>
              </w:rPr>
            </w:pPr>
            <w:r>
              <w:rPr>
                <w:rFonts w:ascii="宋体" w:hAnsi="宋体" w:cs="宋体" w:hint="eastAsia"/>
                <w:color w:val="000000"/>
                <w:szCs w:val="21"/>
              </w:rPr>
              <w:t>公示结束后，转为依申请公开。</w:t>
            </w:r>
          </w:p>
        </w:tc>
        <w:tc>
          <w:tcPr>
            <w:tcW w:w="1030" w:type="dxa"/>
            <w:tcBorders>
              <w:top w:val="single" w:sz="4" w:space="0" w:color="auto"/>
              <w:left w:val="nil"/>
              <w:bottom w:val="single" w:sz="4" w:space="0" w:color="auto"/>
              <w:right w:val="single" w:sz="4" w:space="0" w:color="auto"/>
            </w:tcBorders>
            <w:vAlign w:val="center"/>
          </w:tcPr>
          <w:p w14:paraId="49EB08C9"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tcBorders>
              <w:top w:val="single" w:sz="4" w:space="0" w:color="auto"/>
              <w:left w:val="nil"/>
              <w:bottom w:val="single" w:sz="4" w:space="0" w:color="auto"/>
              <w:right w:val="single" w:sz="4" w:space="0" w:color="auto"/>
            </w:tcBorders>
            <w:vAlign w:val="center"/>
          </w:tcPr>
          <w:p w14:paraId="58BCE37B"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616FC511"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17E7FFC9"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3A4C76FF"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227DD839"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50DCD667"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431A0323"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57F727C3"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3FBD39B5" w14:textId="77777777" w:rsidR="001A73E3" w:rsidRDefault="001A73E3">
            <w:pPr>
              <w:widowControl/>
              <w:spacing w:line="280" w:lineRule="exac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595BB4BC" w14:textId="77777777" w:rsidR="001A73E3" w:rsidRDefault="001A73E3">
            <w:pPr>
              <w:widowControl/>
              <w:spacing w:line="280" w:lineRule="exact"/>
              <w:jc w:val="center"/>
              <w:rPr>
                <w:rFonts w:ascii="宋体" w:hAnsi="宋体" w:cs="宋体"/>
                <w:color w:val="000000"/>
                <w:kern w:val="0"/>
                <w:szCs w:val="21"/>
              </w:rPr>
            </w:pPr>
          </w:p>
        </w:tc>
        <w:tc>
          <w:tcPr>
            <w:tcW w:w="686" w:type="dxa"/>
            <w:tcBorders>
              <w:top w:val="single" w:sz="4" w:space="0" w:color="auto"/>
              <w:left w:val="nil"/>
              <w:bottom w:val="single" w:sz="4" w:space="0" w:color="auto"/>
              <w:right w:val="single" w:sz="4" w:space="0" w:color="auto"/>
            </w:tcBorders>
            <w:vAlign w:val="center"/>
          </w:tcPr>
          <w:p w14:paraId="2E31844A"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√拟征收土地所在地的村集体成员</w:t>
            </w:r>
          </w:p>
        </w:tc>
        <w:tc>
          <w:tcPr>
            <w:tcW w:w="380" w:type="dxa"/>
            <w:tcBorders>
              <w:top w:val="single" w:sz="4" w:space="0" w:color="auto"/>
              <w:left w:val="nil"/>
              <w:bottom w:val="single" w:sz="4" w:space="0" w:color="auto"/>
              <w:right w:val="single" w:sz="4" w:space="0" w:color="auto"/>
            </w:tcBorders>
            <w:vAlign w:val="center"/>
          </w:tcPr>
          <w:p w14:paraId="3CACC541"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20" w:type="dxa"/>
            <w:tcBorders>
              <w:top w:val="single" w:sz="4" w:space="0" w:color="auto"/>
              <w:left w:val="nil"/>
              <w:bottom w:val="single" w:sz="4" w:space="0" w:color="auto"/>
              <w:right w:val="single" w:sz="4" w:space="0" w:color="auto"/>
            </w:tcBorders>
            <w:vAlign w:val="center"/>
          </w:tcPr>
          <w:p w14:paraId="4B181532"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360" w:type="dxa"/>
            <w:tcBorders>
              <w:top w:val="single" w:sz="4" w:space="0" w:color="auto"/>
              <w:left w:val="nil"/>
              <w:bottom w:val="single" w:sz="4" w:space="0" w:color="auto"/>
              <w:right w:val="single" w:sz="4" w:space="0" w:color="auto"/>
            </w:tcBorders>
            <w:vAlign w:val="center"/>
          </w:tcPr>
          <w:p w14:paraId="75F1FD0C" w14:textId="77777777" w:rsidR="001A73E3" w:rsidRDefault="001A73E3">
            <w:pPr>
              <w:widowControl/>
              <w:spacing w:line="280" w:lineRule="exact"/>
              <w:jc w:val="center"/>
              <w:rPr>
                <w:rFonts w:ascii="宋体" w:hAnsi="宋体" w:cs="宋体"/>
                <w:color w:val="000000"/>
                <w:kern w:val="0"/>
                <w:szCs w:val="21"/>
              </w:rPr>
            </w:pPr>
          </w:p>
        </w:tc>
        <w:tc>
          <w:tcPr>
            <w:tcW w:w="450" w:type="dxa"/>
            <w:tcBorders>
              <w:top w:val="single" w:sz="4" w:space="0" w:color="auto"/>
              <w:left w:val="nil"/>
              <w:bottom w:val="single" w:sz="4" w:space="0" w:color="auto"/>
              <w:right w:val="single" w:sz="4" w:space="0" w:color="auto"/>
            </w:tcBorders>
            <w:vAlign w:val="center"/>
          </w:tcPr>
          <w:p w14:paraId="5F85A60D"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r>
      <w:tr w:rsidR="001A73E3" w14:paraId="159E88AD" w14:textId="77777777">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285BCB92"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9</w:t>
            </w:r>
          </w:p>
        </w:tc>
        <w:tc>
          <w:tcPr>
            <w:tcW w:w="682" w:type="dxa"/>
            <w:vMerge/>
            <w:tcBorders>
              <w:top w:val="single" w:sz="4" w:space="0" w:color="auto"/>
              <w:left w:val="single" w:sz="4" w:space="0" w:color="auto"/>
              <w:bottom w:val="single" w:sz="4" w:space="0" w:color="auto"/>
              <w:right w:val="single" w:sz="4" w:space="0" w:color="auto"/>
            </w:tcBorders>
            <w:vAlign w:val="center"/>
          </w:tcPr>
          <w:p w14:paraId="649D6D70" w14:textId="77777777" w:rsidR="001A73E3" w:rsidRDefault="001A73E3">
            <w:pPr>
              <w:widowControl/>
              <w:spacing w:line="280" w:lineRule="exact"/>
              <w:jc w:val="left"/>
              <w:rPr>
                <w:rFonts w:ascii="宋体" w:hAnsi="宋体" w:cs="宋体"/>
                <w:color w:val="000000"/>
                <w:kern w:val="0"/>
                <w:szCs w:val="21"/>
              </w:rPr>
            </w:pPr>
          </w:p>
        </w:tc>
        <w:tc>
          <w:tcPr>
            <w:tcW w:w="706" w:type="dxa"/>
            <w:tcBorders>
              <w:top w:val="single" w:sz="4" w:space="0" w:color="auto"/>
              <w:left w:val="nil"/>
              <w:bottom w:val="single" w:sz="4" w:space="0" w:color="auto"/>
              <w:right w:val="single" w:sz="4" w:space="0" w:color="auto"/>
            </w:tcBorders>
            <w:vAlign w:val="center"/>
          </w:tcPr>
          <w:p w14:paraId="067C53E2" w14:textId="77777777" w:rsidR="001A73E3" w:rsidRDefault="00870B28">
            <w:pPr>
              <w:widowControl/>
              <w:spacing w:line="280" w:lineRule="exact"/>
              <w:jc w:val="left"/>
              <w:rPr>
                <w:rFonts w:ascii="宋体" w:hAnsi="宋体" w:cs="宋体"/>
                <w:color w:val="000000"/>
                <w:kern w:val="0"/>
                <w:szCs w:val="21"/>
              </w:rPr>
            </w:pPr>
            <w:r>
              <w:rPr>
                <w:rFonts w:ascii="宋体" w:hAnsi="宋体" w:cs="宋体" w:hint="eastAsia"/>
                <w:color w:val="000000"/>
                <w:szCs w:val="21"/>
              </w:rPr>
              <w:t>征地补偿费用支付</w:t>
            </w:r>
          </w:p>
        </w:tc>
        <w:tc>
          <w:tcPr>
            <w:tcW w:w="3284" w:type="dxa"/>
            <w:tcBorders>
              <w:top w:val="single" w:sz="4" w:space="0" w:color="auto"/>
              <w:left w:val="nil"/>
              <w:bottom w:val="single" w:sz="4" w:space="0" w:color="auto"/>
              <w:right w:val="single" w:sz="4" w:space="0" w:color="auto"/>
            </w:tcBorders>
            <w:vAlign w:val="center"/>
          </w:tcPr>
          <w:p w14:paraId="6AAAB1AE"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征地补偿费用支付凭证。</w:t>
            </w:r>
          </w:p>
          <w:p w14:paraId="316F6356"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szCs w:val="21"/>
              </w:rPr>
              <w:t>〔在被征地村公告栏张贴，予以公开，张贴之日起</w:t>
            </w:r>
            <w:r>
              <w:rPr>
                <w:rFonts w:ascii="宋体" w:hAnsi="宋体" w:cs="宋体" w:hint="eastAsia"/>
                <w:color w:val="000000"/>
                <w:szCs w:val="21"/>
              </w:rPr>
              <w:t>20</w:t>
            </w:r>
            <w:r>
              <w:rPr>
                <w:rFonts w:ascii="宋体" w:hAnsi="宋体" w:cs="宋体" w:hint="eastAsia"/>
                <w:color w:val="000000"/>
                <w:szCs w:val="21"/>
              </w:rPr>
              <w:t>个工作日后可依申请公开〕</w:t>
            </w:r>
            <w:r>
              <w:rPr>
                <w:rFonts w:ascii="宋体" w:hAnsi="宋体" w:cs="宋体" w:hint="eastAsia"/>
                <w:color w:val="000000"/>
                <w:kern w:val="0"/>
                <w:szCs w:val="21"/>
              </w:rPr>
              <w:t>。</w:t>
            </w:r>
          </w:p>
        </w:tc>
        <w:tc>
          <w:tcPr>
            <w:tcW w:w="1040" w:type="dxa"/>
            <w:tcBorders>
              <w:top w:val="single" w:sz="4" w:space="0" w:color="auto"/>
              <w:left w:val="nil"/>
              <w:bottom w:val="single" w:sz="4" w:space="0" w:color="auto"/>
              <w:right w:val="single" w:sz="4" w:space="0" w:color="auto"/>
            </w:tcBorders>
            <w:vAlign w:val="center"/>
          </w:tcPr>
          <w:p w14:paraId="1942AF23"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《中华人民共和国政府信息公开条例》</w:t>
            </w:r>
          </w:p>
          <w:p w14:paraId="2E45A3D6"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lastRenderedPageBreak/>
              <w:t>2.</w:t>
            </w:r>
            <w:r>
              <w:rPr>
                <w:rFonts w:ascii="宋体" w:hAnsi="宋体" w:cs="宋体" w:hint="eastAsia"/>
                <w:color w:val="000000"/>
                <w:kern w:val="0"/>
                <w:szCs w:val="21"/>
              </w:rPr>
              <w:t>《征收土地公告办法》</w:t>
            </w:r>
          </w:p>
          <w:p w14:paraId="40AB2594" w14:textId="77777777" w:rsidR="001A73E3" w:rsidRDefault="001A73E3">
            <w:pPr>
              <w:widowControl/>
              <w:spacing w:line="280" w:lineRule="exact"/>
              <w:rPr>
                <w:rFonts w:ascii="宋体" w:hAnsi="宋体" w:cs="宋体"/>
                <w:color w:val="000000"/>
                <w:kern w:val="0"/>
                <w:szCs w:val="21"/>
              </w:rPr>
            </w:pPr>
          </w:p>
        </w:tc>
        <w:tc>
          <w:tcPr>
            <w:tcW w:w="1519" w:type="dxa"/>
            <w:tcBorders>
              <w:top w:val="single" w:sz="4" w:space="0" w:color="auto"/>
              <w:left w:val="nil"/>
              <w:bottom w:val="single" w:sz="4" w:space="0" w:color="auto"/>
              <w:right w:val="single" w:sz="4" w:space="0" w:color="auto"/>
            </w:tcBorders>
            <w:vAlign w:val="center"/>
          </w:tcPr>
          <w:p w14:paraId="00CD7AA2" w14:textId="77777777" w:rsidR="001A73E3" w:rsidRDefault="00870B28">
            <w:pPr>
              <w:widowControl/>
              <w:spacing w:line="280" w:lineRule="exact"/>
              <w:ind w:firstLineChars="200" w:firstLine="420"/>
              <w:rPr>
                <w:rFonts w:ascii="宋体" w:hAnsi="宋体" w:cs="宋体"/>
                <w:color w:val="000000"/>
                <w:kern w:val="0"/>
                <w:szCs w:val="21"/>
              </w:rPr>
            </w:pPr>
            <w:r>
              <w:rPr>
                <w:rFonts w:ascii="宋体" w:hAnsi="宋体" w:cs="宋体" w:hint="eastAsia"/>
                <w:color w:val="000000"/>
                <w:kern w:val="0"/>
                <w:szCs w:val="21"/>
              </w:rPr>
              <w:lastRenderedPageBreak/>
              <w:t>获得支付凭证后</w:t>
            </w:r>
            <w:r>
              <w:rPr>
                <w:rFonts w:ascii="宋体" w:hAnsi="宋体" w:cs="宋体" w:hint="eastAsia"/>
                <w:color w:val="000000"/>
                <w:kern w:val="0"/>
                <w:szCs w:val="21"/>
              </w:rPr>
              <w:t>5</w:t>
            </w:r>
            <w:r>
              <w:rPr>
                <w:rFonts w:ascii="宋体" w:hAnsi="宋体" w:cs="宋体" w:hint="eastAsia"/>
                <w:color w:val="000000"/>
                <w:kern w:val="0"/>
                <w:szCs w:val="21"/>
              </w:rPr>
              <w:t>个工作日内予以公开。</w:t>
            </w:r>
          </w:p>
          <w:p w14:paraId="65E6407D" w14:textId="77777777" w:rsidR="001A73E3" w:rsidRDefault="00870B28">
            <w:pPr>
              <w:widowControl/>
              <w:spacing w:line="280" w:lineRule="exact"/>
              <w:ind w:firstLineChars="200" w:firstLine="420"/>
              <w:rPr>
                <w:rFonts w:ascii="宋体" w:hAnsi="宋体" w:cs="宋体"/>
                <w:color w:val="000000"/>
                <w:kern w:val="0"/>
                <w:szCs w:val="21"/>
              </w:rPr>
            </w:pPr>
            <w:r>
              <w:rPr>
                <w:rFonts w:ascii="宋体" w:hAnsi="宋体" w:cs="宋体" w:hint="eastAsia"/>
                <w:color w:val="000000"/>
                <w:szCs w:val="21"/>
              </w:rPr>
              <w:t>公示结束后，转为依申</w:t>
            </w:r>
            <w:r>
              <w:rPr>
                <w:rFonts w:ascii="宋体" w:hAnsi="宋体" w:cs="宋体" w:hint="eastAsia"/>
                <w:color w:val="000000"/>
                <w:szCs w:val="21"/>
              </w:rPr>
              <w:lastRenderedPageBreak/>
              <w:t>请公开。</w:t>
            </w:r>
          </w:p>
        </w:tc>
        <w:tc>
          <w:tcPr>
            <w:tcW w:w="1030" w:type="dxa"/>
            <w:tcBorders>
              <w:top w:val="single" w:sz="4" w:space="0" w:color="auto"/>
              <w:left w:val="nil"/>
              <w:bottom w:val="single" w:sz="4" w:space="0" w:color="auto"/>
              <w:right w:val="single" w:sz="4" w:space="0" w:color="auto"/>
            </w:tcBorders>
            <w:vAlign w:val="center"/>
          </w:tcPr>
          <w:p w14:paraId="4D44D89F"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lang w:bidi="ar"/>
              </w:rPr>
              <w:lastRenderedPageBreak/>
              <w:t>国土所</w:t>
            </w:r>
          </w:p>
        </w:tc>
        <w:tc>
          <w:tcPr>
            <w:tcW w:w="3506" w:type="dxa"/>
            <w:tcBorders>
              <w:top w:val="single" w:sz="4" w:space="0" w:color="auto"/>
              <w:left w:val="nil"/>
              <w:bottom w:val="single" w:sz="4" w:space="0" w:color="auto"/>
              <w:right w:val="single" w:sz="4" w:space="0" w:color="auto"/>
            </w:tcBorders>
            <w:vAlign w:val="center"/>
          </w:tcPr>
          <w:p w14:paraId="65372F90"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1128A56C"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5F5EC83F"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5234F293"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544ADB80"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56D39F21"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w:t>
            </w:r>
            <w:r>
              <w:rPr>
                <w:rFonts w:ascii="宋体" w:hAnsi="宋体" w:cs="宋体" w:hint="eastAsia"/>
                <w:color w:val="000000"/>
                <w:kern w:val="0"/>
                <w:szCs w:val="21"/>
              </w:rPr>
              <w:lastRenderedPageBreak/>
              <w:t>屏）</w:t>
            </w:r>
          </w:p>
          <w:p w14:paraId="0F8CA8D5"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22359FD0" w14:textId="77777777" w:rsidR="001A73E3" w:rsidRDefault="00870B28">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7E40BD62" w14:textId="77777777" w:rsidR="001A73E3" w:rsidRDefault="001A73E3">
            <w:pPr>
              <w:widowControl/>
              <w:spacing w:line="280" w:lineRule="exact"/>
              <w:jc w:val="lef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14AE5C1B" w14:textId="77777777" w:rsidR="001A73E3" w:rsidRDefault="001A73E3">
            <w:pPr>
              <w:widowControl/>
              <w:spacing w:line="280" w:lineRule="exact"/>
              <w:jc w:val="center"/>
              <w:rPr>
                <w:rFonts w:ascii="宋体" w:hAnsi="宋体" w:cs="宋体"/>
                <w:color w:val="000000"/>
                <w:kern w:val="0"/>
                <w:szCs w:val="21"/>
              </w:rPr>
            </w:pPr>
          </w:p>
        </w:tc>
        <w:tc>
          <w:tcPr>
            <w:tcW w:w="686" w:type="dxa"/>
            <w:tcBorders>
              <w:top w:val="single" w:sz="4" w:space="0" w:color="auto"/>
              <w:left w:val="nil"/>
              <w:bottom w:val="single" w:sz="4" w:space="0" w:color="auto"/>
              <w:right w:val="single" w:sz="4" w:space="0" w:color="auto"/>
            </w:tcBorders>
            <w:vAlign w:val="center"/>
          </w:tcPr>
          <w:p w14:paraId="001022E6"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√拟征收土地所在地的村集</w:t>
            </w:r>
            <w:r>
              <w:rPr>
                <w:rFonts w:ascii="宋体" w:hAnsi="宋体" w:cs="宋体" w:hint="eastAsia"/>
                <w:color w:val="000000"/>
                <w:kern w:val="0"/>
                <w:szCs w:val="21"/>
              </w:rPr>
              <w:lastRenderedPageBreak/>
              <w:t>体成员</w:t>
            </w:r>
          </w:p>
        </w:tc>
        <w:tc>
          <w:tcPr>
            <w:tcW w:w="380" w:type="dxa"/>
            <w:tcBorders>
              <w:top w:val="single" w:sz="4" w:space="0" w:color="auto"/>
              <w:left w:val="nil"/>
              <w:bottom w:val="single" w:sz="4" w:space="0" w:color="auto"/>
              <w:right w:val="single" w:sz="4" w:space="0" w:color="auto"/>
            </w:tcBorders>
            <w:vAlign w:val="center"/>
          </w:tcPr>
          <w:p w14:paraId="06176FAE"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lastRenderedPageBreak/>
              <w:t>√</w:t>
            </w:r>
          </w:p>
        </w:tc>
        <w:tc>
          <w:tcPr>
            <w:tcW w:w="420" w:type="dxa"/>
            <w:tcBorders>
              <w:top w:val="single" w:sz="4" w:space="0" w:color="auto"/>
              <w:left w:val="nil"/>
              <w:bottom w:val="single" w:sz="4" w:space="0" w:color="auto"/>
              <w:right w:val="single" w:sz="4" w:space="0" w:color="auto"/>
            </w:tcBorders>
            <w:vAlign w:val="center"/>
          </w:tcPr>
          <w:p w14:paraId="4C241A70"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360" w:type="dxa"/>
            <w:tcBorders>
              <w:top w:val="single" w:sz="4" w:space="0" w:color="auto"/>
              <w:left w:val="nil"/>
              <w:bottom w:val="single" w:sz="4" w:space="0" w:color="auto"/>
              <w:right w:val="single" w:sz="4" w:space="0" w:color="auto"/>
            </w:tcBorders>
            <w:vAlign w:val="center"/>
          </w:tcPr>
          <w:p w14:paraId="201712F9" w14:textId="77777777" w:rsidR="001A73E3" w:rsidRDefault="001A73E3">
            <w:pPr>
              <w:widowControl/>
              <w:spacing w:line="280" w:lineRule="exact"/>
              <w:jc w:val="center"/>
              <w:rPr>
                <w:rFonts w:ascii="宋体" w:hAnsi="宋体" w:cs="宋体"/>
                <w:color w:val="000000"/>
                <w:kern w:val="0"/>
                <w:szCs w:val="21"/>
              </w:rPr>
            </w:pPr>
          </w:p>
        </w:tc>
        <w:tc>
          <w:tcPr>
            <w:tcW w:w="450" w:type="dxa"/>
            <w:tcBorders>
              <w:top w:val="single" w:sz="4" w:space="0" w:color="auto"/>
              <w:left w:val="nil"/>
              <w:bottom w:val="single" w:sz="4" w:space="0" w:color="auto"/>
              <w:right w:val="single" w:sz="4" w:space="0" w:color="auto"/>
            </w:tcBorders>
            <w:vAlign w:val="center"/>
          </w:tcPr>
          <w:p w14:paraId="303FAB62" w14:textId="77777777" w:rsidR="001A73E3" w:rsidRDefault="00870B28">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r>
    </w:tbl>
    <w:p w14:paraId="7DEDFF8E" w14:textId="77777777" w:rsidR="001A73E3" w:rsidRDefault="001A73E3">
      <w:pPr>
        <w:pStyle w:val="a0"/>
        <w:jc w:val="center"/>
        <w:rPr>
          <w:rFonts w:ascii="方正小标宋简体" w:eastAsia="方正小标宋简体" w:hAnsi="方正小标宋简体" w:cs="方正小标宋简体"/>
          <w:color w:val="000000"/>
          <w:kern w:val="0"/>
        </w:rPr>
      </w:pPr>
    </w:p>
    <w:p w14:paraId="2E71D8F5" w14:textId="77777777" w:rsidR="001A73E3" w:rsidRDefault="00870B28">
      <w:pPr>
        <w:keepNext/>
        <w:keepLines/>
        <w:rPr>
          <w:rFonts w:ascii="方正小标宋简体" w:eastAsia="方正小标宋简体" w:hAnsi="方正小标宋简体" w:cs="方正小标宋简体"/>
          <w:color w:val="000000"/>
          <w:sz w:val="36"/>
          <w:szCs w:val="36"/>
        </w:rPr>
      </w:pPr>
      <w:bookmarkStart w:id="34" w:name="_Toc15791"/>
      <w:bookmarkStart w:id="35" w:name="_Toc21181_WPSOffice_Level1"/>
      <w:r>
        <w:rPr>
          <w:rFonts w:ascii="宋体" w:hAnsi="宋体" w:cs="宋体" w:hint="eastAsia"/>
          <w:color w:val="000000"/>
          <w:kern w:val="0"/>
          <w:szCs w:val="21"/>
        </w:rPr>
        <w:t>公开渠道中标注为“■”标记的，为征地实施中的公开渠道；标注为“▲”标记的，为征地批准后的公开渠道。</w:t>
      </w:r>
      <w:r>
        <w:rPr>
          <w:rFonts w:ascii="方正小标宋简体" w:eastAsia="方正小标宋简体" w:hAnsi="方正小标宋简体" w:cs="方正小标宋简体" w:hint="eastAsia"/>
          <w:color w:val="000000"/>
          <w:sz w:val="36"/>
          <w:szCs w:val="36"/>
        </w:rPr>
        <w:br w:type="page"/>
      </w:r>
      <w:bookmarkEnd w:id="34"/>
    </w:p>
    <w:p w14:paraId="609CF7E8" w14:textId="77777777" w:rsidR="001A73E3" w:rsidRDefault="00870B28">
      <w:pPr>
        <w:pStyle w:val="1"/>
        <w:spacing w:before="0" w:after="0" w:line="240" w:lineRule="auto"/>
        <w:jc w:val="center"/>
        <w:rPr>
          <w:rFonts w:ascii="方正小标宋简体" w:eastAsia="方正小标宋简体" w:hAnsi="方正小标宋简体" w:cs="方正小标宋简体"/>
          <w:color w:val="000000"/>
          <w:sz w:val="36"/>
          <w:szCs w:val="36"/>
        </w:rPr>
      </w:pPr>
      <w:bookmarkStart w:id="36" w:name="_Toc22842"/>
      <w:bookmarkStart w:id="37" w:name="_Toc19568"/>
      <w:r>
        <w:rPr>
          <w:rFonts w:ascii="方正小标宋简体" w:eastAsia="方正小标宋简体" w:hAnsi="方正小标宋简体" w:cs="方正小标宋简体" w:hint="eastAsia"/>
          <w:b w:val="0"/>
          <w:bCs w:val="0"/>
          <w:color w:val="000000"/>
          <w:sz w:val="36"/>
          <w:szCs w:val="36"/>
        </w:rPr>
        <w:lastRenderedPageBreak/>
        <w:t>国有土地上房屋征收与补偿领域基层政务公开标准目录</w:t>
      </w:r>
      <w:bookmarkEnd w:id="35"/>
      <w:bookmarkEnd w:id="36"/>
      <w:bookmarkEnd w:id="37"/>
    </w:p>
    <w:tbl>
      <w:tblPr>
        <w:tblW w:w="14384" w:type="dxa"/>
        <w:jc w:val="center"/>
        <w:tblLayout w:type="fixed"/>
        <w:tblCellMar>
          <w:top w:w="17" w:type="dxa"/>
          <w:left w:w="74" w:type="dxa"/>
          <w:bottom w:w="17" w:type="dxa"/>
          <w:right w:w="74" w:type="dxa"/>
        </w:tblCellMar>
        <w:tblLook w:val="04A0" w:firstRow="1" w:lastRow="0" w:firstColumn="1" w:lastColumn="0" w:noHBand="0" w:noVBand="1"/>
      </w:tblPr>
      <w:tblGrid>
        <w:gridCol w:w="464"/>
        <w:gridCol w:w="848"/>
        <w:gridCol w:w="906"/>
        <w:gridCol w:w="2035"/>
        <w:gridCol w:w="1401"/>
        <w:gridCol w:w="1050"/>
        <w:gridCol w:w="840"/>
        <w:gridCol w:w="4030"/>
        <w:gridCol w:w="398"/>
        <w:gridCol w:w="614"/>
        <w:gridCol w:w="398"/>
        <w:gridCol w:w="488"/>
        <w:gridCol w:w="434"/>
        <w:gridCol w:w="478"/>
      </w:tblGrid>
      <w:tr w:rsidR="001A73E3" w14:paraId="75945287" w14:textId="77777777">
        <w:trPr>
          <w:cantSplit/>
          <w:jc w:val="center"/>
        </w:trPr>
        <w:tc>
          <w:tcPr>
            <w:tcW w:w="464" w:type="dxa"/>
            <w:vMerge w:val="restart"/>
            <w:tcBorders>
              <w:top w:val="single" w:sz="4" w:space="0" w:color="000000"/>
              <w:left w:val="single" w:sz="4" w:space="0" w:color="000000"/>
              <w:bottom w:val="single" w:sz="4" w:space="0" w:color="000000"/>
              <w:right w:val="single" w:sz="4" w:space="0" w:color="000000"/>
            </w:tcBorders>
            <w:vAlign w:val="center"/>
          </w:tcPr>
          <w:p w14:paraId="00DF755F" w14:textId="77777777" w:rsidR="001A73E3" w:rsidRDefault="00870B28">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序号</w:t>
            </w:r>
          </w:p>
        </w:tc>
        <w:tc>
          <w:tcPr>
            <w:tcW w:w="1754" w:type="dxa"/>
            <w:gridSpan w:val="2"/>
            <w:tcBorders>
              <w:top w:val="single" w:sz="4" w:space="0" w:color="000000"/>
              <w:left w:val="single" w:sz="4" w:space="0" w:color="000000"/>
              <w:bottom w:val="single" w:sz="4" w:space="0" w:color="000000"/>
              <w:right w:val="single" w:sz="4" w:space="0" w:color="000000"/>
            </w:tcBorders>
            <w:vAlign w:val="center"/>
          </w:tcPr>
          <w:p w14:paraId="17A67B2E" w14:textId="77777777" w:rsidR="001A73E3" w:rsidRDefault="00870B28">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公开事项</w:t>
            </w:r>
          </w:p>
        </w:tc>
        <w:tc>
          <w:tcPr>
            <w:tcW w:w="2035" w:type="dxa"/>
            <w:vMerge w:val="restart"/>
            <w:tcBorders>
              <w:top w:val="single" w:sz="4" w:space="0" w:color="000000"/>
              <w:left w:val="single" w:sz="4" w:space="0" w:color="000000"/>
              <w:bottom w:val="single" w:sz="4" w:space="0" w:color="000000"/>
              <w:right w:val="single" w:sz="4" w:space="0" w:color="000000"/>
            </w:tcBorders>
            <w:vAlign w:val="center"/>
          </w:tcPr>
          <w:p w14:paraId="68D059FE" w14:textId="77777777" w:rsidR="001A73E3" w:rsidRDefault="00870B28">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公开内容</w:t>
            </w:r>
          </w:p>
        </w:tc>
        <w:tc>
          <w:tcPr>
            <w:tcW w:w="1401" w:type="dxa"/>
            <w:vMerge w:val="restart"/>
            <w:tcBorders>
              <w:top w:val="single" w:sz="4" w:space="0" w:color="000000"/>
              <w:left w:val="single" w:sz="4" w:space="0" w:color="000000"/>
              <w:bottom w:val="single" w:sz="4" w:space="0" w:color="000000"/>
              <w:right w:val="single" w:sz="4" w:space="0" w:color="000000"/>
            </w:tcBorders>
            <w:vAlign w:val="center"/>
          </w:tcPr>
          <w:p w14:paraId="1C195927" w14:textId="77777777" w:rsidR="001A73E3" w:rsidRDefault="00870B28">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公开依据</w:t>
            </w:r>
          </w:p>
        </w:tc>
        <w:tc>
          <w:tcPr>
            <w:tcW w:w="1050" w:type="dxa"/>
            <w:vMerge w:val="restart"/>
            <w:tcBorders>
              <w:top w:val="single" w:sz="4" w:space="0" w:color="000000"/>
              <w:left w:val="single" w:sz="4" w:space="0" w:color="000000"/>
              <w:bottom w:val="single" w:sz="4" w:space="0" w:color="000000"/>
              <w:right w:val="single" w:sz="4" w:space="0" w:color="000000"/>
            </w:tcBorders>
            <w:vAlign w:val="center"/>
          </w:tcPr>
          <w:p w14:paraId="137DF04F" w14:textId="77777777" w:rsidR="001A73E3" w:rsidRDefault="00870B28">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公开时限</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14:paraId="6178B095" w14:textId="77777777" w:rsidR="001A73E3" w:rsidRDefault="00870B28">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公开主体</w:t>
            </w:r>
          </w:p>
        </w:tc>
        <w:tc>
          <w:tcPr>
            <w:tcW w:w="4030" w:type="dxa"/>
            <w:vMerge w:val="restart"/>
            <w:tcBorders>
              <w:top w:val="single" w:sz="4" w:space="0" w:color="000000"/>
              <w:left w:val="single" w:sz="4" w:space="0" w:color="000000"/>
              <w:bottom w:val="single" w:sz="4" w:space="0" w:color="000000"/>
              <w:right w:val="single" w:sz="4" w:space="0" w:color="000000"/>
            </w:tcBorders>
            <w:vAlign w:val="center"/>
          </w:tcPr>
          <w:p w14:paraId="6E1B3292" w14:textId="77777777" w:rsidR="001A73E3" w:rsidRDefault="00870B28">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公开渠道和载体</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24700134" w14:textId="77777777" w:rsidR="001A73E3" w:rsidRDefault="00870B28">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公开对象</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14:paraId="77EAEC99" w14:textId="77777777" w:rsidR="001A73E3" w:rsidRDefault="00870B28">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公开方式</w:t>
            </w:r>
          </w:p>
        </w:tc>
        <w:tc>
          <w:tcPr>
            <w:tcW w:w="912" w:type="dxa"/>
            <w:gridSpan w:val="2"/>
            <w:tcBorders>
              <w:top w:val="single" w:sz="4" w:space="0" w:color="000000"/>
              <w:left w:val="single" w:sz="4" w:space="0" w:color="000000"/>
              <w:bottom w:val="single" w:sz="4" w:space="0" w:color="000000"/>
              <w:right w:val="single" w:sz="4" w:space="0" w:color="000000"/>
            </w:tcBorders>
            <w:vAlign w:val="center"/>
          </w:tcPr>
          <w:p w14:paraId="0A839914" w14:textId="77777777" w:rsidR="001A73E3" w:rsidRDefault="00870B28">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公开层级</w:t>
            </w:r>
          </w:p>
        </w:tc>
      </w:tr>
      <w:tr w:rsidR="001A73E3" w14:paraId="550D7671" w14:textId="77777777">
        <w:trPr>
          <w:cantSplit/>
          <w:jc w:val="center"/>
        </w:trPr>
        <w:tc>
          <w:tcPr>
            <w:tcW w:w="464" w:type="dxa"/>
            <w:vMerge/>
            <w:tcBorders>
              <w:top w:val="single" w:sz="4" w:space="0" w:color="000000"/>
              <w:left w:val="single" w:sz="4" w:space="0" w:color="000000"/>
              <w:bottom w:val="single" w:sz="4" w:space="0" w:color="000000"/>
              <w:right w:val="single" w:sz="4" w:space="0" w:color="000000"/>
            </w:tcBorders>
            <w:vAlign w:val="center"/>
          </w:tcPr>
          <w:p w14:paraId="562F0312" w14:textId="77777777" w:rsidR="001A73E3" w:rsidRDefault="001A73E3">
            <w:pPr>
              <w:widowControl/>
              <w:spacing w:line="240" w:lineRule="exact"/>
              <w:jc w:val="center"/>
              <w:rPr>
                <w:rFonts w:ascii="宋体" w:hAnsi="宋体" w:cs="宋体"/>
                <w:b/>
                <w:color w:val="000000"/>
                <w:szCs w:val="21"/>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6495B775" w14:textId="77777777" w:rsidR="001A73E3" w:rsidRDefault="00870B28">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一级事项</w:t>
            </w:r>
          </w:p>
        </w:tc>
        <w:tc>
          <w:tcPr>
            <w:tcW w:w="906" w:type="dxa"/>
            <w:tcBorders>
              <w:top w:val="single" w:sz="4" w:space="0" w:color="000000"/>
              <w:left w:val="single" w:sz="4" w:space="0" w:color="000000"/>
              <w:bottom w:val="single" w:sz="4" w:space="0" w:color="000000"/>
              <w:right w:val="single" w:sz="4" w:space="0" w:color="000000"/>
            </w:tcBorders>
            <w:vAlign w:val="center"/>
          </w:tcPr>
          <w:p w14:paraId="5EABEF40" w14:textId="77777777" w:rsidR="001A73E3" w:rsidRDefault="00870B28">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二级事项</w:t>
            </w:r>
          </w:p>
        </w:tc>
        <w:tc>
          <w:tcPr>
            <w:tcW w:w="2035" w:type="dxa"/>
            <w:vMerge/>
            <w:tcBorders>
              <w:top w:val="single" w:sz="4" w:space="0" w:color="000000"/>
              <w:left w:val="single" w:sz="4" w:space="0" w:color="000000"/>
              <w:bottom w:val="single" w:sz="4" w:space="0" w:color="000000"/>
              <w:right w:val="single" w:sz="4" w:space="0" w:color="000000"/>
            </w:tcBorders>
            <w:vAlign w:val="center"/>
          </w:tcPr>
          <w:p w14:paraId="05064BBC" w14:textId="77777777" w:rsidR="001A73E3" w:rsidRDefault="001A73E3">
            <w:pPr>
              <w:widowControl/>
              <w:spacing w:line="240" w:lineRule="exact"/>
              <w:jc w:val="center"/>
              <w:rPr>
                <w:rFonts w:ascii="宋体" w:hAnsi="宋体" w:cs="宋体"/>
                <w:b/>
                <w:color w:val="000000"/>
                <w:szCs w:val="21"/>
              </w:rPr>
            </w:pPr>
          </w:p>
        </w:tc>
        <w:tc>
          <w:tcPr>
            <w:tcW w:w="1401" w:type="dxa"/>
            <w:vMerge/>
            <w:tcBorders>
              <w:top w:val="single" w:sz="4" w:space="0" w:color="000000"/>
              <w:left w:val="single" w:sz="4" w:space="0" w:color="000000"/>
              <w:bottom w:val="single" w:sz="4" w:space="0" w:color="000000"/>
              <w:right w:val="single" w:sz="4" w:space="0" w:color="000000"/>
            </w:tcBorders>
            <w:vAlign w:val="center"/>
          </w:tcPr>
          <w:p w14:paraId="5D942AD6" w14:textId="77777777" w:rsidR="001A73E3" w:rsidRDefault="001A73E3">
            <w:pPr>
              <w:widowControl/>
              <w:spacing w:line="240" w:lineRule="exact"/>
              <w:jc w:val="center"/>
              <w:rPr>
                <w:rFonts w:ascii="宋体" w:hAnsi="宋体" w:cs="宋体"/>
                <w:b/>
                <w:color w:val="000000"/>
                <w:szCs w:val="21"/>
              </w:rPr>
            </w:pPr>
          </w:p>
        </w:tc>
        <w:tc>
          <w:tcPr>
            <w:tcW w:w="1050" w:type="dxa"/>
            <w:vMerge/>
            <w:tcBorders>
              <w:top w:val="single" w:sz="4" w:space="0" w:color="000000"/>
              <w:left w:val="single" w:sz="4" w:space="0" w:color="000000"/>
              <w:bottom w:val="single" w:sz="4" w:space="0" w:color="000000"/>
              <w:right w:val="single" w:sz="4" w:space="0" w:color="000000"/>
            </w:tcBorders>
            <w:vAlign w:val="center"/>
          </w:tcPr>
          <w:p w14:paraId="183C2EC8" w14:textId="77777777" w:rsidR="001A73E3" w:rsidRDefault="001A73E3">
            <w:pPr>
              <w:widowControl/>
              <w:spacing w:line="240" w:lineRule="exact"/>
              <w:jc w:val="center"/>
              <w:rPr>
                <w:rFonts w:ascii="宋体" w:hAnsi="宋体" w:cs="宋体"/>
                <w:b/>
                <w:color w:val="000000"/>
                <w:szCs w:val="21"/>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57DB7CBB" w14:textId="77777777" w:rsidR="001A73E3" w:rsidRDefault="001A73E3">
            <w:pPr>
              <w:widowControl/>
              <w:spacing w:line="240" w:lineRule="exact"/>
              <w:jc w:val="center"/>
              <w:rPr>
                <w:rFonts w:ascii="宋体" w:hAnsi="宋体" w:cs="宋体"/>
                <w:b/>
                <w:color w:val="000000"/>
                <w:szCs w:val="21"/>
              </w:rPr>
            </w:pPr>
          </w:p>
        </w:tc>
        <w:tc>
          <w:tcPr>
            <w:tcW w:w="4030" w:type="dxa"/>
            <w:vMerge/>
            <w:tcBorders>
              <w:top w:val="single" w:sz="4" w:space="0" w:color="000000"/>
              <w:left w:val="single" w:sz="4" w:space="0" w:color="000000"/>
              <w:bottom w:val="single" w:sz="4" w:space="0" w:color="000000"/>
              <w:right w:val="single" w:sz="4" w:space="0" w:color="000000"/>
            </w:tcBorders>
            <w:vAlign w:val="center"/>
          </w:tcPr>
          <w:p w14:paraId="1A4CF61E" w14:textId="77777777" w:rsidR="001A73E3" w:rsidRDefault="001A73E3">
            <w:pPr>
              <w:widowControl/>
              <w:spacing w:line="240" w:lineRule="exact"/>
              <w:jc w:val="center"/>
              <w:rPr>
                <w:rFonts w:ascii="宋体" w:hAnsi="宋体" w:cs="宋体"/>
                <w:b/>
                <w:color w:val="000000"/>
                <w:szCs w:val="21"/>
              </w:rPr>
            </w:pPr>
          </w:p>
        </w:tc>
        <w:tc>
          <w:tcPr>
            <w:tcW w:w="398" w:type="dxa"/>
            <w:tcBorders>
              <w:top w:val="single" w:sz="4" w:space="0" w:color="000000"/>
              <w:left w:val="single" w:sz="4" w:space="0" w:color="000000"/>
              <w:bottom w:val="single" w:sz="4" w:space="0" w:color="000000"/>
              <w:right w:val="single" w:sz="4" w:space="0" w:color="000000"/>
            </w:tcBorders>
            <w:vAlign w:val="center"/>
          </w:tcPr>
          <w:p w14:paraId="158A8AC2" w14:textId="77777777" w:rsidR="001A73E3" w:rsidRDefault="00870B28">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全社会</w:t>
            </w:r>
          </w:p>
        </w:tc>
        <w:tc>
          <w:tcPr>
            <w:tcW w:w="614" w:type="dxa"/>
            <w:tcBorders>
              <w:top w:val="single" w:sz="4" w:space="0" w:color="000000"/>
              <w:left w:val="single" w:sz="4" w:space="0" w:color="000000"/>
              <w:bottom w:val="single" w:sz="4" w:space="0" w:color="000000"/>
              <w:right w:val="single" w:sz="4" w:space="0" w:color="000000"/>
            </w:tcBorders>
            <w:vAlign w:val="center"/>
          </w:tcPr>
          <w:p w14:paraId="7EF9EE3E" w14:textId="77777777" w:rsidR="001A73E3" w:rsidRDefault="00870B28">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特定群体</w:t>
            </w:r>
          </w:p>
        </w:tc>
        <w:tc>
          <w:tcPr>
            <w:tcW w:w="398" w:type="dxa"/>
            <w:tcBorders>
              <w:top w:val="single" w:sz="4" w:space="0" w:color="000000"/>
              <w:left w:val="single" w:sz="4" w:space="0" w:color="000000"/>
              <w:bottom w:val="single" w:sz="4" w:space="0" w:color="000000"/>
              <w:right w:val="single" w:sz="4" w:space="0" w:color="000000"/>
            </w:tcBorders>
            <w:vAlign w:val="center"/>
          </w:tcPr>
          <w:p w14:paraId="5535C273" w14:textId="77777777" w:rsidR="001A73E3" w:rsidRDefault="00870B28">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主动</w:t>
            </w:r>
          </w:p>
        </w:tc>
        <w:tc>
          <w:tcPr>
            <w:tcW w:w="488" w:type="dxa"/>
            <w:tcBorders>
              <w:top w:val="single" w:sz="4" w:space="0" w:color="000000"/>
              <w:left w:val="single" w:sz="4" w:space="0" w:color="000000"/>
              <w:bottom w:val="single" w:sz="4" w:space="0" w:color="000000"/>
              <w:right w:val="single" w:sz="4" w:space="0" w:color="000000"/>
            </w:tcBorders>
            <w:vAlign w:val="center"/>
          </w:tcPr>
          <w:p w14:paraId="0A718E6C" w14:textId="77777777" w:rsidR="001A73E3" w:rsidRDefault="00870B28">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依申请</w:t>
            </w:r>
          </w:p>
        </w:tc>
        <w:tc>
          <w:tcPr>
            <w:tcW w:w="434" w:type="dxa"/>
            <w:tcBorders>
              <w:top w:val="single" w:sz="4" w:space="0" w:color="000000"/>
              <w:left w:val="single" w:sz="4" w:space="0" w:color="000000"/>
              <w:bottom w:val="single" w:sz="4" w:space="0" w:color="000000"/>
              <w:right w:val="single" w:sz="4" w:space="0" w:color="000000"/>
            </w:tcBorders>
            <w:vAlign w:val="center"/>
          </w:tcPr>
          <w:p w14:paraId="41717424" w14:textId="77777777" w:rsidR="001A73E3" w:rsidRDefault="00870B28">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市级</w:t>
            </w:r>
          </w:p>
        </w:tc>
        <w:tc>
          <w:tcPr>
            <w:tcW w:w="478" w:type="dxa"/>
            <w:tcBorders>
              <w:top w:val="single" w:sz="4" w:space="0" w:color="000000"/>
              <w:left w:val="single" w:sz="4" w:space="0" w:color="000000"/>
              <w:bottom w:val="single" w:sz="4" w:space="0" w:color="000000"/>
              <w:right w:val="single" w:sz="4" w:space="0" w:color="000000"/>
            </w:tcBorders>
            <w:vAlign w:val="center"/>
          </w:tcPr>
          <w:p w14:paraId="388157AE" w14:textId="77777777" w:rsidR="001A73E3" w:rsidRDefault="00870B28">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县级</w:t>
            </w:r>
          </w:p>
        </w:tc>
      </w:tr>
      <w:tr w:rsidR="001A73E3" w14:paraId="22F5C3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1" w:type="dxa"/>
            <w:bottom w:w="0" w:type="dxa"/>
            <w:right w:w="51" w:type="dxa"/>
          </w:tblCellMar>
        </w:tblPrEx>
        <w:trPr>
          <w:cantSplit/>
          <w:trHeight w:val="2315"/>
          <w:jc w:val="center"/>
        </w:trPr>
        <w:tc>
          <w:tcPr>
            <w:tcW w:w="14384" w:type="dxa"/>
            <w:gridSpan w:val="14"/>
            <w:vAlign w:val="center"/>
          </w:tcPr>
          <w:p w14:paraId="0085AACA" w14:textId="77777777" w:rsidR="001A73E3" w:rsidRDefault="00870B28">
            <w:pPr>
              <w:spacing w:line="400" w:lineRule="exact"/>
              <w:jc w:val="center"/>
              <w:rPr>
                <w:rFonts w:ascii="宋体" w:hAnsi="宋体" w:cs="宋体"/>
                <w:color w:val="000000"/>
                <w:szCs w:val="21"/>
              </w:rPr>
            </w:pPr>
            <w:bookmarkStart w:id="38" w:name="_Toc653_WPSOffice_Level1"/>
            <w:r>
              <w:rPr>
                <w:rFonts w:ascii="黑体" w:eastAsia="黑体" w:hAnsi="黑体" w:cs="黑体" w:hint="eastAsia"/>
                <w:color w:val="000000"/>
                <w:sz w:val="32"/>
                <w:szCs w:val="32"/>
              </w:rPr>
              <w:t>乡镇一级该领域无政务公开事项</w:t>
            </w:r>
          </w:p>
        </w:tc>
      </w:tr>
    </w:tbl>
    <w:p w14:paraId="49646C34" w14:textId="77777777" w:rsidR="001A73E3" w:rsidRDefault="00870B28">
      <w:pPr>
        <w:widowControl/>
        <w:jc w:val="center"/>
        <w:textAlignment w:val="center"/>
        <w:rPr>
          <w:rFonts w:ascii="方正小标宋简体" w:eastAsia="方正小标宋简体" w:hAnsi="黑体"/>
          <w:color w:val="000000"/>
          <w:kern w:val="44"/>
          <w:sz w:val="36"/>
          <w:szCs w:val="36"/>
        </w:rPr>
      </w:pPr>
      <w:r>
        <w:rPr>
          <w:rFonts w:ascii="方正小标宋简体" w:eastAsia="方正小标宋简体" w:hAnsi="黑体" w:hint="eastAsia"/>
          <w:color w:val="000000"/>
          <w:kern w:val="44"/>
          <w:sz w:val="36"/>
          <w:szCs w:val="36"/>
        </w:rPr>
        <w:br w:type="page"/>
      </w:r>
    </w:p>
    <w:p w14:paraId="2C97F41A" w14:textId="77777777" w:rsidR="001A73E3" w:rsidRDefault="00870B28">
      <w:pPr>
        <w:widowControl/>
        <w:jc w:val="center"/>
        <w:textAlignment w:val="center"/>
        <w:outlineLvl w:val="0"/>
        <w:rPr>
          <w:rFonts w:ascii="黑体" w:eastAsia="黑体" w:hAnsi="宋体" w:cs="黑体"/>
          <w:color w:val="000000"/>
          <w:sz w:val="32"/>
          <w:szCs w:val="32"/>
        </w:rPr>
      </w:pPr>
      <w:bookmarkStart w:id="39" w:name="_Toc3687"/>
      <w:r>
        <w:rPr>
          <w:rFonts w:ascii="方正小标宋简体" w:eastAsia="方正小标宋简体" w:hAnsi="黑体" w:hint="eastAsia"/>
          <w:color w:val="000000"/>
          <w:kern w:val="44"/>
          <w:sz w:val="36"/>
          <w:szCs w:val="36"/>
        </w:rPr>
        <w:lastRenderedPageBreak/>
        <w:t>保障性住房领域基层政务公开标准目录</w:t>
      </w:r>
      <w:bookmarkEnd w:id="39"/>
    </w:p>
    <w:tbl>
      <w:tblPr>
        <w:tblW w:w="15075" w:type="dxa"/>
        <w:jc w:val="center"/>
        <w:tblLayout w:type="fixed"/>
        <w:tblCellMar>
          <w:left w:w="0" w:type="dxa"/>
          <w:right w:w="0" w:type="dxa"/>
        </w:tblCellMar>
        <w:tblLook w:val="04A0" w:firstRow="1" w:lastRow="0" w:firstColumn="1" w:lastColumn="0" w:noHBand="0" w:noVBand="1"/>
      </w:tblPr>
      <w:tblGrid>
        <w:gridCol w:w="480"/>
        <w:gridCol w:w="615"/>
        <w:gridCol w:w="781"/>
        <w:gridCol w:w="1872"/>
        <w:gridCol w:w="2357"/>
        <w:gridCol w:w="1290"/>
        <w:gridCol w:w="720"/>
        <w:gridCol w:w="3960"/>
        <w:gridCol w:w="500"/>
        <w:gridCol w:w="500"/>
        <w:gridCol w:w="500"/>
        <w:gridCol w:w="500"/>
        <w:gridCol w:w="500"/>
        <w:gridCol w:w="500"/>
      </w:tblGrid>
      <w:tr w:rsidR="001A73E3" w14:paraId="4AD3EEF1" w14:textId="77777777">
        <w:trPr>
          <w:cantSplit/>
          <w:trHeight w:val="312"/>
          <w:jc w:val="center"/>
        </w:trPr>
        <w:tc>
          <w:tcPr>
            <w:tcW w:w="4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7C4623"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139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9B8B80"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公开事项</w:t>
            </w:r>
          </w:p>
        </w:tc>
        <w:tc>
          <w:tcPr>
            <w:tcW w:w="187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437EB9"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公开内容（要素）</w:t>
            </w:r>
            <w:r>
              <w:rPr>
                <w:rFonts w:ascii="宋体" w:hAnsi="宋体" w:cs="宋体" w:hint="eastAsia"/>
                <w:color w:val="000000"/>
                <w:kern w:val="0"/>
                <w:szCs w:val="21"/>
                <w:lang w:bidi="ar"/>
              </w:rPr>
              <w:br/>
            </w:r>
            <w:r>
              <w:rPr>
                <w:rFonts w:ascii="宋体" w:hAnsi="宋体" w:cs="宋体" w:hint="eastAsia"/>
                <w:color w:val="000000"/>
                <w:kern w:val="0"/>
                <w:szCs w:val="21"/>
                <w:lang w:bidi="ar"/>
              </w:rPr>
              <w:t>（“●”表示必选项，“〇”表示可选项）</w:t>
            </w:r>
          </w:p>
        </w:tc>
        <w:tc>
          <w:tcPr>
            <w:tcW w:w="235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615527"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公开依据</w:t>
            </w:r>
          </w:p>
        </w:tc>
        <w:tc>
          <w:tcPr>
            <w:tcW w:w="12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0C79C3"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公开时限</w:t>
            </w:r>
          </w:p>
        </w:tc>
        <w:tc>
          <w:tcPr>
            <w:tcW w:w="7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A7D0FB"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主体</w:t>
            </w:r>
          </w:p>
        </w:tc>
        <w:tc>
          <w:tcPr>
            <w:tcW w:w="39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090E4A"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公开渠道和载体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（“■”表示必选项，“□”表示可选项）</w:t>
            </w:r>
          </w:p>
        </w:tc>
        <w:tc>
          <w:tcPr>
            <w:tcW w:w="100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7621C6"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公开对象</w:t>
            </w:r>
          </w:p>
        </w:tc>
        <w:tc>
          <w:tcPr>
            <w:tcW w:w="100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FA6A31"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公开方式</w:t>
            </w:r>
          </w:p>
        </w:tc>
        <w:tc>
          <w:tcPr>
            <w:tcW w:w="100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C8BBA9" w14:textId="77777777" w:rsidR="001A73E3" w:rsidRDefault="00870B2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公开</w:t>
            </w:r>
          </w:p>
          <w:p w14:paraId="67D3FE69"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层级</w:t>
            </w:r>
          </w:p>
        </w:tc>
      </w:tr>
      <w:tr w:rsidR="001A73E3" w14:paraId="6FDE3030" w14:textId="77777777">
        <w:trPr>
          <w:cantSplit/>
          <w:trHeight w:val="312"/>
          <w:jc w:val="center"/>
        </w:trPr>
        <w:tc>
          <w:tcPr>
            <w:tcW w:w="4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826380" w14:textId="77777777" w:rsidR="001A73E3" w:rsidRDefault="001A73E3">
            <w:pPr>
              <w:jc w:val="center"/>
              <w:rPr>
                <w:rFonts w:ascii="宋体" w:hAnsi="宋体" w:cs="宋体"/>
                <w:color w:val="000000"/>
                <w:szCs w:val="21"/>
              </w:rPr>
            </w:pPr>
          </w:p>
        </w:tc>
        <w:tc>
          <w:tcPr>
            <w:tcW w:w="139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2FF813" w14:textId="77777777" w:rsidR="001A73E3" w:rsidRDefault="001A73E3">
            <w:pPr>
              <w:jc w:val="center"/>
              <w:rPr>
                <w:rFonts w:ascii="宋体" w:hAnsi="宋体" w:cs="宋体"/>
                <w:color w:val="000000"/>
                <w:szCs w:val="21"/>
              </w:rPr>
            </w:pPr>
          </w:p>
        </w:tc>
        <w:tc>
          <w:tcPr>
            <w:tcW w:w="187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4CAAD3" w14:textId="77777777" w:rsidR="001A73E3" w:rsidRDefault="001A73E3">
            <w:pPr>
              <w:jc w:val="left"/>
              <w:rPr>
                <w:rFonts w:ascii="宋体" w:hAnsi="宋体" w:cs="宋体"/>
                <w:color w:val="000000"/>
                <w:szCs w:val="21"/>
              </w:rPr>
            </w:pPr>
          </w:p>
        </w:tc>
        <w:tc>
          <w:tcPr>
            <w:tcW w:w="23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4223CA" w14:textId="77777777" w:rsidR="001A73E3" w:rsidRDefault="001A73E3">
            <w:pPr>
              <w:jc w:val="center"/>
              <w:rPr>
                <w:rFonts w:ascii="宋体" w:hAnsi="宋体" w:cs="宋体"/>
                <w:color w:val="000000"/>
                <w:szCs w:val="21"/>
              </w:rPr>
            </w:pPr>
          </w:p>
        </w:tc>
        <w:tc>
          <w:tcPr>
            <w:tcW w:w="12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63CCA2" w14:textId="77777777" w:rsidR="001A73E3" w:rsidRDefault="001A73E3">
            <w:pPr>
              <w:jc w:val="center"/>
              <w:rPr>
                <w:rFonts w:ascii="宋体" w:hAnsi="宋体" w:cs="宋体"/>
                <w:color w:val="000000"/>
                <w:szCs w:val="21"/>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AE2AEE" w14:textId="77777777" w:rsidR="001A73E3" w:rsidRDefault="001A73E3">
            <w:pPr>
              <w:jc w:val="center"/>
              <w:rPr>
                <w:rFonts w:ascii="宋体" w:hAnsi="宋体" w:cs="宋体"/>
                <w:color w:val="000000"/>
                <w:szCs w:val="21"/>
              </w:rPr>
            </w:pPr>
          </w:p>
        </w:tc>
        <w:tc>
          <w:tcPr>
            <w:tcW w:w="39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B1E29F" w14:textId="77777777" w:rsidR="001A73E3" w:rsidRDefault="001A73E3">
            <w:pPr>
              <w:jc w:val="left"/>
              <w:rPr>
                <w:rFonts w:ascii="宋体" w:hAnsi="宋体" w:cs="宋体"/>
                <w:color w:val="000000"/>
                <w:szCs w:val="21"/>
              </w:rPr>
            </w:pPr>
          </w:p>
        </w:tc>
        <w:tc>
          <w:tcPr>
            <w:tcW w:w="100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4FD8C2" w14:textId="77777777" w:rsidR="001A73E3" w:rsidRDefault="001A73E3">
            <w:pPr>
              <w:jc w:val="center"/>
              <w:rPr>
                <w:rFonts w:ascii="宋体" w:hAnsi="宋体" w:cs="宋体"/>
                <w:color w:val="000000"/>
                <w:szCs w:val="21"/>
              </w:rPr>
            </w:pPr>
          </w:p>
        </w:tc>
        <w:tc>
          <w:tcPr>
            <w:tcW w:w="100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3B72FF" w14:textId="77777777" w:rsidR="001A73E3" w:rsidRDefault="001A73E3">
            <w:pPr>
              <w:jc w:val="center"/>
              <w:rPr>
                <w:rFonts w:ascii="宋体" w:hAnsi="宋体" w:cs="宋体"/>
                <w:color w:val="000000"/>
                <w:szCs w:val="21"/>
              </w:rPr>
            </w:pPr>
          </w:p>
        </w:tc>
        <w:tc>
          <w:tcPr>
            <w:tcW w:w="100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B7AFC0" w14:textId="77777777" w:rsidR="001A73E3" w:rsidRDefault="001A73E3">
            <w:pPr>
              <w:jc w:val="center"/>
              <w:rPr>
                <w:rFonts w:ascii="宋体" w:hAnsi="宋体" w:cs="宋体"/>
                <w:color w:val="000000"/>
                <w:szCs w:val="21"/>
              </w:rPr>
            </w:pPr>
          </w:p>
        </w:tc>
      </w:tr>
      <w:tr w:rsidR="001A73E3" w14:paraId="15E3E989" w14:textId="77777777">
        <w:trPr>
          <w:cantSplit/>
          <w:jc w:val="center"/>
        </w:trPr>
        <w:tc>
          <w:tcPr>
            <w:tcW w:w="4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EBA0AB" w14:textId="77777777" w:rsidR="001A73E3" w:rsidRDefault="001A73E3">
            <w:pPr>
              <w:jc w:val="center"/>
              <w:rPr>
                <w:rFonts w:ascii="宋体" w:hAnsi="宋体" w:cs="宋体"/>
                <w:color w:val="000000"/>
                <w:szCs w:val="21"/>
              </w:rPr>
            </w:pP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7F8415"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一级事项</w:t>
            </w:r>
          </w:p>
        </w:tc>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FAE9CD"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二级事项</w:t>
            </w:r>
          </w:p>
        </w:tc>
        <w:tc>
          <w:tcPr>
            <w:tcW w:w="187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E844F3" w14:textId="77777777" w:rsidR="001A73E3" w:rsidRDefault="001A73E3">
            <w:pPr>
              <w:jc w:val="left"/>
              <w:rPr>
                <w:rFonts w:ascii="宋体" w:hAnsi="宋体" w:cs="宋体"/>
                <w:color w:val="000000"/>
                <w:szCs w:val="21"/>
              </w:rPr>
            </w:pPr>
          </w:p>
        </w:tc>
        <w:tc>
          <w:tcPr>
            <w:tcW w:w="23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A9F245" w14:textId="77777777" w:rsidR="001A73E3" w:rsidRDefault="001A73E3">
            <w:pPr>
              <w:jc w:val="center"/>
              <w:rPr>
                <w:rFonts w:ascii="宋体" w:hAnsi="宋体" w:cs="宋体"/>
                <w:color w:val="000000"/>
                <w:szCs w:val="21"/>
              </w:rPr>
            </w:pPr>
          </w:p>
        </w:tc>
        <w:tc>
          <w:tcPr>
            <w:tcW w:w="12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C032A8" w14:textId="77777777" w:rsidR="001A73E3" w:rsidRDefault="001A73E3">
            <w:pPr>
              <w:jc w:val="center"/>
              <w:rPr>
                <w:rFonts w:ascii="宋体" w:hAnsi="宋体" w:cs="宋体"/>
                <w:color w:val="000000"/>
                <w:szCs w:val="21"/>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643EF5" w14:textId="77777777" w:rsidR="001A73E3" w:rsidRDefault="001A73E3">
            <w:pPr>
              <w:jc w:val="center"/>
              <w:rPr>
                <w:rFonts w:ascii="宋体" w:hAnsi="宋体" w:cs="宋体"/>
                <w:color w:val="000000"/>
                <w:szCs w:val="21"/>
              </w:rPr>
            </w:pPr>
          </w:p>
        </w:tc>
        <w:tc>
          <w:tcPr>
            <w:tcW w:w="39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D01460" w14:textId="77777777" w:rsidR="001A73E3" w:rsidRDefault="001A73E3">
            <w:pPr>
              <w:jc w:val="left"/>
              <w:rPr>
                <w:rFonts w:ascii="宋体" w:hAnsi="宋体" w:cs="宋体"/>
                <w:color w:val="000000"/>
                <w:szCs w:val="21"/>
              </w:rPr>
            </w:pPr>
          </w:p>
        </w:tc>
        <w:tc>
          <w:tcPr>
            <w:tcW w:w="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AA5269"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全社会</w:t>
            </w:r>
          </w:p>
        </w:tc>
        <w:tc>
          <w:tcPr>
            <w:tcW w:w="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284E14"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特定群体</w:t>
            </w:r>
          </w:p>
        </w:tc>
        <w:tc>
          <w:tcPr>
            <w:tcW w:w="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481721"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主动</w:t>
            </w:r>
          </w:p>
        </w:tc>
        <w:tc>
          <w:tcPr>
            <w:tcW w:w="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AC19DD" w14:textId="77777777" w:rsidR="001A73E3" w:rsidRDefault="00870B2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依</w:t>
            </w:r>
          </w:p>
          <w:p w14:paraId="48691B10" w14:textId="77777777" w:rsidR="001A73E3" w:rsidRDefault="00870B2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申</w:t>
            </w:r>
          </w:p>
          <w:p w14:paraId="033FFE3F"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请</w:t>
            </w:r>
          </w:p>
        </w:tc>
        <w:tc>
          <w:tcPr>
            <w:tcW w:w="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096AA9"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县</w:t>
            </w:r>
          </w:p>
          <w:p w14:paraId="094DC2F2" w14:textId="77777777" w:rsidR="001A73E3" w:rsidRDefault="00870B28">
            <w:pPr>
              <w:widowControl/>
              <w:spacing w:line="260" w:lineRule="exact"/>
              <w:jc w:val="center"/>
              <w:rPr>
                <w:rFonts w:ascii="宋体" w:hAnsi="宋体" w:cs="宋体"/>
                <w:color w:val="000000"/>
                <w:szCs w:val="21"/>
              </w:rPr>
            </w:pPr>
            <w:r>
              <w:rPr>
                <w:rFonts w:ascii="宋体" w:hAnsi="宋体" w:cs="宋体" w:hint="eastAsia"/>
                <w:color w:val="000000"/>
                <w:kern w:val="0"/>
                <w:szCs w:val="21"/>
              </w:rPr>
              <w:t>级</w:t>
            </w:r>
          </w:p>
        </w:tc>
        <w:tc>
          <w:tcPr>
            <w:tcW w:w="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3C7776"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乡</w:t>
            </w:r>
          </w:p>
          <w:p w14:paraId="35BFB087" w14:textId="77777777" w:rsidR="001A73E3" w:rsidRDefault="00870B28">
            <w:pPr>
              <w:widowControl/>
              <w:spacing w:line="260" w:lineRule="exact"/>
              <w:jc w:val="center"/>
              <w:rPr>
                <w:rFonts w:ascii="宋体" w:hAnsi="宋体" w:cs="宋体"/>
                <w:color w:val="000000"/>
                <w:szCs w:val="21"/>
              </w:rPr>
            </w:pPr>
            <w:r>
              <w:rPr>
                <w:rFonts w:ascii="宋体" w:hAnsi="宋体" w:cs="宋体" w:hint="eastAsia"/>
                <w:color w:val="000000"/>
                <w:kern w:val="0"/>
                <w:szCs w:val="21"/>
              </w:rPr>
              <w:t>级</w:t>
            </w:r>
          </w:p>
        </w:tc>
      </w:tr>
      <w:tr w:rsidR="001A73E3" w14:paraId="31B042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PrEx>
        <w:trPr>
          <w:cantSplit/>
          <w:trHeight w:val="2315"/>
          <w:jc w:val="center"/>
        </w:trPr>
        <w:tc>
          <w:tcPr>
            <w:tcW w:w="15075" w:type="dxa"/>
            <w:gridSpan w:val="14"/>
            <w:vAlign w:val="center"/>
          </w:tcPr>
          <w:p w14:paraId="6382F2FA" w14:textId="77777777" w:rsidR="001A73E3" w:rsidRDefault="00870B28">
            <w:pPr>
              <w:spacing w:line="400" w:lineRule="exact"/>
              <w:jc w:val="center"/>
              <w:rPr>
                <w:rFonts w:ascii="宋体" w:hAnsi="宋体" w:cs="宋体"/>
                <w:color w:val="000000"/>
                <w:szCs w:val="21"/>
              </w:rPr>
            </w:pPr>
            <w:r>
              <w:rPr>
                <w:rFonts w:ascii="黑体" w:eastAsia="黑体" w:hAnsi="黑体" w:cs="黑体" w:hint="eastAsia"/>
                <w:color w:val="000000"/>
                <w:sz w:val="32"/>
                <w:szCs w:val="32"/>
              </w:rPr>
              <w:t>乡镇一级该领域无政务公开事项</w:t>
            </w:r>
          </w:p>
        </w:tc>
      </w:tr>
    </w:tbl>
    <w:p w14:paraId="51E98A01" w14:textId="77777777" w:rsidR="001A73E3" w:rsidRDefault="001A73E3">
      <w:pPr>
        <w:rPr>
          <w:color w:val="000000"/>
        </w:rPr>
      </w:pPr>
    </w:p>
    <w:p w14:paraId="07602787" w14:textId="77777777" w:rsidR="001A73E3" w:rsidRDefault="00870B28">
      <w:pPr>
        <w:pStyle w:val="1"/>
        <w:spacing w:before="0" w:after="0" w:line="240" w:lineRule="auto"/>
        <w:jc w:val="center"/>
        <w:rPr>
          <w:rFonts w:ascii="方正小标宋简体" w:eastAsia="方正小标宋简体" w:hAnsi="黑体"/>
          <w:b w:val="0"/>
          <w:bCs w:val="0"/>
          <w:color w:val="000000"/>
          <w:sz w:val="36"/>
          <w:szCs w:val="36"/>
        </w:rPr>
      </w:pPr>
      <w:bookmarkStart w:id="40" w:name="_Toc5657"/>
      <w:r>
        <w:rPr>
          <w:rFonts w:ascii="方正小标宋简体" w:eastAsia="方正小标宋简体" w:hAnsi="黑体" w:hint="eastAsia"/>
          <w:b w:val="0"/>
          <w:bCs w:val="0"/>
          <w:color w:val="000000"/>
          <w:sz w:val="36"/>
          <w:szCs w:val="36"/>
        </w:rPr>
        <w:br w:type="page"/>
      </w:r>
      <w:bookmarkStart w:id="41" w:name="_Toc10729"/>
      <w:r>
        <w:rPr>
          <w:rFonts w:ascii="方正小标宋简体" w:eastAsia="方正小标宋简体" w:hAnsi="黑体" w:hint="eastAsia"/>
          <w:b w:val="0"/>
          <w:bCs w:val="0"/>
          <w:color w:val="000000"/>
          <w:sz w:val="36"/>
          <w:szCs w:val="36"/>
        </w:rPr>
        <w:lastRenderedPageBreak/>
        <w:t>农村危房改造领域基层政务公开标准目录</w:t>
      </w:r>
      <w:bookmarkEnd w:id="38"/>
      <w:bookmarkEnd w:id="40"/>
      <w:bookmarkEnd w:id="41"/>
    </w:p>
    <w:tbl>
      <w:tblPr>
        <w:tblW w:w="15060" w:type="dxa"/>
        <w:tblInd w:w="-221" w:type="dxa"/>
        <w:tblLayout w:type="fixed"/>
        <w:tblCellMar>
          <w:top w:w="15" w:type="dxa"/>
          <w:left w:w="15" w:type="dxa"/>
          <w:bottom w:w="15" w:type="dxa"/>
          <w:right w:w="15" w:type="dxa"/>
        </w:tblCellMar>
        <w:tblLook w:val="04A0" w:firstRow="1" w:lastRow="0" w:firstColumn="1" w:lastColumn="0" w:noHBand="0" w:noVBand="1"/>
      </w:tblPr>
      <w:tblGrid>
        <w:gridCol w:w="465"/>
        <w:gridCol w:w="667"/>
        <w:gridCol w:w="658"/>
        <w:gridCol w:w="659"/>
        <w:gridCol w:w="1271"/>
        <w:gridCol w:w="2385"/>
        <w:gridCol w:w="1275"/>
        <w:gridCol w:w="750"/>
        <w:gridCol w:w="3960"/>
        <w:gridCol w:w="465"/>
        <w:gridCol w:w="525"/>
        <w:gridCol w:w="495"/>
        <w:gridCol w:w="525"/>
        <w:gridCol w:w="495"/>
        <w:gridCol w:w="465"/>
      </w:tblGrid>
      <w:tr w:rsidR="001A73E3" w14:paraId="286C28CB" w14:textId="77777777">
        <w:trPr>
          <w:cantSplit/>
        </w:trPr>
        <w:tc>
          <w:tcPr>
            <w:tcW w:w="465" w:type="dxa"/>
            <w:vMerge w:val="restart"/>
            <w:tcBorders>
              <w:top w:val="single" w:sz="4" w:space="0" w:color="000000"/>
              <w:left w:val="single" w:sz="4" w:space="0" w:color="000000"/>
              <w:bottom w:val="single" w:sz="4" w:space="0" w:color="000000"/>
              <w:right w:val="single" w:sz="4" w:space="0" w:color="000000"/>
            </w:tcBorders>
            <w:vAlign w:val="center"/>
          </w:tcPr>
          <w:p w14:paraId="0ED90D62"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序号</w:t>
            </w:r>
          </w:p>
        </w:tc>
        <w:tc>
          <w:tcPr>
            <w:tcW w:w="667" w:type="dxa"/>
            <w:vMerge w:val="restart"/>
            <w:tcBorders>
              <w:top w:val="single" w:sz="4" w:space="0" w:color="000000"/>
              <w:left w:val="single" w:sz="4" w:space="0" w:color="000000"/>
              <w:bottom w:val="single" w:sz="4" w:space="0" w:color="000000"/>
              <w:right w:val="single" w:sz="4" w:space="0" w:color="000000"/>
            </w:tcBorders>
            <w:vAlign w:val="center"/>
          </w:tcPr>
          <w:p w14:paraId="37E329F1"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过程</w:t>
            </w:r>
          </w:p>
        </w:tc>
        <w:tc>
          <w:tcPr>
            <w:tcW w:w="1317" w:type="dxa"/>
            <w:gridSpan w:val="2"/>
            <w:tcBorders>
              <w:top w:val="single" w:sz="4" w:space="0" w:color="000000"/>
              <w:left w:val="single" w:sz="4" w:space="0" w:color="000000"/>
              <w:bottom w:val="single" w:sz="4" w:space="0" w:color="000000"/>
              <w:right w:val="single" w:sz="4" w:space="0" w:color="000000"/>
            </w:tcBorders>
            <w:vAlign w:val="center"/>
          </w:tcPr>
          <w:p w14:paraId="20CCC504"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公开事项</w:t>
            </w:r>
          </w:p>
        </w:tc>
        <w:tc>
          <w:tcPr>
            <w:tcW w:w="1271" w:type="dxa"/>
            <w:vMerge w:val="restart"/>
            <w:tcBorders>
              <w:top w:val="single" w:sz="4" w:space="0" w:color="000000"/>
              <w:left w:val="single" w:sz="4" w:space="0" w:color="000000"/>
              <w:bottom w:val="single" w:sz="4" w:space="0" w:color="000000"/>
              <w:right w:val="single" w:sz="4" w:space="0" w:color="000000"/>
            </w:tcBorders>
            <w:vAlign w:val="center"/>
          </w:tcPr>
          <w:p w14:paraId="6AAEE259"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公开内容</w:t>
            </w:r>
            <w:r>
              <w:rPr>
                <w:rFonts w:ascii="宋体" w:hAnsi="宋体" w:cs="宋体" w:hint="eastAsia"/>
                <w:bCs/>
                <w:color w:val="000000"/>
                <w:kern w:val="0"/>
                <w:szCs w:val="21"/>
                <w:lang w:bidi="ar"/>
              </w:rPr>
              <w:t xml:space="preserve"> </w:t>
            </w:r>
          </w:p>
        </w:tc>
        <w:tc>
          <w:tcPr>
            <w:tcW w:w="2385" w:type="dxa"/>
            <w:vMerge w:val="restart"/>
            <w:tcBorders>
              <w:top w:val="single" w:sz="4" w:space="0" w:color="000000"/>
              <w:left w:val="single" w:sz="4" w:space="0" w:color="000000"/>
              <w:bottom w:val="single" w:sz="4" w:space="0" w:color="000000"/>
              <w:right w:val="single" w:sz="4" w:space="0" w:color="000000"/>
            </w:tcBorders>
            <w:vAlign w:val="center"/>
          </w:tcPr>
          <w:p w14:paraId="522E5D80"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公开依据</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57C5EA4A"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公开时限</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5EB9FD36"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公开主体</w:t>
            </w:r>
          </w:p>
        </w:tc>
        <w:tc>
          <w:tcPr>
            <w:tcW w:w="3960" w:type="dxa"/>
            <w:vMerge w:val="restart"/>
            <w:tcBorders>
              <w:top w:val="single" w:sz="4" w:space="0" w:color="000000"/>
              <w:left w:val="single" w:sz="4" w:space="0" w:color="000000"/>
              <w:bottom w:val="single" w:sz="4" w:space="0" w:color="000000"/>
              <w:right w:val="single" w:sz="4" w:space="0" w:color="000000"/>
            </w:tcBorders>
            <w:vAlign w:val="center"/>
          </w:tcPr>
          <w:p w14:paraId="2033E2C7" w14:textId="77777777" w:rsidR="001A73E3" w:rsidRDefault="00870B28">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公开渠道和载体</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（“■”表示必选项，“□”表示可选项）</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018F9DD3"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公开对象</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7DA65D99"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公开方式</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14:paraId="7261AE64"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公开层级</w:t>
            </w:r>
          </w:p>
        </w:tc>
      </w:tr>
      <w:tr w:rsidR="001A73E3" w14:paraId="2B0D2FF6" w14:textId="77777777">
        <w:trPr>
          <w:cantSplit/>
        </w:trPr>
        <w:tc>
          <w:tcPr>
            <w:tcW w:w="465" w:type="dxa"/>
            <w:vMerge/>
            <w:tcBorders>
              <w:top w:val="single" w:sz="4" w:space="0" w:color="000000"/>
              <w:left w:val="single" w:sz="4" w:space="0" w:color="000000"/>
              <w:bottom w:val="single" w:sz="4" w:space="0" w:color="000000"/>
              <w:right w:val="single" w:sz="4" w:space="0" w:color="000000"/>
            </w:tcBorders>
            <w:vAlign w:val="center"/>
          </w:tcPr>
          <w:p w14:paraId="5865ADF7" w14:textId="77777777" w:rsidR="001A73E3" w:rsidRDefault="001A73E3">
            <w:pPr>
              <w:jc w:val="center"/>
              <w:rPr>
                <w:rFonts w:ascii="宋体" w:hAnsi="宋体" w:cs="宋体"/>
                <w:bCs/>
                <w:color w:val="000000"/>
                <w:szCs w:val="21"/>
              </w:rPr>
            </w:pPr>
          </w:p>
        </w:tc>
        <w:tc>
          <w:tcPr>
            <w:tcW w:w="667" w:type="dxa"/>
            <w:vMerge/>
            <w:tcBorders>
              <w:top w:val="single" w:sz="4" w:space="0" w:color="000000"/>
              <w:left w:val="single" w:sz="4" w:space="0" w:color="000000"/>
              <w:bottom w:val="single" w:sz="4" w:space="0" w:color="000000"/>
              <w:right w:val="single" w:sz="4" w:space="0" w:color="000000"/>
            </w:tcBorders>
            <w:vAlign w:val="center"/>
          </w:tcPr>
          <w:p w14:paraId="4FCFBBBD" w14:textId="77777777" w:rsidR="001A73E3" w:rsidRDefault="001A73E3">
            <w:pPr>
              <w:jc w:val="center"/>
              <w:rPr>
                <w:rFonts w:ascii="宋体" w:hAnsi="宋体" w:cs="宋体"/>
                <w:bCs/>
                <w:color w:val="000000"/>
                <w:szCs w:val="21"/>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6F6227C9"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一级</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事项</w:t>
            </w:r>
          </w:p>
        </w:tc>
        <w:tc>
          <w:tcPr>
            <w:tcW w:w="659" w:type="dxa"/>
            <w:tcBorders>
              <w:top w:val="single" w:sz="4" w:space="0" w:color="000000"/>
              <w:left w:val="single" w:sz="4" w:space="0" w:color="000000"/>
              <w:bottom w:val="single" w:sz="4" w:space="0" w:color="000000"/>
              <w:right w:val="single" w:sz="4" w:space="0" w:color="000000"/>
            </w:tcBorders>
            <w:vAlign w:val="center"/>
          </w:tcPr>
          <w:p w14:paraId="239D39F7"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二级事项</w:t>
            </w:r>
          </w:p>
        </w:tc>
        <w:tc>
          <w:tcPr>
            <w:tcW w:w="1271" w:type="dxa"/>
            <w:vMerge/>
            <w:tcBorders>
              <w:top w:val="single" w:sz="4" w:space="0" w:color="000000"/>
              <w:left w:val="single" w:sz="4" w:space="0" w:color="000000"/>
              <w:bottom w:val="single" w:sz="4" w:space="0" w:color="000000"/>
              <w:right w:val="single" w:sz="4" w:space="0" w:color="000000"/>
            </w:tcBorders>
            <w:vAlign w:val="center"/>
          </w:tcPr>
          <w:p w14:paraId="61C57A97" w14:textId="77777777" w:rsidR="001A73E3" w:rsidRDefault="001A73E3">
            <w:pPr>
              <w:jc w:val="center"/>
              <w:rPr>
                <w:rFonts w:ascii="宋体" w:hAnsi="宋体" w:cs="宋体"/>
                <w:bCs/>
                <w:color w:val="000000"/>
                <w:szCs w:val="21"/>
              </w:rPr>
            </w:pPr>
          </w:p>
        </w:tc>
        <w:tc>
          <w:tcPr>
            <w:tcW w:w="2385" w:type="dxa"/>
            <w:vMerge/>
            <w:tcBorders>
              <w:top w:val="single" w:sz="4" w:space="0" w:color="000000"/>
              <w:left w:val="single" w:sz="4" w:space="0" w:color="000000"/>
              <w:bottom w:val="single" w:sz="4" w:space="0" w:color="000000"/>
              <w:right w:val="single" w:sz="4" w:space="0" w:color="000000"/>
            </w:tcBorders>
            <w:vAlign w:val="center"/>
          </w:tcPr>
          <w:p w14:paraId="6FFCE618" w14:textId="77777777" w:rsidR="001A73E3" w:rsidRDefault="001A73E3">
            <w:pPr>
              <w:jc w:val="center"/>
              <w:rPr>
                <w:rFonts w:ascii="宋体" w:hAnsi="宋体" w:cs="宋体"/>
                <w:bCs/>
                <w:color w:val="000000"/>
                <w:szCs w:val="21"/>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54140E7E" w14:textId="77777777" w:rsidR="001A73E3" w:rsidRDefault="001A73E3">
            <w:pPr>
              <w:jc w:val="center"/>
              <w:rPr>
                <w:rFonts w:ascii="宋体" w:hAnsi="宋体" w:cs="宋体"/>
                <w:bCs/>
                <w:color w:val="000000"/>
                <w:szCs w:val="21"/>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207CE7A5" w14:textId="77777777" w:rsidR="001A73E3" w:rsidRDefault="001A73E3">
            <w:pPr>
              <w:jc w:val="center"/>
              <w:rPr>
                <w:rFonts w:ascii="宋体" w:hAnsi="宋体" w:cs="宋体"/>
                <w:bCs/>
                <w:color w:val="000000"/>
                <w:szCs w:val="21"/>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14:paraId="72CF5FAF" w14:textId="77777777" w:rsidR="001A73E3" w:rsidRDefault="001A73E3">
            <w:pPr>
              <w:jc w:val="left"/>
              <w:rPr>
                <w:rFonts w:ascii="宋体" w:hAnsi="宋体" w:cs="宋体"/>
                <w:bCs/>
                <w:color w:val="000000"/>
                <w:szCs w:val="21"/>
              </w:rPr>
            </w:pPr>
          </w:p>
        </w:tc>
        <w:tc>
          <w:tcPr>
            <w:tcW w:w="465" w:type="dxa"/>
            <w:tcBorders>
              <w:top w:val="single" w:sz="4" w:space="0" w:color="000000"/>
              <w:left w:val="single" w:sz="4" w:space="0" w:color="000000"/>
              <w:bottom w:val="single" w:sz="4" w:space="0" w:color="000000"/>
              <w:right w:val="single" w:sz="4" w:space="0" w:color="000000"/>
            </w:tcBorders>
            <w:vAlign w:val="center"/>
          </w:tcPr>
          <w:p w14:paraId="1896A600"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全社会</w:t>
            </w:r>
          </w:p>
        </w:tc>
        <w:tc>
          <w:tcPr>
            <w:tcW w:w="525" w:type="dxa"/>
            <w:tcBorders>
              <w:top w:val="single" w:sz="4" w:space="0" w:color="000000"/>
              <w:left w:val="single" w:sz="4" w:space="0" w:color="000000"/>
              <w:bottom w:val="single" w:sz="4" w:space="0" w:color="000000"/>
              <w:right w:val="single" w:sz="4" w:space="0" w:color="000000"/>
            </w:tcBorders>
            <w:vAlign w:val="center"/>
          </w:tcPr>
          <w:p w14:paraId="666B175A"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特定</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群体</w:t>
            </w:r>
          </w:p>
        </w:tc>
        <w:tc>
          <w:tcPr>
            <w:tcW w:w="495" w:type="dxa"/>
            <w:tcBorders>
              <w:top w:val="single" w:sz="4" w:space="0" w:color="000000"/>
              <w:left w:val="single" w:sz="4" w:space="0" w:color="000000"/>
              <w:bottom w:val="single" w:sz="4" w:space="0" w:color="000000"/>
              <w:right w:val="single" w:sz="4" w:space="0" w:color="000000"/>
            </w:tcBorders>
            <w:vAlign w:val="center"/>
          </w:tcPr>
          <w:p w14:paraId="356BD13B"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主动</w:t>
            </w:r>
          </w:p>
        </w:tc>
        <w:tc>
          <w:tcPr>
            <w:tcW w:w="525" w:type="dxa"/>
            <w:tcBorders>
              <w:top w:val="single" w:sz="4" w:space="0" w:color="000000"/>
              <w:left w:val="single" w:sz="4" w:space="0" w:color="000000"/>
              <w:bottom w:val="single" w:sz="4" w:space="0" w:color="000000"/>
              <w:right w:val="single" w:sz="4" w:space="0" w:color="000000"/>
            </w:tcBorders>
            <w:vAlign w:val="center"/>
          </w:tcPr>
          <w:p w14:paraId="04468FBE" w14:textId="77777777" w:rsidR="001A73E3" w:rsidRDefault="00870B28">
            <w:pPr>
              <w:widowControl/>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依</w:t>
            </w:r>
          </w:p>
          <w:p w14:paraId="22050E31" w14:textId="77777777" w:rsidR="001A73E3" w:rsidRDefault="00870B28">
            <w:pPr>
              <w:widowControl/>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申</w:t>
            </w:r>
          </w:p>
          <w:p w14:paraId="36FE410C"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请</w:t>
            </w:r>
          </w:p>
        </w:tc>
        <w:tc>
          <w:tcPr>
            <w:tcW w:w="495" w:type="dxa"/>
            <w:tcBorders>
              <w:top w:val="single" w:sz="4" w:space="0" w:color="000000"/>
              <w:left w:val="single" w:sz="4" w:space="0" w:color="000000"/>
              <w:bottom w:val="single" w:sz="4" w:space="0" w:color="000000"/>
              <w:right w:val="single" w:sz="4" w:space="0" w:color="000000"/>
            </w:tcBorders>
            <w:vAlign w:val="center"/>
          </w:tcPr>
          <w:p w14:paraId="53123BA1"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县级</w:t>
            </w:r>
          </w:p>
        </w:tc>
        <w:tc>
          <w:tcPr>
            <w:tcW w:w="465" w:type="dxa"/>
            <w:tcBorders>
              <w:top w:val="single" w:sz="4" w:space="0" w:color="000000"/>
              <w:left w:val="single" w:sz="4" w:space="0" w:color="000000"/>
              <w:bottom w:val="single" w:sz="4" w:space="0" w:color="000000"/>
              <w:right w:val="single" w:sz="4" w:space="0" w:color="000000"/>
            </w:tcBorders>
            <w:vAlign w:val="center"/>
          </w:tcPr>
          <w:p w14:paraId="7D867A42"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乡级</w:t>
            </w:r>
          </w:p>
        </w:tc>
      </w:tr>
      <w:tr w:rsidR="001A73E3" w14:paraId="460C31C0" w14:textId="77777777">
        <w:trPr>
          <w:cantSplit/>
        </w:trPr>
        <w:tc>
          <w:tcPr>
            <w:tcW w:w="465" w:type="dxa"/>
            <w:tcBorders>
              <w:top w:val="single" w:sz="4" w:space="0" w:color="000000"/>
              <w:left w:val="single" w:sz="4" w:space="0" w:color="000000"/>
              <w:bottom w:val="single" w:sz="4" w:space="0" w:color="000000"/>
              <w:right w:val="single" w:sz="4" w:space="0" w:color="000000"/>
            </w:tcBorders>
            <w:vAlign w:val="center"/>
          </w:tcPr>
          <w:p w14:paraId="33F5BF1E"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667" w:type="dxa"/>
            <w:vMerge w:val="restart"/>
            <w:tcBorders>
              <w:top w:val="single" w:sz="4" w:space="0" w:color="000000"/>
              <w:left w:val="single" w:sz="4" w:space="0" w:color="000000"/>
              <w:bottom w:val="single" w:sz="4" w:space="0" w:color="000000"/>
              <w:right w:val="single" w:sz="4" w:space="0" w:color="000000"/>
            </w:tcBorders>
            <w:vAlign w:val="center"/>
          </w:tcPr>
          <w:p w14:paraId="75B1B810"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决策</w:t>
            </w:r>
          </w:p>
        </w:tc>
        <w:tc>
          <w:tcPr>
            <w:tcW w:w="658" w:type="dxa"/>
            <w:tcBorders>
              <w:top w:val="single" w:sz="4" w:space="0" w:color="000000"/>
              <w:left w:val="single" w:sz="4" w:space="0" w:color="000000"/>
              <w:bottom w:val="single" w:sz="4" w:space="0" w:color="000000"/>
              <w:right w:val="single" w:sz="4" w:space="0" w:color="000000"/>
            </w:tcBorders>
            <w:vAlign w:val="center"/>
          </w:tcPr>
          <w:p w14:paraId="3DEF39AB"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部门</w:t>
            </w:r>
            <w:r>
              <w:rPr>
                <w:rFonts w:ascii="宋体" w:hAnsi="宋体" w:cs="宋体" w:hint="eastAsia"/>
                <w:color w:val="000000"/>
                <w:kern w:val="0"/>
                <w:szCs w:val="21"/>
                <w:lang w:bidi="ar"/>
              </w:rPr>
              <w:br/>
            </w:r>
            <w:r>
              <w:rPr>
                <w:rFonts w:ascii="宋体" w:hAnsi="宋体" w:cs="宋体" w:hint="eastAsia"/>
                <w:color w:val="000000"/>
                <w:kern w:val="0"/>
                <w:szCs w:val="21"/>
                <w:lang w:bidi="ar"/>
              </w:rPr>
              <w:t>文件</w:t>
            </w:r>
          </w:p>
        </w:tc>
        <w:tc>
          <w:tcPr>
            <w:tcW w:w="659" w:type="dxa"/>
            <w:tcBorders>
              <w:top w:val="single" w:sz="4" w:space="0" w:color="000000"/>
              <w:left w:val="single" w:sz="4" w:space="0" w:color="000000"/>
              <w:bottom w:val="single" w:sz="4" w:space="0" w:color="000000"/>
              <w:right w:val="single" w:sz="4" w:space="0" w:color="000000"/>
            </w:tcBorders>
            <w:vAlign w:val="center"/>
          </w:tcPr>
          <w:p w14:paraId="1D8438B4"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农村危房改造相关文件</w:t>
            </w:r>
          </w:p>
        </w:tc>
        <w:tc>
          <w:tcPr>
            <w:tcW w:w="1271" w:type="dxa"/>
            <w:tcBorders>
              <w:top w:val="single" w:sz="4" w:space="0" w:color="000000"/>
              <w:left w:val="single" w:sz="4" w:space="0" w:color="000000"/>
              <w:bottom w:val="single" w:sz="4" w:space="0" w:color="000000"/>
              <w:right w:val="single" w:sz="4" w:space="0" w:color="000000"/>
            </w:tcBorders>
            <w:vAlign w:val="center"/>
          </w:tcPr>
          <w:p w14:paraId="74801439"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文件分类生成日期标题文号有效性关键词和具体内容等</w:t>
            </w:r>
          </w:p>
        </w:tc>
        <w:tc>
          <w:tcPr>
            <w:tcW w:w="2385" w:type="dxa"/>
            <w:vMerge w:val="restart"/>
            <w:tcBorders>
              <w:top w:val="single" w:sz="4" w:space="0" w:color="000000"/>
              <w:left w:val="single" w:sz="4" w:space="0" w:color="000000"/>
              <w:bottom w:val="single" w:sz="4" w:space="0" w:color="000000"/>
              <w:right w:val="single" w:sz="4" w:space="0" w:color="000000"/>
            </w:tcBorders>
            <w:vAlign w:val="center"/>
          </w:tcPr>
          <w:p w14:paraId="7094CFCE"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《政府信息公开条例》</w:t>
            </w:r>
            <w:r>
              <w:rPr>
                <w:rFonts w:ascii="宋体" w:hAnsi="宋体" w:cs="宋体" w:hint="eastAsia"/>
                <w:color w:val="000000"/>
                <w:kern w:val="0"/>
                <w:szCs w:val="21"/>
                <w:lang w:bidi="ar"/>
              </w:rPr>
              <w:br/>
            </w:r>
            <w:r>
              <w:rPr>
                <w:rFonts w:ascii="宋体" w:hAnsi="宋体" w:cs="宋体" w:hint="eastAsia"/>
                <w:color w:val="000000"/>
                <w:kern w:val="0"/>
                <w:szCs w:val="21"/>
                <w:lang w:bidi="ar"/>
              </w:rPr>
              <w:t>《中共中央办公厅国务院办公厅印发〈关于全面推进政务公开工作的意见〉的通知》</w:t>
            </w:r>
            <w:r>
              <w:rPr>
                <w:rFonts w:ascii="宋体" w:hAnsi="宋体" w:cs="宋体" w:hint="eastAsia"/>
                <w:color w:val="000000"/>
                <w:kern w:val="0"/>
                <w:szCs w:val="21"/>
                <w:lang w:bidi="ar"/>
              </w:rPr>
              <w:br/>
            </w:r>
            <w:r>
              <w:rPr>
                <w:rFonts w:ascii="宋体" w:hAnsi="宋体" w:cs="宋体" w:hint="eastAsia"/>
                <w:color w:val="000000"/>
                <w:kern w:val="0"/>
                <w:szCs w:val="21"/>
                <w:lang w:bidi="ar"/>
              </w:rPr>
              <w:t>《中共中央办公厅</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国务院办公厅关于建立健全信息发布和政策解读机制的意见》</w:t>
            </w:r>
            <w:r>
              <w:rPr>
                <w:rFonts w:ascii="宋体" w:hAnsi="宋体" w:cs="宋体" w:hint="eastAsia"/>
                <w:color w:val="000000"/>
                <w:kern w:val="0"/>
                <w:szCs w:val="21"/>
                <w:lang w:bidi="ar"/>
              </w:rPr>
              <w:br/>
            </w:r>
            <w:r>
              <w:rPr>
                <w:rFonts w:ascii="宋体" w:hAnsi="宋体" w:cs="宋体" w:hint="eastAsia"/>
                <w:color w:val="000000"/>
                <w:kern w:val="0"/>
                <w:szCs w:val="21"/>
                <w:lang w:bidi="ar"/>
              </w:rPr>
              <w:t>《国务院办公厅印发〈关于全面推进政务公开工作的意见〉实施细则的通知》</w:t>
            </w:r>
          </w:p>
        </w:tc>
        <w:tc>
          <w:tcPr>
            <w:tcW w:w="1275" w:type="dxa"/>
            <w:tcBorders>
              <w:top w:val="single" w:sz="4" w:space="0" w:color="000000"/>
              <w:left w:val="single" w:sz="4" w:space="0" w:color="000000"/>
              <w:bottom w:val="single" w:sz="4" w:space="0" w:color="000000"/>
              <w:right w:val="single" w:sz="4" w:space="0" w:color="000000"/>
            </w:tcBorders>
            <w:vAlign w:val="center"/>
          </w:tcPr>
          <w:p w14:paraId="17F510D8"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vAlign w:val="center"/>
          </w:tcPr>
          <w:p w14:paraId="2F93DD73"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vAlign w:val="center"/>
          </w:tcPr>
          <w:p w14:paraId="56A35A58"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p>
        </w:tc>
        <w:tc>
          <w:tcPr>
            <w:tcW w:w="465" w:type="dxa"/>
            <w:tcBorders>
              <w:top w:val="single" w:sz="4" w:space="0" w:color="000000"/>
              <w:left w:val="single" w:sz="4" w:space="0" w:color="000000"/>
              <w:bottom w:val="single" w:sz="4" w:space="0" w:color="000000"/>
              <w:right w:val="single" w:sz="4" w:space="0" w:color="000000"/>
            </w:tcBorders>
            <w:vAlign w:val="center"/>
          </w:tcPr>
          <w:p w14:paraId="53CDCC71"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1928E92A" w14:textId="77777777" w:rsidR="001A73E3" w:rsidRDefault="001A73E3">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5185A921"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0FB62BA9" w14:textId="77777777" w:rsidR="001A73E3" w:rsidRDefault="001A73E3">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5AB5AF9C"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071EDCE0"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092E0D86" w14:textId="77777777">
        <w:trPr>
          <w:cantSplit/>
        </w:trPr>
        <w:tc>
          <w:tcPr>
            <w:tcW w:w="465" w:type="dxa"/>
            <w:tcBorders>
              <w:top w:val="single" w:sz="4" w:space="0" w:color="000000"/>
              <w:left w:val="single" w:sz="4" w:space="0" w:color="000000"/>
              <w:bottom w:val="single" w:sz="4" w:space="0" w:color="000000"/>
              <w:right w:val="single" w:sz="4" w:space="0" w:color="000000"/>
            </w:tcBorders>
            <w:vAlign w:val="center"/>
          </w:tcPr>
          <w:p w14:paraId="5CDD6B50"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667" w:type="dxa"/>
            <w:vMerge/>
            <w:tcBorders>
              <w:top w:val="single" w:sz="4" w:space="0" w:color="000000"/>
              <w:left w:val="single" w:sz="4" w:space="0" w:color="000000"/>
              <w:bottom w:val="single" w:sz="4" w:space="0" w:color="000000"/>
              <w:right w:val="single" w:sz="4" w:space="0" w:color="000000"/>
            </w:tcBorders>
            <w:vAlign w:val="center"/>
          </w:tcPr>
          <w:p w14:paraId="356AD0BA" w14:textId="77777777" w:rsidR="001A73E3" w:rsidRDefault="001A73E3">
            <w:pPr>
              <w:jc w:val="center"/>
              <w:rPr>
                <w:rFonts w:ascii="宋体" w:hAnsi="宋体" w:cs="宋体"/>
                <w:color w:val="000000"/>
                <w:szCs w:val="21"/>
              </w:rPr>
            </w:pPr>
          </w:p>
        </w:tc>
        <w:tc>
          <w:tcPr>
            <w:tcW w:w="658" w:type="dxa"/>
            <w:vMerge w:val="restart"/>
            <w:tcBorders>
              <w:top w:val="single" w:sz="4" w:space="0" w:color="000000"/>
              <w:left w:val="single" w:sz="4" w:space="0" w:color="000000"/>
              <w:bottom w:val="single" w:sz="4" w:space="0" w:color="000000"/>
              <w:right w:val="single" w:sz="4" w:space="0" w:color="000000"/>
            </w:tcBorders>
            <w:vAlign w:val="center"/>
          </w:tcPr>
          <w:p w14:paraId="5DD6424A"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政策</w:t>
            </w:r>
            <w:r>
              <w:rPr>
                <w:rFonts w:ascii="宋体" w:hAnsi="宋体" w:cs="宋体" w:hint="eastAsia"/>
                <w:color w:val="000000"/>
                <w:kern w:val="0"/>
                <w:szCs w:val="21"/>
                <w:lang w:bidi="ar"/>
              </w:rPr>
              <w:br/>
            </w:r>
            <w:r>
              <w:rPr>
                <w:rFonts w:ascii="宋体" w:hAnsi="宋体" w:cs="宋体" w:hint="eastAsia"/>
                <w:color w:val="000000"/>
                <w:kern w:val="0"/>
                <w:szCs w:val="21"/>
                <w:lang w:bidi="ar"/>
              </w:rPr>
              <w:t>解读</w:t>
            </w:r>
          </w:p>
        </w:tc>
        <w:tc>
          <w:tcPr>
            <w:tcW w:w="659" w:type="dxa"/>
            <w:tcBorders>
              <w:top w:val="single" w:sz="4" w:space="0" w:color="000000"/>
              <w:left w:val="single" w:sz="4" w:space="0" w:color="000000"/>
              <w:bottom w:val="single" w:sz="4" w:space="0" w:color="000000"/>
              <w:right w:val="single" w:sz="4" w:space="0" w:color="000000"/>
            </w:tcBorders>
            <w:vAlign w:val="center"/>
          </w:tcPr>
          <w:p w14:paraId="7FB9FF19"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上级政策解读</w:t>
            </w:r>
          </w:p>
        </w:tc>
        <w:tc>
          <w:tcPr>
            <w:tcW w:w="1271" w:type="dxa"/>
            <w:vMerge w:val="restart"/>
            <w:tcBorders>
              <w:top w:val="single" w:sz="4" w:space="0" w:color="000000"/>
              <w:left w:val="single" w:sz="4" w:space="0" w:color="000000"/>
              <w:bottom w:val="single" w:sz="4" w:space="0" w:color="000000"/>
              <w:right w:val="single" w:sz="4" w:space="0" w:color="000000"/>
            </w:tcBorders>
            <w:vAlign w:val="center"/>
          </w:tcPr>
          <w:p w14:paraId="1D7C69B4"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着重解读政策措施的背景依据目标任务主要内容涉及范围执行标准，以及注意事项关键词诠释惠民利民举措新旧政策差异等</w:t>
            </w:r>
          </w:p>
        </w:tc>
        <w:tc>
          <w:tcPr>
            <w:tcW w:w="2385" w:type="dxa"/>
            <w:vMerge/>
            <w:tcBorders>
              <w:top w:val="single" w:sz="4" w:space="0" w:color="000000"/>
              <w:left w:val="single" w:sz="4" w:space="0" w:color="000000"/>
              <w:bottom w:val="single" w:sz="4" w:space="0" w:color="000000"/>
              <w:right w:val="single" w:sz="4" w:space="0" w:color="000000"/>
            </w:tcBorders>
            <w:vAlign w:val="center"/>
          </w:tcPr>
          <w:p w14:paraId="48EFEF8A" w14:textId="77777777" w:rsidR="001A73E3" w:rsidRDefault="001A73E3">
            <w:pPr>
              <w:jc w:val="left"/>
              <w:rPr>
                <w:rFonts w:ascii="宋体" w:hAnsi="宋体" w:cs="宋体"/>
                <w:color w:val="00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7C5501C"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vAlign w:val="center"/>
          </w:tcPr>
          <w:p w14:paraId="279F06E2"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vAlign w:val="center"/>
          </w:tcPr>
          <w:p w14:paraId="1AD7D53C"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vAlign w:val="center"/>
          </w:tcPr>
          <w:p w14:paraId="651C1D0F"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0293C67C" w14:textId="77777777" w:rsidR="001A73E3" w:rsidRDefault="001A73E3">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7A322416"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709F642A" w14:textId="77777777" w:rsidR="001A73E3" w:rsidRDefault="001A73E3">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2DD2A010"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04534295"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3A9197A3" w14:textId="77777777">
        <w:trPr>
          <w:cantSplit/>
        </w:trPr>
        <w:tc>
          <w:tcPr>
            <w:tcW w:w="465" w:type="dxa"/>
            <w:tcBorders>
              <w:top w:val="single" w:sz="4" w:space="0" w:color="000000"/>
              <w:left w:val="single" w:sz="4" w:space="0" w:color="000000"/>
              <w:bottom w:val="single" w:sz="4" w:space="0" w:color="000000"/>
              <w:right w:val="single" w:sz="4" w:space="0" w:color="000000"/>
            </w:tcBorders>
            <w:vAlign w:val="center"/>
          </w:tcPr>
          <w:p w14:paraId="46C9746B"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667" w:type="dxa"/>
            <w:vMerge/>
            <w:tcBorders>
              <w:top w:val="single" w:sz="4" w:space="0" w:color="000000"/>
              <w:left w:val="single" w:sz="4" w:space="0" w:color="000000"/>
              <w:bottom w:val="single" w:sz="4" w:space="0" w:color="auto"/>
              <w:right w:val="single" w:sz="4" w:space="0" w:color="000000"/>
            </w:tcBorders>
            <w:vAlign w:val="center"/>
          </w:tcPr>
          <w:p w14:paraId="39840330" w14:textId="77777777" w:rsidR="001A73E3" w:rsidRDefault="001A73E3">
            <w:pPr>
              <w:jc w:val="center"/>
              <w:rPr>
                <w:rFonts w:ascii="宋体" w:hAnsi="宋体" w:cs="宋体"/>
                <w:color w:val="000000"/>
                <w:szCs w:val="21"/>
              </w:rPr>
            </w:pPr>
          </w:p>
        </w:tc>
        <w:tc>
          <w:tcPr>
            <w:tcW w:w="658" w:type="dxa"/>
            <w:vMerge/>
            <w:tcBorders>
              <w:top w:val="single" w:sz="4" w:space="0" w:color="000000"/>
              <w:left w:val="single" w:sz="4" w:space="0" w:color="000000"/>
              <w:bottom w:val="single" w:sz="4" w:space="0" w:color="auto"/>
              <w:right w:val="single" w:sz="4" w:space="0" w:color="000000"/>
            </w:tcBorders>
            <w:vAlign w:val="center"/>
          </w:tcPr>
          <w:p w14:paraId="187B2BDF" w14:textId="77777777" w:rsidR="001A73E3" w:rsidRDefault="001A73E3">
            <w:pPr>
              <w:jc w:val="center"/>
              <w:rPr>
                <w:rFonts w:ascii="宋体" w:hAnsi="宋体" w:cs="宋体"/>
                <w:color w:val="000000"/>
                <w:szCs w:val="21"/>
              </w:rPr>
            </w:pPr>
          </w:p>
        </w:tc>
        <w:tc>
          <w:tcPr>
            <w:tcW w:w="659" w:type="dxa"/>
            <w:tcBorders>
              <w:top w:val="single" w:sz="4" w:space="0" w:color="000000"/>
              <w:left w:val="single" w:sz="4" w:space="0" w:color="000000"/>
              <w:bottom w:val="single" w:sz="4" w:space="0" w:color="auto"/>
              <w:right w:val="single" w:sz="4" w:space="0" w:color="000000"/>
            </w:tcBorders>
            <w:vAlign w:val="center"/>
          </w:tcPr>
          <w:p w14:paraId="484EBEE9"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本级政策解读</w:t>
            </w:r>
          </w:p>
        </w:tc>
        <w:tc>
          <w:tcPr>
            <w:tcW w:w="1271" w:type="dxa"/>
            <w:vMerge/>
            <w:tcBorders>
              <w:top w:val="single" w:sz="4" w:space="0" w:color="000000"/>
              <w:left w:val="single" w:sz="4" w:space="0" w:color="000000"/>
              <w:bottom w:val="single" w:sz="4" w:space="0" w:color="auto"/>
              <w:right w:val="single" w:sz="4" w:space="0" w:color="000000"/>
            </w:tcBorders>
            <w:vAlign w:val="center"/>
          </w:tcPr>
          <w:p w14:paraId="0FFED3A1" w14:textId="77777777" w:rsidR="001A73E3" w:rsidRDefault="001A73E3">
            <w:pPr>
              <w:jc w:val="left"/>
              <w:rPr>
                <w:rFonts w:ascii="宋体" w:hAnsi="宋体" w:cs="宋体"/>
                <w:color w:val="000000"/>
                <w:szCs w:val="21"/>
              </w:rPr>
            </w:pPr>
          </w:p>
        </w:tc>
        <w:tc>
          <w:tcPr>
            <w:tcW w:w="2385" w:type="dxa"/>
            <w:vMerge/>
            <w:tcBorders>
              <w:top w:val="single" w:sz="4" w:space="0" w:color="000000"/>
              <w:left w:val="single" w:sz="4" w:space="0" w:color="000000"/>
              <w:bottom w:val="single" w:sz="4" w:space="0" w:color="000000"/>
              <w:right w:val="single" w:sz="4" w:space="0" w:color="000000"/>
            </w:tcBorders>
            <w:vAlign w:val="center"/>
          </w:tcPr>
          <w:p w14:paraId="3E0978F1" w14:textId="77777777" w:rsidR="001A73E3" w:rsidRDefault="001A73E3">
            <w:pPr>
              <w:jc w:val="left"/>
              <w:rPr>
                <w:rFonts w:ascii="宋体" w:hAnsi="宋体" w:cs="宋体"/>
                <w:color w:val="00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C718AE6"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vAlign w:val="center"/>
          </w:tcPr>
          <w:p w14:paraId="7AEA48C2"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vAlign w:val="center"/>
          </w:tcPr>
          <w:p w14:paraId="08F624F4"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vAlign w:val="center"/>
          </w:tcPr>
          <w:p w14:paraId="65F45C76"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6A8C0111" w14:textId="77777777" w:rsidR="001A73E3" w:rsidRDefault="001A73E3">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1811E017"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00CE8FF3" w14:textId="77777777" w:rsidR="001A73E3" w:rsidRDefault="001A73E3">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0F751C98"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1AD6B95B"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699BE39C" w14:textId="77777777">
        <w:trPr>
          <w:cantSplit/>
        </w:trPr>
        <w:tc>
          <w:tcPr>
            <w:tcW w:w="46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E73138D"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667" w:type="dxa"/>
            <w:tcBorders>
              <w:top w:val="single" w:sz="4" w:space="0" w:color="auto"/>
              <w:left w:val="single" w:sz="4" w:space="0" w:color="auto"/>
              <w:bottom w:val="single" w:sz="4" w:space="0" w:color="auto"/>
              <w:right w:val="single" w:sz="4" w:space="0" w:color="000000"/>
            </w:tcBorders>
            <w:shd w:val="clear" w:color="auto" w:fill="FFFFFF"/>
            <w:vAlign w:val="center"/>
          </w:tcPr>
          <w:p w14:paraId="1FC20DBF"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执行</w:t>
            </w:r>
          </w:p>
        </w:tc>
        <w:tc>
          <w:tcPr>
            <w:tcW w:w="658" w:type="dxa"/>
            <w:tcBorders>
              <w:top w:val="single" w:sz="4" w:space="0" w:color="auto"/>
              <w:left w:val="single" w:sz="4" w:space="0" w:color="000000"/>
              <w:bottom w:val="single" w:sz="4" w:space="0" w:color="auto"/>
              <w:right w:val="single" w:sz="4" w:space="0" w:color="000000"/>
            </w:tcBorders>
            <w:shd w:val="clear" w:color="auto" w:fill="FFFFFF"/>
            <w:vAlign w:val="center"/>
          </w:tcPr>
          <w:p w14:paraId="7296263C"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计划实施</w:t>
            </w:r>
          </w:p>
        </w:tc>
        <w:tc>
          <w:tcPr>
            <w:tcW w:w="659" w:type="dxa"/>
            <w:tcBorders>
              <w:top w:val="single" w:sz="4" w:space="0" w:color="auto"/>
              <w:left w:val="single" w:sz="4" w:space="0" w:color="000000"/>
              <w:bottom w:val="single" w:sz="4" w:space="0" w:color="auto"/>
              <w:right w:val="single" w:sz="4" w:space="0" w:color="000000"/>
            </w:tcBorders>
            <w:shd w:val="clear" w:color="auto" w:fill="FFFFFF"/>
            <w:vAlign w:val="center"/>
          </w:tcPr>
          <w:p w14:paraId="0545C170"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任务分配</w:t>
            </w:r>
          </w:p>
        </w:tc>
        <w:tc>
          <w:tcPr>
            <w:tcW w:w="1271" w:type="dxa"/>
            <w:tcBorders>
              <w:top w:val="single" w:sz="4" w:space="0" w:color="auto"/>
              <w:left w:val="single" w:sz="4" w:space="0" w:color="000000"/>
              <w:bottom w:val="single" w:sz="4" w:space="0" w:color="auto"/>
              <w:right w:val="single" w:sz="4" w:space="0" w:color="auto"/>
            </w:tcBorders>
            <w:shd w:val="clear" w:color="auto" w:fill="FFFFFF"/>
            <w:vAlign w:val="center"/>
          </w:tcPr>
          <w:p w14:paraId="601AA00E"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及时公开农村危房改造补助农户名单</w:t>
            </w:r>
          </w:p>
        </w:tc>
        <w:tc>
          <w:tcPr>
            <w:tcW w:w="2385" w:type="dxa"/>
            <w:tcBorders>
              <w:top w:val="single" w:sz="4" w:space="0" w:color="000000"/>
              <w:left w:val="single" w:sz="4" w:space="0" w:color="auto"/>
              <w:bottom w:val="single" w:sz="4" w:space="0" w:color="000000"/>
              <w:right w:val="single" w:sz="4" w:space="0" w:color="000000"/>
            </w:tcBorders>
            <w:shd w:val="clear" w:color="auto" w:fill="auto"/>
            <w:vAlign w:val="center"/>
          </w:tcPr>
          <w:p w14:paraId="787B2607"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国务院扶贫办关于加强和完善建档立卡贫困户等重点对象农村危房改造若干问题的通知》等</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EDECB"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分配结果确定后</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5DC26"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B85CE"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90E2C"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17BC2" w14:textId="77777777" w:rsidR="001A73E3" w:rsidRDefault="001A73E3">
            <w:pP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5B025"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36039" w14:textId="77777777" w:rsidR="001A73E3" w:rsidRDefault="001A73E3">
            <w:pP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F29F3" w14:textId="77777777" w:rsidR="001A73E3" w:rsidRDefault="001A73E3">
            <w:pPr>
              <w:jc w:val="center"/>
              <w:rPr>
                <w:rFonts w:ascii="宋体" w:hAnsi="宋体" w:cs="宋体"/>
                <w:color w:val="000000"/>
                <w:szCs w:val="21"/>
              </w:rPr>
            </w:pP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90E71"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6DE7F6ED"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7BA5B"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5</w:t>
            </w:r>
          </w:p>
        </w:tc>
        <w:tc>
          <w:tcPr>
            <w:tcW w:w="667"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834F101" w14:textId="77777777" w:rsidR="001A73E3" w:rsidRDefault="00870B28">
            <w:pPr>
              <w:widowControl/>
              <w:spacing w:after="180"/>
              <w:jc w:val="left"/>
              <w:textAlignment w:val="center"/>
              <w:rPr>
                <w:rFonts w:ascii="宋体" w:hAnsi="宋体" w:cs="宋体"/>
                <w:color w:val="000000"/>
                <w:szCs w:val="21"/>
              </w:rPr>
            </w:pPr>
            <w:r>
              <w:rPr>
                <w:rFonts w:ascii="宋体" w:hAnsi="宋体" w:cs="宋体" w:hint="eastAsia"/>
                <w:color w:val="000000"/>
                <w:kern w:val="0"/>
                <w:szCs w:val="21"/>
                <w:lang w:bidi="ar"/>
              </w:rPr>
              <w:t>管理</w:t>
            </w:r>
          </w:p>
        </w:tc>
        <w:tc>
          <w:tcPr>
            <w:tcW w:w="65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20E72D3"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条件与标准</w:t>
            </w:r>
          </w:p>
        </w:tc>
        <w:tc>
          <w:tcPr>
            <w:tcW w:w="65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F580315"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农村危房等级评定标准</w:t>
            </w:r>
          </w:p>
        </w:tc>
        <w:tc>
          <w:tcPr>
            <w:tcW w:w="127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E7B3530"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农村危房等级评定相关标准</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4563D" w14:textId="77777777" w:rsidR="001A73E3" w:rsidRDefault="00870B28">
            <w:pPr>
              <w:widowControl/>
              <w:spacing w:after="180"/>
              <w:jc w:val="left"/>
              <w:textAlignment w:val="center"/>
              <w:rPr>
                <w:rFonts w:ascii="宋体" w:hAnsi="宋体" w:cs="宋体"/>
                <w:color w:val="000000"/>
                <w:szCs w:val="21"/>
              </w:rPr>
            </w:pP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《中华人民共和国预算法》</w:t>
            </w:r>
            <w:r>
              <w:rPr>
                <w:rFonts w:ascii="宋体" w:hAnsi="宋体" w:cs="宋体" w:hint="eastAsia"/>
                <w:color w:val="000000"/>
                <w:kern w:val="0"/>
                <w:szCs w:val="21"/>
                <w:lang w:bidi="ar"/>
              </w:rPr>
              <w:br/>
            </w:r>
            <w:r>
              <w:rPr>
                <w:rFonts w:ascii="宋体" w:hAnsi="宋体" w:cs="宋体" w:hint="eastAsia"/>
                <w:color w:val="000000"/>
                <w:kern w:val="0"/>
                <w:szCs w:val="21"/>
                <w:lang w:bidi="ar"/>
              </w:rPr>
              <w:t>《政府信息公开条例》</w:t>
            </w:r>
            <w:r>
              <w:rPr>
                <w:rFonts w:ascii="宋体" w:hAnsi="宋体" w:cs="宋体" w:hint="eastAsia"/>
                <w:color w:val="000000"/>
                <w:kern w:val="0"/>
                <w:szCs w:val="21"/>
                <w:lang w:bidi="ar"/>
              </w:rPr>
              <w:br/>
            </w: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财政部关于印发农村危房改造脱贫攻坚三年行动方案的通知》</w:t>
            </w:r>
            <w:r>
              <w:rPr>
                <w:rFonts w:ascii="宋体" w:hAnsi="宋体" w:cs="宋体" w:hint="eastAsia"/>
                <w:color w:val="000000"/>
                <w:kern w:val="0"/>
                <w:szCs w:val="21"/>
                <w:lang w:bidi="ar"/>
              </w:rPr>
              <w:br/>
            </w: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国务院扶贫办关于加强和完善建档立卡贫困户等重点对象农村危房改造若干问题的通知》等</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D6045"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DF13"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4DBF5"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709D1"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0592A" w14:textId="77777777" w:rsidR="001A73E3" w:rsidRDefault="001A73E3">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9699C"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57F36" w14:textId="77777777" w:rsidR="001A73E3" w:rsidRDefault="001A73E3">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DDF8F"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6397C"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21FFB54F"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8DABB"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3EC22DB" w14:textId="77777777" w:rsidR="001A73E3" w:rsidRDefault="00870B28">
            <w:pPr>
              <w:widowControl/>
              <w:spacing w:after="180"/>
              <w:jc w:val="center"/>
              <w:textAlignment w:val="center"/>
              <w:rPr>
                <w:rFonts w:ascii="宋体" w:hAnsi="宋体" w:cs="宋体"/>
                <w:color w:val="000000"/>
                <w:szCs w:val="21"/>
              </w:rPr>
            </w:pPr>
            <w:r>
              <w:rPr>
                <w:rFonts w:ascii="宋体" w:hAnsi="宋体" w:cs="宋体" w:hint="eastAsia"/>
                <w:color w:val="000000"/>
                <w:kern w:val="0"/>
                <w:szCs w:val="21"/>
                <w:lang w:bidi="ar"/>
              </w:rPr>
              <w:t>管理</w:t>
            </w:r>
          </w:p>
        </w:tc>
        <w:tc>
          <w:tcPr>
            <w:tcW w:w="6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5020D30"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条件与标准</w:t>
            </w:r>
          </w:p>
        </w:tc>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0DE47"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农村危房改造对象申请条件</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C1C96"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农村危房改造农户申请条件</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819BAF" w14:textId="77777777" w:rsidR="001A73E3" w:rsidRDefault="00870B28">
            <w:pPr>
              <w:widowControl/>
              <w:spacing w:after="180"/>
              <w:jc w:val="left"/>
              <w:textAlignment w:val="center"/>
              <w:rPr>
                <w:rFonts w:ascii="宋体" w:hAnsi="宋体" w:cs="宋体"/>
                <w:color w:val="000000"/>
                <w:szCs w:val="21"/>
              </w:rPr>
            </w:pP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《中华人民共和国预算法》</w:t>
            </w:r>
            <w:r>
              <w:rPr>
                <w:rFonts w:ascii="宋体" w:hAnsi="宋体" w:cs="宋体" w:hint="eastAsia"/>
                <w:color w:val="000000"/>
                <w:kern w:val="0"/>
                <w:szCs w:val="21"/>
                <w:lang w:bidi="ar"/>
              </w:rPr>
              <w:br/>
            </w:r>
            <w:r>
              <w:rPr>
                <w:rFonts w:ascii="宋体" w:hAnsi="宋体" w:cs="宋体" w:hint="eastAsia"/>
                <w:color w:val="000000"/>
                <w:kern w:val="0"/>
                <w:szCs w:val="21"/>
                <w:lang w:bidi="ar"/>
              </w:rPr>
              <w:t>《政府信息公开条例》</w:t>
            </w:r>
            <w:r>
              <w:rPr>
                <w:rFonts w:ascii="宋体" w:hAnsi="宋体" w:cs="宋体" w:hint="eastAsia"/>
                <w:color w:val="000000"/>
                <w:kern w:val="0"/>
                <w:szCs w:val="21"/>
                <w:lang w:bidi="ar"/>
              </w:rPr>
              <w:br/>
            </w: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财政部关于印发农村危房改造脱贫攻坚三年行动方案的通知》</w:t>
            </w:r>
            <w:r>
              <w:rPr>
                <w:rFonts w:ascii="宋体" w:hAnsi="宋体" w:cs="宋体" w:hint="eastAsia"/>
                <w:color w:val="000000"/>
                <w:kern w:val="0"/>
                <w:szCs w:val="21"/>
                <w:lang w:bidi="ar"/>
              </w:rPr>
              <w:br/>
            </w: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国务院扶贫办关于加强和完善建档立卡贫困户等重</w:t>
            </w:r>
            <w:r>
              <w:rPr>
                <w:rFonts w:ascii="宋体" w:hAnsi="宋体" w:cs="宋体" w:hint="eastAsia"/>
                <w:color w:val="000000"/>
                <w:kern w:val="0"/>
                <w:szCs w:val="21"/>
                <w:lang w:bidi="ar"/>
              </w:rPr>
              <w:t>点对象农村危房改造若干问题的通知》等</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E3F58"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10AB5"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47F6C"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91884"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E6855" w14:textId="77777777" w:rsidR="001A73E3" w:rsidRDefault="001A73E3">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53967"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80AEC" w14:textId="77777777" w:rsidR="001A73E3" w:rsidRDefault="001A73E3">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7C5CA"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BD038"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17A4E757"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B5DAE"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6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A5CF14" w14:textId="77777777" w:rsidR="001A73E3" w:rsidRDefault="001A73E3">
            <w:pPr>
              <w:jc w:val="center"/>
              <w:rPr>
                <w:rFonts w:ascii="宋体" w:hAnsi="宋体" w:cs="宋体"/>
                <w:color w:val="000000"/>
                <w:szCs w:val="21"/>
              </w:rPr>
            </w:pPr>
          </w:p>
        </w:tc>
        <w:tc>
          <w:tcPr>
            <w:tcW w:w="6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705F733" w14:textId="77777777" w:rsidR="001A73E3" w:rsidRDefault="001A73E3">
            <w:pPr>
              <w:jc w:val="center"/>
              <w:rPr>
                <w:rFonts w:ascii="宋体" w:hAnsi="宋体" w:cs="宋体"/>
                <w:color w:val="000000"/>
                <w:szCs w:val="21"/>
              </w:rPr>
            </w:pPr>
          </w:p>
        </w:tc>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93D8F"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农村危房改造资金补助标准</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B9594"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农村危房改造资金补助标准</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D627B5" w14:textId="77777777" w:rsidR="001A73E3" w:rsidRDefault="001A73E3">
            <w:pPr>
              <w:jc w:val="left"/>
              <w:rPr>
                <w:rFonts w:ascii="宋体" w:hAnsi="宋体" w:cs="宋体"/>
                <w:color w:val="000000"/>
                <w:szCs w:val="21"/>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E1588"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CE6E3"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25C32"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7B9D0"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03DA0" w14:textId="77777777" w:rsidR="001A73E3" w:rsidRDefault="001A73E3">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8ED88"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D3C0C" w14:textId="77777777" w:rsidR="001A73E3" w:rsidRDefault="001A73E3">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55055"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79AA7"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1718E10F"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BB306"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8</w:t>
            </w:r>
          </w:p>
        </w:tc>
        <w:tc>
          <w:tcPr>
            <w:tcW w:w="6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1FAC6B" w14:textId="77777777" w:rsidR="001A73E3" w:rsidRDefault="001A73E3">
            <w:pPr>
              <w:jc w:val="center"/>
              <w:rPr>
                <w:rFonts w:ascii="宋体" w:hAnsi="宋体" w:cs="宋体"/>
                <w:color w:val="000000"/>
                <w:szCs w:val="21"/>
              </w:rPr>
            </w:pPr>
          </w:p>
        </w:tc>
        <w:tc>
          <w:tcPr>
            <w:tcW w:w="6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266A67" w14:textId="77777777" w:rsidR="001A73E3" w:rsidRDefault="001A73E3">
            <w:pPr>
              <w:jc w:val="center"/>
              <w:rPr>
                <w:rFonts w:ascii="宋体" w:hAnsi="宋体" w:cs="宋体"/>
                <w:color w:val="000000"/>
                <w:szCs w:val="21"/>
              </w:rPr>
            </w:pPr>
          </w:p>
        </w:tc>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CA9B1"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农村危房改造竣工合格标准</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6AE97"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农村危房改造竣工验收要求</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48EAD"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财政部关于印发农村危房改造脱贫攻坚三年行动方案的通知》</w:t>
            </w:r>
            <w:r>
              <w:rPr>
                <w:rFonts w:ascii="宋体" w:hAnsi="宋体" w:cs="宋体" w:hint="eastAsia"/>
                <w:color w:val="000000"/>
                <w:kern w:val="0"/>
                <w:szCs w:val="21"/>
                <w:lang w:bidi="ar"/>
              </w:rPr>
              <w:br/>
            </w: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国务院扶贫办关于加强和完善建档立卡贫困户等重点对象农村危房改造若干问题的通知》等</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2690D"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4E846"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F8305"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23C7F"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79A45" w14:textId="77777777" w:rsidR="001A73E3" w:rsidRDefault="001A73E3">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62382"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CEEEC" w14:textId="77777777" w:rsidR="001A73E3" w:rsidRDefault="001A73E3">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68C29"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BABC1"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04BBC617"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EBD0A"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926F224" w14:textId="77777777" w:rsidR="001A73E3" w:rsidRDefault="00870B28">
            <w:pPr>
              <w:widowControl/>
              <w:spacing w:after="180"/>
              <w:jc w:val="center"/>
              <w:textAlignment w:val="center"/>
              <w:rPr>
                <w:rFonts w:ascii="宋体" w:hAnsi="宋体" w:cs="宋体"/>
                <w:color w:val="000000"/>
                <w:szCs w:val="21"/>
              </w:rPr>
            </w:pPr>
            <w:r>
              <w:rPr>
                <w:rFonts w:ascii="宋体" w:hAnsi="宋体" w:cs="宋体" w:hint="eastAsia"/>
                <w:color w:val="000000"/>
                <w:kern w:val="0"/>
                <w:szCs w:val="21"/>
                <w:lang w:bidi="ar"/>
              </w:rPr>
              <w:t>管理</w:t>
            </w:r>
          </w:p>
        </w:tc>
        <w:tc>
          <w:tcPr>
            <w:tcW w:w="6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62409D3"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对象认定</w:t>
            </w:r>
          </w:p>
        </w:tc>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9A6B7" w14:textId="77777777" w:rsidR="001A73E3" w:rsidRDefault="00870B28">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危改户</w:t>
            </w:r>
            <w:proofErr w:type="gramEnd"/>
            <w:r>
              <w:rPr>
                <w:rFonts w:ascii="宋体" w:hAnsi="宋体" w:cs="宋体" w:hint="eastAsia"/>
                <w:color w:val="000000"/>
                <w:kern w:val="0"/>
                <w:szCs w:val="21"/>
                <w:lang w:bidi="ar"/>
              </w:rPr>
              <w:t>认定程序</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D83C2"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农村危房改造申请程序</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D49C0C"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财政部关于印发农村危房改造脱贫攻坚三年行动方案的通知》</w:t>
            </w:r>
            <w:r>
              <w:rPr>
                <w:rFonts w:ascii="宋体" w:hAnsi="宋体" w:cs="宋体" w:hint="eastAsia"/>
                <w:color w:val="000000"/>
                <w:kern w:val="0"/>
                <w:szCs w:val="21"/>
                <w:lang w:bidi="ar"/>
              </w:rPr>
              <w:br/>
            </w: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国务院扶贫办关于加强和完善建档立卡贫困户等重点对象农村危房改造若干问题的通知》等</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3216C"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5F464"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D7718"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EBA98"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9421F" w14:textId="77777777" w:rsidR="001A73E3" w:rsidRDefault="001A73E3">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A5E21"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9DAAD" w14:textId="77777777" w:rsidR="001A73E3" w:rsidRDefault="001A73E3">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6EBA6"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B201E"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63862EDE"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B13C2"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6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21C42E" w14:textId="77777777" w:rsidR="001A73E3" w:rsidRDefault="001A73E3">
            <w:pPr>
              <w:jc w:val="center"/>
              <w:rPr>
                <w:rFonts w:ascii="宋体" w:hAnsi="宋体" w:cs="宋体"/>
                <w:color w:val="000000"/>
                <w:szCs w:val="21"/>
              </w:rPr>
            </w:pPr>
          </w:p>
        </w:tc>
        <w:tc>
          <w:tcPr>
            <w:tcW w:w="6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26FF638" w14:textId="77777777" w:rsidR="001A73E3" w:rsidRDefault="001A73E3">
            <w:pPr>
              <w:jc w:val="center"/>
              <w:rPr>
                <w:rFonts w:ascii="宋体" w:hAnsi="宋体" w:cs="宋体"/>
                <w:color w:val="000000"/>
                <w:szCs w:val="21"/>
              </w:rPr>
            </w:pPr>
          </w:p>
        </w:tc>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5B68F"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认定结果</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95B4D"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认定结果</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B05A29" w14:textId="77777777" w:rsidR="001A73E3" w:rsidRDefault="001A73E3">
            <w:pPr>
              <w:jc w:val="left"/>
              <w:rPr>
                <w:rFonts w:ascii="宋体" w:hAnsi="宋体" w:cs="宋体"/>
                <w:color w:val="000000"/>
                <w:szCs w:val="21"/>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FB1C9"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42C29"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EE6F4"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EF21C"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B0359" w14:textId="77777777" w:rsidR="001A73E3" w:rsidRDefault="001A73E3">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C4BBD"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28CC4" w14:textId="77777777" w:rsidR="001A73E3" w:rsidRDefault="001A73E3">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F25C1" w14:textId="77777777" w:rsidR="001A73E3" w:rsidRDefault="001A73E3">
            <w:pPr>
              <w:jc w:val="center"/>
              <w:rPr>
                <w:rFonts w:ascii="宋体" w:hAnsi="宋体" w:cs="宋体"/>
                <w:color w:val="000000"/>
                <w:szCs w:val="21"/>
              </w:rPr>
            </w:pP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81BFB"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18B56D57"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0EDD1"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6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030D5"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结果</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E4747"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年度任务实施</w:t>
            </w:r>
          </w:p>
        </w:tc>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137DA"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年度任务执行情况</w:t>
            </w:r>
          </w:p>
        </w:tc>
        <w:tc>
          <w:tcPr>
            <w:tcW w:w="1271" w:type="dxa"/>
            <w:tcBorders>
              <w:top w:val="single" w:sz="4" w:space="0" w:color="000000"/>
              <w:left w:val="single" w:sz="4" w:space="0" w:color="000000"/>
              <w:bottom w:val="single" w:sz="4" w:space="0" w:color="000000"/>
              <w:right w:val="single" w:sz="4" w:space="0" w:color="000000"/>
            </w:tcBorders>
            <w:vAlign w:val="center"/>
          </w:tcPr>
          <w:p w14:paraId="4F585D7E"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年度工作完成情况等</w:t>
            </w:r>
          </w:p>
        </w:tc>
        <w:tc>
          <w:tcPr>
            <w:tcW w:w="2385" w:type="dxa"/>
            <w:tcBorders>
              <w:top w:val="single" w:sz="4" w:space="0" w:color="000000"/>
              <w:left w:val="single" w:sz="4" w:space="0" w:color="000000"/>
              <w:bottom w:val="single" w:sz="4" w:space="0" w:color="000000"/>
              <w:right w:val="single" w:sz="4" w:space="0" w:color="000000"/>
            </w:tcBorders>
            <w:vAlign w:val="center"/>
          </w:tcPr>
          <w:p w14:paraId="0C078690"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《中共中央办公厅国务院办公厅印发〈关于全面推进政务公开工作的意见〉的通知》</w:t>
            </w:r>
            <w:r>
              <w:rPr>
                <w:rFonts w:ascii="宋体" w:hAnsi="宋体" w:cs="宋体" w:hint="eastAsia"/>
                <w:color w:val="000000"/>
                <w:kern w:val="0"/>
                <w:szCs w:val="21"/>
                <w:lang w:bidi="ar"/>
              </w:rPr>
              <w:br/>
            </w:r>
            <w:r>
              <w:rPr>
                <w:rFonts w:ascii="宋体" w:hAnsi="宋体" w:cs="宋体" w:hint="eastAsia"/>
                <w:color w:val="000000"/>
                <w:kern w:val="0"/>
                <w:szCs w:val="21"/>
                <w:lang w:bidi="ar"/>
              </w:rPr>
              <w:t>《国务院办公厅印发〈关于全面推进政务公开工作的意见〉实施细则的通知》</w:t>
            </w:r>
          </w:p>
        </w:tc>
        <w:tc>
          <w:tcPr>
            <w:tcW w:w="1275" w:type="dxa"/>
            <w:tcBorders>
              <w:top w:val="single" w:sz="4" w:space="0" w:color="000000"/>
              <w:left w:val="single" w:sz="4" w:space="0" w:color="000000"/>
              <w:bottom w:val="single" w:sz="4" w:space="0" w:color="000000"/>
              <w:right w:val="single" w:sz="4" w:space="0" w:color="000000"/>
            </w:tcBorders>
            <w:vAlign w:val="center"/>
          </w:tcPr>
          <w:p w14:paraId="17C20959"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vAlign w:val="center"/>
          </w:tcPr>
          <w:p w14:paraId="09ED564E"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vAlign w:val="center"/>
          </w:tcPr>
          <w:p w14:paraId="71149FF0"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vAlign w:val="center"/>
          </w:tcPr>
          <w:p w14:paraId="3F489D78"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5FCDD1FE" w14:textId="77777777" w:rsidR="001A73E3" w:rsidRDefault="001A73E3">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75FDEF76"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29D87B2E" w14:textId="77777777" w:rsidR="001A73E3" w:rsidRDefault="001A73E3">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70FA4A2E"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4CFCC8F0"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4BD305DA"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06765"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12</w:t>
            </w:r>
          </w:p>
        </w:tc>
        <w:tc>
          <w:tcPr>
            <w:tcW w:w="667" w:type="dxa"/>
            <w:vMerge w:val="restart"/>
            <w:tcBorders>
              <w:top w:val="single" w:sz="4" w:space="0" w:color="000000"/>
              <w:left w:val="single" w:sz="4" w:space="0" w:color="000000"/>
              <w:bottom w:val="single" w:sz="4" w:space="0" w:color="000000"/>
              <w:right w:val="single" w:sz="4" w:space="0" w:color="000000"/>
            </w:tcBorders>
            <w:vAlign w:val="center"/>
          </w:tcPr>
          <w:p w14:paraId="72FB376C"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回应关切</w:t>
            </w:r>
          </w:p>
        </w:tc>
        <w:tc>
          <w:tcPr>
            <w:tcW w:w="658" w:type="dxa"/>
            <w:vMerge w:val="restart"/>
            <w:tcBorders>
              <w:top w:val="single" w:sz="4" w:space="0" w:color="000000"/>
              <w:left w:val="single" w:sz="4" w:space="0" w:color="000000"/>
              <w:bottom w:val="single" w:sz="4" w:space="0" w:color="000000"/>
              <w:right w:val="single" w:sz="4" w:space="0" w:color="000000"/>
            </w:tcBorders>
            <w:vAlign w:val="center"/>
          </w:tcPr>
          <w:p w14:paraId="2A8A311C"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舆情收集热点及关键问题回应</w:t>
            </w:r>
          </w:p>
        </w:tc>
        <w:tc>
          <w:tcPr>
            <w:tcW w:w="659" w:type="dxa"/>
            <w:tcBorders>
              <w:top w:val="single" w:sz="4" w:space="0" w:color="000000"/>
              <w:left w:val="single" w:sz="4" w:space="0" w:color="000000"/>
              <w:bottom w:val="single" w:sz="4" w:space="0" w:color="000000"/>
              <w:right w:val="single" w:sz="4" w:space="0" w:color="000000"/>
            </w:tcBorders>
            <w:vAlign w:val="center"/>
          </w:tcPr>
          <w:p w14:paraId="128AC7EE"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舆情收集回应</w:t>
            </w:r>
          </w:p>
        </w:tc>
        <w:tc>
          <w:tcPr>
            <w:tcW w:w="1271" w:type="dxa"/>
            <w:tcBorders>
              <w:top w:val="single" w:sz="4" w:space="0" w:color="000000"/>
              <w:left w:val="single" w:sz="4" w:space="0" w:color="000000"/>
              <w:bottom w:val="single" w:sz="4" w:space="0" w:color="000000"/>
              <w:right w:val="single" w:sz="4" w:space="0" w:color="000000"/>
            </w:tcBorders>
            <w:vAlign w:val="center"/>
          </w:tcPr>
          <w:p w14:paraId="7124B73F"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接受投诉咨询建议等联系电话通信地址等</w:t>
            </w:r>
          </w:p>
        </w:tc>
        <w:tc>
          <w:tcPr>
            <w:tcW w:w="2385" w:type="dxa"/>
            <w:vMerge w:val="restart"/>
            <w:tcBorders>
              <w:top w:val="single" w:sz="4" w:space="0" w:color="000000"/>
              <w:left w:val="single" w:sz="4" w:space="0" w:color="000000"/>
              <w:bottom w:val="single" w:sz="4" w:space="0" w:color="000000"/>
              <w:right w:val="single" w:sz="4" w:space="0" w:color="000000"/>
            </w:tcBorders>
            <w:vAlign w:val="center"/>
          </w:tcPr>
          <w:p w14:paraId="2896D829"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《政府信息公开条例》</w:t>
            </w:r>
            <w:r>
              <w:rPr>
                <w:rFonts w:ascii="宋体" w:hAnsi="宋体" w:cs="宋体" w:hint="eastAsia"/>
                <w:color w:val="000000"/>
                <w:kern w:val="0"/>
                <w:szCs w:val="21"/>
                <w:lang w:bidi="ar"/>
              </w:rPr>
              <w:br/>
            </w:r>
            <w:r>
              <w:rPr>
                <w:rFonts w:ascii="宋体" w:hAnsi="宋体" w:cs="宋体" w:hint="eastAsia"/>
                <w:color w:val="000000"/>
                <w:kern w:val="0"/>
                <w:szCs w:val="21"/>
                <w:lang w:bidi="ar"/>
              </w:rPr>
              <w:t>《中共中央办公厅国务院办公厅印发〈关于全面推进政务公开工作的意见〉的通知》</w:t>
            </w:r>
            <w:r>
              <w:rPr>
                <w:rFonts w:ascii="宋体" w:hAnsi="宋体" w:cs="宋体" w:hint="eastAsia"/>
                <w:color w:val="000000"/>
                <w:kern w:val="0"/>
                <w:szCs w:val="21"/>
                <w:lang w:bidi="ar"/>
              </w:rPr>
              <w:br/>
            </w:r>
            <w:r>
              <w:rPr>
                <w:rFonts w:ascii="宋体" w:hAnsi="宋体" w:cs="宋体" w:hint="eastAsia"/>
                <w:color w:val="000000"/>
                <w:kern w:val="0"/>
                <w:szCs w:val="21"/>
                <w:lang w:bidi="ar"/>
              </w:rPr>
              <w:t>《国务院办公厅印发〈关于全面推进政务公开工作的意见〉实施细则的通知》</w:t>
            </w:r>
          </w:p>
        </w:tc>
        <w:tc>
          <w:tcPr>
            <w:tcW w:w="1275" w:type="dxa"/>
            <w:tcBorders>
              <w:top w:val="single" w:sz="4" w:space="0" w:color="000000"/>
              <w:left w:val="single" w:sz="4" w:space="0" w:color="000000"/>
              <w:bottom w:val="single" w:sz="4" w:space="0" w:color="000000"/>
              <w:right w:val="single" w:sz="4" w:space="0" w:color="000000"/>
            </w:tcBorders>
            <w:vAlign w:val="center"/>
          </w:tcPr>
          <w:p w14:paraId="3DEF6281"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vAlign w:val="center"/>
          </w:tcPr>
          <w:p w14:paraId="23A2BEE4"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vAlign w:val="center"/>
          </w:tcPr>
          <w:p w14:paraId="3581E401"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vAlign w:val="center"/>
          </w:tcPr>
          <w:p w14:paraId="5314D686"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6176BC8D" w14:textId="77777777" w:rsidR="001A73E3" w:rsidRDefault="001A73E3">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232C6051"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7877B6E6" w14:textId="77777777" w:rsidR="001A73E3" w:rsidRDefault="001A73E3">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23B08D98"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4734B365"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729A6280"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46611"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w:t>
            </w:r>
          </w:p>
        </w:tc>
        <w:tc>
          <w:tcPr>
            <w:tcW w:w="667" w:type="dxa"/>
            <w:vMerge/>
            <w:tcBorders>
              <w:top w:val="single" w:sz="4" w:space="0" w:color="000000"/>
              <w:left w:val="single" w:sz="4" w:space="0" w:color="000000"/>
              <w:bottom w:val="single" w:sz="4" w:space="0" w:color="000000"/>
              <w:right w:val="single" w:sz="4" w:space="0" w:color="000000"/>
            </w:tcBorders>
            <w:vAlign w:val="center"/>
          </w:tcPr>
          <w:p w14:paraId="4D1C8D44" w14:textId="77777777" w:rsidR="001A73E3" w:rsidRDefault="001A73E3">
            <w:pPr>
              <w:jc w:val="center"/>
              <w:rPr>
                <w:rFonts w:ascii="宋体" w:hAnsi="宋体" w:cs="宋体"/>
                <w:color w:val="000000"/>
                <w:szCs w:val="21"/>
              </w:rPr>
            </w:pPr>
          </w:p>
        </w:tc>
        <w:tc>
          <w:tcPr>
            <w:tcW w:w="658" w:type="dxa"/>
            <w:vMerge/>
            <w:tcBorders>
              <w:top w:val="single" w:sz="4" w:space="0" w:color="000000"/>
              <w:left w:val="single" w:sz="4" w:space="0" w:color="000000"/>
              <w:bottom w:val="single" w:sz="4" w:space="0" w:color="000000"/>
              <w:right w:val="single" w:sz="4" w:space="0" w:color="000000"/>
            </w:tcBorders>
            <w:vAlign w:val="center"/>
          </w:tcPr>
          <w:p w14:paraId="5B64438A" w14:textId="77777777" w:rsidR="001A73E3" w:rsidRDefault="001A73E3">
            <w:pPr>
              <w:jc w:val="center"/>
              <w:rPr>
                <w:rFonts w:ascii="宋体" w:hAnsi="宋体" w:cs="宋体"/>
                <w:color w:val="000000"/>
                <w:szCs w:val="21"/>
              </w:rPr>
            </w:pPr>
          </w:p>
        </w:tc>
        <w:tc>
          <w:tcPr>
            <w:tcW w:w="659" w:type="dxa"/>
            <w:tcBorders>
              <w:top w:val="single" w:sz="4" w:space="0" w:color="000000"/>
              <w:left w:val="single" w:sz="4" w:space="0" w:color="000000"/>
              <w:bottom w:val="single" w:sz="4" w:space="0" w:color="000000"/>
              <w:right w:val="single" w:sz="4" w:space="0" w:color="000000"/>
            </w:tcBorders>
            <w:vAlign w:val="center"/>
          </w:tcPr>
          <w:p w14:paraId="307FFD2B"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互动回应</w:t>
            </w:r>
          </w:p>
        </w:tc>
        <w:tc>
          <w:tcPr>
            <w:tcW w:w="1271" w:type="dxa"/>
            <w:tcBorders>
              <w:top w:val="single" w:sz="4" w:space="0" w:color="000000"/>
              <w:left w:val="single" w:sz="4" w:space="0" w:color="000000"/>
              <w:bottom w:val="single" w:sz="4" w:space="0" w:color="000000"/>
              <w:right w:val="single" w:sz="4" w:space="0" w:color="000000"/>
            </w:tcBorders>
            <w:vAlign w:val="center"/>
          </w:tcPr>
          <w:p w14:paraId="39203403"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涉及群众切身利益和舆论关注的焦点热点及关键问题等回应内容</w:t>
            </w:r>
          </w:p>
        </w:tc>
        <w:tc>
          <w:tcPr>
            <w:tcW w:w="2385" w:type="dxa"/>
            <w:vMerge/>
            <w:tcBorders>
              <w:top w:val="single" w:sz="4" w:space="0" w:color="000000"/>
              <w:left w:val="single" w:sz="4" w:space="0" w:color="000000"/>
              <w:bottom w:val="single" w:sz="4" w:space="0" w:color="000000"/>
              <w:right w:val="single" w:sz="4" w:space="0" w:color="000000"/>
            </w:tcBorders>
            <w:vAlign w:val="center"/>
          </w:tcPr>
          <w:p w14:paraId="23782551" w14:textId="77777777" w:rsidR="001A73E3" w:rsidRDefault="001A73E3">
            <w:pPr>
              <w:jc w:val="left"/>
              <w:rPr>
                <w:rFonts w:ascii="宋体" w:hAnsi="宋体" w:cs="宋体"/>
                <w:color w:val="00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33C602D"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及时发布信息；对涉及重大舆情的，要快速反应，并根据工作进展情况，持续发布信息。</w:t>
            </w:r>
          </w:p>
        </w:tc>
        <w:tc>
          <w:tcPr>
            <w:tcW w:w="750" w:type="dxa"/>
            <w:tcBorders>
              <w:top w:val="single" w:sz="4" w:space="0" w:color="000000"/>
              <w:left w:val="single" w:sz="4" w:space="0" w:color="000000"/>
              <w:bottom w:val="single" w:sz="4" w:space="0" w:color="000000"/>
              <w:right w:val="single" w:sz="4" w:space="0" w:color="000000"/>
            </w:tcBorders>
            <w:vAlign w:val="center"/>
          </w:tcPr>
          <w:p w14:paraId="4E4290B0"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vAlign w:val="center"/>
          </w:tcPr>
          <w:p w14:paraId="6AB590D1" w14:textId="77777777" w:rsidR="001A73E3" w:rsidRDefault="00870B28">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vAlign w:val="center"/>
          </w:tcPr>
          <w:p w14:paraId="52819CCF"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516986D7" w14:textId="77777777" w:rsidR="001A73E3" w:rsidRDefault="001A73E3">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5866D78C"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7C67EFD8" w14:textId="77777777" w:rsidR="001A73E3" w:rsidRDefault="001A73E3">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3A693771" w14:textId="77777777" w:rsidR="001A73E3" w:rsidRDefault="001A73E3">
            <w:pPr>
              <w:jc w:val="center"/>
              <w:rPr>
                <w:rFonts w:ascii="宋体" w:hAnsi="宋体" w:cs="宋体"/>
                <w:color w:val="000000"/>
                <w:szCs w:val="21"/>
              </w:rPr>
            </w:pPr>
          </w:p>
        </w:tc>
        <w:tc>
          <w:tcPr>
            <w:tcW w:w="465" w:type="dxa"/>
            <w:tcBorders>
              <w:top w:val="single" w:sz="4" w:space="0" w:color="000000"/>
              <w:left w:val="single" w:sz="4" w:space="0" w:color="000000"/>
              <w:bottom w:val="single" w:sz="4" w:space="0" w:color="000000"/>
              <w:right w:val="single" w:sz="4" w:space="0" w:color="000000"/>
            </w:tcBorders>
            <w:vAlign w:val="center"/>
          </w:tcPr>
          <w:p w14:paraId="7180BB32"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bl>
    <w:p w14:paraId="27C1B3B9" w14:textId="77777777" w:rsidR="001A73E3" w:rsidRDefault="001A73E3">
      <w:pPr>
        <w:pStyle w:val="a0"/>
        <w:spacing w:line="360" w:lineRule="exact"/>
        <w:jc w:val="left"/>
        <w:rPr>
          <w:rFonts w:ascii="方正小标宋_GBK" w:eastAsia="方正小标宋_GBK" w:hAnsi="华文中宋" w:cs="宋体"/>
          <w:color w:val="000000"/>
          <w:kern w:val="0"/>
          <w:sz w:val="21"/>
          <w:szCs w:val="21"/>
        </w:rPr>
      </w:pPr>
    </w:p>
    <w:p w14:paraId="4D189759" w14:textId="77777777" w:rsidR="001A73E3" w:rsidRDefault="001A73E3">
      <w:pPr>
        <w:autoSpaceDN w:val="0"/>
        <w:snapToGrid w:val="0"/>
        <w:spacing w:line="360" w:lineRule="exact"/>
        <w:jc w:val="center"/>
        <w:rPr>
          <w:rFonts w:ascii="方正小标宋简体" w:eastAsia="方正小标宋简体" w:hAnsi="方正小标宋简体" w:cs="方正小标宋简体"/>
          <w:color w:val="000000"/>
          <w:kern w:val="0"/>
          <w:sz w:val="36"/>
          <w:szCs w:val="36"/>
          <w:lang w:bidi="ar"/>
        </w:rPr>
      </w:pPr>
    </w:p>
    <w:p w14:paraId="437314B0" w14:textId="77777777" w:rsidR="001A73E3" w:rsidRDefault="001A73E3">
      <w:pPr>
        <w:autoSpaceDN w:val="0"/>
        <w:snapToGrid w:val="0"/>
        <w:spacing w:line="360" w:lineRule="exact"/>
        <w:jc w:val="center"/>
        <w:rPr>
          <w:rFonts w:ascii="方正小标宋简体" w:eastAsia="方正小标宋简体" w:hAnsi="方正小标宋简体" w:cs="方正小标宋简体"/>
          <w:color w:val="000000"/>
          <w:kern w:val="0"/>
          <w:sz w:val="36"/>
          <w:szCs w:val="36"/>
          <w:lang w:bidi="ar"/>
        </w:rPr>
      </w:pPr>
    </w:p>
    <w:p w14:paraId="30ED783C" w14:textId="77777777" w:rsidR="001A73E3" w:rsidRDefault="00870B28">
      <w:pPr>
        <w:pStyle w:val="1"/>
        <w:spacing w:before="0" w:after="0" w:line="240" w:lineRule="auto"/>
        <w:jc w:val="center"/>
        <w:rPr>
          <w:rFonts w:ascii="方正小标宋简体" w:eastAsia="方正小标宋简体" w:hAnsi="黑体"/>
          <w:b w:val="0"/>
          <w:bCs w:val="0"/>
          <w:color w:val="000000"/>
          <w:sz w:val="36"/>
          <w:szCs w:val="36"/>
        </w:rPr>
      </w:pPr>
      <w:bookmarkStart w:id="42" w:name="_Toc16032_WPSOffice_Level1"/>
      <w:r>
        <w:rPr>
          <w:rFonts w:ascii="方正小标宋简体" w:eastAsia="方正小标宋简体" w:hAnsi="方正小标宋简体" w:cs="方正小标宋简体" w:hint="eastAsia"/>
          <w:color w:val="000000"/>
          <w:sz w:val="36"/>
          <w:szCs w:val="36"/>
        </w:rPr>
        <w:br w:type="page"/>
      </w:r>
      <w:bookmarkStart w:id="43" w:name="_Toc29931"/>
      <w:bookmarkStart w:id="44" w:name="_Toc22621"/>
      <w:r>
        <w:rPr>
          <w:rFonts w:ascii="方正小标宋简体" w:eastAsia="方正小标宋简体" w:hAnsi="黑体" w:hint="eastAsia"/>
          <w:b w:val="0"/>
          <w:bCs w:val="0"/>
          <w:color w:val="000000"/>
          <w:sz w:val="36"/>
          <w:szCs w:val="36"/>
        </w:rPr>
        <w:lastRenderedPageBreak/>
        <w:t>农业补贴领域基层政务公开标准目录</w:t>
      </w:r>
      <w:bookmarkEnd w:id="42"/>
      <w:bookmarkEnd w:id="43"/>
      <w:bookmarkEnd w:id="44"/>
    </w:p>
    <w:tbl>
      <w:tblPr>
        <w:tblW w:w="15074" w:type="dxa"/>
        <w:jc w:val="center"/>
        <w:tblLayout w:type="fixed"/>
        <w:tblCellMar>
          <w:top w:w="17" w:type="dxa"/>
          <w:left w:w="74" w:type="dxa"/>
          <w:bottom w:w="17" w:type="dxa"/>
          <w:right w:w="74" w:type="dxa"/>
        </w:tblCellMar>
        <w:tblLook w:val="04A0" w:firstRow="1" w:lastRow="0" w:firstColumn="1" w:lastColumn="0" w:noHBand="0" w:noVBand="1"/>
      </w:tblPr>
      <w:tblGrid>
        <w:gridCol w:w="449"/>
        <w:gridCol w:w="870"/>
        <w:gridCol w:w="975"/>
        <w:gridCol w:w="1433"/>
        <w:gridCol w:w="2462"/>
        <w:gridCol w:w="1206"/>
        <w:gridCol w:w="874"/>
        <w:gridCol w:w="3761"/>
        <w:gridCol w:w="506"/>
        <w:gridCol w:w="507"/>
        <w:gridCol w:w="506"/>
        <w:gridCol w:w="507"/>
        <w:gridCol w:w="507"/>
        <w:gridCol w:w="511"/>
      </w:tblGrid>
      <w:tr w:rsidR="001A73E3" w14:paraId="7C3401AD" w14:textId="77777777">
        <w:trPr>
          <w:cantSplit/>
          <w:jc w:val="center"/>
        </w:trPr>
        <w:tc>
          <w:tcPr>
            <w:tcW w:w="449" w:type="dxa"/>
            <w:vMerge w:val="restart"/>
            <w:tcBorders>
              <w:top w:val="single" w:sz="4" w:space="0" w:color="000000"/>
              <w:left w:val="single" w:sz="4" w:space="0" w:color="000000"/>
              <w:bottom w:val="single" w:sz="4" w:space="0" w:color="000000"/>
              <w:right w:val="single" w:sz="4" w:space="0" w:color="000000"/>
            </w:tcBorders>
            <w:vAlign w:val="center"/>
          </w:tcPr>
          <w:p w14:paraId="212A568A" w14:textId="77777777" w:rsidR="001A73E3" w:rsidRDefault="00870B28">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序号</w:t>
            </w:r>
          </w:p>
        </w:tc>
        <w:tc>
          <w:tcPr>
            <w:tcW w:w="1845" w:type="dxa"/>
            <w:gridSpan w:val="2"/>
            <w:tcBorders>
              <w:top w:val="single" w:sz="4" w:space="0" w:color="000000"/>
              <w:left w:val="single" w:sz="4" w:space="0" w:color="000000"/>
              <w:bottom w:val="single" w:sz="4" w:space="0" w:color="000000"/>
              <w:right w:val="single" w:sz="4" w:space="0" w:color="000000"/>
            </w:tcBorders>
            <w:vAlign w:val="center"/>
          </w:tcPr>
          <w:p w14:paraId="70469D35" w14:textId="77777777" w:rsidR="001A73E3" w:rsidRDefault="00870B28">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公开事项</w:t>
            </w:r>
          </w:p>
        </w:tc>
        <w:tc>
          <w:tcPr>
            <w:tcW w:w="1433" w:type="dxa"/>
            <w:vMerge w:val="restart"/>
            <w:tcBorders>
              <w:top w:val="single" w:sz="4" w:space="0" w:color="000000"/>
              <w:left w:val="single" w:sz="4" w:space="0" w:color="000000"/>
              <w:bottom w:val="single" w:sz="4" w:space="0" w:color="000000"/>
              <w:right w:val="single" w:sz="4" w:space="0" w:color="000000"/>
            </w:tcBorders>
            <w:vAlign w:val="center"/>
          </w:tcPr>
          <w:p w14:paraId="6009F97B" w14:textId="77777777" w:rsidR="001A73E3" w:rsidRDefault="00870B28">
            <w:pPr>
              <w:widowControl/>
              <w:jc w:val="left"/>
              <w:textAlignment w:val="center"/>
              <w:rPr>
                <w:rFonts w:ascii="宋体" w:hAnsi="宋体" w:cs="宋体"/>
                <w:bCs/>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公开内容（要素）</w:t>
            </w:r>
            <w:r>
              <w:rPr>
                <w:rFonts w:ascii="宋体" w:hAnsi="宋体" w:cs="宋体" w:hint="eastAsia"/>
                <w:color w:val="000000"/>
                <w:kern w:val="0"/>
                <w:szCs w:val="21"/>
                <w:lang w:bidi="ar"/>
              </w:rPr>
              <w:br/>
            </w:r>
            <w:r>
              <w:rPr>
                <w:rFonts w:ascii="宋体" w:hAnsi="宋体" w:cs="宋体" w:hint="eastAsia"/>
                <w:color w:val="000000"/>
                <w:kern w:val="0"/>
                <w:szCs w:val="21"/>
                <w:lang w:bidi="ar"/>
              </w:rPr>
              <w:t>（“●”表示必选项，“〇”表示可选项）</w:t>
            </w:r>
          </w:p>
        </w:tc>
        <w:tc>
          <w:tcPr>
            <w:tcW w:w="2462" w:type="dxa"/>
            <w:vMerge w:val="restart"/>
            <w:tcBorders>
              <w:top w:val="single" w:sz="4" w:space="0" w:color="000000"/>
              <w:left w:val="single" w:sz="4" w:space="0" w:color="000000"/>
              <w:bottom w:val="single" w:sz="4" w:space="0" w:color="000000"/>
              <w:right w:val="single" w:sz="4" w:space="0" w:color="000000"/>
            </w:tcBorders>
            <w:vAlign w:val="center"/>
          </w:tcPr>
          <w:p w14:paraId="79B4CE01" w14:textId="77777777" w:rsidR="001A73E3" w:rsidRDefault="00870B28">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公开依据</w:t>
            </w:r>
          </w:p>
        </w:tc>
        <w:tc>
          <w:tcPr>
            <w:tcW w:w="1206" w:type="dxa"/>
            <w:vMerge w:val="restart"/>
            <w:tcBorders>
              <w:top w:val="single" w:sz="4" w:space="0" w:color="000000"/>
              <w:left w:val="single" w:sz="4" w:space="0" w:color="000000"/>
              <w:bottom w:val="single" w:sz="4" w:space="0" w:color="000000"/>
              <w:right w:val="single" w:sz="4" w:space="0" w:color="000000"/>
            </w:tcBorders>
            <w:vAlign w:val="center"/>
          </w:tcPr>
          <w:p w14:paraId="284FF2E7" w14:textId="77777777" w:rsidR="001A73E3" w:rsidRDefault="00870B28">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公开时限</w:t>
            </w:r>
          </w:p>
        </w:tc>
        <w:tc>
          <w:tcPr>
            <w:tcW w:w="874" w:type="dxa"/>
            <w:vMerge w:val="restart"/>
            <w:tcBorders>
              <w:top w:val="single" w:sz="4" w:space="0" w:color="000000"/>
              <w:left w:val="single" w:sz="4" w:space="0" w:color="000000"/>
              <w:bottom w:val="single" w:sz="4" w:space="0" w:color="000000"/>
              <w:right w:val="single" w:sz="4" w:space="0" w:color="000000"/>
            </w:tcBorders>
            <w:vAlign w:val="center"/>
          </w:tcPr>
          <w:p w14:paraId="1E26492F" w14:textId="77777777" w:rsidR="001A73E3" w:rsidRDefault="00870B28">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主体</w:t>
            </w:r>
          </w:p>
        </w:tc>
        <w:tc>
          <w:tcPr>
            <w:tcW w:w="3761" w:type="dxa"/>
            <w:vMerge w:val="restart"/>
            <w:tcBorders>
              <w:top w:val="single" w:sz="4" w:space="0" w:color="000000"/>
              <w:left w:val="single" w:sz="4" w:space="0" w:color="000000"/>
              <w:bottom w:val="single" w:sz="4" w:space="0" w:color="000000"/>
              <w:right w:val="single" w:sz="4" w:space="0" w:color="000000"/>
            </w:tcBorders>
            <w:vAlign w:val="center"/>
          </w:tcPr>
          <w:p w14:paraId="3DD24B91" w14:textId="77777777" w:rsidR="001A73E3" w:rsidRDefault="00870B28">
            <w:pPr>
              <w:widowControl/>
              <w:jc w:val="left"/>
              <w:textAlignment w:val="center"/>
              <w:rPr>
                <w:rFonts w:ascii="宋体" w:hAnsi="宋体" w:cs="宋体"/>
                <w:bCs/>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公开渠道和载体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（“■”表示必选项，“□”表示可选项）</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47A9DC0E" w14:textId="77777777" w:rsidR="001A73E3" w:rsidRDefault="00870B28">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公开对象</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5A6BF1E1" w14:textId="77777777" w:rsidR="001A73E3" w:rsidRDefault="00870B28">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公开方式</w:t>
            </w:r>
          </w:p>
        </w:tc>
        <w:tc>
          <w:tcPr>
            <w:tcW w:w="1018" w:type="dxa"/>
            <w:gridSpan w:val="2"/>
            <w:tcBorders>
              <w:top w:val="single" w:sz="4" w:space="0" w:color="000000"/>
              <w:left w:val="single" w:sz="4" w:space="0" w:color="000000"/>
              <w:bottom w:val="single" w:sz="4" w:space="0" w:color="000000"/>
              <w:right w:val="single" w:sz="4" w:space="0" w:color="000000"/>
            </w:tcBorders>
            <w:vAlign w:val="center"/>
          </w:tcPr>
          <w:p w14:paraId="7A2B3B0C" w14:textId="77777777" w:rsidR="001A73E3" w:rsidRDefault="00870B2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公开</w:t>
            </w:r>
          </w:p>
          <w:p w14:paraId="6785344B" w14:textId="77777777" w:rsidR="001A73E3" w:rsidRDefault="00870B28">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层级</w:t>
            </w:r>
          </w:p>
        </w:tc>
      </w:tr>
      <w:tr w:rsidR="001A73E3" w14:paraId="340930FE" w14:textId="77777777">
        <w:trPr>
          <w:cantSplit/>
          <w:jc w:val="center"/>
        </w:trPr>
        <w:tc>
          <w:tcPr>
            <w:tcW w:w="449" w:type="dxa"/>
            <w:vMerge/>
            <w:tcBorders>
              <w:top w:val="single" w:sz="4" w:space="0" w:color="000000"/>
              <w:left w:val="single" w:sz="4" w:space="0" w:color="000000"/>
              <w:bottom w:val="single" w:sz="4" w:space="0" w:color="000000"/>
              <w:right w:val="single" w:sz="4" w:space="0" w:color="000000"/>
            </w:tcBorders>
            <w:vAlign w:val="center"/>
          </w:tcPr>
          <w:p w14:paraId="72314148" w14:textId="77777777" w:rsidR="001A73E3" w:rsidRDefault="001A73E3">
            <w:pPr>
              <w:jc w:val="center"/>
              <w:rPr>
                <w:rFonts w:ascii="宋体" w:hAnsi="宋体" w:cs="宋体"/>
                <w:bCs/>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14:paraId="66A255AC" w14:textId="77777777" w:rsidR="001A73E3" w:rsidRDefault="00870B2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一级</w:t>
            </w:r>
          </w:p>
          <w:p w14:paraId="7CBDA4B0" w14:textId="77777777" w:rsidR="001A73E3" w:rsidRDefault="00870B28">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事项</w:t>
            </w:r>
          </w:p>
        </w:tc>
        <w:tc>
          <w:tcPr>
            <w:tcW w:w="975" w:type="dxa"/>
            <w:tcBorders>
              <w:top w:val="single" w:sz="4" w:space="0" w:color="000000"/>
              <w:left w:val="single" w:sz="4" w:space="0" w:color="000000"/>
              <w:bottom w:val="single" w:sz="4" w:space="0" w:color="000000"/>
              <w:right w:val="single" w:sz="4" w:space="0" w:color="000000"/>
            </w:tcBorders>
            <w:vAlign w:val="center"/>
          </w:tcPr>
          <w:p w14:paraId="1263E1C9" w14:textId="77777777" w:rsidR="001A73E3" w:rsidRDefault="00870B2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二级</w:t>
            </w:r>
          </w:p>
          <w:p w14:paraId="1CD99A96" w14:textId="77777777" w:rsidR="001A73E3" w:rsidRDefault="00870B28">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事项</w:t>
            </w:r>
          </w:p>
        </w:tc>
        <w:tc>
          <w:tcPr>
            <w:tcW w:w="1433" w:type="dxa"/>
            <w:vMerge/>
            <w:tcBorders>
              <w:top w:val="single" w:sz="4" w:space="0" w:color="000000"/>
              <w:left w:val="single" w:sz="4" w:space="0" w:color="000000"/>
              <w:bottom w:val="single" w:sz="4" w:space="0" w:color="000000"/>
              <w:right w:val="single" w:sz="4" w:space="0" w:color="000000"/>
            </w:tcBorders>
            <w:vAlign w:val="center"/>
          </w:tcPr>
          <w:p w14:paraId="630C39AB" w14:textId="77777777" w:rsidR="001A73E3" w:rsidRDefault="001A73E3">
            <w:pPr>
              <w:jc w:val="left"/>
              <w:rPr>
                <w:rFonts w:ascii="宋体" w:hAnsi="宋体" w:cs="宋体"/>
                <w:bCs/>
                <w:color w:val="000000"/>
                <w:szCs w:val="21"/>
              </w:rPr>
            </w:pPr>
          </w:p>
        </w:tc>
        <w:tc>
          <w:tcPr>
            <w:tcW w:w="2462" w:type="dxa"/>
            <w:vMerge/>
            <w:tcBorders>
              <w:top w:val="single" w:sz="4" w:space="0" w:color="000000"/>
              <w:left w:val="single" w:sz="4" w:space="0" w:color="000000"/>
              <w:bottom w:val="single" w:sz="4" w:space="0" w:color="000000"/>
              <w:right w:val="single" w:sz="4" w:space="0" w:color="000000"/>
            </w:tcBorders>
            <w:vAlign w:val="center"/>
          </w:tcPr>
          <w:p w14:paraId="670D3268" w14:textId="77777777" w:rsidR="001A73E3" w:rsidRDefault="001A73E3">
            <w:pPr>
              <w:jc w:val="center"/>
              <w:rPr>
                <w:rFonts w:ascii="宋体" w:hAnsi="宋体" w:cs="宋体"/>
                <w:bCs/>
                <w:color w:val="000000"/>
                <w:szCs w:val="21"/>
              </w:rPr>
            </w:pPr>
          </w:p>
        </w:tc>
        <w:tc>
          <w:tcPr>
            <w:tcW w:w="1206" w:type="dxa"/>
            <w:vMerge/>
            <w:tcBorders>
              <w:top w:val="single" w:sz="4" w:space="0" w:color="000000"/>
              <w:left w:val="single" w:sz="4" w:space="0" w:color="000000"/>
              <w:bottom w:val="single" w:sz="4" w:space="0" w:color="000000"/>
              <w:right w:val="single" w:sz="4" w:space="0" w:color="000000"/>
            </w:tcBorders>
            <w:vAlign w:val="center"/>
          </w:tcPr>
          <w:p w14:paraId="00539F18" w14:textId="77777777" w:rsidR="001A73E3" w:rsidRDefault="001A73E3">
            <w:pPr>
              <w:jc w:val="center"/>
              <w:rPr>
                <w:rFonts w:ascii="宋体" w:hAnsi="宋体" w:cs="宋体"/>
                <w:bCs/>
                <w:color w:val="000000"/>
                <w:szCs w:val="21"/>
              </w:rPr>
            </w:pPr>
          </w:p>
        </w:tc>
        <w:tc>
          <w:tcPr>
            <w:tcW w:w="874" w:type="dxa"/>
            <w:vMerge/>
            <w:tcBorders>
              <w:top w:val="single" w:sz="4" w:space="0" w:color="000000"/>
              <w:left w:val="single" w:sz="4" w:space="0" w:color="000000"/>
              <w:bottom w:val="single" w:sz="4" w:space="0" w:color="000000"/>
              <w:right w:val="single" w:sz="4" w:space="0" w:color="000000"/>
            </w:tcBorders>
            <w:vAlign w:val="center"/>
          </w:tcPr>
          <w:p w14:paraId="230B10FF" w14:textId="77777777" w:rsidR="001A73E3" w:rsidRDefault="001A73E3">
            <w:pPr>
              <w:jc w:val="center"/>
              <w:rPr>
                <w:rFonts w:ascii="宋体" w:hAnsi="宋体" w:cs="宋体"/>
                <w:bCs/>
                <w:color w:val="000000"/>
                <w:szCs w:val="21"/>
              </w:rPr>
            </w:pPr>
          </w:p>
        </w:tc>
        <w:tc>
          <w:tcPr>
            <w:tcW w:w="3761" w:type="dxa"/>
            <w:vMerge/>
            <w:tcBorders>
              <w:top w:val="single" w:sz="4" w:space="0" w:color="000000"/>
              <w:left w:val="single" w:sz="4" w:space="0" w:color="000000"/>
              <w:bottom w:val="single" w:sz="4" w:space="0" w:color="000000"/>
              <w:right w:val="single" w:sz="4" w:space="0" w:color="000000"/>
            </w:tcBorders>
            <w:vAlign w:val="center"/>
          </w:tcPr>
          <w:p w14:paraId="7A97BFBB" w14:textId="77777777" w:rsidR="001A73E3" w:rsidRDefault="001A73E3">
            <w:pPr>
              <w:jc w:val="left"/>
              <w:rPr>
                <w:rFonts w:ascii="宋体" w:hAnsi="宋体" w:cs="宋体"/>
                <w:bCs/>
                <w:color w:val="000000"/>
                <w:szCs w:val="21"/>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2AA360E5" w14:textId="77777777" w:rsidR="001A73E3" w:rsidRDefault="00870B28">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全社会</w:t>
            </w:r>
          </w:p>
        </w:tc>
        <w:tc>
          <w:tcPr>
            <w:tcW w:w="507" w:type="dxa"/>
            <w:tcBorders>
              <w:top w:val="single" w:sz="4" w:space="0" w:color="000000"/>
              <w:left w:val="single" w:sz="4" w:space="0" w:color="000000"/>
              <w:bottom w:val="single" w:sz="4" w:space="0" w:color="000000"/>
              <w:right w:val="single" w:sz="4" w:space="0" w:color="000000"/>
            </w:tcBorders>
            <w:vAlign w:val="center"/>
          </w:tcPr>
          <w:p w14:paraId="58C903B0" w14:textId="77777777" w:rsidR="001A73E3" w:rsidRDefault="00870B28">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特定群体</w:t>
            </w:r>
          </w:p>
        </w:tc>
        <w:tc>
          <w:tcPr>
            <w:tcW w:w="506" w:type="dxa"/>
            <w:tcBorders>
              <w:top w:val="single" w:sz="4" w:space="0" w:color="000000"/>
              <w:left w:val="single" w:sz="4" w:space="0" w:color="000000"/>
              <w:bottom w:val="single" w:sz="4" w:space="0" w:color="000000"/>
              <w:right w:val="single" w:sz="4" w:space="0" w:color="000000"/>
            </w:tcBorders>
            <w:vAlign w:val="center"/>
          </w:tcPr>
          <w:p w14:paraId="329F5041" w14:textId="77777777" w:rsidR="001A73E3" w:rsidRDefault="00870B28">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主动</w:t>
            </w:r>
          </w:p>
        </w:tc>
        <w:tc>
          <w:tcPr>
            <w:tcW w:w="507" w:type="dxa"/>
            <w:tcBorders>
              <w:top w:val="single" w:sz="4" w:space="0" w:color="000000"/>
              <w:left w:val="single" w:sz="4" w:space="0" w:color="000000"/>
              <w:bottom w:val="single" w:sz="4" w:space="0" w:color="000000"/>
              <w:right w:val="single" w:sz="4" w:space="0" w:color="000000"/>
            </w:tcBorders>
            <w:vAlign w:val="center"/>
          </w:tcPr>
          <w:p w14:paraId="24D694DF" w14:textId="77777777" w:rsidR="001A73E3" w:rsidRDefault="00870B2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依</w:t>
            </w:r>
          </w:p>
          <w:p w14:paraId="5719FEE2" w14:textId="77777777" w:rsidR="001A73E3" w:rsidRDefault="00870B28">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申</w:t>
            </w:r>
          </w:p>
          <w:p w14:paraId="1B541612" w14:textId="77777777" w:rsidR="001A73E3" w:rsidRDefault="00870B28">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请</w:t>
            </w:r>
          </w:p>
        </w:tc>
        <w:tc>
          <w:tcPr>
            <w:tcW w:w="507" w:type="dxa"/>
            <w:tcBorders>
              <w:top w:val="single" w:sz="4" w:space="0" w:color="000000"/>
              <w:left w:val="single" w:sz="4" w:space="0" w:color="000000"/>
              <w:bottom w:val="single" w:sz="4" w:space="0" w:color="000000"/>
              <w:right w:val="single" w:sz="4" w:space="0" w:color="000000"/>
            </w:tcBorders>
            <w:vAlign w:val="center"/>
          </w:tcPr>
          <w:p w14:paraId="03DF6E95"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县</w:t>
            </w:r>
          </w:p>
          <w:p w14:paraId="2DA20CE4" w14:textId="77777777" w:rsidR="001A73E3" w:rsidRDefault="00870B28">
            <w:pPr>
              <w:widowControl/>
              <w:spacing w:line="260" w:lineRule="exact"/>
              <w:jc w:val="center"/>
              <w:rPr>
                <w:rFonts w:ascii="宋体" w:hAnsi="宋体" w:cs="宋体"/>
                <w:bCs/>
                <w:color w:val="000000"/>
                <w:szCs w:val="21"/>
              </w:rPr>
            </w:pPr>
            <w:r>
              <w:rPr>
                <w:rFonts w:ascii="宋体" w:hAnsi="宋体" w:cs="宋体" w:hint="eastAsia"/>
                <w:color w:val="000000"/>
                <w:kern w:val="0"/>
                <w:szCs w:val="21"/>
              </w:rPr>
              <w:t>级</w:t>
            </w:r>
          </w:p>
        </w:tc>
        <w:tc>
          <w:tcPr>
            <w:tcW w:w="511" w:type="dxa"/>
            <w:tcBorders>
              <w:top w:val="single" w:sz="4" w:space="0" w:color="000000"/>
              <w:left w:val="single" w:sz="4" w:space="0" w:color="000000"/>
              <w:bottom w:val="single" w:sz="4" w:space="0" w:color="000000"/>
              <w:right w:val="single" w:sz="4" w:space="0" w:color="000000"/>
            </w:tcBorders>
            <w:vAlign w:val="center"/>
          </w:tcPr>
          <w:p w14:paraId="3CD55A99" w14:textId="77777777" w:rsidR="001A73E3" w:rsidRDefault="00870B28">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乡</w:t>
            </w:r>
          </w:p>
          <w:p w14:paraId="60017C44" w14:textId="77777777" w:rsidR="001A73E3" w:rsidRDefault="00870B28">
            <w:pPr>
              <w:widowControl/>
              <w:spacing w:line="260" w:lineRule="exact"/>
              <w:jc w:val="center"/>
              <w:rPr>
                <w:rFonts w:ascii="宋体" w:hAnsi="宋体" w:cs="宋体"/>
                <w:bCs/>
                <w:color w:val="000000"/>
                <w:szCs w:val="21"/>
              </w:rPr>
            </w:pPr>
            <w:r>
              <w:rPr>
                <w:rFonts w:ascii="宋体" w:hAnsi="宋体" w:cs="宋体" w:hint="eastAsia"/>
                <w:color w:val="000000"/>
                <w:kern w:val="0"/>
                <w:szCs w:val="21"/>
              </w:rPr>
              <w:t>级</w:t>
            </w:r>
          </w:p>
        </w:tc>
      </w:tr>
      <w:tr w:rsidR="001A73E3" w14:paraId="32449FFD" w14:textId="77777777">
        <w:trPr>
          <w:cantSplit/>
          <w:jc w:val="center"/>
        </w:trPr>
        <w:tc>
          <w:tcPr>
            <w:tcW w:w="449" w:type="dxa"/>
            <w:tcBorders>
              <w:top w:val="single" w:sz="4" w:space="0" w:color="000000"/>
              <w:left w:val="single" w:sz="4" w:space="0" w:color="000000"/>
              <w:bottom w:val="single" w:sz="4" w:space="0" w:color="000000"/>
              <w:right w:val="single" w:sz="4" w:space="0" w:color="000000"/>
            </w:tcBorders>
            <w:vAlign w:val="center"/>
          </w:tcPr>
          <w:p w14:paraId="5FA95684" w14:textId="77777777" w:rsidR="001A73E3" w:rsidRDefault="00870B28">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870" w:type="dxa"/>
            <w:tcBorders>
              <w:top w:val="single" w:sz="4" w:space="0" w:color="000000"/>
              <w:left w:val="single" w:sz="4" w:space="0" w:color="000000"/>
              <w:bottom w:val="single" w:sz="4" w:space="0" w:color="000000"/>
              <w:right w:val="single" w:sz="4" w:space="0" w:color="000000"/>
            </w:tcBorders>
            <w:vAlign w:val="center"/>
          </w:tcPr>
          <w:p w14:paraId="7E68E269"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动植物疫病防控专项</w:t>
            </w:r>
          </w:p>
        </w:tc>
        <w:tc>
          <w:tcPr>
            <w:tcW w:w="975" w:type="dxa"/>
            <w:tcBorders>
              <w:top w:val="single" w:sz="4" w:space="0" w:color="000000"/>
              <w:left w:val="single" w:sz="4" w:space="0" w:color="000000"/>
              <w:bottom w:val="single" w:sz="4" w:space="0" w:color="000000"/>
              <w:right w:val="single" w:sz="4" w:space="0" w:color="000000"/>
            </w:tcBorders>
            <w:vAlign w:val="center"/>
          </w:tcPr>
          <w:p w14:paraId="18C2DBE5"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养殖环节无害化处理</w:t>
            </w:r>
          </w:p>
        </w:tc>
        <w:tc>
          <w:tcPr>
            <w:tcW w:w="1433" w:type="dxa"/>
            <w:tcBorders>
              <w:top w:val="single" w:sz="4" w:space="0" w:color="000000"/>
              <w:left w:val="single" w:sz="4" w:space="0" w:color="000000"/>
              <w:bottom w:val="single" w:sz="4" w:space="0" w:color="000000"/>
              <w:right w:val="single" w:sz="4" w:space="0" w:color="000000"/>
            </w:tcBorders>
            <w:vAlign w:val="center"/>
          </w:tcPr>
          <w:p w14:paraId="067A9C83"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政策依据；</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申请指南：包括补贴对象、补贴范围、补贴标准、申请程序、申请材料、咨询电话</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、受理单位、办理时限、联系方式等；</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补贴结果；</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监督渠道：包括举报电话、地址等</w:t>
            </w:r>
          </w:p>
        </w:tc>
        <w:tc>
          <w:tcPr>
            <w:tcW w:w="2462" w:type="dxa"/>
            <w:tcBorders>
              <w:top w:val="single" w:sz="4" w:space="0" w:color="000000"/>
              <w:left w:val="single" w:sz="4" w:space="0" w:color="000000"/>
              <w:bottom w:val="single" w:sz="4" w:space="0" w:color="000000"/>
              <w:right w:val="single" w:sz="4" w:space="0" w:color="000000"/>
            </w:tcBorders>
            <w:vAlign w:val="center"/>
          </w:tcPr>
          <w:p w14:paraId="28D30989"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《中华人民共和国动物防疫法》、《福建省农业厅</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福建省财政厅关于做好养殖环节病死猪无害化处理补助相关工作的通知》（</w:t>
            </w:r>
            <w:proofErr w:type="gramStart"/>
            <w:r>
              <w:rPr>
                <w:rFonts w:ascii="宋体" w:hAnsi="宋体" w:cs="宋体" w:hint="eastAsia"/>
                <w:color w:val="000000"/>
                <w:kern w:val="0"/>
                <w:szCs w:val="21"/>
                <w:lang w:bidi="ar"/>
              </w:rPr>
              <w:t>闽农计</w:t>
            </w:r>
            <w:proofErr w:type="gramEnd"/>
            <w:r>
              <w:rPr>
                <w:rFonts w:ascii="宋体" w:hAnsi="宋体" w:cs="宋体" w:hint="eastAsia"/>
                <w:color w:val="000000"/>
                <w:kern w:val="0"/>
                <w:szCs w:val="21"/>
                <w:lang w:bidi="ar"/>
              </w:rPr>
              <w:t>〔</w:t>
            </w:r>
            <w:r>
              <w:rPr>
                <w:rFonts w:ascii="宋体" w:hAnsi="宋体" w:cs="宋体" w:hint="eastAsia"/>
                <w:color w:val="000000"/>
                <w:kern w:val="0"/>
                <w:szCs w:val="21"/>
                <w:lang w:bidi="ar"/>
              </w:rPr>
              <w:t>2014</w:t>
            </w:r>
            <w:r>
              <w:rPr>
                <w:rFonts w:ascii="宋体" w:hAnsi="宋体" w:cs="宋体" w:hint="eastAsia"/>
                <w:color w:val="000000"/>
                <w:kern w:val="0"/>
                <w:szCs w:val="21"/>
                <w:lang w:bidi="ar"/>
              </w:rPr>
              <w:t>〕</w:t>
            </w:r>
            <w:r>
              <w:rPr>
                <w:rFonts w:ascii="宋体" w:hAnsi="宋体" w:cs="宋体" w:hint="eastAsia"/>
                <w:color w:val="000000"/>
                <w:kern w:val="0"/>
                <w:szCs w:val="21"/>
                <w:lang w:bidi="ar"/>
              </w:rPr>
              <w:t>297</w:t>
            </w:r>
            <w:r>
              <w:rPr>
                <w:rFonts w:ascii="宋体" w:hAnsi="宋体" w:cs="宋体" w:hint="eastAsia"/>
                <w:color w:val="000000"/>
                <w:kern w:val="0"/>
                <w:szCs w:val="21"/>
                <w:lang w:bidi="ar"/>
              </w:rPr>
              <w:t>号）、《动物疫病防控财政支持政策实施方案》、《福建省动植物疫病防控专项资金管理办法》（</w:t>
            </w:r>
            <w:proofErr w:type="gramStart"/>
            <w:r>
              <w:rPr>
                <w:rFonts w:ascii="宋体" w:hAnsi="宋体" w:cs="宋体" w:hint="eastAsia"/>
                <w:color w:val="000000"/>
                <w:kern w:val="0"/>
                <w:szCs w:val="21"/>
                <w:lang w:bidi="ar"/>
              </w:rPr>
              <w:t>闽财农</w:t>
            </w:r>
            <w:proofErr w:type="gramEnd"/>
            <w:r>
              <w:rPr>
                <w:rFonts w:ascii="宋体" w:hAnsi="宋体" w:cs="宋体" w:hint="eastAsia"/>
                <w:color w:val="000000"/>
                <w:kern w:val="0"/>
                <w:szCs w:val="21"/>
                <w:lang w:bidi="ar"/>
              </w:rPr>
              <w:t>〔</w:t>
            </w:r>
            <w:r>
              <w:rPr>
                <w:rFonts w:ascii="宋体" w:hAnsi="宋体" w:cs="宋体" w:hint="eastAsia"/>
                <w:color w:val="000000"/>
                <w:kern w:val="0"/>
                <w:szCs w:val="21"/>
                <w:lang w:bidi="ar"/>
              </w:rPr>
              <w:t>2019</w:t>
            </w:r>
            <w:r>
              <w:rPr>
                <w:rFonts w:ascii="宋体" w:hAnsi="宋体" w:cs="宋体" w:hint="eastAsia"/>
                <w:color w:val="000000"/>
                <w:kern w:val="0"/>
                <w:szCs w:val="21"/>
                <w:lang w:bidi="ar"/>
              </w:rPr>
              <w:t>〕</w:t>
            </w:r>
            <w:r>
              <w:rPr>
                <w:rFonts w:ascii="宋体" w:hAnsi="宋体" w:cs="宋体" w:hint="eastAsia"/>
                <w:color w:val="000000"/>
                <w:kern w:val="0"/>
                <w:szCs w:val="21"/>
                <w:lang w:bidi="ar"/>
              </w:rPr>
              <w:t>15</w:t>
            </w:r>
            <w:r>
              <w:rPr>
                <w:rFonts w:ascii="宋体" w:hAnsi="宋体" w:cs="宋体" w:hint="eastAsia"/>
                <w:color w:val="000000"/>
                <w:kern w:val="0"/>
                <w:szCs w:val="21"/>
                <w:lang w:bidi="ar"/>
              </w:rPr>
              <w:t>号）</w:t>
            </w:r>
          </w:p>
        </w:tc>
        <w:tc>
          <w:tcPr>
            <w:tcW w:w="1206" w:type="dxa"/>
            <w:tcBorders>
              <w:top w:val="single" w:sz="4" w:space="0" w:color="000000"/>
              <w:left w:val="single" w:sz="4" w:space="0" w:color="000000"/>
              <w:bottom w:val="single" w:sz="4" w:space="0" w:color="000000"/>
              <w:right w:val="single" w:sz="4" w:space="0" w:color="000000"/>
            </w:tcBorders>
            <w:vAlign w:val="center"/>
          </w:tcPr>
          <w:p w14:paraId="43218C3C"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自政府信息形成或者变更之日起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个工作日内。法律、法规对政府信息公开的期限另有规定的，从其规定</w:t>
            </w:r>
          </w:p>
        </w:tc>
        <w:tc>
          <w:tcPr>
            <w:tcW w:w="874" w:type="dxa"/>
            <w:tcBorders>
              <w:top w:val="single" w:sz="4" w:space="0" w:color="000000"/>
              <w:left w:val="single" w:sz="4" w:space="0" w:color="000000"/>
              <w:bottom w:val="single" w:sz="4" w:space="0" w:color="000000"/>
              <w:right w:val="single" w:sz="4" w:space="0" w:color="000000"/>
            </w:tcBorders>
            <w:vAlign w:val="center"/>
          </w:tcPr>
          <w:p w14:paraId="790DADDD"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农业农村综合服务中心</w:t>
            </w:r>
          </w:p>
        </w:tc>
        <w:tc>
          <w:tcPr>
            <w:tcW w:w="3761" w:type="dxa"/>
            <w:tcBorders>
              <w:top w:val="single" w:sz="4" w:space="0" w:color="000000"/>
              <w:left w:val="single" w:sz="4" w:space="0" w:color="000000"/>
              <w:bottom w:val="single" w:sz="4" w:space="0" w:color="000000"/>
              <w:right w:val="single" w:sz="4" w:space="0" w:color="000000"/>
            </w:tcBorders>
            <w:vAlign w:val="center"/>
          </w:tcPr>
          <w:p w14:paraId="1CD3EFD9" w14:textId="77777777" w:rsidR="001A73E3" w:rsidRDefault="00870B28">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现场</w:t>
            </w:r>
          </w:p>
          <w:p w14:paraId="09A5155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□社区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t>(</w:t>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p>
        </w:tc>
        <w:tc>
          <w:tcPr>
            <w:tcW w:w="506" w:type="dxa"/>
            <w:tcBorders>
              <w:top w:val="single" w:sz="4" w:space="0" w:color="000000"/>
              <w:left w:val="single" w:sz="4" w:space="0" w:color="000000"/>
              <w:bottom w:val="single" w:sz="4" w:space="0" w:color="000000"/>
              <w:right w:val="single" w:sz="4" w:space="0" w:color="000000"/>
            </w:tcBorders>
            <w:vAlign w:val="center"/>
          </w:tcPr>
          <w:p w14:paraId="1D30D60B" w14:textId="77777777" w:rsidR="001A73E3" w:rsidRDefault="00870B28">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07" w:type="dxa"/>
            <w:tcBorders>
              <w:top w:val="single" w:sz="4" w:space="0" w:color="000000"/>
              <w:left w:val="single" w:sz="4" w:space="0" w:color="000000"/>
              <w:bottom w:val="single" w:sz="4" w:space="0" w:color="000000"/>
              <w:right w:val="single" w:sz="4" w:space="0" w:color="000000"/>
            </w:tcBorders>
            <w:vAlign w:val="center"/>
          </w:tcPr>
          <w:p w14:paraId="75902E3F" w14:textId="77777777" w:rsidR="001A73E3" w:rsidRDefault="001A73E3">
            <w:pPr>
              <w:widowControl/>
              <w:spacing w:line="320" w:lineRule="exact"/>
              <w:jc w:val="center"/>
              <w:rPr>
                <w:rFonts w:ascii="仿宋_GB2312" w:eastAsia="仿宋_GB2312" w:hAnsi="宋体" w:cs="仿宋_GB2312"/>
                <w:color w:val="000000"/>
                <w:szCs w:val="21"/>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374B2751" w14:textId="77777777" w:rsidR="001A73E3" w:rsidRDefault="00870B28">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07" w:type="dxa"/>
            <w:tcBorders>
              <w:top w:val="single" w:sz="4" w:space="0" w:color="000000"/>
              <w:left w:val="single" w:sz="4" w:space="0" w:color="000000"/>
              <w:bottom w:val="single" w:sz="4" w:space="0" w:color="000000"/>
              <w:right w:val="single" w:sz="4" w:space="0" w:color="000000"/>
            </w:tcBorders>
            <w:vAlign w:val="center"/>
          </w:tcPr>
          <w:p w14:paraId="59300ECA" w14:textId="77777777" w:rsidR="001A73E3" w:rsidRDefault="001A73E3">
            <w:pPr>
              <w:widowControl/>
              <w:spacing w:line="320" w:lineRule="exact"/>
              <w:jc w:val="center"/>
              <w:rPr>
                <w:rFonts w:ascii="仿宋_GB2312" w:eastAsia="仿宋_GB2312" w:hAnsi="宋体" w:cs="仿宋_GB2312"/>
                <w:color w:val="000000"/>
                <w:szCs w:val="21"/>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23B43659" w14:textId="77777777" w:rsidR="001A73E3" w:rsidRDefault="00870B28">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11" w:type="dxa"/>
            <w:tcBorders>
              <w:top w:val="single" w:sz="4" w:space="0" w:color="000000"/>
              <w:left w:val="single" w:sz="4" w:space="0" w:color="000000"/>
              <w:bottom w:val="single" w:sz="4" w:space="0" w:color="000000"/>
              <w:right w:val="single" w:sz="4" w:space="0" w:color="000000"/>
            </w:tcBorders>
            <w:vAlign w:val="center"/>
          </w:tcPr>
          <w:p w14:paraId="5395BB70" w14:textId="77777777" w:rsidR="001A73E3" w:rsidRDefault="00870B28">
            <w:pPr>
              <w:widowControl/>
              <w:spacing w:line="320" w:lineRule="exact"/>
              <w:jc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r>
      <w:tr w:rsidR="001A73E3" w14:paraId="51F4F7FF" w14:textId="77777777">
        <w:trPr>
          <w:cantSplit/>
          <w:jc w:val="center"/>
        </w:trPr>
        <w:tc>
          <w:tcPr>
            <w:tcW w:w="449" w:type="dxa"/>
            <w:tcBorders>
              <w:top w:val="single" w:sz="4" w:space="0" w:color="000000"/>
              <w:left w:val="single" w:sz="4" w:space="0" w:color="000000"/>
              <w:bottom w:val="single" w:sz="4" w:space="0" w:color="000000"/>
              <w:right w:val="single" w:sz="4" w:space="0" w:color="000000"/>
            </w:tcBorders>
            <w:vAlign w:val="center"/>
          </w:tcPr>
          <w:p w14:paraId="0DBA80C2" w14:textId="77777777" w:rsidR="001A73E3" w:rsidRDefault="00870B28">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2</w:t>
            </w:r>
          </w:p>
        </w:tc>
        <w:tc>
          <w:tcPr>
            <w:tcW w:w="870" w:type="dxa"/>
            <w:tcBorders>
              <w:top w:val="single" w:sz="4" w:space="0" w:color="000000"/>
              <w:left w:val="single" w:sz="4" w:space="0" w:color="000000"/>
              <w:bottom w:val="single" w:sz="4" w:space="0" w:color="000000"/>
              <w:right w:val="single" w:sz="4" w:space="0" w:color="000000"/>
            </w:tcBorders>
            <w:vAlign w:val="center"/>
          </w:tcPr>
          <w:p w14:paraId="46EA4FC5"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动植物疫病防控专项</w:t>
            </w:r>
          </w:p>
        </w:tc>
        <w:tc>
          <w:tcPr>
            <w:tcW w:w="975" w:type="dxa"/>
            <w:tcBorders>
              <w:top w:val="single" w:sz="4" w:space="0" w:color="000000"/>
              <w:left w:val="single" w:sz="4" w:space="0" w:color="000000"/>
              <w:bottom w:val="single" w:sz="4" w:space="0" w:color="000000"/>
              <w:right w:val="single" w:sz="4" w:space="0" w:color="000000"/>
            </w:tcBorders>
            <w:vAlign w:val="center"/>
          </w:tcPr>
          <w:p w14:paraId="2603025F"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屠宰环节病害猪无害化处理</w:t>
            </w:r>
          </w:p>
        </w:tc>
        <w:tc>
          <w:tcPr>
            <w:tcW w:w="1433" w:type="dxa"/>
            <w:tcBorders>
              <w:top w:val="single" w:sz="4" w:space="0" w:color="000000"/>
              <w:left w:val="single" w:sz="4" w:space="0" w:color="000000"/>
              <w:bottom w:val="single" w:sz="4" w:space="0" w:color="000000"/>
              <w:right w:val="single" w:sz="4" w:space="0" w:color="000000"/>
            </w:tcBorders>
            <w:vAlign w:val="center"/>
          </w:tcPr>
          <w:p w14:paraId="5C7ECD21"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政策依据；</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申请指南：包括补贴对象、补贴范围、补贴标准、申请程序、申请材料、咨询电话</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、受理单位、办理时限、联系方式等；</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补贴结果；</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监督渠道：包括举报电话、地址等</w:t>
            </w:r>
          </w:p>
        </w:tc>
        <w:tc>
          <w:tcPr>
            <w:tcW w:w="2462" w:type="dxa"/>
            <w:tcBorders>
              <w:top w:val="single" w:sz="4" w:space="0" w:color="000000"/>
              <w:left w:val="single" w:sz="4" w:space="0" w:color="000000"/>
              <w:bottom w:val="single" w:sz="4" w:space="0" w:color="000000"/>
              <w:right w:val="single" w:sz="4" w:space="0" w:color="000000"/>
            </w:tcBorders>
            <w:vAlign w:val="center"/>
          </w:tcPr>
          <w:p w14:paraId="079043EF"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《生猪屠宰管理条例》、《生猪定点屠宰厂（场）病害猪无害化处理管理办法》、《福建省财政厅</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福建省农业农村厅关于印发〈福建省动植物疫病防控专项资金管理办法〉的通知》（</w:t>
            </w:r>
            <w:proofErr w:type="gramStart"/>
            <w:r>
              <w:rPr>
                <w:rFonts w:ascii="宋体" w:hAnsi="宋体" w:cs="宋体" w:hint="eastAsia"/>
                <w:color w:val="000000"/>
                <w:kern w:val="0"/>
                <w:szCs w:val="21"/>
                <w:lang w:bidi="ar"/>
              </w:rPr>
              <w:t>闽财农</w:t>
            </w:r>
            <w:proofErr w:type="gramEnd"/>
            <w:r>
              <w:rPr>
                <w:rFonts w:ascii="宋体" w:hAnsi="宋体" w:cs="宋体" w:hint="eastAsia"/>
                <w:color w:val="000000"/>
                <w:kern w:val="0"/>
                <w:szCs w:val="21"/>
                <w:lang w:bidi="ar"/>
              </w:rPr>
              <w:t>〔</w:t>
            </w:r>
            <w:r>
              <w:rPr>
                <w:rFonts w:ascii="宋体" w:hAnsi="宋体" w:cs="宋体" w:hint="eastAsia"/>
                <w:color w:val="000000"/>
                <w:kern w:val="0"/>
                <w:szCs w:val="21"/>
                <w:lang w:bidi="ar"/>
              </w:rPr>
              <w:t>2019</w:t>
            </w:r>
            <w:r>
              <w:rPr>
                <w:rFonts w:ascii="宋体" w:hAnsi="宋体" w:cs="宋体" w:hint="eastAsia"/>
                <w:color w:val="000000"/>
                <w:kern w:val="0"/>
                <w:szCs w:val="21"/>
                <w:lang w:bidi="ar"/>
              </w:rPr>
              <w:t>〕</w:t>
            </w:r>
            <w:r>
              <w:rPr>
                <w:rFonts w:ascii="宋体" w:hAnsi="宋体" w:cs="宋体" w:hint="eastAsia"/>
                <w:color w:val="000000"/>
                <w:kern w:val="0"/>
                <w:szCs w:val="21"/>
                <w:lang w:bidi="ar"/>
              </w:rPr>
              <w:t>15</w:t>
            </w:r>
            <w:r>
              <w:rPr>
                <w:rFonts w:ascii="宋体" w:hAnsi="宋体" w:cs="宋体" w:hint="eastAsia"/>
                <w:color w:val="000000"/>
                <w:kern w:val="0"/>
                <w:szCs w:val="21"/>
                <w:lang w:bidi="ar"/>
              </w:rPr>
              <w:t>号）</w:t>
            </w:r>
          </w:p>
        </w:tc>
        <w:tc>
          <w:tcPr>
            <w:tcW w:w="1206" w:type="dxa"/>
            <w:tcBorders>
              <w:top w:val="single" w:sz="4" w:space="0" w:color="000000"/>
              <w:left w:val="single" w:sz="4" w:space="0" w:color="000000"/>
              <w:bottom w:val="single" w:sz="4" w:space="0" w:color="000000"/>
              <w:right w:val="single" w:sz="4" w:space="0" w:color="000000"/>
            </w:tcBorders>
            <w:vAlign w:val="center"/>
          </w:tcPr>
          <w:p w14:paraId="448ACC3D"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自政府信息形成或者变更之日起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个工作日内。法律、法规对政府信息公开的期限另有规定的，从其规定</w:t>
            </w:r>
          </w:p>
        </w:tc>
        <w:tc>
          <w:tcPr>
            <w:tcW w:w="874" w:type="dxa"/>
            <w:tcBorders>
              <w:top w:val="single" w:sz="4" w:space="0" w:color="000000"/>
              <w:left w:val="single" w:sz="4" w:space="0" w:color="000000"/>
              <w:bottom w:val="single" w:sz="4" w:space="0" w:color="000000"/>
              <w:right w:val="single" w:sz="4" w:space="0" w:color="000000"/>
            </w:tcBorders>
            <w:vAlign w:val="center"/>
          </w:tcPr>
          <w:p w14:paraId="1BCA24A4"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农业农村综合服务中心</w:t>
            </w:r>
          </w:p>
        </w:tc>
        <w:tc>
          <w:tcPr>
            <w:tcW w:w="3761" w:type="dxa"/>
            <w:tcBorders>
              <w:top w:val="single" w:sz="4" w:space="0" w:color="000000"/>
              <w:left w:val="single" w:sz="4" w:space="0" w:color="000000"/>
              <w:bottom w:val="single" w:sz="4" w:space="0" w:color="000000"/>
              <w:right w:val="single" w:sz="4" w:space="0" w:color="000000"/>
            </w:tcBorders>
            <w:vAlign w:val="center"/>
          </w:tcPr>
          <w:p w14:paraId="34EC714F" w14:textId="77777777" w:rsidR="001A73E3" w:rsidRDefault="00870B28">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现场</w:t>
            </w:r>
          </w:p>
          <w:p w14:paraId="6DC3B358"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□社区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t>(</w:t>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p>
        </w:tc>
        <w:tc>
          <w:tcPr>
            <w:tcW w:w="506" w:type="dxa"/>
            <w:tcBorders>
              <w:top w:val="single" w:sz="4" w:space="0" w:color="000000"/>
              <w:left w:val="single" w:sz="4" w:space="0" w:color="000000"/>
              <w:bottom w:val="single" w:sz="4" w:space="0" w:color="000000"/>
              <w:right w:val="single" w:sz="4" w:space="0" w:color="000000"/>
            </w:tcBorders>
            <w:vAlign w:val="center"/>
          </w:tcPr>
          <w:p w14:paraId="07C43A66" w14:textId="77777777" w:rsidR="001A73E3" w:rsidRDefault="00870B28">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07" w:type="dxa"/>
            <w:tcBorders>
              <w:top w:val="single" w:sz="4" w:space="0" w:color="000000"/>
              <w:left w:val="single" w:sz="4" w:space="0" w:color="000000"/>
              <w:bottom w:val="single" w:sz="4" w:space="0" w:color="000000"/>
              <w:right w:val="single" w:sz="4" w:space="0" w:color="000000"/>
            </w:tcBorders>
            <w:vAlign w:val="center"/>
          </w:tcPr>
          <w:p w14:paraId="0E00FF40" w14:textId="77777777" w:rsidR="001A73E3" w:rsidRDefault="001A73E3">
            <w:pPr>
              <w:widowControl/>
              <w:spacing w:line="320" w:lineRule="exact"/>
              <w:jc w:val="center"/>
              <w:rPr>
                <w:rFonts w:ascii="仿宋_GB2312" w:eastAsia="仿宋_GB2312" w:hAnsi="宋体" w:cs="仿宋_GB2312"/>
                <w:color w:val="000000"/>
                <w:szCs w:val="21"/>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574CE376" w14:textId="77777777" w:rsidR="001A73E3" w:rsidRDefault="00870B28">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07" w:type="dxa"/>
            <w:tcBorders>
              <w:top w:val="single" w:sz="4" w:space="0" w:color="000000"/>
              <w:left w:val="single" w:sz="4" w:space="0" w:color="000000"/>
              <w:bottom w:val="single" w:sz="4" w:space="0" w:color="000000"/>
              <w:right w:val="single" w:sz="4" w:space="0" w:color="000000"/>
            </w:tcBorders>
            <w:vAlign w:val="center"/>
          </w:tcPr>
          <w:p w14:paraId="3BBEFBF6" w14:textId="77777777" w:rsidR="001A73E3" w:rsidRDefault="001A73E3">
            <w:pPr>
              <w:widowControl/>
              <w:spacing w:line="320" w:lineRule="exact"/>
              <w:jc w:val="center"/>
              <w:rPr>
                <w:rFonts w:ascii="仿宋_GB2312" w:eastAsia="仿宋_GB2312" w:hAnsi="宋体" w:cs="仿宋_GB2312"/>
                <w:color w:val="000000"/>
                <w:szCs w:val="21"/>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28D4DAE5" w14:textId="77777777" w:rsidR="001A73E3" w:rsidRDefault="00870B28">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11" w:type="dxa"/>
            <w:tcBorders>
              <w:top w:val="single" w:sz="4" w:space="0" w:color="000000"/>
              <w:left w:val="single" w:sz="4" w:space="0" w:color="000000"/>
              <w:bottom w:val="single" w:sz="4" w:space="0" w:color="000000"/>
              <w:right w:val="single" w:sz="4" w:space="0" w:color="000000"/>
            </w:tcBorders>
            <w:vAlign w:val="center"/>
          </w:tcPr>
          <w:p w14:paraId="08DE4475" w14:textId="77777777" w:rsidR="001A73E3" w:rsidRDefault="00870B28">
            <w:pPr>
              <w:widowControl/>
              <w:spacing w:line="320" w:lineRule="exact"/>
              <w:jc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r>
      <w:tr w:rsidR="001A73E3" w14:paraId="783F68A2" w14:textId="77777777">
        <w:trPr>
          <w:cantSplit/>
          <w:jc w:val="center"/>
        </w:trPr>
        <w:tc>
          <w:tcPr>
            <w:tcW w:w="449" w:type="dxa"/>
            <w:tcBorders>
              <w:top w:val="single" w:sz="4" w:space="0" w:color="000000"/>
              <w:left w:val="single" w:sz="4" w:space="0" w:color="000000"/>
              <w:bottom w:val="single" w:sz="4" w:space="0" w:color="000000"/>
              <w:right w:val="single" w:sz="4" w:space="0" w:color="000000"/>
            </w:tcBorders>
            <w:vAlign w:val="center"/>
          </w:tcPr>
          <w:p w14:paraId="3DDAD405" w14:textId="77777777" w:rsidR="001A73E3" w:rsidRDefault="00870B28">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870" w:type="dxa"/>
            <w:tcBorders>
              <w:top w:val="single" w:sz="4" w:space="0" w:color="000000"/>
              <w:left w:val="single" w:sz="4" w:space="0" w:color="000000"/>
              <w:bottom w:val="single" w:sz="4" w:space="0" w:color="000000"/>
              <w:right w:val="single" w:sz="4" w:space="0" w:color="000000"/>
            </w:tcBorders>
            <w:vAlign w:val="center"/>
          </w:tcPr>
          <w:p w14:paraId="0F048A41"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生态农业建设专项</w:t>
            </w:r>
          </w:p>
        </w:tc>
        <w:tc>
          <w:tcPr>
            <w:tcW w:w="975" w:type="dxa"/>
            <w:tcBorders>
              <w:top w:val="single" w:sz="4" w:space="0" w:color="000000"/>
              <w:left w:val="single" w:sz="4" w:space="0" w:color="000000"/>
              <w:bottom w:val="single" w:sz="4" w:space="0" w:color="000000"/>
              <w:right w:val="single" w:sz="4" w:space="0" w:color="000000"/>
            </w:tcBorders>
            <w:vAlign w:val="center"/>
          </w:tcPr>
          <w:p w14:paraId="3C388933"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畜禽粪污资源化利用整县推进</w:t>
            </w:r>
          </w:p>
        </w:tc>
        <w:tc>
          <w:tcPr>
            <w:tcW w:w="1433" w:type="dxa"/>
            <w:tcBorders>
              <w:top w:val="single" w:sz="4" w:space="0" w:color="000000"/>
              <w:left w:val="single" w:sz="4" w:space="0" w:color="000000"/>
              <w:bottom w:val="single" w:sz="4" w:space="0" w:color="000000"/>
              <w:right w:val="single" w:sz="4" w:space="0" w:color="000000"/>
            </w:tcBorders>
            <w:vAlign w:val="center"/>
          </w:tcPr>
          <w:p w14:paraId="5FF43C19"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政策依据；</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申请指南：包括补贴对象、补贴范围、补贴标准、申请程序、申请材料、咨询电话</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、受理单位、办理时限、联系方式等；</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补贴结果；</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监督渠道：包括举报电话、地址等</w:t>
            </w:r>
          </w:p>
        </w:tc>
        <w:tc>
          <w:tcPr>
            <w:tcW w:w="2462" w:type="dxa"/>
            <w:tcBorders>
              <w:top w:val="single" w:sz="4" w:space="0" w:color="000000"/>
              <w:left w:val="single" w:sz="4" w:space="0" w:color="000000"/>
              <w:bottom w:val="single" w:sz="4" w:space="0" w:color="000000"/>
              <w:right w:val="single" w:sz="4" w:space="0" w:color="000000"/>
            </w:tcBorders>
            <w:vAlign w:val="center"/>
          </w:tcPr>
          <w:p w14:paraId="37B26B5E"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《福建省人民政府办公厅关于印发福建省加快推进畜禽养殖废弃物资源化利用实施方案的通知》（闽政办〔</w:t>
            </w:r>
            <w:r>
              <w:rPr>
                <w:rFonts w:ascii="宋体" w:hAnsi="宋体" w:cs="宋体" w:hint="eastAsia"/>
                <w:color w:val="000000"/>
                <w:kern w:val="0"/>
                <w:szCs w:val="21"/>
                <w:lang w:bidi="ar"/>
              </w:rPr>
              <w:t>2017</w:t>
            </w:r>
            <w:r>
              <w:rPr>
                <w:rFonts w:ascii="宋体" w:hAnsi="宋体" w:cs="宋体" w:hint="eastAsia"/>
                <w:color w:val="000000"/>
                <w:kern w:val="0"/>
                <w:szCs w:val="21"/>
                <w:lang w:bidi="ar"/>
              </w:rPr>
              <w:t>〕</w:t>
            </w:r>
            <w:r>
              <w:rPr>
                <w:rFonts w:ascii="宋体" w:hAnsi="宋体" w:cs="宋体" w:hint="eastAsia"/>
                <w:color w:val="000000"/>
                <w:kern w:val="0"/>
                <w:szCs w:val="21"/>
                <w:lang w:bidi="ar"/>
              </w:rPr>
              <w:t>108</w:t>
            </w:r>
            <w:r>
              <w:rPr>
                <w:rFonts w:ascii="宋体" w:hAnsi="宋体" w:cs="宋体" w:hint="eastAsia"/>
                <w:color w:val="000000"/>
                <w:kern w:val="0"/>
                <w:szCs w:val="21"/>
                <w:lang w:bidi="ar"/>
              </w:rPr>
              <w:t>号）、《福建省人民政府办公厅关于印发福建省畜禽粪污资源化利用整省推进实施方案的通知》（闽政办〔</w:t>
            </w:r>
            <w:r>
              <w:rPr>
                <w:rFonts w:ascii="宋体" w:hAnsi="宋体" w:cs="宋体" w:hint="eastAsia"/>
                <w:color w:val="000000"/>
                <w:kern w:val="0"/>
                <w:szCs w:val="21"/>
                <w:lang w:bidi="ar"/>
              </w:rPr>
              <w:t>2019</w:t>
            </w:r>
            <w:r>
              <w:rPr>
                <w:rFonts w:ascii="宋体" w:hAnsi="宋体" w:cs="宋体" w:hint="eastAsia"/>
                <w:color w:val="000000"/>
                <w:kern w:val="0"/>
                <w:szCs w:val="21"/>
                <w:lang w:bidi="ar"/>
              </w:rPr>
              <w:t>〕</w:t>
            </w:r>
            <w:r>
              <w:rPr>
                <w:rFonts w:ascii="宋体" w:hAnsi="宋体" w:cs="宋体" w:hint="eastAsia"/>
                <w:color w:val="000000"/>
                <w:kern w:val="0"/>
                <w:szCs w:val="21"/>
                <w:lang w:bidi="ar"/>
              </w:rPr>
              <w:t>9</w:t>
            </w:r>
            <w:r>
              <w:rPr>
                <w:rFonts w:ascii="宋体" w:hAnsi="宋体" w:cs="宋体" w:hint="eastAsia"/>
                <w:color w:val="000000"/>
                <w:kern w:val="0"/>
                <w:szCs w:val="21"/>
                <w:lang w:bidi="ar"/>
              </w:rPr>
              <w:t>号），《福建省农业农村厅关于贯彻落实福建省畜禽粪污资源化利用整省推进实施方案的通知》（</w:t>
            </w:r>
            <w:proofErr w:type="gramStart"/>
            <w:r>
              <w:rPr>
                <w:rFonts w:ascii="宋体" w:hAnsi="宋体" w:cs="宋体" w:hint="eastAsia"/>
                <w:color w:val="000000"/>
                <w:kern w:val="0"/>
                <w:szCs w:val="21"/>
                <w:lang w:bidi="ar"/>
              </w:rPr>
              <w:t>闽农综明</w:t>
            </w:r>
            <w:proofErr w:type="gramEnd"/>
            <w:r>
              <w:rPr>
                <w:rFonts w:ascii="宋体" w:hAnsi="宋体" w:cs="宋体" w:hint="eastAsia"/>
                <w:color w:val="000000"/>
                <w:kern w:val="0"/>
                <w:szCs w:val="21"/>
                <w:lang w:bidi="ar"/>
              </w:rPr>
              <w:t>传〔</w:t>
            </w:r>
            <w:r>
              <w:rPr>
                <w:rFonts w:ascii="宋体" w:hAnsi="宋体" w:cs="宋体" w:hint="eastAsia"/>
                <w:color w:val="000000"/>
                <w:kern w:val="0"/>
                <w:szCs w:val="21"/>
                <w:lang w:bidi="ar"/>
              </w:rPr>
              <w:t>2019</w:t>
            </w:r>
            <w:r>
              <w:rPr>
                <w:rFonts w:ascii="宋体" w:hAnsi="宋体" w:cs="宋体" w:hint="eastAsia"/>
                <w:color w:val="000000"/>
                <w:kern w:val="0"/>
                <w:szCs w:val="21"/>
                <w:lang w:bidi="ar"/>
              </w:rPr>
              <w:t>〕</w:t>
            </w:r>
            <w:r>
              <w:rPr>
                <w:rFonts w:ascii="宋体" w:hAnsi="宋体" w:cs="宋体" w:hint="eastAsia"/>
                <w:color w:val="000000"/>
                <w:kern w:val="0"/>
                <w:szCs w:val="21"/>
                <w:lang w:bidi="ar"/>
              </w:rPr>
              <w:t>61</w:t>
            </w:r>
            <w:r>
              <w:rPr>
                <w:rFonts w:ascii="宋体" w:hAnsi="宋体" w:cs="宋体" w:hint="eastAsia"/>
                <w:color w:val="000000"/>
                <w:kern w:val="0"/>
                <w:szCs w:val="21"/>
                <w:lang w:bidi="ar"/>
              </w:rPr>
              <w:t>号）、《福建省生态农</w:t>
            </w:r>
            <w:r>
              <w:rPr>
                <w:rFonts w:ascii="宋体" w:hAnsi="宋体" w:cs="宋体" w:hint="eastAsia"/>
                <w:color w:val="000000"/>
                <w:kern w:val="0"/>
                <w:szCs w:val="21"/>
                <w:lang w:bidi="ar"/>
              </w:rPr>
              <w:t>业专项资金管理办法》（</w:t>
            </w:r>
            <w:proofErr w:type="gramStart"/>
            <w:r>
              <w:rPr>
                <w:rFonts w:ascii="宋体" w:hAnsi="宋体" w:cs="宋体" w:hint="eastAsia"/>
                <w:color w:val="000000"/>
                <w:kern w:val="0"/>
                <w:szCs w:val="21"/>
                <w:lang w:bidi="ar"/>
              </w:rPr>
              <w:t>闽财农</w:t>
            </w:r>
            <w:proofErr w:type="gramEnd"/>
            <w:r>
              <w:rPr>
                <w:rFonts w:ascii="宋体" w:hAnsi="宋体" w:cs="宋体" w:hint="eastAsia"/>
                <w:color w:val="000000"/>
                <w:kern w:val="0"/>
                <w:szCs w:val="21"/>
                <w:lang w:bidi="ar"/>
              </w:rPr>
              <w:t>〔</w:t>
            </w:r>
            <w:r>
              <w:rPr>
                <w:rFonts w:ascii="宋体" w:hAnsi="宋体" w:cs="宋体" w:hint="eastAsia"/>
                <w:color w:val="000000"/>
                <w:kern w:val="0"/>
                <w:szCs w:val="21"/>
                <w:lang w:bidi="ar"/>
              </w:rPr>
              <w:t>2019</w:t>
            </w:r>
            <w:r>
              <w:rPr>
                <w:rFonts w:ascii="宋体" w:hAnsi="宋体" w:cs="宋体" w:hint="eastAsia"/>
                <w:color w:val="000000"/>
                <w:kern w:val="0"/>
                <w:szCs w:val="21"/>
                <w:lang w:bidi="ar"/>
              </w:rPr>
              <w:t>〕</w:t>
            </w:r>
            <w:r>
              <w:rPr>
                <w:rFonts w:ascii="宋体" w:hAnsi="宋体" w:cs="宋体" w:hint="eastAsia"/>
                <w:color w:val="000000"/>
                <w:kern w:val="0"/>
                <w:szCs w:val="21"/>
                <w:lang w:bidi="ar"/>
              </w:rPr>
              <w:t>16</w:t>
            </w:r>
            <w:r>
              <w:rPr>
                <w:rFonts w:ascii="宋体" w:hAnsi="宋体" w:cs="宋体" w:hint="eastAsia"/>
                <w:color w:val="000000"/>
                <w:kern w:val="0"/>
                <w:szCs w:val="21"/>
                <w:lang w:bidi="ar"/>
              </w:rPr>
              <w:t>号）</w:t>
            </w:r>
          </w:p>
        </w:tc>
        <w:tc>
          <w:tcPr>
            <w:tcW w:w="1206" w:type="dxa"/>
            <w:tcBorders>
              <w:top w:val="single" w:sz="4" w:space="0" w:color="000000"/>
              <w:left w:val="single" w:sz="4" w:space="0" w:color="000000"/>
              <w:bottom w:val="single" w:sz="4" w:space="0" w:color="000000"/>
              <w:right w:val="single" w:sz="4" w:space="0" w:color="000000"/>
            </w:tcBorders>
            <w:vAlign w:val="center"/>
          </w:tcPr>
          <w:p w14:paraId="52CDB849"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自政府信息形成或者变更之日起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个工作日内。法律、法规对政府信息公开的期限另有规定的，从其规定</w:t>
            </w:r>
          </w:p>
        </w:tc>
        <w:tc>
          <w:tcPr>
            <w:tcW w:w="874" w:type="dxa"/>
            <w:tcBorders>
              <w:top w:val="single" w:sz="4" w:space="0" w:color="000000"/>
              <w:left w:val="single" w:sz="4" w:space="0" w:color="000000"/>
              <w:bottom w:val="single" w:sz="4" w:space="0" w:color="000000"/>
              <w:right w:val="single" w:sz="4" w:space="0" w:color="000000"/>
            </w:tcBorders>
            <w:vAlign w:val="center"/>
          </w:tcPr>
          <w:p w14:paraId="392398C5" w14:textId="77777777" w:rsidR="001A73E3" w:rsidRDefault="00870B28">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农业农村综合服务中心</w:t>
            </w:r>
          </w:p>
        </w:tc>
        <w:tc>
          <w:tcPr>
            <w:tcW w:w="3761" w:type="dxa"/>
            <w:tcBorders>
              <w:top w:val="single" w:sz="4" w:space="0" w:color="000000"/>
              <w:left w:val="single" w:sz="4" w:space="0" w:color="000000"/>
              <w:bottom w:val="single" w:sz="4" w:space="0" w:color="000000"/>
              <w:right w:val="single" w:sz="4" w:space="0" w:color="000000"/>
            </w:tcBorders>
            <w:vAlign w:val="center"/>
          </w:tcPr>
          <w:p w14:paraId="25A885A6" w14:textId="77777777" w:rsidR="001A73E3" w:rsidRDefault="00870B28">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现场</w:t>
            </w:r>
          </w:p>
          <w:p w14:paraId="4D1C011A"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□社区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t>(</w:t>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p>
        </w:tc>
        <w:tc>
          <w:tcPr>
            <w:tcW w:w="506" w:type="dxa"/>
            <w:tcBorders>
              <w:top w:val="single" w:sz="4" w:space="0" w:color="000000"/>
              <w:left w:val="single" w:sz="4" w:space="0" w:color="000000"/>
              <w:bottom w:val="single" w:sz="4" w:space="0" w:color="000000"/>
              <w:right w:val="single" w:sz="4" w:space="0" w:color="000000"/>
            </w:tcBorders>
            <w:vAlign w:val="center"/>
          </w:tcPr>
          <w:p w14:paraId="46632D71" w14:textId="77777777" w:rsidR="001A73E3" w:rsidRDefault="00870B28">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07" w:type="dxa"/>
            <w:tcBorders>
              <w:top w:val="single" w:sz="4" w:space="0" w:color="000000"/>
              <w:left w:val="single" w:sz="4" w:space="0" w:color="000000"/>
              <w:bottom w:val="single" w:sz="4" w:space="0" w:color="000000"/>
              <w:right w:val="single" w:sz="4" w:space="0" w:color="000000"/>
            </w:tcBorders>
            <w:vAlign w:val="center"/>
          </w:tcPr>
          <w:p w14:paraId="65D33093" w14:textId="77777777" w:rsidR="001A73E3" w:rsidRDefault="001A73E3">
            <w:pPr>
              <w:widowControl/>
              <w:spacing w:line="320" w:lineRule="exact"/>
              <w:jc w:val="center"/>
              <w:rPr>
                <w:rFonts w:ascii="仿宋_GB2312" w:eastAsia="仿宋_GB2312" w:hAnsi="宋体" w:cs="仿宋_GB2312"/>
                <w:color w:val="000000"/>
                <w:szCs w:val="21"/>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71FB6026" w14:textId="77777777" w:rsidR="001A73E3" w:rsidRDefault="00870B28">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07" w:type="dxa"/>
            <w:tcBorders>
              <w:top w:val="single" w:sz="4" w:space="0" w:color="000000"/>
              <w:left w:val="single" w:sz="4" w:space="0" w:color="000000"/>
              <w:bottom w:val="single" w:sz="4" w:space="0" w:color="000000"/>
              <w:right w:val="single" w:sz="4" w:space="0" w:color="000000"/>
            </w:tcBorders>
            <w:vAlign w:val="center"/>
          </w:tcPr>
          <w:p w14:paraId="53A48F75" w14:textId="77777777" w:rsidR="001A73E3" w:rsidRDefault="001A73E3">
            <w:pPr>
              <w:widowControl/>
              <w:spacing w:line="320" w:lineRule="exact"/>
              <w:jc w:val="center"/>
              <w:rPr>
                <w:rFonts w:ascii="仿宋_GB2312" w:eastAsia="仿宋_GB2312" w:hAnsi="宋体" w:cs="仿宋_GB2312"/>
                <w:color w:val="000000"/>
                <w:szCs w:val="21"/>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6B206CDE" w14:textId="77777777" w:rsidR="001A73E3" w:rsidRDefault="00870B28">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11" w:type="dxa"/>
            <w:tcBorders>
              <w:top w:val="single" w:sz="4" w:space="0" w:color="000000"/>
              <w:left w:val="single" w:sz="4" w:space="0" w:color="000000"/>
              <w:bottom w:val="single" w:sz="4" w:space="0" w:color="000000"/>
              <w:right w:val="single" w:sz="4" w:space="0" w:color="000000"/>
            </w:tcBorders>
            <w:vAlign w:val="center"/>
          </w:tcPr>
          <w:p w14:paraId="55FD7A08" w14:textId="77777777" w:rsidR="001A73E3" w:rsidRDefault="00870B28">
            <w:pPr>
              <w:widowControl/>
              <w:spacing w:line="320" w:lineRule="exact"/>
              <w:jc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r>
    </w:tbl>
    <w:p w14:paraId="339E05FD" w14:textId="77777777" w:rsidR="001A73E3" w:rsidRDefault="001A73E3">
      <w:pPr>
        <w:pStyle w:val="a0"/>
        <w:jc w:val="left"/>
        <w:rPr>
          <w:rFonts w:ascii="方正小标宋_GBK" w:eastAsia="方正小标宋_GBK" w:hAnsi="华文中宋" w:cs="宋体"/>
          <w:color w:val="000000"/>
          <w:kern w:val="0"/>
          <w:sz w:val="21"/>
          <w:szCs w:val="21"/>
        </w:rPr>
      </w:pPr>
    </w:p>
    <w:p w14:paraId="50588D8E" w14:textId="77777777" w:rsidR="001A73E3" w:rsidRDefault="001A73E3">
      <w:pPr>
        <w:pStyle w:val="a0"/>
        <w:jc w:val="left"/>
        <w:rPr>
          <w:rFonts w:ascii="方正小标宋_GBK" w:eastAsia="方正小标宋_GBK" w:hAnsi="华文中宋" w:cs="宋体"/>
          <w:color w:val="000000"/>
          <w:kern w:val="0"/>
          <w:sz w:val="21"/>
          <w:szCs w:val="21"/>
        </w:rPr>
      </w:pPr>
    </w:p>
    <w:p w14:paraId="703B67D6" w14:textId="77777777" w:rsidR="001A73E3" w:rsidRDefault="00870B28">
      <w:pPr>
        <w:pStyle w:val="1"/>
        <w:spacing w:before="0" w:after="0" w:line="240" w:lineRule="auto"/>
        <w:jc w:val="center"/>
        <w:rPr>
          <w:rFonts w:ascii="方正小标宋简体" w:eastAsia="方正小标宋简体" w:hAnsi="黑体"/>
          <w:b w:val="0"/>
          <w:bCs w:val="0"/>
          <w:color w:val="000000"/>
          <w:sz w:val="36"/>
          <w:szCs w:val="36"/>
        </w:rPr>
      </w:pPr>
      <w:bookmarkStart w:id="45" w:name="_Toc22276_WPSOffice_Level1"/>
      <w:r>
        <w:rPr>
          <w:rFonts w:ascii="方正小标宋简体" w:eastAsia="方正小标宋简体" w:hAnsi="黑体" w:hint="eastAsia"/>
          <w:b w:val="0"/>
          <w:bCs w:val="0"/>
          <w:color w:val="000000"/>
          <w:sz w:val="36"/>
          <w:szCs w:val="36"/>
        </w:rPr>
        <w:br w:type="page"/>
      </w:r>
      <w:bookmarkStart w:id="46" w:name="_Toc3159"/>
      <w:bookmarkStart w:id="47" w:name="_Toc6789"/>
      <w:r>
        <w:rPr>
          <w:rFonts w:ascii="方正小标宋简体" w:eastAsia="方正小标宋简体" w:hAnsi="黑体" w:hint="eastAsia"/>
          <w:b w:val="0"/>
          <w:bCs w:val="0"/>
          <w:color w:val="000000"/>
          <w:sz w:val="36"/>
          <w:szCs w:val="36"/>
        </w:rPr>
        <w:lastRenderedPageBreak/>
        <w:t>扶贫领域基层政务公开标准目录</w:t>
      </w:r>
      <w:bookmarkEnd w:id="45"/>
      <w:bookmarkEnd w:id="46"/>
      <w:bookmarkEnd w:id="47"/>
    </w:p>
    <w:tbl>
      <w:tblPr>
        <w:tblW w:w="15051" w:type="dxa"/>
        <w:tblLayout w:type="fixed"/>
        <w:tblCellMar>
          <w:top w:w="17" w:type="dxa"/>
          <w:left w:w="74" w:type="dxa"/>
          <w:bottom w:w="17" w:type="dxa"/>
          <w:right w:w="74" w:type="dxa"/>
        </w:tblCellMar>
        <w:tblLook w:val="04A0" w:firstRow="1" w:lastRow="0" w:firstColumn="1" w:lastColumn="0" w:noHBand="0" w:noVBand="1"/>
      </w:tblPr>
      <w:tblGrid>
        <w:gridCol w:w="569"/>
        <w:gridCol w:w="719"/>
        <w:gridCol w:w="651"/>
        <w:gridCol w:w="1829"/>
        <w:gridCol w:w="2333"/>
        <w:gridCol w:w="1102"/>
        <w:gridCol w:w="855"/>
        <w:gridCol w:w="3734"/>
        <w:gridCol w:w="543"/>
        <w:gridCol w:w="543"/>
        <w:gridCol w:w="543"/>
        <w:gridCol w:w="543"/>
        <w:gridCol w:w="543"/>
        <w:gridCol w:w="544"/>
      </w:tblGrid>
      <w:tr w:rsidR="001A73E3" w14:paraId="69625A0F" w14:textId="77777777">
        <w:trPr>
          <w:cantSplit/>
        </w:trPr>
        <w:tc>
          <w:tcPr>
            <w:tcW w:w="569" w:type="dxa"/>
            <w:vMerge w:val="restart"/>
            <w:tcBorders>
              <w:top w:val="single" w:sz="4" w:space="0" w:color="000000"/>
              <w:left w:val="single" w:sz="4" w:space="0" w:color="000000"/>
              <w:bottom w:val="single" w:sz="4" w:space="0" w:color="000000"/>
              <w:right w:val="single" w:sz="4" w:space="0" w:color="000000"/>
            </w:tcBorders>
            <w:vAlign w:val="center"/>
          </w:tcPr>
          <w:p w14:paraId="320B621F"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1370" w:type="dxa"/>
            <w:gridSpan w:val="2"/>
            <w:tcBorders>
              <w:top w:val="single" w:sz="4" w:space="0" w:color="000000"/>
              <w:left w:val="single" w:sz="4" w:space="0" w:color="000000"/>
              <w:bottom w:val="single" w:sz="4" w:space="0" w:color="000000"/>
              <w:right w:val="single" w:sz="4" w:space="0" w:color="000000"/>
            </w:tcBorders>
            <w:vAlign w:val="center"/>
          </w:tcPr>
          <w:p w14:paraId="79C00FF5"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公开事项</w:t>
            </w:r>
          </w:p>
        </w:tc>
        <w:tc>
          <w:tcPr>
            <w:tcW w:w="1829" w:type="dxa"/>
            <w:vMerge w:val="restart"/>
            <w:tcBorders>
              <w:top w:val="single" w:sz="4" w:space="0" w:color="000000"/>
              <w:left w:val="single" w:sz="4" w:space="0" w:color="000000"/>
              <w:bottom w:val="single" w:sz="4" w:space="0" w:color="000000"/>
              <w:right w:val="single" w:sz="4" w:space="0" w:color="000000"/>
            </w:tcBorders>
            <w:vAlign w:val="center"/>
          </w:tcPr>
          <w:p w14:paraId="58311BE5"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公开内容（要素）</w:t>
            </w:r>
          </w:p>
        </w:tc>
        <w:tc>
          <w:tcPr>
            <w:tcW w:w="2333" w:type="dxa"/>
            <w:vMerge w:val="restart"/>
            <w:tcBorders>
              <w:top w:val="single" w:sz="4" w:space="0" w:color="000000"/>
              <w:left w:val="single" w:sz="4" w:space="0" w:color="000000"/>
              <w:bottom w:val="single" w:sz="4" w:space="0" w:color="000000"/>
              <w:right w:val="single" w:sz="4" w:space="0" w:color="000000"/>
            </w:tcBorders>
            <w:vAlign w:val="center"/>
          </w:tcPr>
          <w:p w14:paraId="6F07FDA0"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公开依据</w:t>
            </w:r>
          </w:p>
        </w:tc>
        <w:tc>
          <w:tcPr>
            <w:tcW w:w="1102" w:type="dxa"/>
            <w:vMerge w:val="restart"/>
            <w:tcBorders>
              <w:top w:val="single" w:sz="4" w:space="0" w:color="000000"/>
              <w:left w:val="single" w:sz="4" w:space="0" w:color="000000"/>
              <w:bottom w:val="single" w:sz="4" w:space="0" w:color="000000"/>
              <w:right w:val="single" w:sz="4" w:space="0" w:color="000000"/>
            </w:tcBorders>
            <w:vAlign w:val="center"/>
          </w:tcPr>
          <w:p w14:paraId="2099D05F"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公开时限</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14:paraId="47DBA00E" w14:textId="77777777" w:rsidR="001A73E3" w:rsidRDefault="00870B28">
            <w:pPr>
              <w:widowControl/>
              <w:spacing w:line="24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公开</w:t>
            </w:r>
          </w:p>
          <w:p w14:paraId="4F98273B"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主体</w:t>
            </w:r>
          </w:p>
        </w:tc>
        <w:tc>
          <w:tcPr>
            <w:tcW w:w="3734" w:type="dxa"/>
            <w:vMerge w:val="restart"/>
            <w:tcBorders>
              <w:top w:val="single" w:sz="4" w:space="0" w:color="000000"/>
              <w:left w:val="single" w:sz="4" w:space="0" w:color="000000"/>
              <w:bottom w:val="single" w:sz="4" w:space="0" w:color="000000"/>
              <w:right w:val="single" w:sz="4" w:space="0" w:color="000000"/>
            </w:tcBorders>
            <w:vAlign w:val="center"/>
          </w:tcPr>
          <w:p w14:paraId="1B25DCBA"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公开渠道和载体</w:t>
            </w:r>
          </w:p>
        </w:tc>
        <w:tc>
          <w:tcPr>
            <w:tcW w:w="1086" w:type="dxa"/>
            <w:gridSpan w:val="2"/>
            <w:tcBorders>
              <w:top w:val="single" w:sz="4" w:space="0" w:color="000000"/>
              <w:left w:val="single" w:sz="4" w:space="0" w:color="000000"/>
              <w:bottom w:val="single" w:sz="4" w:space="0" w:color="000000"/>
              <w:right w:val="single" w:sz="4" w:space="0" w:color="000000"/>
            </w:tcBorders>
            <w:vAlign w:val="center"/>
          </w:tcPr>
          <w:p w14:paraId="16917A54"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公开对象</w:t>
            </w:r>
          </w:p>
        </w:tc>
        <w:tc>
          <w:tcPr>
            <w:tcW w:w="1086" w:type="dxa"/>
            <w:gridSpan w:val="2"/>
            <w:tcBorders>
              <w:top w:val="single" w:sz="4" w:space="0" w:color="000000"/>
              <w:left w:val="single" w:sz="4" w:space="0" w:color="000000"/>
              <w:bottom w:val="single" w:sz="4" w:space="0" w:color="000000"/>
              <w:right w:val="single" w:sz="4" w:space="0" w:color="000000"/>
            </w:tcBorders>
            <w:vAlign w:val="center"/>
          </w:tcPr>
          <w:p w14:paraId="660EA92D"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公开方式</w:t>
            </w:r>
          </w:p>
        </w:tc>
        <w:tc>
          <w:tcPr>
            <w:tcW w:w="1087" w:type="dxa"/>
            <w:gridSpan w:val="2"/>
            <w:tcBorders>
              <w:top w:val="single" w:sz="4" w:space="0" w:color="000000"/>
              <w:left w:val="single" w:sz="4" w:space="0" w:color="000000"/>
              <w:bottom w:val="single" w:sz="4" w:space="0" w:color="000000"/>
              <w:right w:val="single" w:sz="4" w:space="0" w:color="000000"/>
            </w:tcBorders>
            <w:vAlign w:val="center"/>
          </w:tcPr>
          <w:p w14:paraId="5B7D1A2F"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公开层级</w:t>
            </w:r>
          </w:p>
        </w:tc>
      </w:tr>
      <w:tr w:rsidR="001A73E3" w14:paraId="5BAC7131" w14:textId="77777777">
        <w:trPr>
          <w:cantSplit/>
        </w:trPr>
        <w:tc>
          <w:tcPr>
            <w:tcW w:w="569" w:type="dxa"/>
            <w:vMerge/>
            <w:tcBorders>
              <w:top w:val="single" w:sz="4" w:space="0" w:color="000000"/>
              <w:left w:val="single" w:sz="4" w:space="0" w:color="000000"/>
              <w:bottom w:val="single" w:sz="4" w:space="0" w:color="000000"/>
              <w:right w:val="single" w:sz="4" w:space="0" w:color="000000"/>
            </w:tcBorders>
            <w:vAlign w:val="center"/>
          </w:tcPr>
          <w:p w14:paraId="7D25DB3F" w14:textId="77777777" w:rsidR="001A73E3" w:rsidRDefault="001A73E3">
            <w:pPr>
              <w:widowControl/>
              <w:spacing w:line="240" w:lineRule="exact"/>
              <w:jc w:val="center"/>
              <w:rPr>
                <w:rFonts w:ascii="宋体" w:hAnsi="宋体" w:cs="宋体"/>
                <w:color w:val="000000"/>
                <w:szCs w:val="21"/>
              </w:rPr>
            </w:pPr>
          </w:p>
        </w:tc>
        <w:tc>
          <w:tcPr>
            <w:tcW w:w="719" w:type="dxa"/>
            <w:tcBorders>
              <w:top w:val="single" w:sz="4" w:space="0" w:color="000000"/>
              <w:left w:val="single" w:sz="4" w:space="0" w:color="000000"/>
              <w:bottom w:val="single" w:sz="4" w:space="0" w:color="000000"/>
              <w:right w:val="single" w:sz="4" w:space="0" w:color="000000"/>
            </w:tcBorders>
            <w:vAlign w:val="center"/>
          </w:tcPr>
          <w:p w14:paraId="3058EC02"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一级事项</w:t>
            </w:r>
          </w:p>
        </w:tc>
        <w:tc>
          <w:tcPr>
            <w:tcW w:w="651" w:type="dxa"/>
            <w:tcBorders>
              <w:top w:val="single" w:sz="4" w:space="0" w:color="000000"/>
              <w:left w:val="single" w:sz="4" w:space="0" w:color="000000"/>
              <w:bottom w:val="single" w:sz="4" w:space="0" w:color="000000"/>
              <w:right w:val="single" w:sz="4" w:space="0" w:color="000000"/>
            </w:tcBorders>
            <w:vAlign w:val="center"/>
          </w:tcPr>
          <w:p w14:paraId="5E62E6C3"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二级事项</w:t>
            </w:r>
          </w:p>
        </w:tc>
        <w:tc>
          <w:tcPr>
            <w:tcW w:w="1829" w:type="dxa"/>
            <w:vMerge/>
            <w:tcBorders>
              <w:top w:val="single" w:sz="4" w:space="0" w:color="000000"/>
              <w:left w:val="single" w:sz="4" w:space="0" w:color="000000"/>
              <w:bottom w:val="single" w:sz="4" w:space="0" w:color="000000"/>
              <w:right w:val="single" w:sz="4" w:space="0" w:color="000000"/>
            </w:tcBorders>
            <w:vAlign w:val="center"/>
          </w:tcPr>
          <w:p w14:paraId="133B9F1C" w14:textId="77777777" w:rsidR="001A73E3" w:rsidRDefault="001A73E3">
            <w:pPr>
              <w:widowControl/>
              <w:spacing w:line="240" w:lineRule="exact"/>
              <w:jc w:val="center"/>
              <w:rPr>
                <w:rFonts w:ascii="宋体" w:hAnsi="宋体" w:cs="宋体"/>
                <w:color w:val="000000"/>
                <w:szCs w:val="21"/>
              </w:rPr>
            </w:pPr>
          </w:p>
        </w:tc>
        <w:tc>
          <w:tcPr>
            <w:tcW w:w="2333" w:type="dxa"/>
            <w:vMerge/>
            <w:tcBorders>
              <w:top w:val="single" w:sz="4" w:space="0" w:color="000000"/>
              <w:left w:val="single" w:sz="4" w:space="0" w:color="000000"/>
              <w:bottom w:val="single" w:sz="4" w:space="0" w:color="000000"/>
              <w:right w:val="single" w:sz="4" w:space="0" w:color="000000"/>
            </w:tcBorders>
            <w:vAlign w:val="center"/>
          </w:tcPr>
          <w:p w14:paraId="7153A799" w14:textId="77777777" w:rsidR="001A73E3" w:rsidRDefault="001A73E3">
            <w:pPr>
              <w:widowControl/>
              <w:spacing w:line="240" w:lineRule="exact"/>
              <w:jc w:val="center"/>
              <w:rPr>
                <w:rFonts w:ascii="宋体" w:hAnsi="宋体" w:cs="宋体"/>
                <w:color w:val="000000"/>
                <w:szCs w:val="21"/>
              </w:rPr>
            </w:pPr>
          </w:p>
        </w:tc>
        <w:tc>
          <w:tcPr>
            <w:tcW w:w="1102" w:type="dxa"/>
            <w:vMerge/>
            <w:tcBorders>
              <w:top w:val="single" w:sz="4" w:space="0" w:color="000000"/>
              <w:left w:val="single" w:sz="4" w:space="0" w:color="000000"/>
              <w:bottom w:val="single" w:sz="4" w:space="0" w:color="000000"/>
              <w:right w:val="single" w:sz="4" w:space="0" w:color="000000"/>
            </w:tcBorders>
            <w:vAlign w:val="center"/>
          </w:tcPr>
          <w:p w14:paraId="31517BCA" w14:textId="77777777" w:rsidR="001A73E3" w:rsidRDefault="001A73E3">
            <w:pPr>
              <w:widowControl/>
              <w:spacing w:line="240" w:lineRule="exact"/>
              <w:jc w:val="center"/>
              <w:rPr>
                <w:rFonts w:ascii="宋体" w:hAnsi="宋体" w:cs="宋体"/>
                <w:color w:val="000000"/>
                <w:szCs w:val="21"/>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14:paraId="1E06BABE" w14:textId="77777777" w:rsidR="001A73E3" w:rsidRDefault="001A73E3">
            <w:pPr>
              <w:widowControl/>
              <w:spacing w:line="240" w:lineRule="exact"/>
              <w:jc w:val="center"/>
              <w:rPr>
                <w:rFonts w:ascii="宋体" w:hAnsi="宋体" w:cs="宋体"/>
                <w:color w:val="000000"/>
                <w:szCs w:val="21"/>
              </w:rPr>
            </w:pPr>
          </w:p>
        </w:tc>
        <w:tc>
          <w:tcPr>
            <w:tcW w:w="3734" w:type="dxa"/>
            <w:vMerge/>
            <w:tcBorders>
              <w:top w:val="single" w:sz="4" w:space="0" w:color="000000"/>
              <w:left w:val="single" w:sz="4" w:space="0" w:color="000000"/>
              <w:bottom w:val="single" w:sz="4" w:space="0" w:color="000000"/>
              <w:right w:val="single" w:sz="4" w:space="0" w:color="000000"/>
            </w:tcBorders>
            <w:vAlign w:val="center"/>
          </w:tcPr>
          <w:p w14:paraId="0336D402" w14:textId="77777777" w:rsidR="001A73E3" w:rsidRDefault="001A73E3">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6970010E"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全社会</w:t>
            </w:r>
          </w:p>
        </w:tc>
        <w:tc>
          <w:tcPr>
            <w:tcW w:w="543" w:type="dxa"/>
            <w:tcBorders>
              <w:top w:val="single" w:sz="4" w:space="0" w:color="000000"/>
              <w:left w:val="single" w:sz="4" w:space="0" w:color="000000"/>
              <w:bottom w:val="single" w:sz="4" w:space="0" w:color="000000"/>
              <w:right w:val="single" w:sz="4" w:space="0" w:color="000000"/>
            </w:tcBorders>
            <w:vAlign w:val="center"/>
          </w:tcPr>
          <w:p w14:paraId="08E55600"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特定群众</w:t>
            </w:r>
          </w:p>
        </w:tc>
        <w:tc>
          <w:tcPr>
            <w:tcW w:w="543" w:type="dxa"/>
            <w:tcBorders>
              <w:top w:val="single" w:sz="4" w:space="0" w:color="000000"/>
              <w:left w:val="single" w:sz="4" w:space="0" w:color="000000"/>
              <w:bottom w:val="single" w:sz="4" w:space="0" w:color="000000"/>
              <w:right w:val="single" w:sz="4" w:space="0" w:color="000000"/>
            </w:tcBorders>
            <w:vAlign w:val="center"/>
          </w:tcPr>
          <w:p w14:paraId="6120F54C"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主动</w:t>
            </w:r>
          </w:p>
        </w:tc>
        <w:tc>
          <w:tcPr>
            <w:tcW w:w="543" w:type="dxa"/>
            <w:tcBorders>
              <w:top w:val="single" w:sz="4" w:space="0" w:color="000000"/>
              <w:left w:val="single" w:sz="4" w:space="0" w:color="000000"/>
              <w:bottom w:val="single" w:sz="4" w:space="0" w:color="000000"/>
              <w:right w:val="single" w:sz="4" w:space="0" w:color="000000"/>
            </w:tcBorders>
            <w:vAlign w:val="center"/>
          </w:tcPr>
          <w:p w14:paraId="486F4065"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依申请</w:t>
            </w:r>
          </w:p>
        </w:tc>
        <w:tc>
          <w:tcPr>
            <w:tcW w:w="543" w:type="dxa"/>
            <w:tcBorders>
              <w:top w:val="single" w:sz="4" w:space="0" w:color="000000"/>
              <w:left w:val="single" w:sz="4" w:space="0" w:color="000000"/>
              <w:bottom w:val="single" w:sz="4" w:space="0" w:color="000000"/>
              <w:right w:val="single" w:sz="4" w:space="0" w:color="000000"/>
            </w:tcBorders>
            <w:vAlign w:val="center"/>
          </w:tcPr>
          <w:p w14:paraId="6F065016"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县级</w:t>
            </w:r>
          </w:p>
        </w:tc>
        <w:tc>
          <w:tcPr>
            <w:tcW w:w="544" w:type="dxa"/>
            <w:tcBorders>
              <w:top w:val="single" w:sz="4" w:space="0" w:color="000000"/>
              <w:left w:val="single" w:sz="4" w:space="0" w:color="000000"/>
              <w:bottom w:val="single" w:sz="4" w:space="0" w:color="000000"/>
              <w:right w:val="single" w:sz="4" w:space="0" w:color="000000"/>
            </w:tcBorders>
            <w:vAlign w:val="center"/>
          </w:tcPr>
          <w:p w14:paraId="603B3D53"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乡、村级</w:t>
            </w:r>
          </w:p>
        </w:tc>
      </w:tr>
      <w:tr w:rsidR="001A73E3" w14:paraId="324F417C"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017F4F0E"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14:paraId="0C086EEE"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政策</w:t>
            </w:r>
            <w:r>
              <w:rPr>
                <w:rFonts w:ascii="宋体" w:hAnsi="宋体" w:cs="宋体" w:hint="eastAsia"/>
                <w:color w:val="000000"/>
                <w:kern w:val="0"/>
                <w:szCs w:val="21"/>
                <w:lang w:bidi="ar"/>
              </w:rPr>
              <w:br/>
            </w:r>
            <w:r>
              <w:rPr>
                <w:rFonts w:ascii="宋体" w:hAnsi="宋体" w:cs="宋体" w:hint="eastAsia"/>
                <w:color w:val="000000"/>
                <w:kern w:val="0"/>
                <w:szCs w:val="21"/>
                <w:lang w:bidi="ar"/>
              </w:rPr>
              <w:t>文件</w:t>
            </w:r>
          </w:p>
        </w:tc>
        <w:tc>
          <w:tcPr>
            <w:tcW w:w="651" w:type="dxa"/>
            <w:tcBorders>
              <w:top w:val="single" w:sz="4" w:space="0" w:color="000000"/>
              <w:left w:val="single" w:sz="4" w:space="0" w:color="000000"/>
              <w:bottom w:val="single" w:sz="4" w:space="0" w:color="000000"/>
              <w:right w:val="single" w:sz="4" w:space="0" w:color="000000"/>
            </w:tcBorders>
            <w:vAlign w:val="center"/>
          </w:tcPr>
          <w:p w14:paraId="3A9465B2" w14:textId="77777777" w:rsidR="001A73E3" w:rsidRDefault="00870B28">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行政法规、规章</w:t>
            </w:r>
          </w:p>
        </w:tc>
        <w:tc>
          <w:tcPr>
            <w:tcW w:w="1829" w:type="dxa"/>
            <w:tcBorders>
              <w:top w:val="single" w:sz="4" w:space="0" w:color="000000"/>
              <w:left w:val="single" w:sz="4" w:space="0" w:color="000000"/>
              <w:bottom w:val="single" w:sz="4" w:space="0" w:color="000000"/>
              <w:right w:val="single" w:sz="4" w:space="0" w:color="000000"/>
            </w:tcBorders>
            <w:vAlign w:val="center"/>
          </w:tcPr>
          <w:p w14:paraId="6A0E3CB5" w14:textId="77777777" w:rsidR="001A73E3" w:rsidRDefault="00870B28">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①中央及地方政府涉及扶贫领域的行政法规</w:t>
            </w:r>
            <w:r>
              <w:rPr>
                <w:rFonts w:ascii="宋体" w:hAnsi="宋体" w:cs="宋体" w:hint="eastAsia"/>
                <w:color w:val="000000"/>
                <w:kern w:val="0"/>
                <w:szCs w:val="21"/>
                <w:lang w:bidi="ar"/>
              </w:rPr>
              <w:br/>
            </w:r>
            <w:r>
              <w:rPr>
                <w:rFonts w:ascii="宋体" w:hAnsi="宋体" w:cs="宋体" w:hint="eastAsia"/>
                <w:color w:val="000000"/>
                <w:kern w:val="0"/>
                <w:szCs w:val="21"/>
                <w:lang w:bidi="ar"/>
              </w:rPr>
              <w:t>②中央及地方政府涉及扶贫领域的规章</w:t>
            </w:r>
          </w:p>
        </w:tc>
        <w:tc>
          <w:tcPr>
            <w:tcW w:w="2333" w:type="dxa"/>
            <w:tcBorders>
              <w:top w:val="single" w:sz="4" w:space="0" w:color="000000"/>
              <w:left w:val="single" w:sz="4" w:space="0" w:color="000000"/>
              <w:bottom w:val="single" w:sz="4" w:space="0" w:color="000000"/>
              <w:right w:val="single" w:sz="4" w:space="0" w:color="000000"/>
            </w:tcBorders>
            <w:vAlign w:val="center"/>
          </w:tcPr>
          <w:p w14:paraId="3F3BE896" w14:textId="77777777" w:rsidR="001A73E3" w:rsidRDefault="00870B28">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《中华人民共和国政府信息公开条例》</w:t>
            </w:r>
          </w:p>
        </w:tc>
        <w:tc>
          <w:tcPr>
            <w:tcW w:w="1102" w:type="dxa"/>
            <w:tcBorders>
              <w:top w:val="single" w:sz="4" w:space="0" w:color="000000"/>
              <w:left w:val="single" w:sz="4" w:space="0" w:color="000000"/>
              <w:bottom w:val="single" w:sz="4" w:space="0" w:color="000000"/>
              <w:right w:val="single" w:sz="4" w:space="0" w:color="000000"/>
            </w:tcBorders>
            <w:vAlign w:val="center"/>
          </w:tcPr>
          <w:p w14:paraId="78568D7E" w14:textId="77777777" w:rsidR="001A73E3" w:rsidRDefault="00870B28">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2B7F1429" w14:textId="77777777" w:rsidR="001A73E3" w:rsidRDefault="00870B28">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45352643" w14:textId="77777777" w:rsidR="001A73E3" w:rsidRDefault="00870B28">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2309A91D"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43" w:type="dxa"/>
            <w:tcBorders>
              <w:top w:val="single" w:sz="4" w:space="0" w:color="000000"/>
              <w:left w:val="single" w:sz="4" w:space="0" w:color="000000"/>
              <w:bottom w:val="single" w:sz="4" w:space="0" w:color="000000"/>
              <w:right w:val="single" w:sz="4" w:space="0" w:color="000000"/>
            </w:tcBorders>
            <w:vAlign w:val="center"/>
          </w:tcPr>
          <w:p w14:paraId="44A99008"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38075C39" w14:textId="77777777" w:rsidR="001A73E3" w:rsidRDefault="001A73E3">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0D69BDF8"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2CA97C9B" w14:textId="77777777" w:rsidR="001A73E3" w:rsidRDefault="001A73E3">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7D1E11E8"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05A1FC0D"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462EE59E"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259005D2"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719" w:type="dxa"/>
            <w:vMerge/>
            <w:tcBorders>
              <w:top w:val="single" w:sz="4" w:space="0" w:color="000000"/>
              <w:left w:val="single" w:sz="4" w:space="0" w:color="000000"/>
              <w:bottom w:val="single" w:sz="4" w:space="0" w:color="000000"/>
              <w:right w:val="single" w:sz="4" w:space="0" w:color="000000"/>
            </w:tcBorders>
            <w:vAlign w:val="center"/>
          </w:tcPr>
          <w:p w14:paraId="213BFF9D" w14:textId="77777777" w:rsidR="001A73E3" w:rsidRDefault="001A73E3">
            <w:pPr>
              <w:widowControl/>
              <w:spacing w:line="240" w:lineRule="exact"/>
              <w:jc w:val="center"/>
              <w:rPr>
                <w:rFonts w:ascii="宋体" w:hAnsi="宋体" w:cs="宋体"/>
                <w:color w:val="000000"/>
                <w:szCs w:val="21"/>
              </w:rPr>
            </w:pPr>
          </w:p>
        </w:tc>
        <w:tc>
          <w:tcPr>
            <w:tcW w:w="651" w:type="dxa"/>
            <w:tcBorders>
              <w:top w:val="single" w:sz="4" w:space="0" w:color="000000"/>
              <w:left w:val="single" w:sz="4" w:space="0" w:color="000000"/>
              <w:bottom w:val="single" w:sz="4" w:space="0" w:color="000000"/>
              <w:right w:val="single" w:sz="4" w:space="0" w:color="000000"/>
            </w:tcBorders>
            <w:vAlign w:val="center"/>
          </w:tcPr>
          <w:p w14:paraId="15C9F7F7" w14:textId="77777777" w:rsidR="001A73E3" w:rsidRDefault="00870B28">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规范性文件</w:t>
            </w:r>
          </w:p>
        </w:tc>
        <w:tc>
          <w:tcPr>
            <w:tcW w:w="1829" w:type="dxa"/>
            <w:tcBorders>
              <w:top w:val="single" w:sz="4" w:space="0" w:color="000000"/>
              <w:left w:val="single" w:sz="4" w:space="0" w:color="000000"/>
              <w:bottom w:val="single" w:sz="4" w:space="0" w:color="000000"/>
              <w:right w:val="single" w:sz="4" w:space="0" w:color="000000"/>
            </w:tcBorders>
            <w:vAlign w:val="center"/>
          </w:tcPr>
          <w:p w14:paraId="003A6E9D" w14:textId="77777777" w:rsidR="001A73E3" w:rsidRDefault="00870B28">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各级政府及部门涉及扶贫领域的规范性文件</w:t>
            </w:r>
          </w:p>
        </w:tc>
        <w:tc>
          <w:tcPr>
            <w:tcW w:w="2333" w:type="dxa"/>
            <w:tcBorders>
              <w:top w:val="single" w:sz="4" w:space="0" w:color="000000"/>
              <w:left w:val="single" w:sz="4" w:space="0" w:color="000000"/>
              <w:bottom w:val="single" w:sz="4" w:space="0" w:color="000000"/>
              <w:right w:val="single" w:sz="4" w:space="0" w:color="000000"/>
            </w:tcBorders>
            <w:vAlign w:val="center"/>
          </w:tcPr>
          <w:p w14:paraId="5CB23322" w14:textId="77777777" w:rsidR="001A73E3" w:rsidRDefault="00870B28">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《中华人民共和国政府信息公开条例》</w:t>
            </w:r>
          </w:p>
        </w:tc>
        <w:tc>
          <w:tcPr>
            <w:tcW w:w="1102" w:type="dxa"/>
            <w:tcBorders>
              <w:top w:val="single" w:sz="4" w:space="0" w:color="000000"/>
              <w:left w:val="single" w:sz="4" w:space="0" w:color="000000"/>
              <w:bottom w:val="single" w:sz="4" w:space="0" w:color="000000"/>
              <w:right w:val="single" w:sz="4" w:space="0" w:color="000000"/>
            </w:tcBorders>
            <w:vAlign w:val="center"/>
          </w:tcPr>
          <w:p w14:paraId="3B607EBD" w14:textId="77777777" w:rsidR="001A73E3" w:rsidRDefault="00870B28">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7FEAE349" w14:textId="77777777" w:rsidR="001A73E3" w:rsidRDefault="00870B28">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711E646C" w14:textId="77777777" w:rsidR="001A73E3" w:rsidRDefault="00870B28">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35FF7BA5"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43" w:type="dxa"/>
            <w:tcBorders>
              <w:top w:val="single" w:sz="4" w:space="0" w:color="000000"/>
              <w:left w:val="single" w:sz="4" w:space="0" w:color="000000"/>
              <w:bottom w:val="single" w:sz="4" w:space="0" w:color="000000"/>
              <w:right w:val="single" w:sz="4" w:space="0" w:color="000000"/>
            </w:tcBorders>
            <w:vAlign w:val="center"/>
          </w:tcPr>
          <w:p w14:paraId="25373EE3"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53744B0D" w14:textId="77777777" w:rsidR="001A73E3" w:rsidRDefault="001A73E3">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2F702198"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7BC57EF6" w14:textId="77777777" w:rsidR="001A73E3" w:rsidRDefault="001A73E3">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62A48CCA"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5DBA1119"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467D4B01"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102BA9B4"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719" w:type="dxa"/>
            <w:vMerge/>
            <w:tcBorders>
              <w:top w:val="single" w:sz="4" w:space="0" w:color="000000"/>
              <w:left w:val="single" w:sz="4" w:space="0" w:color="000000"/>
              <w:bottom w:val="single" w:sz="4" w:space="0" w:color="000000"/>
              <w:right w:val="single" w:sz="4" w:space="0" w:color="000000"/>
            </w:tcBorders>
            <w:vAlign w:val="center"/>
          </w:tcPr>
          <w:p w14:paraId="761A26EB" w14:textId="77777777" w:rsidR="001A73E3" w:rsidRDefault="001A73E3">
            <w:pPr>
              <w:widowControl/>
              <w:spacing w:line="240" w:lineRule="exact"/>
              <w:jc w:val="center"/>
              <w:rPr>
                <w:rFonts w:ascii="宋体" w:hAnsi="宋体" w:cs="宋体"/>
                <w:color w:val="000000"/>
                <w:szCs w:val="21"/>
              </w:rPr>
            </w:pPr>
          </w:p>
        </w:tc>
        <w:tc>
          <w:tcPr>
            <w:tcW w:w="651" w:type="dxa"/>
            <w:tcBorders>
              <w:top w:val="single" w:sz="4" w:space="0" w:color="000000"/>
              <w:left w:val="single" w:sz="4" w:space="0" w:color="000000"/>
              <w:bottom w:val="single" w:sz="4" w:space="0" w:color="000000"/>
              <w:right w:val="single" w:sz="4" w:space="0" w:color="000000"/>
            </w:tcBorders>
            <w:vAlign w:val="center"/>
          </w:tcPr>
          <w:p w14:paraId="6453FEFA" w14:textId="77777777" w:rsidR="001A73E3" w:rsidRDefault="00870B28">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其他政策文件</w:t>
            </w:r>
          </w:p>
        </w:tc>
        <w:tc>
          <w:tcPr>
            <w:tcW w:w="1829" w:type="dxa"/>
            <w:tcBorders>
              <w:top w:val="single" w:sz="4" w:space="0" w:color="000000"/>
              <w:left w:val="single" w:sz="4" w:space="0" w:color="000000"/>
              <w:bottom w:val="single" w:sz="4" w:space="0" w:color="000000"/>
              <w:right w:val="single" w:sz="4" w:space="0" w:color="000000"/>
            </w:tcBorders>
            <w:vAlign w:val="center"/>
          </w:tcPr>
          <w:p w14:paraId="0569B589" w14:textId="77777777" w:rsidR="001A73E3" w:rsidRDefault="00870B28">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涉及扶贫领域其他政策文件</w:t>
            </w:r>
          </w:p>
        </w:tc>
        <w:tc>
          <w:tcPr>
            <w:tcW w:w="2333" w:type="dxa"/>
            <w:tcBorders>
              <w:top w:val="single" w:sz="4" w:space="0" w:color="000000"/>
              <w:left w:val="single" w:sz="4" w:space="0" w:color="000000"/>
              <w:bottom w:val="single" w:sz="4" w:space="0" w:color="000000"/>
              <w:right w:val="single" w:sz="4" w:space="0" w:color="000000"/>
            </w:tcBorders>
            <w:vAlign w:val="center"/>
          </w:tcPr>
          <w:p w14:paraId="4365EDC9" w14:textId="77777777" w:rsidR="001A73E3" w:rsidRDefault="00870B28">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《中华人民共和国政府信息公开条例》</w:t>
            </w:r>
          </w:p>
        </w:tc>
        <w:tc>
          <w:tcPr>
            <w:tcW w:w="1102" w:type="dxa"/>
            <w:tcBorders>
              <w:top w:val="single" w:sz="4" w:space="0" w:color="000000"/>
              <w:left w:val="single" w:sz="4" w:space="0" w:color="000000"/>
              <w:bottom w:val="single" w:sz="4" w:space="0" w:color="000000"/>
              <w:right w:val="single" w:sz="4" w:space="0" w:color="000000"/>
            </w:tcBorders>
            <w:vAlign w:val="center"/>
          </w:tcPr>
          <w:p w14:paraId="38600785" w14:textId="77777777" w:rsidR="001A73E3" w:rsidRDefault="00870B28">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570D4871" w14:textId="77777777" w:rsidR="001A73E3" w:rsidRDefault="00870B28">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33A0E9B3" w14:textId="77777777" w:rsidR="001A73E3" w:rsidRDefault="00870B28">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3F3238EA"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43" w:type="dxa"/>
            <w:tcBorders>
              <w:top w:val="single" w:sz="4" w:space="0" w:color="000000"/>
              <w:left w:val="single" w:sz="4" w:space="0" w:color="000000"/>
              <w:bottom w:val="single" w:sz="4" w:space="0" w:color="000000"/>
              <w:right w:val="single" w:sz="4" w:space="0" w:color="000000"/>
            </w:tcBorders>
            <w:vAlign w:val="center"/>
          </w:tcPr>
          <w:p w14:paraId="04BE4E64"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13D1FC97" w14:textId="77777777" w:rsidR="001A73E3" w:rsidRDefault="001A73E3">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79D3F169"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52E15110" w14:textId="77777777" w:rsidR="001A73E3" w:rsidRDefault="001A73E3">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28EFBFD6"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109F333C"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5F414B0C"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4FB346C5"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4</w:t>
            </w: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14:paraId="2BAED281"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扶贫</w:t>
            </w:r>
            <w:r>
              <w:rPr>
                <w:rFonts w:ascii="宋体" w:hAnsi="宋体" w:cs="宋体" w:hint="eastAsia"/>
                <w:color w:val="000000"/>
                <w:kern w:val="0"/>
                <w:szCs w:val="21"/>
                <w:lang w:bidi="ar"/>
              </w:rPr>
              <w:br/>
            </w:r>
            <w:r>
              <w:rPr>
                <w:rFonts w:ascii="宋体" w:hAnsi="宋体" w:cs="宋体" w:hint="eastAsia"/>
                <w:color w:val="000000"/>
                <w:kern w:val="0"/>
                <w:szCs w:val="21"/>
                <w:lang w:bidi="ar"/>
              </w:rPr>
              <w:t>对象</w:t>
            </w:r>
          </w:p>
        </w:tc>
        <w:tc>
          <w:tcPr>
            <w:tcW w:w="651" w:type="dxa"/>
            <w:tcBorders>
              <w:top w:val="single" w:sz="4" w:space="0" w:color="000000"/>
              <w:left w:val="single" w:sz="4" w:space="0" w:color="000000"/>
              <w:bottom w:val="single" w:sz="4" w:space="0" w:color="000000"/>
              <w:right w:val="single" w:sz="4" w:space="0" w:color="000000"/>
            </w:tcBorders>
            <w:vAlign w:val="center"/>
          </w:tcPr>
          <w:p w14:paraId="6CCE57A8"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贫困人口识别</w:t>
            </w:r>
          </w:p>
        </w:tc>
        <w:tc>
          <w:tcPr>
            <w:tcW w:w="1829" w:type="dxa"/>
            <w:tcBorders>
              <w:top w:val="single" w:sz="4" w:space="0" w:color="000000"/>
              <w:left w:val="single" w:sz="4" w:space="0" w:color="000000"/>
              <w:bottom w:val="single" w:sz="4" w:space="0" w:color="000000"/>
              <w:right w:val="single" w:sz="4" w:space="0" w:color="000000"/>
            </w:tcBorders>
            <w:vAlign w:val="center"/>
          </w:tcPr>
          <w:p w14:paraId="4305BC18"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①识别标准（国定标准、省定标准）</w:t>
            </w:r>
            <w:r>
              <w:rPr>
                <w:rFonts w:ascii="宋体" w:hAnsi="宋体" w:cs="宋体" w:hint="eastAsia"/>
                <w:color w:val="000000"/>
                <w:kern w:val="0"/>
                <w:szCs w:val="21"/>
                <w:lang w:bidi="ar"/>
              </w:rPr>
              <w:br/>
            </w:r>
            <w:r>
              <w:rPr>
                <w:rFonts w:ascii="宋体" w:hAnsi="宋体" w:cs="宋体" w:hint="eastAsia"/>
                <w:color w:val="000000"/>
                <w:kern w:val="0"/>
                <w:szCs w:val="21"/>
                <w:lang w:bidi="ar"/>
              </w:rPr>
              <w:t>②识别程序</w:t>
            </w:r>
            <w:r>
              <w:rPr>
                <w:rFonts w:ascii="宋体" w:hAnsi="宋体" w:cs="宋体" w:hint="eastAsia"/>
                <w:color w:val="000000"/>
                <w:kern w:val="0"/>
                <w:szCs w:val="21"/>
                <w:lang w:bidi="ar"/>
              </w:rPr>
              <w:t>(</w:t>
            </w:r>
            <w:r>
              <w:rPr>
                <w:rFonts w:ascii="宋体" w:hAnsi="宋体" w:cs="宋体" w:hint="eastAsia"/>
                <w:color w:val="000000"/>
                <w:kern w:val="0"/>
                <w:szCs w:val="21"/>
                <w:lang w:bidi="ar"/>
              </w:rPr>
              <w:t>农户申请、民主评议、公示公告、逐级审核）</w:t>
            </w:r>
            <w:r>
              <w:rPr>
                <w:rFonts w:ascii="宋体" w:hAnsi="宋体" w:cs="宋体" w:hint="eastAsia"/>
                <w:color w:val="000000"/>
                <w:kern w:val="0"/>
                <w:szCs w:val="21"/>
                <w:lang w:bidi="ar"/>
              </w:rPr>
              <w:br/>
            </w:r>
            <w:r>
              <w:rPr>
                <w:rFonts w:ascii="宋体" w:hAnsi="宋体" w:cs="宋体" w:hint="eastAsia"/>
                <w:color w:val="000000"/>
                <w:kern w:val="0"/>
                <w:szCs w:val="21"/>
                <w:lang w:bidi="ar"/>
              </w:rPr>
              <w:t>③识别结果</w:t>
            </w:r>
            <w:r>
              <w:rPr>
                <w:rFonts w:ascii="宋体" w:hAnsi="宋体" w:cs="宋体" w:hint="eastAsia"/>
                <w:color w:val="000000"/>
                <w:kern w:val="0"/>
                <w:szCs w:val="21"/>
                <w:lang w:bidi="ar"/>
              </w:rPr>
              <w:t>(</w:t>
            </w:r>
            <w:r>
              <w:rPr>
                <w:rFonts w:ascii="宋体" w:hAnsi="宋体" w:cs="宋体" w:hint="eastAsia"/>
                <w:color w:val="000000"/>
                <w:kern w:val="0"/>
                <w:szCs w:val="21"/>
                <w:lang w:bidi="ar"/>
              </w:rPr>
              <w:t>贫困户名单、数量</w:t>
            </w:r>
            <w:r>
              <w:rPr>
                <w:rFonts w:ascii="宋体" w:hAnsi="宋体" w:cs="宋体" w:hint="eastAsia"/>
                <w:color w:val="000000"/>
                <w:kern w:val="0"/>
                <w:szCs w:val="21"/>
                <w:lang w:bidi="ar"/>
              </w:rPr>
              <w:t>)</w:t>
            </w:r>
          </w:p>
        </w:tc>
        <w:tc>
          <w:tcPr>
            <w:tcW w:w="2333" w:type="dxa"/>
            <w:tcBorders>
              <w:top w:val="single" w:sz="4" w:space="0" w:color="000000"/>
              <w:left w:val="single" w:sz="4" w:space="0" w:color="000000"/>
              <w:bottom w:val="single" w:sz="4" w:space="0" w:color="000000"/>
              <w:right w:val="single" w:sz="4" w:space="0" w:color="000000"/>
            </w:tcBorders>
            <w:vAlign w:val="center"/>
          </w:tcPr>
          <w:p w14:paraId="4E0DCC7E"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《国务院扶贫办扶贫开发建档立卡工作方案》</w:t>
            </w:r>
          </w:p>
        </w:tc>
        <w:tc>
          <w:tcPr>
            <w:tcW w:w="1102" w:type="dxa"/>
            <w:tcBorders>
              <w:top w:val="single" w:sz="4" w:space="0" w:color="000000"/>
              <w:left w:val="single" w:sz="4" w:space="0" w:color="000000"/>
              <w:bottom w:val="single" w:sz="4" w:space="0" w:color="000000"/>
              <w:right w:val="single" w:sz="4" w:space="0" w:color="000000"/>
            </w:tcBorders>
            <w:vAlign w:val="center"/>
          </w:tcPr>
          <w:p w14:paraId="026AED92"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5B28ADD0"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42A0F21C"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43" w:type="dxa"/>
            <w:tcBorders>
              <w:top w:val="single" w:sz="4" w:space="0" w:color="000000"/>
              <w:left w:val="single" w:sz="4" w:space="0" w:color="000000"/>
              <w:bottom w:val="single" w:sz="4" w:space="0" w:color="000000"/>
              <w:right w:val="single" w:sz="4" w:space="0" w:color="000000"/>
            </w:tcBorders>
            <w:vAlign w:val="center"/>
          </w:tcPr>
          <w:p w14:paraId="3374FC15"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29F7784A" w14:textId="77777777" w:rsidR="001A73E3" w:rsidRDefault="001A73E3">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15CE6D60"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2B46C216" w14:textId="77777777" w:rsidR="001A73E3" w:rsidRDefault="001A73E3">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54908109"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46B31534"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76EFF5B0"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66E8FF6C"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719" w:type="dxa"/>
            <w:vMerge/>
            <w:tcBorders>
              <w:top w:val="single" w:sz="4" w:space="0" w:color="000000"/>
              <w:left w:val="single" w:sz="4" w:space="0" w:color="000000"/>
              <w:bottom w:val="single" w:sz="4" w:space="0" w:color="000000"/>
              <w:right w:val="single" w:sz="4" w:space="0" w:color="000000"/>
            </w:tcBorders>
            <w:vAlign w:val="center"/>
          </w:tcPr>
          <w:p w14:paraId="139BB9F0" w14:textId="77777777" w:rsidR="001A73E3" w:rsidRDefault="001A73E3">
            <w:pPr>
              <w:widowControl/>
              <w:spacing w:line="240" w:lineRule="exact"/>
              <w:jc w:val="center"/>
              <w:rPr>
                <w:rFonts w:ascii="宋体" w:hAnsi="宋体" w:cs="宋体"/>
                <w:color w:val="000000"/>
                <w:szCs w:val="21"/>
              </w:rPr>
            </w:pPr>
          </w:p>
        </w:tc>
        <w:tc>
          <w:tcPr>
            <w:tcW w:w="651" w:type="dxa"/>
            <w:tcBorders>
              <w:top w:val="single" w:sz="4" w:space="0" w:color="000000"/>
              <w:left w:val="single" w:sz="4" w:space="0" w:color="000000"/>
              <w:bottom w:val="single" w:sz="4" w:space="0" w:color="000000"/>
              <w:right w:val="single" w:sz="4" w:space="0" w:color="000000"/>
            </w:tcBorders>
            <w:vAlign w:val="center"/>
          </w:tcPr>
          <w:p w14:paraId="5838EEA6"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贫困人口退出</w:t>
            </w:r>
          </w:p>
        </w:tc>
        <w:tc>
          <w:tcPr>
            <w:tcW w:w="1829" w:type="dxa"/>
            <w:tcBorders>
              <w:top w:val="single" w:sz="4" w:space="0" w:color="000000"/>
              <w:left w:val="single" w:sz="4" w:space="0" w:color="000000"/>
              <w:bottom w:val="single" w:sz="4" w:space="0" w:color="000000"/>
              <w:right w:val="single" w:sz="4" w:space="0" w:color="000000"/>
            </w:tcBorders>
            <w:vAlign w:val="center"/>
          </w:tcPr>
          <w:p w14:paraId="1B283491"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①退出计划</w:t>
            </w:r>
            <w:r>
              <w:rPr>
                <w:rFonts w:ascii="宋体" w:hAnsi="宋体" w:cs="宋体" w:hint="eastAsia"/>
                <w:color w:val="000000"/>
                <w:kern w:val="0"/>
                <w:szCs w:val="21"/>
                <w:lang w:bidi="ar"/>
              </w:rPr>
              <w:br/>
            </w:r>
            <w:r>
              <w:rPr>
                <w:rFonts w:ascii="宋体" w:hAnsi="宋体" w:cs="宋体" w:hint="eastAsia"/>
                <w:color w:val="000000"/>
                <w:kern w:val="0"/>
                <w:szCs w:val="21"/>
                <w:lang w:bidi="ar"/>
              </w:rPr>
              <w:t>②退出标准（人均纯收入稳定超过省定标准、实现“两不愁、三保障”）</w:t>
            </w:r>
            <w:r>
              <w:rPr>
                <w:rFonts w:ascii="宋体" w:hAnsi="宋体" w:cs="宋体" w:hint="eastAsia"/>
                <w:color w:val="000000"/>
                <w:kern w:val="0"/>
                <w:szCs w:val="21"/>
                <w:lang w:bidi="ar"/>
              </w:rPr>
              <w:br/>
            </w:r>
            <w:r>
              <w:rPr>
                <w:rFonts w:ascii="宋体" w:hAnsi="宋体" w:cs="宋体" w:hint="eastAsia"/>
                <w:color w:val="000000"/>
                <w:kern w:val="0"/>
                <w:szCs w:val="21"/>
                <w:lang w:bidi="ar"/>
              </w:rPr>
              <w:t>③退出程序（民主评议、村两委和驻村工作队核实、贫困户认可、公示公告）</w:t>
            </w:r>
            <w:r>
              <w:rPr>
                <w:rFonts w:ascii="宋体" w:hAnsi="宋体" w:cs="宋体" w:hint="eastAsia"/>
                <w:color w:val="000000"/>
                <w:kern w:val="0"/>
                <w:szCs w:val="21"/>
                <w:lang w:bidi="ar"/>
              </w:rPr>
              <w:br/>
            </w:r>
            <w:r>
              <w:rPr>
                <w:rFonts w:ascii="宋体" w:hAnsi="宋体" w:cs="宋体" w:hint="eastAsia"/>
                <w:color w:val="000000"/>
                <w:kern w:val="0"/>
                <w:szCs w:val="21"/>
                <w:lang w:bidi="ar"/>
              </w:rPr>
              <w:t>④退出结果（脱贫名单）</w:t>
            </w:r>
          </w:p>
        </w:tc>
        <w:tc>
          <w:tcPr>
            <w:tcW w:w="2333" w:type="dxa"/>
            <w:tcBorders>
              <w:top w:val="single" w:sz="4" w:space="0" w:color="000000"/>
              <w:left w:val="single" w:sz="4" w:space="0" w:color="000000"/>
              <w:bottom w:val="single" w:sz="4" w:space="0" w:color="000000"/>
              <w:right w:val="single" w:sz="4" w:space="0" w:color="000000"/>
            </w:tcBorders>
            <w:vAlign w:val="center"/>
          </w:tcPr>
          <w:p w14:paraId="7075657B"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《中共中央办公厅、国务院办公厅关于建立贫困退出机制的意见》</w:t>
            </w:r>
          </w:p>
        </w:tc>
        <w:tc>
          <w:tcPr>
            <w:tcW w:w="1102" w:type="dxa"/>
            <w:tcBorders>
              <w:top w:val="single" w:sz="4" w:space="0" w:color="000000"/>
              <w:left w:val="single" w:sz="4" w:space="0" w:color="000000"/>
              <w:bottom w:val="single" w:sz="4" w:space="0" w:color="000000"/>
              <w:right w:val="single" w:sz="4" w:space="0" w:color="000000"/>
            </w:tcBorders>
            <w:vAlign w:val="center"/>
          </w:tcPr>
          <w:p w14:paraId="62C31279"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70A89049"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0DB422AE"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52A31EE3"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43" w:type="dxa"/>
            <w:tcBorders>
              <w:top w:val="single" w:sz="4" w:space="0" w:color="000000"/>
              <w:left w:val="single" w:sz="4" w:space="0" w:color="000000"/>
              <w:bottom w:val="single" w:sz="4" w:space="0" w:color="000000"/>
              <w:right w:val="single" w:sz="4" w:space="0" w:color="000000"/>
            </w:tcBorders>
            <w:vAlign w:val="center"/>
          </w:tcPr>
          <w:p w14:paraId="56E4D4B6"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23C139B0" w14:textId="77777777" w:rsidR="001A73E3" w:rsidRDefault="001A73E3">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46CEDA2C"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08949D88" w14:textId="77777777" w:rsidR="001A73E3" w:rsidRDefault="001A73E3">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486C3230"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79CE35B9"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4051DA7A"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6EB147F6"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14:paraId="22229F48"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扶贫</w:t>
            </w:r>
            <w:r>
              <w:rPr>
                <w:rFonts w:ascii="宋体" w:hAnsi="宋体" w:cs="宋体" w:hint="eastAsia"/>
                <w:color w:val="000000"/>
                <w:kern w:val="0"/>
                <w:szCs w:val="21"/>
                <w:lang w:bidi="ar"/>
              </w:rPr>
              <w:br/>
            </w:r>
            <w:r>
              <w:rPr>
                <w:rFonts w:ascii="宋体" w:hAnsi="宋体" w:cs="宋体" w:hint="eastAsia"/>
                <w:color w:val="000000"/>
                <w:kern w:val="0"/>
                <w:szCs w:val="21"/>
                <w:lang w:bidi="ar"/>
              </w:rPr>
              <w:t>资金</w:t>
            </w:r>
          </w:p>
        </w:tc>
        <w:tc>
          <w:tcPr>
            <w:tcW w:w="651" w:type="dxa"/>
            <w:tcBorders>
              <w:top w:val="single" w:sz="4" w:space="0" w:color="000000"/>
              <w:left w:val="single" w:sz="4" w:space="0" w:color="000000"/>
              <w:bottom w:val="single" w:sz="4" w:space="0" w:color="000000"/>
              <w:right w:val="single" w:sz="4" w:space="0" w:color="000000"/>
            </w:tcBorders>
            <w:vAlign w:val="center"/>
          </w:tcPr>
          <w:p w14:paraId="25454AD3"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财政专项扶贫资金分配结果</w:t>
            </w:r>
          </w:p>
        </w:tc>
        <w:tc>
          <w:tcPr>
            <w:tcW w:w="1829" w:type="dxa"/>
            <w:tcBorders>
              <w:top w:val="single" w:sz="4" w:space="0" w:color="000000"/>
              <w:left w:val="single" w:sz="4" w:space="0" w:color="000000"/>
              <w:bottom w:val="single" w:sz="4" w:space="0" w:color="000000"/>
              <w:right w:val="single" w:sz="4" w:space="0" w:color="000000"/>
            </w:tcBorders>
            <w:vAlign w:val="center"/>
          </w:tcPr>
          <w:p w14:paraId="6E5446EF"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①资金名称</w:t>
            </w:r>
            <w:r>
              <w:rPr>
                <w:rFonts w:ascii="宋体" w:hAnsi="宋体" w:cs="宋体" w:hint="eastAsia"/>
                <w:color w:val="000000"/>
                <w:kern w:val="0"/>
                <w:szCs w:val="21"/>
                <w:lang w:bidi="ar"/>
              </w:rPr>
              <w:br/>
            </w:r>
            <w:r>
              <w:rPr>
                <w:rFonts w:ascii="宋体" w:hAnsi="宋体" w:cs="宋体" w:hint="eastAsia"/>
                <w:color w:val="000000"/>
                <w:kern w:val="0"/>
                <w:szCs w:val="21"/>
                <w:lang w:bidi="ar"/>
              </w:rPr>
              <w:t>②分配结果</w:t>
            </w:r>
          </w:p>
        </w:tc>
        <w:tc>
          <w:tcPr>
            <w:tcW w:w="2333" w:type="dxa"/>
            <w:tcBorders>
              <w:top w:val="single" w:sz="4" w:space="0" w:color="000000"/>
              <w:left w:val="single" w:sz="4" w:space="0" w:color="000000"/>
              <w:bottom w:val="single" w:sz="4" w:space="0" w:color="000000"/>
              <w:right w:val="single" w:sz="4" w:space="0" w:color="000000"/>
            </w:tcBorders>
            <w:vAlign w:val="center"/>
          </w:tcPr>
          <w:p w14:paraId="32322733"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扶贫资金项目公告公示制度实施方案（细则）》</w:t>
            </w:r>
          </w:p>
        </w:tc>
        <w:tc>
          <w:tcPr>
            <w:tcW w:w="1102" w:type="dxa"/>
            <w:tcBorders>
              <w:top w:val="single" w:sz="4" w:space="0" w:color="000000"/>
              <w:left w:val="single" w:sz="4" w:space="0" w:color="000000"/>
              <w:bottom w:val="single" w:sz="4" w:space="0" w:color="000000"/>
              <w:right w:val="single" w:sz="4" w:space="0" w:color="000000"/>
            </w:tcBorders>
            <w:vAlign w:val="center"/>
          </w:tcPr>
          <w:p w14:paraId="4916AA6A"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资金分配结果下达</w:t>
            </w:r>
            <w:r>
              <w:rPr>
                <w:rFonts w:ascii="宋体" w:hAnsi="宋体" w:cs="宋体" w:hint="eastAsia"/>
                <w:color w:val="000000"/>
                <w:kern w:val="0"/>
                <w:szCs w:val="21"/>
                <w:lang w:bidi="ar"/>
              </w:rPr>
              <w:t>15</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05948B03"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2EA5B826"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26965D47"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43" w:type="dxa"/>
            <w:tcBorders>
              <w:top w:val="single" w:sz="4" w:space="0" w:color="000000"/>
              <w:left w:val="single" w:sz="4" w:space="0" w:color="000000"/>
              <w:bottom w:val="single" w:sz="4" w:space="0" w:color="000000"/>
              <w:right w:val="single" w:sz="4" w:space="0" w:color="000000"/>
            </w:tcBorders>
            <w:vAlign w:val="center"/>
          </w:tcPr>
          <w:p w14:paraId="71852D9A"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1D3371B8" w14:textId="77777777" w:rsidR="001A73E3" w:rsidRDefault="001A73E3">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599E7496"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2EEB890B" w14:textId="77777777" w:rsidR="001A73E3" w:rsidRDefault="001A73E3">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1CF529B7"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044E063C"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4E7C245F"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1F375A61"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719" w:type="dxa"/>
            <w:vMerge/>
            <w:tcBorders>
              <w:top w:val="single" w:sz="4" w:space="0" w:color="000000"/>
              <w:left w:val="single" w:sz="4" w:space="0" w:color="000000"/>
              <w:bottom w:val="single" w:sz="4" w:space="0" w:color="000000"/>
              <w:right w:val="single" w:sz="4" w:space="0" w:color="000000"/>
            </w:tcBorders>
            <w:vAlign w:val="center"/>
          </w:tcPr>
          <w:p w14:paraId="29930FD6" w14:textId="77777777" w:rsidR="001A73E3" w:rsidRDefault="001A73E3">
            <w:pPr>
              <w:widowControl/>
              <w:spacing w:line="240" w:lineRule="exact"/>
              <w:jc w:val="center"/>
              <w:rPr>
                <w:rFonts w:ascii="宋体" w:hAnsi="宋体" w:cs="宋体"/>
                <w:color w:val="000000"/>
                <w:szCs w:val="21"/>
              </w:rPr>
            </w:pPr>
          </w:p>
        </w:tc>
        <w:tc>
          <w:tcPr>
            <w:tcW w:w="651" w:type="dxa"/>
            <w:tcBorders>
              <w:top w:val="single" w:sz="4" w:space="0" w:color="000000"/>
              <w:left w:val="single" w:sz="4" w:space="0" w:color="000000"/>
              <w:bottom w:val="single" w:sz="4" w:space="0" w:color="000000"/>
              <w:right w:val="single" w:sz="4" w:space="0" w:color="000000"/>
            </w:tcBorders>
            <w:vAlign w:val="center"/>
          </w:tcPr>
          <w:p w14:paraId="09D33AFE"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年度计划</w:t>
            </w:r>
          </w:p>
        </w:tc>
        <w:tc>
          <w:tcPr>
            <w:tcW w:w="1829" w:type="dxa"/>
            <w:tcBorders>
              <w:top w:val="single" w:sz="4" w:space="0" w:color="000000"/>
              <w:left w:val="single" w:sz="4" w:space="0" w:color="000000"/>
              <w:bottom w:val="single" w:sz="4" w:space="0" w:color="000000"/>
              <w:right w:val="single" w:sz="4" w:space="0" w:color="000000"/>
            </w:tcBorders>
            <w:vAlign w:val="center"/>
          </w:tcPr>
          <w:p w14:paraId="078AE93C"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建瓯市</w:t>
            </w:r>
            <w:r>
              <w:rPr>
                <w:rFonts w:ascii="宋体" w:hAnsi="宋体" w:cs="宋体" w:hint="eastAsia"/>
                <w:color w:val="000000"/>
                <w:kern w:val="0"/>
                <w:szCs w:val="21"/>
                <w:lang w:bidi="ar"/>
              </w:rPr>
              <w:t>年度财政扶贫专项资金使用</w:t>
            </w:r>
          </w:p>
        </w:tc>
        <w:tc>
          <w:tcPr>
            <w:tcW w:w="2333" w:type="dxa"/>
            <w:tcBorders>
              <w:top w:val="single" w:sz="4" w:space="0" w:color="000000"/>
              <w:left w:val="single" w:sz="4" w:space="0" w:color="000000"/>
              <w:bottom w:val="single" w:sz="4" w:space="0" w:color="000000"/>
              <w:right w:val="single" w:sz="4" w:space="0" w:color="000000"/>
            </w:tcBorders>
            <w:vAlign w:val="center"/>
          </w:tcPr>
          <w:p w14:paraId="772256CB"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扶贫资金项目公告公示制度实施方案（细则）》</w:t>
            </w:r>
          </w:p>
        </w:tc>
        <w:tc>
          <w:tcPr>
            <w:tcW w:w="1102" w:type="dxa"/>
            <w:tcBorders>
              <w:top w:val="single" w:sz="4" w:space="0" w:color="000000"/>
              <w:left w:val="single" w:sz="4" w:space="0" w:color="000000"/>
              <w:bottom w:val="single" w:sz="4" w:space="0" w:color="000000"/>
              <w:right w:val="single" w:sz="4" w:space="0" w:color="000000"/>
            </w:tcBorders>
            <w:vAlign w:val="center"/>
          </w:tcPr>
          <w:p w14:paraId="7B68AC31"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79A2DD24"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780AAC54" w14:textId="77777777" w:rsidR="001A73E3" w:rsidRDefault="00870B28">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43" w:type="dxa"/>
            <w:tcBorders>
              <w:top w:val="single" w:sz="4" w:space="0" w:color="000000"/>
              <w:left w:val="single" w:sz="4" w:space="0" w:color="000000"/>
              <w:bottom w:val="single" w:sz="4" w:space="0" w:color="000000"/>
              <w:right w:val="single" w:sz="4" w:space="0" w:color="000000"/>
            </w:tcBorders>
            <w:vAlign w:val="center"/>
          </w:tcPr>
          <w:p w14:paraId="4C821544"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3576AA32" w14:textId="77777777" w:rsidR="001A73E3" w:rsidRDefault="001A73E3">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246C077F"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5F6869FA" w14:textId="77777777" w:rsidR="001A73E3" w:rsidRDefault="001A73E3">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43B689AA"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4CCC2389"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2E7A14AE"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0B8C360B"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8</w:t>
            </w:r>
          </w:p>
        </w:tc>
        <w:tc>
          <w:tcPr>
            <w:tcW w:w="719" w:type="dxa"/>
            <w:vMerge/>
            <w:tcBorders>
              <w:top w:val="single" w:sz="4" w:space="0" w:color="000000"/>
              <w:left w:val="single" w:sz="4" w:space="0" w:color="000000"/>
              <w:bottom w:val="single" w:sz="4" w:space="0" w:color="000000"/>
              <w:right w:val="single" w:sz="4" w:space="0" w:color="000000"/>
            </w:tcBorders>
            <w:vAlign w:val="center"/>
          </w:tcPr>
          <w:p w14:paraId="1D01FC32" w14:textId="77777777" w:rsidR="001A73E3" w:rsidRDefault="001A73E3">
            <w:pPr>
              <w:widowControl/>
              <w:spacing w:line="240" w:lineRule="exact"/>
              <w:jc w:val="center"/>
              <w:rPr>
                <w:rFonts w:ascii="宋体" w:hAnsi="宋体" w:cs="宋体"/>
                <w:color w:val="000000"/>
                <w:szCs w:val="21"/>
              </w:rPr>
            </w:pPr>
          </w:p>
        </w:tc>
        <w:tc>
          <w:tcPr>
            <w:tcW w:w="651" w:type="dxa"/>
            <w:tcBorders>
              <w:top w:val="single" w:sz="4" w:space="0" w:color="000000"/>
              <w:left w:val="single" w:sz="4" w:space="0" w:color="000000"/>
              <w:bottom w:val="single" w:sz="4" w:space="0" w:color="000000"/>
              <w:right w:val="single" w:sz="4" w:space="0" w:color="000000"/>
            </w:tcBorders>
            <w:vAlign w:val="center"/>
          </w:tcPr>
          <w:p w14:paraId="7034C67B"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行业扶贫相关财政资金使用情况</w:t>
            </w:r>
          </w:p>
        </w:tc>
        <w:tc>
          <w:tcPr>
            <w:tcW w:w="1829" w:type="dxa"/>
            <w:tcBorders>
              <w:top w:val="single" w:sz="4" w:space="0" w:color="000000"/>
              <w:left w:val="single" w:sz="4" w:space="0" w:color="000000"/>
              <w:bottom w:val="single" w:sz="4" w:space="0" w:color="000000"/>
              <w:right w:val="single" w:sz="4" w:space="0" w:color="000000"/>
            </w:tcBorders>
            <w:vAlign w:val="center"/>
          </w:tcPr>
          <w:p w14:paraId="33AF3EFE"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项目名称、实施地点、资金规模、实施单位、</w:t>
            </w:r>
            <w:proofErr w:type="gramStart"/>
            <w:r>
              <w:rPr>
                <w:rFonts w:ascii="宋体" w:hAnsi="宋体" w:cs="宋体" w:hint="eastAsia"/>
                <w:color w:val="000000"/>
                <w:kern w:val="0"/>
                <w:szCs w:val="21"/>
                <w:lang w:bidi="ar"/>
              </w:rPr>
              <w:t>带贫减贫</w:t>
            </w:r>
            <w:proofErr w:type="gramEnd"/>
            <w:r>
              <w:rPr>
                <w:rFonts w:ascii="宋体" w:hAnsi="宋体" w:cs="宋体" w:hint="eastAsia"/>
                <w:color w:val="000000"/>
                <w:kern w:val="0"/>
                <w:szCs w:val="21"/>
                <w:lang w:bidi="ar"/>
              </w:rPr>
              <w:t>机制、绩效目标</w:t>
            </w:r>
          </w:p>
        </w:tc>
        <w:tc>
          <w:tcPr>
            <w:tcW w:w="2333" w:type="dxa"/>
            <w:tcBorders>
              <w:top w:val="single" w:sz="4" w:space="0" w:color="000000"/>
              <w:left w:val="single" w:sz="4" w:space="0" w:color="000000"/>
              <w:bottom w:val="single" w:sz="4" w:space="0" w:color="000000"/>
              <w:right w:val="single" w:sz="4" w:space="0" w:color="000000"/>
            </w:tcBorders>
            <w:vAlign w:val="center"/>
          </w:tcPr>
          <w:p w14:paraId="651055BC"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扶贫资金项目公告公示制度实施方案（细则）》</w:t>
            </w:r>
          </w:p>
        </w:tc>
        <w:tc>
          <w:tcPr>
            <w:tcW w:w="1102" w:type="dxa"/>
            <w:tcBorders>
              <w:top w:val="single" w:sz="4" w:space="0" w:color="000000"/>
              <w:left w:val="single" w:sz="4" w:space="0" w:color="000000"/>
              <w:bottom w:val="single" w:sz="4" w:space="0" w:color="000000"/>
              <w:right w:val="single" w:sz="4" w:space="0" w:color="000000"/>
            </w:tcBorders>
            <w:vAlign w:val="center"/>
          </w:tcPr>
          <w:p w14:paraId="3EB607BB"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68536321"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620ECCCA"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6CD35F7C"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43" w:type="dxa"/>
            <w:tcBorders>
              <w:top w:val="single" w:sz="4" w:space="0" w:color="000000"/>
              <w:left w:val="single" w:sz="4" w:space="0" w:color="000000"/>
              <w:bottom w:val="single" w:sz="4" w:space="0" w:color="000000"/>
              <w:right w:val="single" w:sz="4" w:space="0" w:color="000000"/>
            </w:tcBorders>
            <w:vAlign w:val="center"/>
          </w:tcPr>
          <w:p w14:paraId="04030CCA"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040E54DD" w14:textId="77777777" w:rsidR="001A73E3" w:rsidRDefault="001A73E3">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34DA4D98"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35DF999C" w14:textId="77777777" w:rsidR="001A73E3" w:rsidRDefault="001A73E3">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5E14C3E5"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5DAC1A4E"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5EE9FE06"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1C7811BC"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14:paraId="454D0774"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扶贫</w:t>
            </w:r>
            <w:r>
              <w:rPr>
                <w:rFonts w:ascii="宋体" w:hAnsi="宋体" w:cs="宋体" w:hint="eastAsia"/>
                <w:color w:val="000000"/>
                <w:kern w:val="0"/>
                <w:szCs w:val="21"/>
                <w:lang w:bidi="ar"/>
              </w:rPr>
              <w:br/>
            </w:r>
            <w:r>
              <w:rPr>
                <w:rFonts w:ascii="宋体" w:hAnsi="宋体" w:cs="宋体" w:hint="eastAsia"/>
                <w:color w:val="000000"/>
                <w:kern w:val="0"/>
                <w:szCs w:val="21"/>
                <w:lang w:bidi="ar"/>
              </w:rPr>
              <w:t>项目</w:t>
            </w:r>
          </w:p>
        </w:tc>
        <w:tc>
          <w:tcPr>
            <w:tcW w:w="651" w:type="dxa"/>
            <w:tcBorders>
              <w:top w:val="single" w:sz="4" w:space="0" w:color="000000"/>
              <w:left w:val="single" w:sz="4" w:space="0" w:color="000000"/>
              <w:bottom w:val="single" w:sz="4" w:space="0" w:color="000000"/>
              <w:right w:val="single" w:sz="4" w:space="0" w:color="000000"/>
            </w:tcBorders>
            <w:vAlign w:val="center"/>
          </w:tcPr>
          <w:p w14:paraId="3723C2C9"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项目库建设</w:t>
            </w:r>
          </w:p>
        </w:tc>
        <w:tc>
          <w:tcPr>
            <w:tcW w:w="1829" w:type="dxa"/>
            <w:tcBorders>
              <w:top w:val="single" w:sz="4" w:space="0" w:color="000000"/>
              <w:left w:val="single" w:sz="4" w:space="0" w:color="000000"/>
              <w:bottom w:val="single" w:sz="4" w:space="0" w:color="000000"/>
              <w:right w:val="single" w:sz="4" w:space="0" w:color="000000"/>
            </w:tcBorders>
            <w:vAlign w:val="center"/>
          </w:tcPr>
          <w:p w14:paraId="71F46418"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①申报内容（含项目名称、项目类别、建设性质、实施地点、资金规模和筹资方式、受益对象、绩效目标、群众参与和带</w:t>
            </w:r>
            <w:proofErr w:type="gramStart"/>
            <w:r>
              <w:rPr>
                <w:rFonts w:ascii="宋体" w:hAnsi="宋体" w:cs="宋体" w:hint="eastAsia"/>
                <w:color w:val="000000"/>
                <w:kern w:val="0"/>
                <w:szCs w:val="21"/>
                <w:lang w:bidi="ar"/>
              </w:rPr>
              <w:t>贫减贫机制</w:t>
            </w:r>
            <w:proofErr w:type="gramEnd"/>
            <w:r>
              <w:rPr>
                <w:rFonts w:ascii="宋体" w:hAnsi="宋体" w:cs="宋体" w:hint="eastAsia"/>
                <w:color w:val="000000"/>
                <w:kern w:val="0"/>
                <w:szCs w:val="21"/>
                <w:lang w:bidi="ar"/>
              </w:rPr>
              <w:t>等）</w:t>
            </w:r>
            <w:r>
              <w:rPr>
                <w:rFonts w:ascii="宋体" w:hAnsi="宋体" w:cs="宋体" w:hint="eastAsia"/>
                <w:color w:val="000000"/>
                <w:kern w:val="0"/>
                <w:szCs w:val="21"/>
                <w:lang w:bidi="ar"/>
              </w:rPr>
              <w:br/>
            </w:r>
            <w:r>
              <w:rPr>
                <w:rFonts w:ascii="宋体" w:hAnsi="宋体" w:cs="宋体" w:hint="eastAsia"/>
                <w:color w:val="000000"/>
                <w:kern w:val="0"/>
                <w:szCs w:val="21"/>
                <w:lang w:bidi="ar"/>
              </w:rPr>
              <w:t>②申报流程（村申报、乡审核、县审定）</w:t>
            </w:r>
            <w:r>
              <w:rPr>
                <w:rFonts w:ascii="宋体" w:hAnsi="宋体" w:cs="宋体" w:hint="eastAsia"/>
                <w:color w:val="000000"/>
                <w:kern w:val="0"/>
                <w:szCs w:val="21"/>
                <w:lang w:bidi="ar"/>
              </w:rPr>
              <w:br/>
            </w:r>
            <w:r>
              <w:rPr>
                <w:rFonts w:ascii="宋体" w:hAnsi="宋体" w:cs="宋体" w:hint="eastAsia"/>
                <w:color w:val="000000"/>
                <w:kern w:val="0"/>
                <w:szCs w:val="21"/>
                <w:lang w:bidi="ar"/>
              </w:rPr>
              <w:t>③申报结果（项目库规模、项目名单）</w:t>
            </w:r>
          </w:p>
        </w:tc>
        <w:tc>
          <w:tcPr>
            <w:tcW w:w="2333" w:type="dxa"/>
            <w:tcBorders>
              <w:top w:val="single" w:sz="4" w:space="0" w:color="000000"/>
              <w:left w:val="single" w:sz="4" w:space="0" w:color="000000"/>
              <w:bottom w:val="single" w:sz="4" w:space="0" w:color="000000"/>
              <w:right w:val="single" w:sz="4" w:space="0" w:color="000000"/>
            </w:tcBorders>
            <w:vAlign w:val="center"/>
          </w:tcPr>
          <w:p w14:paraId="47B0ED12"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扶贫资金项目公告公示制度实施方案（细则）》《关于做好</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脱贫攻坚</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扶贫办建设的实施意见》</w:t>
            </w:r>
          </w:p>
        </w:tc>
        <w:tc>
          <w:tcPr>
            <w:tcW w:w="1102" w:type="dxa"/>
            <w:tcBorders>
              <w:top w:val="single" w:sz="4" w:space="0" w:color="000000"/>
              <w:left w:val="single" w:sz="4" w:space="0" w:color="000000"/>
              <w:bottom w:val="single" w:sz="4" w:space="0" w:color="000000"/>
              <w:right w:val="single" w:sz="4" w:space="0" w:color="000000"/>
            </w:tcBorders>
            <w:vAlign w:val="center"/>
          </w:tcPr>
          <w:p w14:paraId="6983AB38"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7B4C81D2"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411D4682"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1B26AE63"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p>
        </w:tc>
        <w:tc>
          <w:tcPr>
            <w:tcW w:w="543" w:type="dxa"/>
            <w:tcBorders>
              <w:top w:val="single" w:sz="4" w:space="0" w:color="000000"/>
              <w:left w:val="single" w:sz="4" w:space="0" w:color="000000"/>
              <w:bottom w:val="single" w:sz="4" w:space="0" w:color="000000"/>
              <w:right w:val="single" w:sz="4" w:space="0" w:color="000000"/>
            </w:tcBorders>
            <w:vAlign w:val="center"/>
          </w:tcPr>
          <w:p w14:paraId="35FCD88B"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400C1866" w14:textId="77777777" w:rsidR="001A73E3" w:rsidRDefault="001A73E3">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2B10DAF8"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40AD34BC" w14:textId="77777777" w:rsidR="001A73E3" w:rsidRDefault="001A73E3">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4FCCE591"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028FBA48"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5DAA127F"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51C309EB"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719" w:type="dxa"/>
            <w:vMerge/>
            <w:tcBorders>
              <w:top w:val="single" w:sz="4" w:space="0" w:color="000000"/>
              <w:left w:val="single" w:sz="4" w:space="0" w:color="000000"/>
              <w:bottom w:val="single" w:sz="4" w:space="0" w:color="000000"/>
              <w:right w:val="single" w:sz="4" w:space="0" w:color="000000"/>
            </w:tcBorders>
            <w:vAlign w:val="center"/>
          </w:tcPr>
          <w:p w14:paraId="42604FC4" w14:textId="77777777" w:rsidR="001A73E3" w:rsidRDefault="001A73E3">
            <w:pPr>
              <w:widowControl/>
              <w:spacing w:line="240" w:lineRule="exact"/>
              <w:jc w:val="center"/>
              <w:rPr>
                <w:rFonts w:ascii="宋体" w:hAnsi="宋体" w:cs="宋体"/>
                <w:color w:val="000000"/>
                <w:szCs w:val="21"/>
              </w:rPr>
            </w:pPr>
          </w:p>
        </w:tc>
        <w:tc>
          <w:tcPr>
            <w:tcW w:w="651" w:type="dxa"/>
            <w:tcBorders>
              <w:top w:val="single" w:sz="4" w:space="0" w:color="000000"/>
              <w:left w:val="single" w:sz="4" w:space="0" w:color="000000"/>
              <w:bottom w:val="single" w:sz="4" w:space="0" w:color="000000"/>
              <w:right w:val="single" w:sz="4" w:space="0" w:color="000000"/>
            </w:tcBorders>
            <w:vAlign w:val="center"/>
          </w:tcPr>
          <w:p w14:paraId="03E0F26A"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年度计划</w:t>
            </w:r>
          </w:p>
        </w:tc>
        <w:tc>
          <w:tcPr>
            <w:tcW w:w="1829" w:type="dxa"/>
            <w:tcBorders>
              <w:top w:val="single" w:sz="4" w:space="0" w:color="000000"/>
              <w:left w:val="single" w:sz="4" w:space="0" w:color="000000"/>
              <w:bottom w:val="single" w:sz="4" w:space="0" w:color="000000"/>
              <w:right w:val="single" w:sz="4" w:space="0" w:color="000000"/>
            </w:tcBorders>
            <w:vAlign w:val="center"/>
          </w:tcPr>
          <w:p w14:paraId="67C088AC"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①项目名称</w:t>
            </w:r>
            <w:r>
              <w:rPr>
                <w:rFonts w:ascii="宋体" w:hAnsi="宋体" w:cs="宋体" w:hint="eastAsia"/>
                <w:color w:val="000000"/>
                <w:kern w:val="0"/>
                <w:szCs w:val="21"/>
                <w:lang w:bidi="ar"/>
              </w:rPr>
              <w:br/>
            </w:r>
            <w:r>
              <w:rPr>
                <w:rFonts w:ascii="宋体" w:hAnsi="宋体" w:cs="宋体" w:hint="eastAsia"/>
                <w:color w:val="000000"/>
                <w:kern w:val="0"/>
                <w:szCs w:val="21"/>
                <w:lang w:bidi="ar"/>
              </w:rPr>
              <w:t>②实施地点</w:t>
            </w:r>
            <w:r>
              <w:rPr>
                <w:rFonts w:ascii="宋体" w:hAnsi="宋体" w:cs="宋体" w:hint="eastAsia"/>
                <w:color w:val="000000"/>
                <w:kern w:val="0"/>
                <w:szCs w:val="21"/>
                <w:lang w:bidi="ar"/>
              </w:rPr>
              <w:br/>
            </w:r>
            <w:r>
              <w:rPr>
                <w:rFonts w:ascii="宋体" w:hAnsi="宋体" w:cs="宋体" w:hint="eastAsia"/>
                <w:color w:val="000000"/>
                <w:kern w:val="0"/>
                <w:szCs w:val="21"/>
                <w:lang w:bidi="ar"/>
              </w:rPr>
              <w:t>③建设任务</w:t>
            </w:r>
            <w:r>
              <w:rPr>
                <w:rFonts w:ascii="宋体" w:hAnsi="宋体" w:cs="宋体" w:hint="eastAsia"/>
                <w:color w:val="000000"/>
                <w:kern w:val="0"/>
                <w:szCs w:val="21"/>
                <w:lang w:bidi="ar"/>
              </w:rPr>
              <w:br/>
            </w:r>
            <w:r>
              <w:rPr>
                <w:rFonts w:ascii="宋体" w:hAnsi="宋体" w:cs="宋体" w:hint="eastAsia"/>
                <w:color w:val="000000"/>
                <w:kern w:val="0"/>
                <w:szCs w:val="21"/>
                <w:lang w:bidi="ar"/>
              </w:rPr>
              <w:t>④补助标准</w:t>
            </w:r>
            <w:r>
              <w:rPr>
                <w:rFonts w:ascii="宋体" w:hAnsi="宋体" w:cs="宋体" w:hint="eastAsia"/>
                <w:color w:val="000000"/>
                <w:kern w:val="0"/>
                <w:szCs w:val="21"/>
                <w:lang w:bidi="ar"/>
              </w:rPr>
              <w:br/>
            </w:r>
            <w:r>
              <w:rPr>
                <w:rFonts w:ascii="宋体" w:hAnsi="宋体" w:cs="宋体" w:hint="eastAsia"/>
                <w:color w:val="000000"/>
                <w:kern w:val="0"/>
                <w:szCs w:val="21"/>
                <w:lang w:bidi="ar"/>
              </w:rPr>
              <w:t>⑤资金来源及规模</w:t>
            </w:r>
            <w:r>
              <w:rPr>
                <w:rFonts w:ascii="宋体" w:hAnsi="宋体" w:cs="宋体" w:hint="eastAsia"/>
                <w:color w:val="000000"/>
                <w:kern w:val="0"/>
                <w:szCs w:val="21"/>
                <w:lang w:bidi="ar"/>
              </w:rPr>
              <w:br/>
            </w:r>
            <w:r>
              <w:rPr>
                <w:rFonts w:ascii="宋体" w:hAnsi="宋体" w:cs="宋体" w:hint="eastAsia"/>
                <w:color w:val="000000"/>
                <w:kern w:val="0"/>
                <w:szCs w:val="21"/>
                <w:lang w:bidi="ar"/>
              </w:rPr>
              <w:t>⑥实施期限</w:t>
            </w:r>
            <w:r>
              <w:rPr>
                <w:rFonts w:ascii="宋体" w:hAnsi="宋体" w:cs="宋体" w:hint="eastAsia"/>
                <w:color w:val="000000"/>
                <w:kern w:val="0"/>
                <w:szCs w:val="21"/>
                <w:lang w:bidi="ar"/>
              </w:rPr>
              <w:br/>
            </w:r>
            <w:r>
              <w:rPr>
                <w:rFonts w:ascii="宋体" w:hAnsi="宋体" w:cs="宋体" w:hint="eastAsia"/>
                <w:color w:val="000000"/>
                <w:kern w:val="0"/>
                <w:szCs w:val="21"/>
                <w:lang w:bidi="ar"/>
              </w:rPr>
              <w:t>⑦实施单位</w:t>
            </w:r>
            <w:r>
              <w:rPr>
                <w:rFonts w:ascii="宋体" w:hAnsi="宋体" w:cs="宋体" w:hint="eastAsia"/>
                <w:color w:val="000000"/>
                <w:kern w:val="0"/>
                <w:szCs w:val="21"/>
                <w:lang w:bidi="ar"/>
              </w:rPr>
              <w:br/>
            </w:r>
            <w:r>
              <w:rPr>
                <w:rFonts w:ascii="宋体" w:hAnsi="宋体" w:cs="宋体" w:hint="eastAsia"/>
                <w:color w:val="000000"/>
                <w:kern w:val="0"/>
                <w:szCs w:val="21"/>
                <w:lang w:bidi="ar"/>
              </w:rPr>
              <w:t>⑧责任人</w:t>
            </w:r>
            <w:r>
              <w:rPr>
                <w:rFonts w:ascii="宋体" w:hAnsi="宋体" w:cs="宋体" w:hint="eastAsia"/>
                <w:color w:val="000000"/>
                <w:kern w:val="0"/>
                <w:szCs w:val="21"/>
                <w:lang w:bidi="ar"/>
              </w:rPr>
              <w:br/>
            </w:r>
            <w:r>
              <w:rPr>
                <w:rFonts w:ascii="宋体" w:hAnsi="宋体" w:cs="宋体" w:hint="eastAsia"/>
                <w:color w:val="000000"/>
                <w:kern w:val="0"/>
                <w:szCs w:val="21"/>
                <w:lang w:bidi="ar"/>
              </w:rPr>
              <w:t>⑨绩效目标</w:t>
            </w:r>
            <w:r>
              <w:rPr>
                <w:rFonts w:ascii="宋体" w:hAnsi="宋体" w:cs="宋体" w:hint="eastAsia"/>
                <w:color w:val="000000"/>
                <w:kern w:val="0"/>
                <w:szCs w:val="21"/>
                <w:lang w:bidi="ar"/>
              </w:rPr>
              <w:br/>
            </w:r>
            <w:r>
              <w:rPr>
                <w:rFonts w:ascii="宋体" w:hAnsi="宋体" w:cs="宋体" w:hint="eastAsia"/>
                <w:color w:val="000000"/>
                <w:kern w:val="0"/>
                <w:szCs w:val="21"/>
                <w:lang w:bidi="ar"/>
              </w:rPr>
              <w:t>⑩带</w:t>
            </w:r>
            <w:proofErr w:type="gramStart"/>
            <w:r>
              <w:rPr>
                <w:rFonts w:ascii="宋体" w:hAnsi="宋体" w:cs="宋体" w:hint="eastAsia"/>
                <w:color w:val="000000"/>
                <w:kern w:val="0"/>
                <w:szCs w:val="21"/>
                <w:lang w:bidi="ar"/>
              </w:rPr>
              <w:t>贫减贫机制</w:t>
            </w:r>
            <w:proofErr w:type="gramEnd"/>
            <w:r>
              <w:rPr>
                <w:rFonts w:ascii="宋体" w:hAnsi="宋体" w:cs="宋体" w:hint="eastAsia"/>
                <w:color w:val="000000"/>
                <w:kern w:val="0"/>
                <w:szCs w:val="21"/>
                <w:lang w:bidi="ar"/>
              </w:rPr>
              <w:t>等</w:t>
            </w:r>
          </w:p>
        </w:tc>
        <w:tc>
          <w:tcPr>
            <w:tcW w:w="2333" w:type="dxa"/>
            <w:tcBorders>
              <w:top w:val="single" w:sz="4" w:space="0" w:color="000000"/>
              <w:left w:val="single" w:sz="4" w:space="0" w:color="000000"/>
              <w:bottom w:val="single" w:sz="4" w:space="0" w:color="000000"/>
              <w:right w:val="single" w:sz="4" w:space="0" w:color="000000"/>
            </w:tcBorders>
            <w:vAlign w:val="center"/>
          </w:tcPr>
          <w:p w14:paraId="60482937"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扶贫资金项目公告公示制度实施方案（细则）》《关于做好</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脱贫攻坚</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扶贫办建设的实施意见》</w:t>
            </w:r>
          </w:p>
        </w:tc>
        <w:tc>
          <w:tcPr>
            <w:tcW w:w="1102" w:type="dxa"/>
            <w:tcBorders>
              <w:top w:val="single" w:sz="4" w:space="0" w:color="000000"/>
              <w:left w:val="single" w:sz="4" w:space="0" w:color="000000"/>
              <w:bottom w:val="single" w:sz="4" w:space="0" w:color="000000"/>
              <w:right w:val="single" w:sz="4" w:space="0" w:color="000000"/>
            </w:tcBorders>
            <w:vAlign w:val="center"/>
          </w:tcPr>
          <w:p w14:paraId="4B62110D"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0C34F30C"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665CC63C"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102DD274" w14:textId="77777777" w:rsidR="001A73E3" w:rsidRDefault="00870B28">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p>
        </w:tc>
        <w:tc>
          <w:tcPr>
            <w:tcW w:w="543" w:type="dxa"/>
            <w:tcBorders>
              <w:top w:val="single" w:sz="4" w:space="0" w:color="000000"/>
              <w:left w:val="single" w:sz="4" w:space="0" w:color="000000"/>
              <w:bottom w:val="single" w:sz="4" w:space="0" w:color="000000"/>
              <w:right w:val="single" w:sz="4" w:space="0" w:color="000000"/>
            </w:tcBorders>
            <w:vAlign w:val="center"/>
          </w:tcPr>
          <w:p w14:paraId="48EF59C6"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2153CC29" w14:textId="77777777" w:rsidR="001A73E3" w:rsidRDefault="001A73E3">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26CC0275"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7B8719DE" w14:textId="77777777" w:rsidR="001A73E3" w:rsidRDefault="001A73E3">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08F851E9"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396B1FA7"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53145CC7"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60948141"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w:t>
            </w:r>
            <w:r>
              <w:rPr>
                <w:rFonts w:ascii="宋体" w:hAnsi="宋体" w:cs="宋体" w:hint="eastAsia"/>
                <w:color w:val="000000"/>
                <w:kern w:val="0"/>
                <w:szCs w:val="21"/>
                <w:lang w:bidi="ar"/>
              </w:rPr>
              <w:t>1</w:t>
            </w:r>
          </w:p>
        </w:tc>
        <w:tc>
          <w:tcPr>
            <w:tcW w:w="719" w:type="dxa"/>
            <w:vMerge/>
            <w:tcBorders>
              <w:top w:val="single" w:sz="4" w:space="0" w:color="000000"/>
              <w:left w:val="single" w:sz="4" w:space="0" w:color="000000"/>
              <w:bottom w:val="single" w:sz="4" w:space="0" w:color="000000"/>
              <w:right w:val="single" w:sz="4" w:space="0" w:color="000000"/>
            </w:tcBorders>
            <w:vAlign w:val="center"/>
          </w:tcPr>
          <w:p w14:paraId="3C2F82C4" w14:textId="77777777" w:rsidR="001A73E3" w:rsidRDefault="001A73E3">
            <w:pPr>
              <w:widowControl/>
              <w:spacing w:line="240" w:lineRule="exact"/>
              <w:jc w:val="center"/>
              <w:rPr>
                <w:rFonts w:ascii="宋体" w:hAnsi="宋体" w:cs="宋体"/>
                <w:color w:val="000000"/>
                <w:szCs w:val="21"/>
              </w:rPr>
            </w:pPr>
          </w:p>
        </w:tc>
        <w:tc>
          <w:tcPr>
            <w:tcW w:w="651" w:type="dxa"/>
            <w:tcBorders>
              <w:top w:val="single" w:sz="4" w:space="0" w:color="000000"/>
              <w:left w:val="single" w:sz="4" w:space="0" w:color="000000"/>
              <w:bottom w:val="single" w:sz="4" w:space="0" w:color="000000"/>
              <w:right w:val="single" w:sz="4" w:space="0" w:color="000000"/>
            </w:tcBorders>
            <w:vAlign w:val="center"/>
          </w:tcPr>
          <w:p w14:paraId="05B85F1D"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项目实施</w:t>
            </w:r>
          </w:p>
        </w:tc>
        <w:tc>
          <w:tcPr>
            <w:tcW w:w="1829" w:type="dxa"/>
            <w:tcBorders>
              <w:top w:val="single" w:sz="4" w:space="0" w:color="000000"/>
              <w:left w:val="single" w:sz="4" w:space="0" w:color="000000"/>
              <w:bottom w:val="single" w:sz="4" w:space="0" w:color="000000"/>
              <w:right w:val="single" w:sz="4" w:space="0" w:color="000000"/>
            </w:tcBorders>
            <w:vAlign w:val="center"/>
          </w:tcPr>
          <w:p w14:paraId="0D25A112" w14:textId="77777777" w:rsidR="001A73E3" w:rsidRDefault="00870B28">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①扶贫项目实施前情况（包括项目名称、资金来源、实施期限、绩效目标、实施单位及责任人、受益对象和带</w:t>
            </w:r>
            <w:proofErr w:type="gramStart"/>
            <w:r>
              <w:rPr>
                <w:rFonts w:ascii="宋体" w:hAnsi="宋体" w:cs="宋体" w:hint="eastAsia"/>
                <w:color w:val="000000"/>
                <w:kern w:val="0"/>
                <w:szCs w:val="21"/>
                <w:lang w:bidi="ar"/>
              </w:rPr>
              <w:t>贫减贫机制</w:t>
            </w:r>
            <w:proofErr w:type="gramEnd"/>
            <w:r>
              <w:rPr>
                <w:rFonts w:ascii="宋体" w:hAnsi="宋体" w:cs="宋体" w:hint="eastAsia"/>
                <w:color w:val="000000"/>
                <w:kern w:val="0"/>
                <w:szCs w:val="21"/>
                <w:lang w:bidi="ar"/>
              </w:rPr>
              <w:t>等）</w:t>
            </w:r>
            <w:r>
              <w:rPr>
                <w:rFonts w:ascii="宋体" w:hAnsi="宋体" w:cs="宋体" w:hint="eastAsia"/>
                <w:color w:val="000000"/>
                <w:kern w:val="0"/>
                <w:szCs w:val="21"/>
                <w:lang w:bidi="ar"/>
              </w:rPr>
              <w:br/>
            </w:r>
            <w:r>
              <w:rPr>
                <w:rFonts w:ascii="宋体" w:hAnsi="宋体" w:cs="宋体" w:hint="eastAsia"/>
                <w:color w:val="000000"/>
                <w:kern w:val="0"/>
                <w:szCs w:val="21"/>
                <w:lang w:bidi="ar"/>
              </w:rPr>
              <w:t>②扶贫项目实施后情况（包括资金使用、项目实施结果、检查验收结果、绩效目标实现情况等）</w:t>
            </w:r>
          </w:p>
        </w:tc>
        <w:tc>
          <w:tcPr>
            <w:tcW w:w="2333" w:type="dxa"/>
            <w:tcBorders>
              <w:top w:val="single" w:sz="4" w:space="0" w:color="000000"/>
              <w:left w:val="single" w:sz="4" w:space="0" w:color="000000"/>
              <w:bottom w:val="single" w:sz="4" w:space="0" w:color="000000"/>
              <w:right w:val="single" w:sz="4" w:space="0" w:color="000000"/>
            </w:tcBorders>
            <w:vAlign w:val="center"/>
          </w:tcPr>
          <w:p w14:paraId="77A0F897" w14:textId="77777777" w:rsidR="001A73E3" w:rsidRDefault="00870B28">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扶贫资金项目公告公示制度实施方案（细则）》《关于做好</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脱贫攻坚</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扶贫办建设的实施意见》</w:t>
            </w:r>
          </w:p>
        </w:tc>
        <w:tc>
          <w:tcPr>
            <w:tcW w:w="1102" w:type="dxa"/>
            <w:tcBorders>
              <w:top w:val="single" w:sz="4" w:space="0" w:color="000000"/>
              <w:left w:val="single" w:sz="4" w:space="0" w:color="000000"/>
              <w:bottom w:val="single" w:sz="4" w:space="0" w:color="000000"/>
              <w:right w:val="single" w:sz="4" w:space="0" w:color="000000"/>
            </w:tcBorders>
            <w:vAlign w:val="center"/>
          </w:tcPr>
          <w:p w14:paraId="756DBCE0" w14:textId="77777777" w:rsidR="001A73E3" w:rsidRDefault="00870B28">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0DF3DFAE" w14:textId="77777777" w:rsidR="001A73E3" w:rsidRDefault="00870B28">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5FD8C4E4"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1A063EE4" w14:textId="77777777" w:rsidR="001A73E3" w:rsidRDefault="00870B28">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p>
        </w:tc>
        <w:tc>
          <w:tcPr>
            <w:tcW w:w="543" w:type="dxa"/>
            <w:tcBorders>
              <w:top w:val="single" w:sz="4" w:space="0" w:color="000000"/>
              <w:left w:val="single" w:sz="4" w:space="0" w:color="000000"/>
              <w:bottom w:val="single" w:sz="4" w:space="0" w:color="000000"/>
              <w:right w:val="single" w:sz="4" w:space="0" w:color="000000"/>
            </w:tcBorders>
            <w:vAlign w:val="center"/>
          </w:tcPr>
          <w:p w14:paraId="7CA75F0E"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3BF69F10" w14:textId="77777777" w:rsidR="001A73E3" w:rsidRDefault="001A73E3">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7F40EFC4"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793B32ED" w14:textId="77777777" w:rsidR="001A73E3" w:rsidRDefault="001A73E3">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6F1DB0B2"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61108D94"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1A73E3" w14:paraId="07735395"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4F381B5A"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2</w:t>
            </w:r>
          </w:p>
        </w:tc>
        <w:tc>
          <w:tcPr>
            <w:tcW w:w="719" w:type="dxa"/>
            <w:tcBorders>
              <w:top w:val="single" w:sz="4" w:space="0" w:color="000000"/>
              <w:left w:val="single" w:sz="4" w:space="0" w:color="000000"/>
              <w:bottom w:val="single" w:sz="4" w:space="0" w:color="000000"/>
              <w:right w:val="single" w:sz="4" w:space="0" w:color="000000"/>
            </w:tcBorders>
            <w:vAlign w:val="center"/>
          </w:tcPr>
          <w:p w14:paraId="367E3C77"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监督</w:t>
            </w:r>
            <w:r>
              <w:rPr>
                <w:rFonts w:ascii="宋体" w:hAnsi="宋体" w:cs="宋体" w:hint="eastAsia"/>
                <w:color w:val="000000"/>
                <w:kern w:val="0"/>
                <w:szCs w:val="21"/>
                <w:lang w:bidi="ar"/>
              </w:rPr>
              <w:br/>
            </w:r>
            <w:r>
              <w:rPr>
                <w:rFonts w:ascii="宋体" w:hAnsi="宋体" w:cs="宋体" w:hint="eastAsia"/>
                <w:color w:val="000000"/>
                <w:kern w:val="0"/>
                <w:szCs w:val="21"/>
                <w:lang w:bidi="ar"/>
              </w:rPr>
              <w:t>管理</w:t>
            </w:r>
          </w:p>
        </w:tc>
        <w:tc>
          <w:tcPr>
            <w:tcW w:w="651" w:type="dxa"/>
            <w:tcBorders>
              <w:top w:val="single" w:sz="4" w:space="0" w:color="000000"/>
              <w:left w:val="single" w:sz="4" w:space="0" w:color="000000"/>
              <w:bottom w:val="single" w:sz="4" w:space="0" w:color="000000"/>
              <w:right w:val="single" w:sz="4" w:space="0" w:color="000000"/>
            </w:tcBorders>
            <w:vAlign w:val="center"/>
          </w:tcPr>
          <w:p w14:paraId="23E262DF"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监督举报</w:t>
            </w:r>
          </w:p>
        </w:tc>
        <w:tc>
          <w:tcPr>
            <w:tcW w:w="1829" w:type="dxa"/>
            <w:tcBorders>
              <w:top w:val="single" w:sz="4" w:space="0" w:color="000000"/>
              <w:left w:val="single" w:sz="4" w:space="0" w:color="000000"/>
              <w:bottom w:val="single" w:sz="4" w:space="0" w:color="000000"/>
              <w:right w:val="single" w:sz="4" w:space="0" w:color="000000"/>
            </w:tcBorders>
            <w:vAlign w:val="center"/>
          </w:tcPr>
          <w:p w14:paraId="3EF7BCFC" w14:textId="77777777" w:rsidR="001A73E3" w:rsidRDefault="00870B28">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监督电话：</w:t>
            </w:r>
            <w:r>
              <w:rPr>
                <w:rFonts w:ascii="宋体" w:hAnsi="宋体" w:cs="宋体" w:hint="eastAsia"/>
                <w:color w:val="000000"/>
                <w:kern w:val="0"/>
                <w:szCs w:val="21"/>
                <w:lang w:bidi="ar"/>
              </w:rPr>
              <w:t>0599-6322530</w:t>
            </w:r>
            <w:r>
              <w:rPr>
                <w:rFonts w:ascii="宋体" w:hAnsi="宋体" w:cs="宋体" w:hint="eastAsia"/>
                <w:color w:val="000000"/>
                <w:kern w:val="0"/>
                <w:szCs w:val="21"/>
                <w:lang w:bidi="ar"/>
              </w:rPr>
              <w:br/>
              <w:t xml:space="preserve">   12317</w:t>
            </w:r>
          </w:p>
        </w:tc>
        <w:tc>
          <w:tcPr>
            <w:tcW w:w="2333" w:type="dxa"/>
            <w:tcBorders>
              <w:top w:val="single" w:sz="4" w:space="0" w:color="000000"/>
              <w:left w:val="single" w:sz="4" w:space="0" w:color="000000"/>
              <w:bottom w:val="single" w:sz="4" w:space="0" w:color="000000"/>
              <w:right w:val="single" w:sz="4" w:space="0" w:color="000000"/>
            </w:tcBorders>
            <w:vAlign w:val="center"/>
          </w:tcPr>
          <w:p w14:paraId="4119DD53" w14:textId="77777777" w:rsidR="001A73E3" w:rsidRDefault="00870B28">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扶贫资金项目公告公示制度实施方案（细则）》</w:t>
            </w:r>
          </w:p>
        </w:tc>
        <w:tc>
          <w:tcPr>
            <w:tcW w:w="1102" w:type="dxa"/>
            <w:tcBorders>
              <w:top w:val="single" w:sz="4" w:space="0" w:color="000000"/>
              <w:left w:val="single" w:sz="4" w:space="0" w:color="000000"/>
              <w:bottom w:val="single" w:sz="4" w:space="0" w:color="000000"/>
              <w:right w:val="single" w:sz="4" w:space="0" w:color="000000"/>
            </w:tcBorders>
            <w:vAlign w:val="center"/>
          </w:tcPr>
          <w:p w14:paraId="184C8176" w14:textId="77777777" w:rsidR="001A73E3" w:rsidRDefault="00870B28">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4A0F4A35" w14:textId="77777777" w:rsidR="001A73E3" w:rsidRDefault="00870B28">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479EB1E3" w14:textId="77777777" w:rsidR="001A73E3" w:rsidRDefault="00870B28">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2E1B3B1D" w14:textId="77777777" w:rsidR="001A73E3" w:rsidRDefault="00870B28">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p>
        </w:tc>
        <w:tc>
          <w:tcPr>
            <w:tcW w:w="543" w:type="dxa"/>
            <w:tcBorders>
              <w:top w:val="single" w:sz="4" w:space="0" w:color="000000"/>
              <w:left w:val="single" w:sz="4" w:space="0" w:color="000000"/>
              <w:bottom w:val="single" w:sz="4" w:space="0" w:color="000000"/>
              <w:right w:val="single" w:sz="4" w:space="0" w:color="000000"/>
            </w:tcBorders>
            <w:vAlign w:val="center"/>
          </w:tcPr>
          <w:p w14:paraId="65B7A5B8"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515D6A0C" w14:textId="77777777" w:rsidR="001A73E3" w:rsidRDefault="001A73E3">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07BA1EE9"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0A408E3D" w14:textId="77777777" w:rsidR="001A73E3" w:rsidRDefault="001A73E3">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699D7979"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594A0374" w14:textId="77777777" w:rsidR="001A73E3" w:rsidRDefault="00870B2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bl>
    <w:p w14:paraId="6E5A37D1" w14:textId="77777777" w:rsidR="001A73E3" w:rsidRDefault="001A73E3">
      <w:pPr>
        <w:pStyle w:val="1"/>
        <w:spacing w:before="0" w:after="0" w:line="240" w:lineRule="auto"/>
        <w:jc w:val="center"/>
        <w:rPr>
          <w:rFonts w:ascii="方正小标宋简体" w:eastAsia="方正小标宋简体" w:hAnsi="方正小标宋简体" w:cs="方正小标宋简体"/>
          <w:b w:val="0"/>
          <w:bCs w:val="0"/>
          <w:color w:val="000000"/>
          <w:sz w:val="36"/>
          <w:szCs w:val="36"/>
        </w:rPr>
      </w:pPr>
      <w:bookmarkStart w:id="48" w:name="_Toc3548"/>
      <w:bookmarkStart w:id="49" w:name="_Toc14192_WPSOffice_Level1"/>
    </w:p>
    <w:p w14:paraId="161C5214" w14:textId="77777777" w:rsidR="001A73E3" w:rsidRDefault="001A73E3">
      <w:pPr>
        <w:pStyle w:val="1"/>
        <w:spacing w:before="0" w:after="0" w:line="240" w:lineRule="auto"/>
        <w:jc w:val="center"/>
        <w:rPr>
          <w:rFonts w:ascii="方正小标宋简体" w:eastAsia="方正小标宋简体" w:hAnsi="方正小标宋简体" w:cs="方正小标宋简体"/>
          <w:b w:val="0"/>
          <w:bCs w:val="0"/>
          <w:color w:val="000000"/>
          <w:sz w:val="36"/>
          <w:szCs w:val="36"/>
        </w:rPr>
      </w:pPr>
    </w:p>
    <w:p w14:paraId="57857433" w14:textId="77777777" w:rsidR="001A73E3" w:rsidRDefault="001A73E3">
      <w:pPr>
        <w:pStyle w:val="1"/>
        <w:spacing w:before="0" w:after="0" w:line="240" w:lineRule="auto"/>
        <w:jc w:val="center"/>
        <w:rPr>
          <w:rFonts w:ascii="方正小标宋简体" w:eastAsia="方正小标宋简体" w:hAnsi="方正小标宋简体" w:cs="方正小标宋简体"/>
          <w:b w:val="0"/>
          <w:bCs w:val="0"/>
          <w:color w:val="000000"/>
          <w:sz w:val="36"/>
          <w:szCs w:val="36"/>
        </w:rPr>
      </w:pPr>
    </w:p>
    <w:p w14:paraId="35C7A570" w14:textId="77777777" w:rsidR="001A73E3" w:rsidRDefault="001A73E3">
      <w:pPr>
        <w:pStyle w:val="1"/>
        <w:spacing w:before="0" w:after="0" w:line="240" w:lineRule="auto"/>
        <w:jc w:val="center"/>
        <w:rPr>
          <w:rFonts w:ascii="方正小标宋简体" w:eastAsia="方正小标宋简体" w:hAnsi="方正小标宋简体" w:cs="方正小标宋简体"/>
          <w:b w:val="0"/>
          <w:bCs w:val="0"/>
          <w:color w:val="000000"/>
          <w:sz w:val="36"/>
          <w:szCs w:val="36"/>
        </w:rPr>
      </w:pPr>
    </w:p>
    <w:p w14:paraId="47229C85" w14:textId="77777777" w:rsidR="001A73E3" w:rsidRDefault="001A73E3">
      <w:pPr>
        <w:rPr>
          <w:color w:val="000000"/>
        </w:rPr>
      </w:pPr>
    </w:p>
    <w:p w14:paraId="15DB6433" w14:textId="77777777" w:rsidR="001A73E3" w:rsidRDefault="001A73E3">
      <w:pPr>
        <w:rPr>
          <w:color w:val="000000"/>
        </w:rPr>
      </w:pPr>
    </w:p>
    <w:p w14:paraId="1C9FAFC1" w14:textId="77777777" w:rsidR="001A73E3" w:rsidRDefault="00870B28">
      <w:pPr>
        <w:pStyle w:val="1"/>
        <w:spacing w:before="0" w:after="0" w:line="240" w:lineRule="auto"/>
        <w:jc w:val="center"/>
        <w:rPr>
          <w:rFonts w:ascii="方正小标宋简体" w:eastAsia="方正小标宋简体" w:hAnsi="方正小标宋简体" w:cs="方正小标宋简体"/>
          <w:b w:val="0"/>
          <w:bCs w:val="0"/>
          <w:color w:val="000000"/>
          <w:sz w:val="36"/>
          <w:szCs w:val="36"/>
        </w:rPr>
      </w:pPr>
      <w:bookmarkStart w:id="50" w:name="_Toc14897"/>
      <w:r>
        <w:rPr>
          <w:rFonts w:ascii="方正小标宋简体" w:eastAsia="方正小标宋简体" w:hAnsi="方正小标宋简体" w:cs="方正小标宋简体" w:hint="eastAsia"/>
          <w:b w:val="0"/>
          <w:bCs w:val="0"/>
          <w:color w:val="000000"/>
          <w:sz w:val="36"/>
          <w:szCs w:val="36"/>
        </w:rPr>
        <w:lastRenderedPageBreak/>
        <w:t>公共文化服务领域基层政务公开标准目录</w:t>
      </w:r>
      <w:bookmarkEnd w:id="48"/>
      <w:bookmarkEnd w:id="49"/>
      <w:bookmarkEnd w:id="50"/>
    </w:p>
    <w:tbl>
      <w:tblPr>
        <w:tblW w:w="15724" w:type="dxa"/>
        <w:jc w:val="center"/>
        <w:tblLayout w:type="fixed"/>
        <w:tblLook w:val="04A0" w:firstRow="1" w:lastRow="0" w:firstColumn="1" w:lastColumn="0" w:noHBand="0" w:noVBand="1"/>
      </w:tblPr>
      <w:tblGrid>
        <w:gridCol w:w="449"/>
        <w:gridCol w:w="658"/>
        <w:gridCol w:w="963"/>
        <w:gridCol w:w="2073"/>
        <w:gridCol w:w="2527"/>
        <w:gridCol w:w="1207"/>
        <w:gridCol w:w="816"/>
        <w:gridCol w:w="3528"/>
        <w:gridCol w:w="584"/>
        <w:gridCol w:w="584"/>
        <w:gridCol w:w="584"/>
        <w:gridCol w:w="584"/>
        <w:gridCol w:w="584"/>
        <w:gridCol w:w="583"/>
      </w:tblGrid>
      <w:tr w:rsidR="001A73E3" w14:paraId="2A2BEBBB" w14:textId="77777777">
        <w:trPr>
          <w:cantSplit/>
          <w:jc w:val="center"/>
        </w:trPr>
        <w:tc>
          <w:tcPr>
            <w:tcW w:w="449" w:type="dxa"/>
            <w:vMerge w:val="restart"/>
            <w:tcBorders>
              <w:top w:val="single" w:sz="4" w:space="0" w:color="000000"/>
              <w:left w:val="single" w:sz="4" w:space="0" w:color="000000"/>
              <w:bottom w:val="single" w:sz="4" w:space="0" w:color="000000"/>
              <w:right w:val="single" w:sz="4" w:space="0" w:color="000000"/>
            </w:tcBorders>
            <w:vAlign w:val="center"/>
          </w:tcPr>
          <w:p w14:paraId="35262D92"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1621" w:type="dxa"/>
            <w:gridSpan w:val="2"/>
            <w:tcBorders>
              <w:top w:val="single" w:sz="4" w:space="0" w:color="000000"/>
              <w:left w:val="nil"/>
              <w:bottom w:val="single" w:sz="4" w:space="0" w:color="000000"/>
              <w:right w:val="single" w:sz="4" w:space="0" w:color="000000"/>
            </w:tcBorders>
            <w:vAlign w:val="center"/>
          </w:tcPr>
          <w:p w14:paraId="14AF0532"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公开事项</w:t>
            </w:r>
          </w:p>
        </w:tc>
        <w:tc>
          <w:tcPr>
            <w:tcW w:w="2073" w:type="dxa"/>
            <w:vMerge w:val="restart"/>
            <w:tcBorders>
              <w:top w:val="single" w:sz="4" w:space="0" w:color="000000"/>
              <w:left w:val="single" w:sz="4" w:space="0" w:color="000000"/>
              <w:bottom w:val="single" w:sz="4" w:space="0" w:color="000000"/>
              <w:right w:val="single" w:sz="4" w:space="0" w:color="000000"/>
            </w:tcBorders>
            <w:vAlign w:val="center"/>
          </w:tcPr>
          <w:p w14:paraId="196709C3"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公开内容（要素）</w:t>
            </w:r>
          </w:p>
        </w:tc>
        <w:tc>
          <w:tcPr>
            <w:tcW w:w="2527" w:type="dxa"/>
            <w:vMerge w:val="restart"/>
            <w:tcBorders>
              <w:top w:val="single" w:sz="4" w:space="0" w:color="000000"/>
              <w:left w:val="single" w:sz="4" w:space="0" w:color="000000"/>
              <w:bottom w:val="single" w:sz="4" w:space="0" w:color="000000"/>
              <w:right w:val="single" w:sz="4" w:space="0" w:color="000000"/>
            </w:tcBorders>
            <w:vAlign w:val="center"/>
          </w:tcPr>
          <w:p w14:paraId="20EE32F7"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公开依据</w:t>
            </w:r>
          </w:p>
        </w:tc>
        <w:tc>
          <w:tcPr>
            <w:tcW w:w="1207" w:type="dxa"/>
            <w:vMerge w:val="restart"/>
            <w:tcBorders>
              <w:top w:val="single" w:sz="4" w:space="0" w:color="000000"/>
              <w:left w:val="single" w:sz="4" w:space="0" w:color="000000"/>
              <w:bottom w:val="single" w:sz="4" w:space="0" w:color="000000"/>
              <w:right w:val="single" w:sz="4" w:space="0" w:color="000000"/>
            </w:tcBorders>
            <w:vAlign w:val="center"/>
          </w:tcPr>
          <w:p w14:paraId="6D25FF40"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公开</w:t>
            </w:r>
            <w:r>
              <w:rPr>
                <w:rFonts w:ascii="宋体" w:hAnsi="宋体" w:cs="宋体" w:hint="eastAsia"/>
                <w:color w:val="000000"/>
                <w:kern w:val="0"/>
                <w:szCs w:val="21"/>
              </w:rPr>
              <w:br/>
            </w:r>
            <w:r>
              <w:rPr>
                <w:rFonts w:ascii="宋体" w:hAnsi="宋体" w:cs="宋体" w:hint="eastAsia"/>
                <w:color w:val="000000"/>
                <w:kern w:val="0"/>
                <w:szCs w:val="21"/>
              </w:rPr>
              <w:t>时限</w:t>
            </w:r>
          </w:p>
        </w:tc>
        <w:tc>
          <w:tcPr>
            <w:tcW w:w="816" w:type="dxa"/>
            <w:vMerge w:val="restart"/>
            <w:tcBorders>
              <w:top w:val="single" w:sz="4" w:space="0" w:color="000000"/>
              <w:left w:val="single" w:sz="4" w:space="0" w:color="000000"/>
              <w:bottom w:val="single" w:sz="4" w:space="0" w:color="000000"/>
              <w:right w:val="single" w:sz="4" w:space="0" w:color="000000"/>
            </w:tcBorders>
            <w:vAlign w:val="center"/>
          </w:tcPr>
          <w:p w14:paraId="65BE2C10"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公开</w:t>
            </w:r>
            <w:r>
              <w:rPr>
                <w:rFonts w:ascii="宋体" w:hAnsi="宋体" w:cs="宋体" w:hint="eastAsia"/>
                <w:color w:val="000000"/>
                <w:kern w:val="0"/>
                <w:szCs w:val="21"/>
              </w:rPr>
              <w:br/>
            </w:r>
            <w:r>
              <w:rPr>
                <w:rFonts w:ascii="宋体" w:hAnsi="宋体" w:cs="宋体" w:hint="eastAsia"/>
                <w:color w:val="000000"/>
                <w:kern w:val="0"/>
                <w:szCs w:val="21"/>
              </w:rPr>
              <w:t>主体</w:t>
            </w:r>
          </w:p>
        </w:tc>
        <w:tc>
          <w:tcPr>
            <w:tcW w:w="3528" w:type="dxa"/>
            <w:vMerge w:val="restart"/>
            <w:tcBorders>
              <w:top w:val="single" w:sz="4" w:space="0" w:color="000000"/>
              <w:left w:val="single" w:sz="4" w:space="0" w:color="000000"/>
              <w:bottom w:val="single" w:sz="4" w:space="0" w:color="000000"/>
              <w:right w:val="single" w:sz="4" w:space="0" w:color="000000"/>
            </w:tcBorders>
            <w:vAlign w:val="center"/>
          </w:tcPr>
          <w:p w14:paraId="4BAD5EB8"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公开渠道和载体</w:t>
            </w:r>
          </w:p>
        </w:tc>
        <w:tc>
          <w:tcPr>
            <w:tcW w:w="1168" w:type="dxa"/>
            <w:gridSpan w:val="2"/>
            <w:tcBorders>
              <w:top w:val="single" w:sz="4" w:space="0" w:color="000000"/>
              <w:left w:val="nil"/>
              <w:bottom w:val="single" w:sz="4" w:space="0" w:color="000000"/>
              <w:right w:val="single" w:sz="4" w:space="0" w:color="000000"/>
            </w:tcBorders>
            <w:vAlign w:val="center"/>
          </w:tcPr>
          <w:p w14:paraId="55178AD0"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公开对象</w:t>
            </w:r>
          </w:p>
        </w:tc>
        <w:tc>
          <w:tcPr>
            <w:tcW w:w="1168" w:type="dxa"/>
            <w:gridSpan w:val="2"/>
            <w:tcBorders>
              <w:top w:val="single" w:sz="4" w:space="0" w:color="000000"/>
              <w:left w:val="nil"/>
              <w:bottom w:val="single" w:sz="4" w:space="0" w:color="000000"/>
              <w:right w:val="single" w:sz="4" w:space="0" w:color="000000"/>
            </w:tcBorders>
            <w:vAlign w:val="center"/>
          </w:tcPr>
          <w:p w14:paraId="033542D4"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公开方式</w:t>
            </w:r>
          </w:p>
        </w:tc>
        <w:tc>
          <w:tcPr>
            <w:tcW w:w="1167" w:type="dxa"/>
            <w:gridSpan w:val="2"/>
            <w:tcBorders>
              <w:top w:val="single" w:sz="4" w:space="0" w:color="000000"/>
              <w:left w:val="nil"/>
              <w:bottom w:val="single" w:sz="4" w:space="0" w:color="000000"/>
              <w:right w:val="single" w:sz="4" w:space="0" w:color="000000"/>
            </w:tcBorders>
            <w:vAlign w:val="center"/>
          </w:tcPr>
          <w:p w14:paraId="2D517CC2"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公开层级</w:t>
            </w:r>
          </w:p>
        </w:tc>
      </w:tr>
      <w:tr w:rsidR="001A73E3" w14:paraId="08D2D8B1" w14:textId="77777777">
        <w:trPr>
          <w:cantSplit/>
          <w:jc w:val="center"/>
        </w:trPr>
        <w:tc>
          <w:tcPr>
            <w:tcW w:w="449" w:type="dxa"/>
            <w:vMerge/>
            <w:tcBorders>
              <w:top w:val="single" w:sz="4" w:space="0" w:color="000000"/>
              <w:left w:val="single" w:sz="4" w:space="0" w:color="000000"/>
              <w:bottom w:val="single" w:sz="4" w:space="0" w:color="000000"/>
              <w:right w:val="single" w:sz="4" w:space="0" w:color="000000"/>
            </w:tcBorders>
            <w:vAlign w:val="center"/>
          </w:tcPr>
          <w:p w14:paraId="71FF39D3" w14:textId="77777777" w:rsidR="001A73E3" w:rsidRDefault="001A73E3">
            <w:pPr>
              <w:widowControl/>
              <w:jc w:val="center"/>
              <w:rPr>
                <w:rFonts w:ascii="宋体" w:hAnsi="宋体" w:cs="宋体"/>
                <w:color w:val="000000"/>
                <w:kern w:val="0"/>
                <w:szCs w:val="21"/>
              </w:rPr>
            </w:pPr>
          </w:p>
        </w:tc>
        <w:tc>
          <w:tcPr>
            <w:tcW w:w="658" w:type="dxa"/>
            <w:tcBorders>
              <w:top w:val="nil"/>
              <w:left w:val="nil"/>
              <w:bottom w:val="single" w:sz="4" w:space="0" w:color="000000"/>
              <w:right w:val="single" w:sz="4" w:space="0" w:color="000000"/>
            </w:tcBorders>
            <w:vAlign w:val="center"/>
          </w:tcPr>
          <w:p w14:paraId="675A4C23"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一级</w:t>
            </w:r>
            <w:r>
              <w:rPr>
                <w:rFonts w:ascii="宋体" w:hAnsi="宋体" w:cs="宋体" w:hint="eastAsia"/>
                <w:color w:val="000000"/>
                <w:kern w:val="0"/>
                <w:szCs w:val="21"/>
              </w:rPr>
              <w:br/>
            </w:r>
            <w:r>
              <w:rPr>
                <w:rFonts w:ascii="宋体" w:hAnsi="宋体" w:cs="宋体" w:hint="eastAsia"/>
                <w:color w:val="000000"/>
                <w:kern w:val="0"/>
                <w:szCs w:val="21"/>
              </w:rPr>
              <w:t>事项</w:t>
            </w:r>
          </w:p>
        </w:tc>
        <w:tc>
          <w:tcPr>
            <w:tcW w:w="963" w:type="dxa"/>
            <w:tcBorders>
              <w:top w:val="nil"/>
              <w:left w:val="nil"/>
              <w:bottom w:val="single" w:sz="4" w:space="0" w:color="000000"/>
              <w:right w:val="single" w:sz="4" w:space="0" w:color="000000"/>
            </w:tcBorders>
            <w:vAlign w:val="center"/>
          </w:tcPr>
          <w:p w14:paraId="0E27B78E"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二级</w:t>
            </w:r>
          </w:p>
          <w:p w14:paraId="24B97816"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事项</w:t>
            </w:r>
          </w:p>
        </w:tc>
        <w:tc>
          <w:tcPr>
            <w:tcW w:w="2073" w:type="dxa"/>
            <w:vMerge/>
            <w:tcBorders>
              <w:top w:val="single" w:sz="4" w:space="0" w:color="000000"/>
              <w:left w:val="single" w:sz="4" w:space="0" w:color="000000"/>
              <w:bottom w:val="single" w:sz="4" w:space="0" w:color="000000"/>
              <w:right w:val="single" w:sz="4" w:space="0" w:color="000000"/>
            </w:tcBorders>
            <w:vAlign w:val="center"/>
          </w:tcPr>
          <w:p w14:paraId="7A40B1FD" w14:textId="77777777" w:rsidR="001A73E3" w:rsidRDefault="001A73E3">
            <w:pPr>
              <w:widowControl/>
              <w:jc w:val="center"/>
              <w:rPr>
                <w:rFonts w:ascii="宋体" w:hAnsi="宋体" w:cs="宋体"/>
                <w:color w:val="000000"/>
                <w:kern w:val="0"/>
                <w:szCs w:val="21"/>
              </w:rPr>
            </w:pPr>
          </w:p>
        </w:tc>
        <w:tc>
          <w:tcPr>
            <w:tcW w:w="2527" w:type="dxa"/>
            <w:vMerge/>
            <w:tcBorders>
              <w:top w:val="single" w:sz="4" w:space="0" w:color="000000"/>
              <w:left w:val="single" w:sz="4" w:space="0" w:color="000000"/>
              <w:bottom w:val="single" w:sz="4" w:space="0" w:color="000000"/>
              <w:right w:val="single" w:sz="4" w:space="0" w:color="000000"/>
            </w:tcBorders>
            <w:vAlign w:val="center"/>
          </w:tcPr>
          <w:p w14:paraId="1EF93A7D" w14:textId="77777777" w:rsidR="001A73E3" w:rsidRDefault="001A73E3">
            <w:pPr>
              <w:widowControl/>
              <w:jc w:val="center"/>
              <w:rPr>
                <w:rFonts w:ascii="宋体" w:hAnsi="宋体" w:cs="宋体"/>
                <w:color w:val="000000"/>
                <w:kern w:val="0"/>
                <w:szCs w:val="21"/>
              </w:rPr>
            </w:pPr>
          </w:p>
        </w:tc>
        <w:tc>
          <w:tcPr>
            <w:tcW w:w="1207" w:type="dxa"/>
            <w:vMerge/>
            <w:tcBorders>
              <w:top w:val="single" w:sz="4" w:space="0" w:color="000000"/>
              <w:left w:val="single" w:sz="4" w:space="0" w:color="000000"/>
              <w:bottom w:val="single" w:sz="4" w:space="0" w:color="000000"/>
              <w:right w:val="single" w:sz="4" w:space="0" w:color="000000"/>
            </w:tcBorders>
            <w:vAlign w:val="center"/>
          </w:tcPr>
          <w:p w14:paraId="5A457F63" w14:textId="77777777" w:rsidR="001A73E3" w:rsidRDefault="001A73E3">
            <w:pPr>
              <w:widowControl/>
              <w:jc w:val="center"/>
              <w:rPr>
                <w:rFonts w:ascii="宋体" w:hAnsi="宋体" w:cs="宋体"/>
                <w:color w:val="000000"/>
                <w:kern w:val="0"/>
                <w:szCs w:val="21"/>
              </w:rPr>
            </w:pPr>
          </w:p>
        </w:tc>
        <w:tc>
          <w:tcPr>
            <w:tcW w:w="816" w:type="dxa"/>
            <w:vMerge/>
            <w:tcBorders>
              <w:top w:val="single" w:sz="4" w:space="0" w:color="000000"/>
              <w:left w:val="single" w:sz="4" w:space="0" w:color="000000"/>
              <w:bottom w:val="single" w:sz="4" w:space="0" w:color="000000"/>
              <w:right w:val="single" w:sz="4" w:space="0" w:color="000000"/>
            </w:tcBorders>
            <w:vAlign w:val="center"/>
          </w:tcPr>
          <w:p w14:paraId="3734D8B9" w14:textId="77777777" w:rsidR="001A73E3" w:rsidRDefault="001A73E3">
            <w:pPr>
              <w:widowControl/>
              <w:jc w:val="center"/>
              <w:rPr>
                <w:rFonts w:ascii="宋体" w:hAnsi="宋体" w:cs="宋体"/>
                <w:color w:val="000000"/>
                <w:kern w:val="0"/>
                <w:szCs w:val="21"/>
              </w:rPr>
            </w:pPr>
          </w:p>
        </w:tc>
        <w:tc>
          <w:tcPr>
            <w:tcW w:w="3528" w:type="dxa"/>
            <w:vMerge/>
            <w:tcBorders>
              <w:top w:val="single" w:sz="4" w:space="0" w:color="000000"/>
              <w:left w:val="single" w:sz="4" w:space="0" w:color="000000"/>
              <w:bottom w:val="single" w:sz="4" w:space="0" w:color="000000"/>
              <w:right w:val="single" w:sz="4" w:space="0" w:color="000000"/>
            </w:tcBorders>
            <w:vAlign w:val="center"/>
          </w:tcPr>
          <w:p w14:paraId="016B104C" w14:textId="77777777" w:rsidR="001A73E3" w:rsidRDefault="001A73E3">
            <w:pPr>
              <w:widowControl/>
              <w:jc w:val="center"/>
              <w:rPr>
                <w:rFonts w:ascii="宋体" w:hAnsi="宋体" w:cs="宋体"/>
                <w:color w:val="000000"/>
                <w:kern w:val="0"/>
                <w:szCs w:val="21"/>
              </w:rPr>
            </w:pPr>
          </w:p>
        </w:tc>
        <w:tc>
          <w:tcPr>
            <w:tcW w:w="584" w:type="dxa"/>
            <w:tcBorders>
              <w:top w:val="nil"/>
              <w:left w:val="nil"/>
              <w:bottom w:val="single" w:sz="4" w:space="0" w:color="000000"/>
              <w:right w:val="single" w:sz="4" w:space="0" w:color="000000"/>
            </w:tcBorders>
            <w:vAlign w:val="center"/>
          </w:tcPr>
          <w:p w14:paraId="035CD3FC"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全社会</w:t>
            </w:r>
          </w:p>
        </w:tc>
        <w:tc>
          <w:tcPr>
            <w:tcW w:w="584" w:type="dxa"/>
            <w:tcBorders>
              <w:top w:val="nil"/>
              <w:left w:val="nil"/>
              <w:bottom w:val="single" w:sz="4" w:space="0" w:color="000000"/>
              <w:right w:val="single" w:sz="4" w:space="0" w:color="000000"/>
            </w:tcBorders>
            <w:vAlign w:val="center"/>
          </w:tcPr>
          <w:p w14:paraId="1B3D09A5"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特定</w:t>
            </w:r>
            <w:r>
              <w:rPr>
                <w:rFonts w:ascii="宋体" w:hAnsi="宋体" w:cs="宋体" w:hint="eastAsia"/>
                <w:color w:val="000000"/>
                <w:kern w:val="0"/>
                <w:szCs w:val="21"/>
              </w:rPr>
              <w:br/>
            </w:r>
            <w:r>
              <w:rPr>
                <w:rFonts w:ascii="宋体" w:hAnsi="宋体" w:cs="宋体" w:hint="eastAsia"/>
                <w:color w:val="000000"/>
                <w:kern w:val="0"/>
                <w:szCs w:val="21"/>
              </w:rPr>
              <w:t>群体</w:t>
            </w:r>
          </w:p>
        </w:tc>
        <w:tc>
          <w:tcPr>
            <w:tcW w:w="584" w:type="dxa"/>
            <w:tcBorders>
              <w:top w:val="nil"/>
              <w:left w:val="nil"/>
              <w:bottom w:val="single" w:sz="4" w:space="0" w:color="000000"/>
              <w:right w:val="single" w:sz="4" w:space="0" w:color="000000"/>
            </w:tcBorders>
            <w:vAlign w:val="center"/>
          </w:tcPr>
          <w:p w14:paraId="0FA7CC87"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主动</w:t>
            </w:r>
          </w:p>
        </w:tc>
        <w:tc>
          <w:tcPr>
            <w:tcW w:w="584" w:type="dxa"/>
            <w:tcBorders>
              <w:top w:val="nil"/>
              <w:left w:val="nil"/>
              <w:bottom w:val="single" w:sz="4" w:space="0" w:color="000000"/>
              <w:right w:val="single" w:sz="4" w:space="0" w:color="000000"/>
            </w:tcBorders>
            <w:vAlign w:val="center"/>
          </w:tcPr>
          <w:p w14:paraId="335E1978"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依申请</w:t>
            </w:r>
          </w:p>
        </w:tc>
        <w:tc>
          <w:tcPr>
            <w:tcW w:w="584" w:type="dxa"/>
            <w:tcBorders>
              <w:top w:val="nil"/>
              <w:left w:val="nil"/>
              <w:bottom w:val="single" w:sz="4" w:space="0" w:color="000000"/>
              <w:right w:val="single" w:sz="4" w:space="0" w:color="000000"/>
            </w:tcBorders>
            <w:vAlign w:val="center"/>
          </w:tcPr>
          <w:p w14:paraId="3C03D830"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县级</w:t>
            </w:r>
          </w:p>
        </w:tc>
        <w:tc>
          <w:tcPr>
            <w:tcW w:w="583" w:type="dxa"/>
            <w:tcBorders>
              <w:top w:val="nil"/>
              <w:left w:val="nil"/>
              <w:bottom w:val="single" w:sz="4" w:space="0" w:color="000000"/>
              <w:right w:val="single" w:sz="4" w:space="0" w:color="000000"/>
            </w:tcBorders>
            <w:vAlign w:val="center"/>
          </w:tcPr>
          <w:p w14:paraId="7A89857C"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乡级</w:t>
            </w:r>
          </w:p>
        </w:tc>
      </w:tr>
      <w:tr w:rsidR="001A73E3" w14:paraId="107EF394" w14:textId="77777777">
        <w:trPr>
          <w:cantSplit/>
          <w:jc w:val="center"/>
        </w:trPr>
        <w:tc>
          <w:tcPr>
            <w:tcW w:w="449" w:type="dxa"/>
            <w:tcBorders>
              <w:top w:val="single" w:sz="4" w:space="0" w:color="auto"/>
              <w:left w:val="single" w:sz="4" w:space="0" w:color="000000"/>
              <w:bottom w:val="single" w:sz="4" w:space="0" w:color="auto"/>
              <w:right w:val="single" w:sz="4" w:space="0" w:color="000000"/>
            </w:tcBorders>
            <w:vAlign w:val="center"/>
          </w:tcPr>
          <w:p w14:paraId="1BCFAE7B" w14:textId="77777777" w:rsidR="001A73E3" w:rsidRDefault="00870B28">
            <w:pPr>
              <w:widowControl/>
              <w:jc w:val="center"/>
              <w:rPr>
                <w:rFonts w:ascii="宋体" w:hAnsi="宋体" w:cs="Arial"/>
                <w:color w:val="000000"/>
                <w:kern w:val="0"/>
                <w:szCs w:val="21"/>
              </w:rPr>
            </w:pPr>
            <w:r>
              <w:rPr>
                <w:rFonts w:ascii="宋体" w:hAnsi="宋体" w:cs="Arial" w:hint="eastAsia"/>
                <w:color w:val="000000"/>
                <w:kern w:val="0"/>
                <w:szCs w:val="21"/>
              </w:rPr>
              <w:t>1</w:t>
            </w:r>
          </w:p>
        </w:tc>
        <w:tc>
          <w:tcPr>
            <w:tcW w:w="658" w:type="dxa"/>
            <w:tcBorders>
              <w:top w:val="single" w:sz="4" w:space="0" w:color="auto"/>
              <w:left w:val="single" w:sz="4" w:space="0" w:color="000000"/>
              <w:bottom w:val="single" w:sz="4" w:space="0" w:color="auto"/>
              <w:right w:val="single" w:sz="4" w:space="0" w:color="000000"/>
            </w:tcBorders>
            <w:vAlign w:val="center"/>
          </w:tcPr>
          <w:p w14:paraId="096576A9" w14:textId="77777777" w:rsidR="001A73E3" w:rsidRDefault="00870B28">
            <w:pPr>
              <w:widowControl/>
              <w:jc w:val="center"/>
              <w:rPr>
                <w:rFonts w:ascii="宋体" w:hAnsi="宋体" w:cs="Arial"/>
                <w:color w:val="000000"/>
                <w:kern w:val="0"/>
                <w:szCs w:val="21"/>
              </w:rPr>
            </w:pPr>
            <w:r>
              <w:rPr>
                <w:rFonts w:ascii="宋体" w:hAnsi="宋体" w:cs="Arial" w:hint="eastAsia"/>
                <w:color w:val="000000"/>
                <w:kern w:val="0"/>
                <w:szCs w:val="21"/>
              </w:rPr>
              <w:t>公共</w:t>
            </w:r>
            <w:r>
              <w:rPr>
                <w:rFonts w:ascii="宋体" w:hAnsi="宋体" w:cs="Arial" w:hint="eastAsia"/>
                <w:color w:val="000000"/>
                <w:kern w:val="0"/>
                <w:szCs w:val="21"/>
              </w:rPr>
              <w:br/>
            </w:r>
            <w:r>
              <w:rPr>
                <w:rFonts w:ascii="宋体" w:hAnsi="宋体" w:cs="Arial" w:hint="eastAsia"/>
                <w:color w:val="000000"/>
                <w:kern w:val="0"/>
                <w:szCs w:val="21"/>
              </w:rPr>
              <w:t>服务</w:t>
            </w:r>
          </w:p>
        </w:tc>
        <w:tc>
          <w:tcPr>
            <w:tcW w:w="963" w:type="dxa"/>
            <w:tcBorders>
              <w:top w:val="single" w:sz="4" w:space="0" w:color="auto"/>
              <w:left w:val="nil"/>
              <w:bottom w:val="single" w:sz="4" w:space="0" w:color="auto"/>
              <w:right w:val="single" w:sz="4" w:space="0" w:color="000000"/>
            </w:tcBorders>
            <w:vAlign w:val="center"/>
          </w:tcPr>
          <w:p w14:paraId="1485D9EF" w14:textId="77777777" w:rsidR="001A73E3" w:rsidRDefault="00870B28">
            <w:pPr>
              <w:widowControl/>
              <w:jc w:val="center"/>
              <w:rPr>
                <w:rFonts w:ascii="宋体" w:hAnsi="宋体" w:cs="Arial"/>
                <w:color w:val="000000"/>
                <w:kern w:val="0"/>
                <w:szCs w:val="21"/>
              </w:rPr>
            </w:pPr>
            <w:r>
              <w:rPr>
                <w:rFonts w:ascii="宋体" w:hAnsi="宋体" w:cs="Arial" w:hint="eastAsia"/>
                <w:color w:val="000000"/>
                <w:kern w:val="0"/>
                <w:szCs w:val="21"/>
              </w:rPr>
              <w:t>公共文化机构免费开放信息</w:t>
            </w:r>
          </w:p>
        </w:tc>
        <w:tc>
          <w:tcPr>
            <w:tcW w:w="2073" w:type="dxa"/>
            <w:tcBorders>
              <w:top w:val="single" w:sz="4" w:space="0" w:color="auto"/>
              <w:left w:val="nil"/>
              <w:bottom w:val="single" w:sz="4" w:space="0" w:color="auto"/>
              <w:right w:val="single" w:sz="4" w:space="0" w:color="000000"/>
            </w:tcBorders>
            <w:vAlign w:val="center"/>
          </w:tcPr>
          <w:p w14:paraId="6E066390" w14:textId="77777777" w:rsidR="001A73E3" w:rsidRDefault="00870B28">
            <w:pPr>
              <w:widowControl/>
              <w:jc w:val="center"/>
              <w:rPr>
                <w:rFonts w:ascii="宋体" w:hAnsi="宋体" w:cs="Arial"/>
                <w:color w:val="000000"/>
                <w:kern w:val="0"/>
                <w:szCs w:val="21"/>
              </w:rPr>
            </w:pPr>
            <w:r>
              <w:rPr>
                <w:rFonts w:ascii="宋体" w:hAnsi="宋体" w:cs="Arial" w:hint="eastAsia"/>
                <w:color w:val="000000"/>
                <w:kern w:val="0"/>
                <w:szCs w:val="21"/>
              </w:rPr>
              <w:t>1.</w:t>
            </w:r>
            <w:r>
              <w:rPr>
                <w:rFonts w:ascii="宋体" w:hAnsi="宋体" w:cs="Arial" w:hint="eastAsia"/>
                <w:color w:val="000000"/>
                <w:kern w:val="0"/>
                <w:szCs w:val="21"/>
              </w:rPr>
              <w:t>机构名称；</w:t>
            </w:r>
            <w:r>
              <w:rPr>
                <w:rFonts w:ascii="宋体" w:hAnsi="宋体" w:cs="Arial" w:hint="eastAsia"/>
                <w:color w:val="000000"/>
                <w:kern w:val="0"/>
                <w:szCs w:val="21"/>
              </w:rPr>
              <w:br/>
              <w:t>2.</w:t>
            </w:r>
            <w:r>
              <w:rPr>
                <w:rFonts w:ascii="宋体" w:hAnsi="宋体" w:cs="Arial" w:hint="eastAsia"/>
                <w:color w:val="000000"/>
                <w:kern w:val="0"/>
                <w:szCs w:val="21"/>
              </w:rPr>
              <w:t>开放时间；</w:t>
            </w:r>
            <w:r>
              <w:rPr>
                <w:rFonts w:ascii="宋体" w:hAnsi="宋体" w:cs="Arial" w:hint="eastAsia"/>
                <w:color w:val="000000"/>
                <w:kern w:val="0"/>
                <w:szCs w:val="21"/>
              </w:rPr>
              <w:br/>
              <w:t>3.</w:t>
            </w:r>
            <w:r>
              <w:rPr>
                <w:rFonts w:ascii="宋体" w:hAnsi="宋体" w:cs="Arial" w:hint="eastAsia"/>
                <w:color w:val="000000"/>
                <w:kern w:val="0"/>
                <w:szCs w:val="21"/>
              </w:rPr>
              <w:t>机构地址；</w:t>
            </w:r>
            <w:r>
              <w:rPr>
                <w:rFonts w:ascii="宋体" w:hAnsi="宋体" w:cs="Arial" w:hint="eastAsia"/>
                <w:color w:val="000000"/>
                <w:kern w:val="0"/>
                <w:szCs w:val="21"/>
              </w:rPr>
              <w:br/>
              <w:t>4.</w:t>
            </w:r>
            <w:r>
              <w:rPr>
                <w:rFonts w:ascii="宋体" w:hAnsi="宋体" w:cs="Arial" w:hint="eastAsia"/>
                <w:color w:val="000000"/>
                <w:kern w:val="0"/>
                <w:szCs w:val="21"/>
              </w:rPr>
              <w:t>联系电话；</w:t>
            </w:r>
            <w:r>
              <w:rPr>
                <w:rFonts w:ascii="宋体" w:hAnsi="宋体" w:cs="Arial" w:hint="eastAsia"/>
                <w:color w:val="000000"/>
                <w:kern w:val="0"/>
                <w:szCs w:val="21"/>
              </w:rPr>
              <w:br/>
              <w:t>5.</w:t>
            </w:r>
            <w:r>
              <w:rPr>
                <w:rFonts w:ascii="宋体" w:hAnsi="宋体" w:cs="Arial" w:hint="eastAsia"/>
                <w:color w:val="000000"/>
                <w:kern w:val="0"/>
                <w:szCs w:val="21"/>
              </w:rPr>
              <w:t>临时停止开放信息。</w:t>
            </w:r>
          </w:p>
        </w:tc>
        <w:tc>
          <w:tcPr>
            <w:tcW w:w="2527" w:type="dxa"/>
            <w:tcBorders>
              <w:top w:val="single" w:sz="4" w:space="0" w:color="auto"/>
              <w:left w:val="nil"/>
              <w:bottom w:val="single" w:sz="4" w:space="0" w:color="auto"/>
              <w:right w:val="single" w:sz="4" w:space="0" w:color="000000"/>
            </w:tcBorders>
            <w:vAlign w:val="center"/>
          </w:tcPr>
          <w:p w14:paraId="06267EEE" w14:textId="77777777" w:rsidR="001A73E3" w:rsidRDefault="00870B28">
            <w:pPr>
              <w:widowControl/>
              <w:jc w:val="left"/>
              <w:rPr>
                <w:rFonts w:ascii="宋体" w:hAnsi="宋体" w:cs="Arial"/>
                <w:color w:val="000000"/>
                <w:kern w:val="0"/>
                <w:szCs w:val="21"/>
              </w:rPr>
            </w:pPr>
            <w:r>
              <w:rPr>
                <w:rFonts w:ascii="宋体" w:hAnsi="宋体" w:cs="Arial" w:hint="eastAsia"/>
                <w:color w:val="000000"/>
                <w:kern w:val="0"/>
                <w:szCs w:val="21"/>
              </w:rPr>
              <w:t>1.</w:t>
            </w:r>
            <w:r>
              <w:rPr>
                <w:rFonts w:ascii="宋体" w:hAnsi="宋体" w:cs="Arial" w:hint="eastAsia"/>
                <w:color w:val="000000"/>
                <w:kern w:val="0"/>
                <w:szCs w:val="21"/>
              </w:rPr>
              <w:t>《中华人民共和国公共文化服务保障法》；</w:t>
            </w:r>
            <w:r>
              <w:rPr>
                <w:rFonts w:ascii="宋体" w:hAnsi="宋体" w:cs="Arial" w:hint="eastAsia"/>
                <w:color w:val="000000"/>
                <w:kern w:val="0"/>
                <w:szCs w:val="21"/>
              </w:rPr>
              <w:br/>
              <w:t>2.</w:t>
            </w:r>
            <w:r>
              <w:rPr>
                <w:rFonts w:ascii="宋体" w:hAnsi="宋体" w:cs="Arial" w:hint="eastAsia"/>
                <w:color w:val="000000"/>
                <w:kern w:val="0"/>
                <w:szCs w:val="21"/>
              </w:rPr>
              <w:t>《中华人民共和国政府信息公开条例》；</w:t>
            </w:r>
            <w:r>
              <w:rPr>
                <w:rFonts w:ascii="宋体" w:hAnsi="宋体" w:cs="Arial" w:hint="eastAsia"/>
                <w:color w:val="000000"/>
                <w:kern w:val="0"/>
                <w:szCs w:val="21"/>
              </w:rPr>
              <w:br/>
              <w:t>3.</w:t>
            </w:r>
            <w:r>
              <w:rPr>
                <w:rFonts w:ascii="宋体" w:hAnsi="宋体" w:cs="Arial" w:hint="eastAsia"/>
                <w:color w:val="000000"/>
                <w:kern w:val="0"/>
                <w:szCs w:val="21"/>
              </w:rPr>
              <w:t>《文化部</w:t>
            </w:r>
            <w:r>
              <w:rPr>
                <w:rFonts w:ascii="宋体" w:hAnsi="宋体" w:cs="Arial" w:hint="eastAsia"/>
                <w:color w:val="000000"/>
                <w:kern w:val="0"/>
                <w:szCs w:val="21"/>
              </w:rPr>
              <w:t xml:space="preserve"> </w:t>
            </w:r>
            <w:r>
              <w:rPr>
                <w:rFonts w:ascii="宋体" w:hAnsi="宋体" w:cs="Arial" w:hint="eastAsia"/>
                <w:color w:val="000000"/>
                <w:kern w:val="0"/>
                <w:szCs w:val="21"/>
              </w:rPr>
              <w:t>财政部关于推进全国美术馆、公共图书馆、文化馆</w:t>
            </w:r>
            <w:r>
              <w:rPr>
                <w:rFonts w:ascii="宋体" w:hAnsi="宋体" w:cs="Arial" w:hint="eastAsia"/>
                <w:color w:val="000000"/>
                <w:kern w:val="0"/>
                <w:szCs w:val="21"/>
              </w:rPr>
              <w:t>(</w:t>
            </w:r>
            <w:r>
              <w:rPr>
                <w:rFonts w:ascii="宋体" w:hAnsi="宋体" w:cs="Arial" w:hint="eastAsia"/>
                <w:color w:val="000000"/>
                <w:kern w:val="0"/>
                <w:szCs w:val="21"/>
              </w:rPr>
              <w:t>站</w:t>
            </w:r>
            <w:r>
              <w:rPr>
                <w:rFonts w:ascii="宋体" w:hAnsi="宋体" w:cs="Arial" w:hint="eastAsia"/>
                <w:color w:val="000000"/>
                <w:kern w:val="0"/>
                <w:szCs w:val="21"/>
              </w:rPr>
              <w:t>)</w:t>
            </w:r>
            <w:r>
              <w:rPr>
                <w:rFonts w:ascii="宋体" w:hAnsi="宋体" w:cs="Arial" w:hint="eastAsia"/>
                <w:color w:val="000000"/>
                <w:kern w:val="0"/>
                <w:szCs w:val="21"/>
              </w:rPr>
              <w:t>免费开放工作的意见》</w:t>
            </w:r>
            <w:r>
              <w:rPr>
                <w:rFonts w:ascii="宋体" w:hAnsi="宋体" w:cs="Arial" w:hint="eastAsia"/>
                <w:color w:val="000000"/>
                <w:kern w:val="0"/>
                <w:szCs w:val="21"/>
              </w:rPr>
              <w:t>(</w:t>
            </w:r>
            <w:r>
              <w:rPr>
                <w:rFonts w:ascii="宋体" w:hAnsi="宋体" w:cs="Arial" w:hint="eastAsia"/>
                <w:color w:val="000000"/>
                <w:kern w:val="0"/>
                <w:szCs w:val="21"/>
              </w:rPr>
              <w:t>文财务发〔</w:t>
            </w:r>
            <w:r>
              <w:rPr>
                <w:rFonts w:ascii="宋体" w:hAnsi="宋体" w:cs="Arial" w:hint="eastAsia"/>
                <w:color w:val="000000"/>
                <w:kern w:val="0"/>
                <w:szCs w:val="21"/>
              </w:rPr>
              <w:t>2011</w:t>
            </w:r>
            <w:r>
              <w:rPr>
                <w:rFonts w:ascii="宋体" w:hAnsi="宋体" w:cs="Arial" w:hint="eastAsia"/>
                <w:color w:val="000000"/>
                <w:kern w:val="0"/>
                <w:szCs w:val="21"/>
              </w:rPr>
              <w:t>〕</w:t>
            </w:r>
            <w:r>
              <w:rPr>
                <w:rFonts w:ascii="宋体" w:hAnsi="宋体" w:cs="Arial" w:hint="eastAsia"/>
                <w:color w:val="000000"/>
                <w:kern w:val="0"/>
                <w:szCs w:val="21"/>
              </w:rPr>
              <w:t>5</w:t>
            </w:r>
            <w:r>
              <w:rPr>
                <w:rFonts w:ascii="宋体" w:hAnsi="宋体" w:cs="Arial" w:hint="eastAsia"/>
                <w:color w:val="000000"/>
                <w:kern w:val="0"/>
                <w:szCs w:val="21"/>
              </w:rPr>
              <w:t>号</w:t>
            </w:r>
            <w:r>
              <w:rPr>
                <w:rFonts w:ascii="宋体" w:hAnsi="宋体" w:cs="Arial" w:hint="eastAsia"/>
                <w:color w:val="000000"/>
                <w:kern w:val="0"/>
                <w:szCs w:val="21"/>
              </w:rPr>
              <w:t>)</w:t>
            </w:r>
            <w:r>
              <w:rPr>
                <w:rFonts w:ascii="宋体" w:hAnsi="宋体" w:cs="Arial" w:hint="eastAsia"/>
                <w:color w:val="000000"/>
                <w:kern w:val="0"/>
                <w:szCs w:val="21"/>
              </w:rPr>
              <w:t>；</w:t>
            </w:r>
            <w:r>
              <w:rPr>
                <w:rFonts w:ascii="宋体" w:hAnsi="宋体" w:cs="Arial" w:hint="eastAsia"/>
                <w:color w:val="000000"/>
                <w:kern w:val="0"/>
                <w:szCs w:val="21"/>
              </w:rPr>
              <w:br/>
              <w:t>4.</w:t>
            </w:r>
            <w:r>
              <w:rPr>
                <w:rFonts w:ascii="宋体" w:hAnsi="宋体" w:cs="Arial" w:hint="eastAsia"/>
                <w:color w:val="000000"/>
                <w:kern w:val="0"/>
                <w:szCs w:val="21"/>
              </w:rPr>
              <w:t>《文化部</w:t>
            </w:r>
            <w:r>
              <w:rPr>
                <w:rFonts w:ascii="宋体" w:hAnsi="宋体" w:cs="Arial" w:hint="eastAsia"/>
                <w:color w:val="000000"/>
                <w:kern w:val="0"/>
                <w:szCs w:val="21"/>
              </w:rPr>
              <w:t xml:space="preserve"> </w:t>
            </w:r>
            <w:r>
              <w:rPr>
                <w:rFonts w:ascii="宋体" w:hAnsi="宋体" w:cs="Arial" w:hint="eastAsia"/>
                <w:color w:val="000000"/>
                <w:kern w:val="0"/>
                <w:szCs w:val="21"/>
              </w:rPr>
              <w:t>财政部关于做好城市社区</w:t>
            </w:r>
            <w:r>
              <w:rPr>
                <w:rFonts w:ascii="宋体" w:hAnsi="宋体" w:cs="Arial" w:hint="eastAsia"/>
                <w:color w:val="000000"/>
                <w:kern w:val="0"/>
                <w:szCs w:val="21"/>
              </w:rPr>
              <w:t>(</w:t>
            </w:r>
            <w:r>
              <w:rPr>
                <w:rFonts w:ascii="宋体" w:hAnsi="宋体" w:cs="Arial" w:hint="eastAsia"/>
                <w:color w:val="000000"/>
                <w:kern w:val="0"/>
                <w:szCs w:val="21"/>
              </w:rPr>
              <w:t>街道</w:t>
            </w:r>
            <w:r>
              <w:rPr>
                <w:rFonts w:ascii="宋体" w:hAnsi="宋体" w:cs="Arial" w:hint="eastAsia"/>
                <w:color w:val="000000"/>
                <w:kern w:val="0"/>
                <w:szCs w:val="21"/>
              </w:rPr>
              <w:t>)</w:t>
            </w:r>
            <w:r>
              <w:rPr>
                <w:rFonts w:ascii="宋体" w:hAnsi="宋体" w:cs="Arial" w:hint="eastAsia"/>
                <w:color w:val="000000"/>
                <w:kern w:val="0"/>
                <w:szCs w:val="21"/>
              </w:rPr>
              <w:t>文化中心免费开放工作的通知》</w:t>
            </w:r>
            <w:r>
              <w:rPr>
                <w:rFonts w:ascii="宋体" w:hAnsi="宋体" w:cs="Arial" w:hint="eastAsia"/>
                <w:color w:val="000000"/>
                <w:kern w:val="0"/>
                <w:szCs w:val="21"/>
              </w:rPr>
              <w:t>(</w:t>
            </w:r>
            <w:r>
              <w:rPr>
                <w:rFonts w:ascii="宋体" w:hAnsi="宋体" w:cs="Arial" w:hint="eastAsia"/>
                <w:color w:val="000000"/>
                <w:kern w:val="0"/>
                <w:szCs w:val="21"/>
              </w:rPr>
              <w:t>文财务函〔</w:t>
            </w:r>
            <w:r>
              <w:rPr>
                <w:rFonts w:ascii="宋体" w:hAnsi="宋体" w:cs="Arial" w:hint="eastAsia"/>
                <w:color w:val="000000"/>
                <w:kern w:val="0"/>
                <w:szCs w:val="21"/>
              </w:rPr>
              <w:t>2016</w:t>
            </w:r>
            <w:r>
              <w:rPr>
                <w:rFonts w:ascii="宋体" w:hAnsi="宋体" w:cs="Arial" w:hint="eastAsia"/>
                <w:color w:val="000000"/>
                <w:kern w:val="0"/>
                <w:szCs w:val="21"/>
              </w:rPr>
              <w:t>〕</w:t>
            </w:r>
            <w:r>
              <w:rPr>
                <w:rFonts w:ascii="宋体" w:hAnsi="宋体" w:cs="Arial" w:hint="eastAsia"/>
                <w:color w:val="000000"/>
                <w:kern w:val="0"/>
                <w:szCs w:val="21"/>
              </w:rPr>
              <w:t xml:space="preserve"> 171</w:t>
            </w:r>
            <w:r>
              <w:rPr>
                <w:rFonts w:ascii="宋体" w:hAnsi="宋体" w:cs="Arial" w:hint="eastAsia"/>
                <w:color w:val="000000"/>
                <w:kern w:val="0"/>
                <w:szCs w:val="21"/>
              </w:rPr>
              <w:t>号</w:t>
            </w:r>
            <w:r>
              <w:rPr>
                <w:rFonts w:ascii="宋体" w:hAnsi="宋体" w:cs="Arial" w:hint="eastAsia"/>
                <w:color w:val="000000"/>
                <w:kern w:val="0"/>
                <w:szCs w:val="21"/>
              </w:rPr>
              <w:t>)</w:t>
            </w:r>
          </w:p>
        </w:tc>
        <w:tc>
          <w:tcPr>
            <w:tcW w:w="1207" w:type="dxa"/>
            <w:tcBorders>
              <w:top w:val="single" w:sz="4" w:space="0" w:color="auto"/>
              <w:left w:val="nil"/>
              <w:bottom w:val="single" w:sz="4" w:space="0" w:color="auto"/>
              <w:right w:val="single" w:sz="4" w:space="0" w:color="000000"/>
            </w:tcBorders>
            <w:vAlign w:val="center"/>
          </w:tcPr>
          <w:p w14:paraId="0DE02E6E" w14:textId="77777777" w:rsidR="001A73E3" w:rsidRDefault="00870B28">
            <w:pPr>
              <w:widowControl/>
              <w:jc w:val="center"/>
              <w:rPr>
                <w:rFonts w:ascii="宋体" w:hAnsi="宋体" w:cs="Arial"/>
                <w:color w:val="000000"/>
                <w:kern w:val="0"/>
                <w:szCs w:val="21"/>
              </w:rPr>
            </w:pPr>
            <w:r>
              <w:rPr>
                <w:rFonts w:ascii="宋体" w:hAnsi="宋体" w:cs="Arial" w:hint="eastAsia"/>
                <w:color w:val="000000"/>
                <w:kern w:val="0"/>
                <w:szCs w:val="21"/>
              </w:rPr>
              <w:t>信息形成或</w:t>
            </w:r>
            <w:r>
              <w:rPr>
                <w:rFonts w:ascii="宋体" w:hAnsi="宋体" w:cs="Arial" w:hint="eastAsia"/>
                <w:color w:val="000000"/>
                <w:kern w:val="0"/>
                <w:szCs w:val="21"/>
              </w:rPr>
              <w:br/>
            </w:r>
            <w:r>
              <w:rPr>
                <w:rFonts w:ascii="宋体" w:hAnsi="宋体" w:cs="Arial" w:hint="eastAsia"/>
                <w:color w:val="000000"/>
                <w:kern w:val="0"/>
                <w:szCs w:val="21"/>
              </w:rPr>
              <w:t>变更之日起</w:t>
            </w:r>
            <w:r>
              <w:rPr>
                <w:rFonts w:ascii="宋体" w:hAnsi="宋体" w:cs="Arial" w:hint="eastAsia"/>
                <w:color w:val="000000"/>
                <w:kern w:val="0"/>
                <w:szCs w:val="21"/>
              </w:rPr>
              <w:br/>
              <w:t>20</w:t>
            </w:r>
            <w:r>
              <w:rPr>
                <w:rFonts w:ascii="宋体" w:hAnsi="宋体" w:cs="Arial" w:hint="eastAsia"/>
                <w:color w:val="000000"/>
                <w:kern w:val="0"/>
                <w:szCs w:val="21"/>
              </w:rPr>
              <w:t>个工作日</w:t>
            </w:r>
            <w:r>
              <w:rPr>
                <w:rFonts w:ascii="宋体" w:hAnsi="宋体" w:cs="Arial" w:hint="eastAsia"/>
                <w:color w:val="000000"/>
                <w:kern w:val="0"/>
                <w:szCs w:val="21"/>
              </w:rPr>
              <w:br/>
            </w:r>
            <w:r>
              <w:rPr>
                <w:rFonts w:ascii="宋体" w:hAnsi="宋体" w:cs="Arial" w:hint="eastAsia"/>
                <w:color w:val="000000"/>
                <w:kern w:val="0"/>
                <w:szCs w:val="21"/>
              </w:rPr>
              <w:t>内公开</w:t>
            </w:r>
          </w:p>
        </w:tc>
        <w:tc>
          <w:tcPr>
            <w:tcW w:w="816" w:type="dxa"/>
            <w:tcBorders>
              <w:top w:val="single" w:sz="4" w:space="0" w:color="auto"/>
              <w:left w:val="nil"/>
              <w:bottom w:val="single" w:sz="4" w:space="0" w:color="auto"/>
              <w:right w:val="single" w:sz="4" w:space="0" w:color="000000"/>
            </w:tcBorders>
            <w:vAlign w:val="center"/>
          </w:tcPr>
          <w:p w14:paraId="6C61EDC0" w14:textId="77777777" w:rsidR="001A73E3" w:rsidRDefault="00870B28">
            <w:pPr>
              <w:widowControl/>
              <w:jc w:val="center"/>
              <w:rPr>
                <w:rFonts w:ascii="宋体" w:hAnsi="宋体" w:cs="Arial"/>
                <w:color w:val="000000"/>
                <w:kern w:val="0"/>
                <w:szCs w:val="21"/>
              </w:rPr>
            </w:pPr>
            <w:r>
              <w:rPr>
                <w:rFonts w:ascii="宋体" w:hAnsi="宋体" w:cs="宋体" w:hint="eastAsia"/>
                <w:color w:val="000000"/>
                <w:kern w:val="0"/>
                <w:szCs w:val="21"/>
                <w:lang w:bidi="ar"/>
              </w:rPr>
              <w:t>文化站</w:t>
            </w:r>
          </w:p>
        </w:tc>
        <w:tc>
          <w:tcPr>
            <w:tcW w:w="3528" w:type="dxa"/>
            <w:tcBorders>
              <w:top w:val="single" w:sz="4" w:space="0" w:color="auto"/>
              <w:left w:val="nil"/>
              <w:bottom w:val="single" w:sz="4" w:space="0" w:color="auto"/>
              <w:right w:val="single" w:sz="4" w:space="0" w:color="000000"/>
            </w:tcBorders>
            <w:vAlign w:val="center"/>
          </w:tcPr>
          <w:p w14:paraId="03EADD02" w14:textId="77777777" w:rsidR="001A73E3" w:rsidRDefault="00870B28">
            <w:pPr>
              <w:widowControl/>
              <w:jc w:val="left"/>
              <w:rPr>
                <w:rFonts w:ascii="宋体" w:hAnsi="宋体" w:cs="Arial"/>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proofErr w:type="gramStart"/>
            <w:r>
              <w:rPr>
                <w:rFonts w:ascii="宋体" w:hAnsi="宋体" w:cs="宋体" w:hint="eastAsia"/>
                <w:color w:val="000000"/>
                <w:kern w:val="0"/>
                <w:szCs w:val="21"/>
              </w:rPr>
              <w:t>口政府</w:t>
            </w:r>
            <w:proofErr w:type="gramEnd"/>
            <w:r>
              <w:rPr>
                <w:rFonts w:ascii="宋体" w:hAnsi="宋体" w:cs="宋体" w:hint="eastAsia"/>
                <w:color w:val="000000"/>
                <w:kern w:val="0"/>
                <w:szCs w:val="21"/>
              </w:rPr>
              <w:t>公报</w:t>
            </w:r>
            <w:r>
              <w:rPr>
                <w:rFonts w:ascii="宋体" w:hAnsi="宋体" w:cs="宋体" w:hint="eastAsia"/>
                <w:color w:val="000000"/>
                <w:kern w:val="0"/>
                <w:szCs w:val="21"/>
              </w:rPr>
              <w:br/>
            </w:r>
            <w:r>
              <w:rPr>
                <w:rFonts w:ascii="宋体" w:hAnsi="宋体" w:cs="宋体" w:hint="eastAsia"/>
                <w:color w:val="000000"/>
                <w:kern w:val="0"/>
                <w:szCs w:val="21"/>
              </w:rPr>
              <w:t>口两微一端</w:t>
            </w:r>
            <w:r>
              <w:rPr>
                <w:rFonts w:ascii="宋体" w:hAnsi="宋体" w:cs="宋体" w:hint="eastAsia"/>
                <w:color w:val="000000"/>
                <w:kern w:val="0"/>
                <w:szCs w:val="21"/>
              </w:rPr>
              <w:t xml:space="preserve">    </w:t>
            </w:r>
            <w:r>
              <w:rPr>
                <w:rFonts w:ascii="宋体" w:hAnsi="宋体" w:cs="宋体" w:hint="eastAsia"/>
                <w:color w:val="000000"/>
                <w:kern w:val="0"/>
                <w:szCs w:val="21"/>
              </w:rPr>
              <w:t>口发布会</w:t>
            </w:r>
            <w:r>
              <w:rPr>
                <w:rFonts w:ascii="宋体" w:hAnsi="宋体" w:cs="宋体" w:hint="eastAsia"/>
                <w:color w:val="000000"/>
                <w:kern w:val="0"/>
                <w:szCs w:val="21"/>
              </w:rPr>
              <w:t>/</w:t>
            </w:r>
            <w:r>
              <w:rPr>
                <w:rFonts w:ascii="宋体" w:hAnsi="宋体" w:cs="宋体" w:hint="eastAsia"/>
                <w:color w:val="000000"/>
                <w:kern w:val="0"/>
                <w:szCs w:val="21"/>
              </w:rPr>
              <w:t>听证会</w:t>
            </w:r>
            <w:r>
              <w:rPr>
                <w:rFonts w:ascii="宋体" w:hAnsi="宋体" w:cs="宋体" w:hint="eastAsia"/>
                <w:color w:val="000000"/>
                <w:kern w:val="0"/>
                <w:szCs w:val="21"/>
              </w:rPr>
              <w:br/>
            </w:r>
            <w:r>
              <w:rPr>
                <w:rFonts w:ascii="宋体" w:hAnsi="宋体" w:cs="宋体" w:hint="eastAsia"/>
                <w:color w:val="000000"/>
                <w:kern w:val="0"/>
                <w:szCs w:val="21"/>
              </w:rPr>
              <w:t>口广播电视</w:t>
            </w:r>
            <w:r>
              <w:rPr>
                <w:rFonts w:ascii="宋体" w:hAnsi="宋体" w:cs="宋体" w:hint="eastAsia"/>
                <w:color w:val="000000"/>
                <w:kern w:val="0"/>
                <w:szCs w:val="21"/>
              </w:rPr>
              <w:t xml:space="preserve">    </w:t>
            </w:r>
            <w:r>
              <w:rPr>
                <w:rFonts w:ascii="宋体" w:hAnsi="宋体" w:cs="宋体" w:hint="eastAsia"/>
                <w:color w:val="000000"/>
                <w:kern w:val="0"/>
                <w:szCs w:val="21"/>
              </w:rPr>
              <w:t>口纸质媒体</w:t>
            </w:r>
            <w:r>
              <w:rPr>
                <w:rFonts w:ascii="宋体" w:hAnsi="宋体" w:cs="宋体" w:hint="eastAsia"/>
                <w:color w:val="000000"/>
                <w:kern w:val="0"/>
                <w:szCs w:val="21"/>
              </w:rPr>
              <w:br/>
            </w:r>
            <w:r>
              <w:rPr>
                <w:rFonts w:ascii="宋体" w:hAnsi="宋体" w:cs="宋体" w:hint="eastAsia"/>
                <w:color w:val="000000"/>
                <w:kern w:val="0"/>
                <w:szCs w:val="21"/>
              </w:rPr>
              <w:t>口公开查阅点</w:t>
            </w:r>
            <w:r>
              <w:rPr>
                <w:rFonts w:ascii="宋体" w:hAnsi="宋体" w:cs="宋体" w:hint="eastAsia"/>
                <w:color w:val="000000"/>
                <w:kern w:val="0"/>
                <w:szCs w:val="21"/>
              </w:rPr>
              <w:t xml:space="preserve">  </w:t>
            </w:r>
            <w:r>
              <w:rPr>
                <w:rFonts w:ascii="宋体" w:hAnsi="宋体" w:cs="宋体" w:hint="eastAsia"/>
                <w:color w:val="000000"/>
                <w:kern w:val="0"/>
                <w:szCs w:val="21"/>
              </w:rPr>
              <w:t>口政务服务中心</w:t>
            </w:r>
            <w:r>
              <w:rPr>
                <w:rFonts w:ascii="宋体" w:hAnsi="宋体" w:cs="宋体" w:hint="eastAsia"/>
                <w:color w:val="000000"/>
                <w:kern w:val="0"/>
                <w:szCs w:val="21"/>
              </w:rPr>
              <w:br/>
            </w:r>
            <w:r>
              <w:rPr>
                <w:rFonts w:ascii="宋体" w:hAnsi="宋体" w:cs="宋体" w:hint="eastAsia"/>
                <w:color w:val="000000"/>
                <w:kern w:val="0"/>
                <w:szCs w:val="21"/>
              </w:rPr>
              <w:t>口便民服务站</w:t>
            </w:r>
            <w:r>
              <w:rPr>
                <w:rFonts w:ascii="宋体" w:hAnsi="宋体" w:cs="宋体" w:hint="eastAsia"/>
                <w:color w:val="000000"/>
                <w:kern w:val="0"/>
                <w:szCs w:val="21"/>
              </w:rPr>
              <w:t xml:space="preserve">  </w:t>
            </w:r>
            <w:r>
              <w:rPr>
                <w:rFonts w:ascii="宋体" w:hAnsi="宋体" w:cs="宋体" w:hint="eastAsia"/>
                <w:color w:val="000000"/>
                <w:kern w:val="0"/>
                <w:szCs w:val="21"/>
              </w:rPr>
              <w:t>口入户</w:t>
            </w:r>
            <w:r>
              <w:rPr>
                <w:rFonts w:ascii="宋体" w:hAnsi="宋体" w:cs="宋体" w:hint="eastAsia"/>
                <w:color w:val="000000"/>
                <w:kern w:val="0"/>
                <w:szCs w:val="21"/>
              </w:rPr>
              <w:t>/</w:t>
            </w:r>
            <w:r>
              <w:rPr>
                <w:rFonts w:ascii="宋体" w:hAnsi="宋体" w:cs="宋体" w:hint="eastAsia"/>
                <w:color w:val="000000"/>
                <w:kern w:val="0"/>
                <w:szCs w:val="21"/>
              </w:rPr>
              <w:t>现场</w:t>
            </w:r>
            <w:r>
              <w:rPr>
                <w:rFonts w:ascii="宋体" w:hAnsi="宋体" w:cs="宋体" w:hint="eastAsia"/>
                <w:color w:val="000000"/>
                <w:kern w:val="0"/>
                <w:szCs w:val="21"/>
              </w:rPr>
              <w:br/>
            </w:r>
            <w:proofErr w:type="gramStart"/>
            <w:r>
              <w:rPr>
                <w:rFonts w:ascii="宋体" w:hAnsi="宋体" w:cs="宋体" w:hint="eastAsia"/>
                <w:color w:val="000000"/>
                <w:kern w:val="0"/>
                <w:szCs w:val="21"/>
              </w:rPr>
              <w:t>口杜区</w:t>
            </w:r>
            <w:proofErr w:type="gramEnd"/>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w:t>
            </w:r>
            <w:r>
              <w:rPr>
                <w:rFonts w:ascii="宋体" w:hAnsi="宋体" w:cs="宋体" w:hint="eastAsia"/>
                <w:color w:val="000000"/>
                <w:kern w:val="0"/>
                <w:szCs w:val="21"/>
              </w:rPr>
              <w:t>(</w:t>
            </w:r>
            <w:r>
              <w:rPr>
                <w:rFonts w:ascii="宋体" w:hAnsi="宋体" w:cs="宋体" w:hint="eastAsia"/>
                <w:color w:val="000000"/>
                <w:kern w:val="0"/>
                <w:szCs w:val="21"/>
              </w:rPr>
              <w:t>电子</w:t>
            </w:r>
            <w:r>
              <w:rPr>
                <w:rFonts w:ascii="宋体" w:hAnsi="宋体" w:cs="宋体" w:hint="eastAsia"/>
                <w:color w:val="000000"/>
                <w:kern w:val="0"/>
                <w:szCs w:val="21"/>
              </w:rPr>
              <w:br/>
            </w:r>
            <w:r>
              <w:rPr>
                <w:rFonts w:ascii="宋体" w:hAnsi="宋体" w:cs="宋体" w:hint="eastAsia"/>
                <w:color w:val="000000"/>
                <w:kern w:val="0"/>
                <w:szCs w:val="21"/>
              </w:rPr>
              <w:t>屏</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口精准推送</w:t>
            </w:r>
            <w:r>
              <w:rPr>
                <w:rFonts w:ascii="宋体" w:hAnsi="宋体" w:cs="宋体" w:hint="eastAsia"/>
                <w:color w:val="000000"/>
                <w:kern w:val="0"/>
                <w:szCs w:val="21"/>
              </w:rPr>
              <w:t xml:space="preserve">    </w:t>
            </w:r>
            <w:r>
              <w:rPr>
                <w:rFonts w:ascii="宋体" w:hAnsi="宋体" w:cs="宋体" w:hint="eastAsia"/>
                <w:color w:val="000000"/>
                <w:kern w:val="0"/>
                <w:szCs w:val="21"/>
              </w:rPr>
              <w:t>口其他</w:t>
            </w:r>
          </w:p>
        </w:tc>
        <w:tc>
          <w:tcPr>
            <w:tcW w:w="584" w:type="dxa"/>
            <w:tcBorders>
              <w:top w:val="single" w:sz="4" w:space="0" w:color="auto"/>
              <w:left w:val="nil"/>
              <w:bottom w:val="single" w:sz="4" w:space="0" w:color="auto"/>
              <w:right w:val="single" w:sz="4" w:space="0" w:color="000000"/>
            </w:tcBorders>
            <w:vAlign w:val="center"/>
          </w:tcPr>
          <w:p w14:paraId="642D4BBF" w14:textId="77777777" w:rsidR="001A73E3" w:rsidRDefault="00870B28">
            <w:pPr>
              <w:widowControl/>
              <w:jc w:val="left"/>
              <w:rPr>
                <w:rFonts w:ascii="宋体" w:hAnsi="宋体" w:cs="Arial"/>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38BFDD2B" w14:textId="77777777" w:rsidR="001A73E3" w:rsidRDefault="001A73E3">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33947AFC"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623EF082" w14:textId="77777777" w:rsidR="001A73E3" w:rsidRDefault="001A73E3">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239D98B3"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3" w:type="dxa"/>
            <w:tcBorders>
              <w:top w:val="single" w:sz="4" w:space="0" w:color="auto"/>
              <w:left w:val="nil"/>
              <w:bottom w:val="single" w:sz="4" w:space="0" w:color="auto"/>
              <w:right w:val="single" w:sz="4" w:space="0" w:color="000000"/>
            </w:tcBorders>
            <w:vAlign w:val="center"/>
          </w:tcPr>
          <w:p w14:paraId="6FF7CCF6"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w:t>
            </w:r>
          </w:p>
        </w:tc>
      </w:tr>
      <w:tr w:rsidR="001A73E3" w14:paraId="219DEDAD" w14:textId="77777777">
        <w:trPr>
          <w:cantSplit/>
          <w:jc w:val="center"/>
        </w:trPr>
        <w:tc>
          <w:tcPr>
            <w:tcW w:w="449" w:type="dxa"/>
            <w:tcBorders>
              <w:top w:val="single" w:sz="4" w:space="0" w:color="auto"/>
              <w:left w:val="single" w:sz="4" w:space="0" w:color="000000"/>
              <w:bottom w:val="single" w:sz="4" w:space="0" w:color="auto"/>
              <w:right w:val="single" w:sz="4" w:space="0" w:color="000000"/>
            </w:tcBorders>
            <w:vAlign w:val="center"/>
          </w:tcPr>
          <w:p w14:paraId="71533221"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658" w:type="dxa"/>
            <w:tcBorders>
              <w:top w:val="single" w:sz="4" w:space="0" w:color="auto"/>
              <w:left w:val="single" w:sz="4" w:space="0" w:color="000000"/>
              <w:bottom w:val="single" w:sz="4" w:space="0" w:color="auto"/>
              <w:right w:val="single" w:sz="4" w:space="0" w:color="000000"/>
            </w:tcBorders>
            <w:vAlign w:val="center"/>
          </w:tcPr>
          <w:p w14:paraId="1FB71320"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公共</w:t>
            </w:r>
            <w:r>
              <w:rPr>
                <w:rFonts w:ascii="宋体" w:hAnsi="宋体" w:cs="宋体" w:hint="eastAsia"/>
                <w:color w:val="000000"/>
                <w:kern w:val="0"/>
                <w:szCs w:val="21"/>
              </w:rPr>
              <w:br/>
            </w:r>
            <w:r>
              <w:rPr>
                <w:rFonts w:ascii="宋体" w:hAnsi="宋体" w:cs="宋体" w:hint="eastAsia"/>
                <w:color w:val="000000"/>
                <w:kern w:val="0"/>
                <w:szCs w:val="21"/>
              </w:rPr>
              <w:t>服务</w:t>
            </w:r>
          </w:p>
        </w:tc>
        <w:tc>
          <w:tcPr>
            <w:tcW w:w="963" w:type="dxa"/>
            <w:tcBorders>
              <w:top w:val="single" w:sz="4" w:space="0" w:color="auto"/>
              <w:left w:val="nil"/>
              <w:bottom w:val="single" w:sz="4" w:space="0" w:color="auto"/>
              <w:right w:val="single" w:sz="4" w:space="0" w:color="000000"/>
            </w:tcBorders>
            <w:vAlign w:val="center"/>
          </w:tcPr>
          <w:p w14:paraId="4D658545"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特殊群体公共文化服务信息</w:t>
            </w:r>
          </w:p>
        </w:tc>
        <w:tc>
          <w:tcPr>
            <w:tcW w:w="2073" w:type="dxa"/>
            <w:tcBorders>
              <w:top w:val="single" w:sz="4" w:space="0" w:color="auto"/>
              <w:left w:val="nil"/>
              <w:bottom w:val="single" w:sz="4" w:space="0" w:color="auto"/>
              <w:right w:val="single" w:sz="4" w:space="0" w:color="000000"/>
            </w:tcBorders>
            <w:vAlign w:val="center"/>
          </w:tcPr>
          <w:p w14:paraId="4AB68F51"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机构名称；</w:t>
            </w:r>
            <w:r>
              <w:rPr>
                <w:rFonts w:ascii="宋体" w:hAnsi="宋体" w:cs="宋体" w:hint="eastAsia"/>
                <w:color w:val="000000"/>
                <w:kern w:val="0"/>
                <w:szCs w:val="21"/>
              </w:rPr>
              <w:br/>
              <w:t>2.</w:t>
            </w:r>
            <w:r>
              <w:rPr>
                <w:rFonts w:ascii="宋体" w:hAnsi="宋体" w:cs="宋体" w:hint="eastAsia"/>
                <w:color w:val="000000"/>
                <w:kern w:val="0"/>
                <w:szCs w:val="21"/>
              </w:rPr>
              <w:t>开放时间；</w:t>
            </w:r>
            <w:r>
              <w:rPr>
                <w:rFonts w:ascii="宋体" w:hAnsi="宋体" w:cs="宋体" w:hint="eastAsia"/>
                <w:color w:val="000000"/>
                <w:kern w:val="0"/>
                <w:szCs w:val="21"/>
              </w:rPr>
              <w:br/>
              <w:t>3.</w:t>
            </w:r>
            <w:r>
              <w:rPr>
                <w:rFonts w:ascii="宋体" w:hAnsi="宋体" w:cs="宋体" w:hint="eastAsia"/>
                <w:color w:val="000000"/>
                <w:kern w:val="0"/>
                <w:szCs w:val="21"/>
              </w:rPr>
              <w:t>机构地址</w:t>
            </w:r>
            <w:r>
              <w:rPr>
                <w:rFonts w:ascii="宋体" w:hAnsi="宋体" w:cs="宋体" w:hint="eastAsia"/>
                <w:color w:val="000000"/>
                <w:kern w:val="0"/>
                <w:szCs w:val="21"/>
              </w:rPr>
              <w:br/>
              <w:t>4.</w:t>
            </w:r>
            <w:r>
              <w:rPr>
                <w:rFonts w:ascii="宋体" w:hAnsi="宋体" w:cs="宋体" w:hint="eastAsia"/>
                <w:color w:val="000000"/>
                <w:kern w:val="0"/>
                <w:szCs w:val="21"/>
              </w:rPr>
              <w:t>联系电话；</w:t>
            </w:r>
            <w:r>
              <w:rPr>
                <w:rFonts w:ascii="宋体" w:hAnsi="宋体" w:cs="宋体" w:hint="eastAsia"/>
                <w:color w:val="000000"/>
                <w:kern w:val="0"/>
                <w:szCs w:val="21"/>
              </w:rPr>
              <w:br/>
              <w:t>5.</w:t>
            </w:r>
            <w:r>
              <w:rPr>
                <w:rFonts w:ascii="宋体" w:hAnsi="宋体" w:cs="宋体" w:hint="eastAsia"/>
                <w:color w:val="000000"/>
                <w:kern w:val="0"/>
                <w:szCs w:val="21"/>
              </w:rPr>
              <w:t>临时停止开放信息。</w:t>
            </w:r>
          </w:p>
        </w:tc>
        <w:tc>
          <w:tcPr>
            <w:tcW w:w="2527" w:type="dxa"/>
            <w:tcBorders>
              <w:top w:val="single" w:sz="4" w:space="0" w:color="auto"/>
              <w:left w:val="nil"/>
              <w:bottom w:val="single" w:sz="4" w:space="0" w:color="auto"/>
              <w:right w:val="single" w:sz="4" w:space="0" w:color="000000"/>
            </w:tcBorders>
            <w:vAlign w:val="center"/>
          </w:tcPr>
          <w:p w14:paraId="58A4FBCD"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《残疾人保障法》；</w:t>
            </w:r>
            <w:r>
              <w:rPr>
                <w:rFonts w:ascii="宋体" w:hAnsi="宋体" w:cs="宋体" w:hint="eastAsia"/>
                <w:color w:val="000000"/>
                <w:kern w:val="0"/>
                <w:szCs w:val="21"/>
              </w:rPr>
              <w:br/>
              <w:t>2.</w:t>
            </w:r>
            <w:r>
              <w:rPr>
                <w:rFonts w:ascii="宋体" w:hAnsi="宋体" w:cs="宋体" w:hint="eastAsia"/>
                <w:color w:val="000000"/>
                <w:kern w:val="0"/>
                <w:szCs w:val="21"/>
              </w:rPr>
              <w:t>《中华人民共和国政府信息公开条例》；</w:t>
            </w:r>
            <w:r>
              <w:rPr>
                <w:rFonts w:ascii="宋体" w:hAnsi="宋体" w:cs="宋体" w:hint="eastAsia"/>
                <w:color w:val="000000"/>
                <w:kern w:val="0"/>
                <w:szCs w:val="21"/>
              </w:rPr>
              <w:br/>
              <w:t>3.</w:t>
            </w:r>
            <w:r>
              <w:rPr>
                <w:rFonts w:ascii="宋体" w:hAnsi="宋体" w:cs="宋体" w:hint="eastAsia"/>
                <w:color w:val="000000"/>
                <w:kern w:val="0"/>
                <w:szCs w:val="21"/>
              </w:rPr>
              <w:t>《中共中央办公厅</w:t>
            </w:r>
            <w:r>
              <w:rPr>
                <w:rFonts w:ascii="宋体" w:hAnsi="宋体" w:cs="宋体" w:hint="eastAsia"/>
                <w:color w:val="000000"/>
                <w:kern w:val="0"/>
                <w:szCs w:val="21"/>
              </w:rPr>
              <w:t xml:space="preserve"> </w:t>
            </w:r>
            <w:r>
              <w:rPr>
                <w:rFonts w:ascii="宋体" w:hAnsi="宋体" w:cs="宋体" w:hint="eastAsia"/>
                <w:color w:val="000000"/>
                <w:kern w:val="0"/>
                <w:szCs w:val="21"/>
              </w:rPr>
              <w:t>国务院办公厅印发关于加快构建现代公共文化服务体系的意见》</w:t>
            </w:r>
            <w:r>
              <w:rPr>
                <w:rFonts w:ascii="宋体" w:hAnsi="宋体" w:cs="宋体" w:hint="eastAsia"/>
                <w:color w:val="000000"/>
                <w:kern w:val="0"/>
                <w:szCs w:val="21"/>
              </w:rPr>
              <w:t>(</w:t>
            </w:r>
            <w:r>
              <w:rPr>
                <w:rFonts w:ascii="宋体" w:hAnsi="宋体" w:cs="宋体" w:hint="eastAsia"/>
                <w:color w:val="000000"/>
                <w:kern w:val="0"/>
                <w:szCs w:val="21"/>
              </w:rPr>
              <w:t>中办发〔</w:t>
            </w:r>
            <w:r>
              <w:rPr>
                <w:rFonts w:ascii="宋体" w:hAnsi="宋体" w:cs="宋体" w:hint="eastAsia"/>
                <w:color w:val="000000"/>
                <w:kern w:val="0"/>
                <w:szCs w:val="21"/>
              </w:rPr>
              <w:t>2015</w:t>
            </w:r>
            <w:r>
              <w:rPr>
                <w:rFonts w:ascii="宋体" w:hAnsi="宋体" w:cs="宋体" w:hint="eastAsia"/>
                <w:color w:val="000000"/>
                <w:kern w:val="0"/>
                <w:szCs w:val="21"/>
              </w:rPr>
              <w:t>〕</w:t>
            </w:r>
            <w:r>
              <w:rPr>
                <w:rFonts w:ascii="宋体" w:hAnsi="宋体" w:cs="宋体" w:hint="eastAsia"/>
                <w:color w:val="000000"/>
                <w:kern w:val="0"/>
                <w:szCs w:val="21"/>
              </w:rPr>
              <w:t>2</w:t>
            </w:r>
            <w:r>
              <w:rPr>
                <w:rFonts w:ascii="宋体" w:hAnsi="宋体" w:cs="宋体" w:hint="eastAsia"/>
                <w:color w:val="000000"/>
                <w:kern w:val="0"/>
                <w:szCs w:val="21"/>
              </w:rPr>
              <w:t>号</w:t>
            </w:r>
            <w:r>
              <w:rPr>
                <w:rFonts w:ascii="宋体" w:hAnsi="宋体" w:cs="宋体" w:hint="eastAsia"/>
                <w:color w:val="000000"/>
                <w:kern w:val="0"/>
                <w:szCs w:val="21"/>
              </w:rPr>
              <w:t>)</w:t>
            </w:r>
          </w:p>
        </w:tc>
        <w:tc>
          <w:tcPr>
            <w:tcW w:w="1207" w:type="dxa"/>
            <w:tcBorders>
              <w:top w:val="single" w:sz="4" w:space="0" w:color="auto"/>
              <w:left w:val="nil"/>
              <w:bottom w:val="single" w:sz="4" w:space="0" w:color="auto"/>
              <w:right w:val="single" w:sz="4" w:space="0" w:color="000000"/>
            </w:tcBorders>
            <w:vAlign w:val="center"/>
          </w:tcPr>
          <w:p w14:paraId="4C5CDE75"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信息形成或</w:t>
            </w:r>
            <w:r>
              <w:rPr>
                <w:rFonts w:ascii="宋体" w:hAnsi="宋体" w:cs="宋体" w:hint="eastAsia"/>
                <w:color w:val="000000"/>
                <w:kern w:val="0"/>
                <w:szCs w:val="21"/>
              </w:rPr>
              <w:br/>
            </w:r>
            <w:r>
              <w:rPr>
                <w:rFonts w:ascii="宋体" w:hAnsi="宋体" w:cs="宋体" w:hint="eastAsia"/>
                <w:color w:val="000000"/>
                <w:kern w:val="0"/>
                <w:szCs w:val="21"/>
              </w:rPr>
              <w:t>变更之日起</w:t>
            </w:r>
            <w:r>
              <w:rPr>
                <w:rFonts w:ascii="宋体" w:hAnsi="宋体" w:cs="宋体" w:hint="eastAsia"/>
                <w:color w:val="000000"/>
                <w:kern w:val="0"/>
                <w:szCs w:val="21"/>
              </w:rPr>
              <w:br/>
              <w:t>20</w:t>
            </w:r>
            <w:r>
              <w:rPr>
                <w:rFonts w:ascii="宋体" w:hAnsi="宋体" w:cs="宋体" w:hint="eastAsia"/>
                <w:color w:val="000000"/>
                <w:kern w:val="0"/>
                <w:szCs w:val="21"/>
              </w:rPr>
              <w:t>个工作日</w:t>
            </w:r>
            <w:r>
              <w:rPr>
                <w:rFonts w:ascii="宋体" w:hAnsi="宋体" w:cs="宋体" w:hint="eastAsia"/>
                <w:color w:val="000000"/>
                <w:kern w:val="0"/>
                <w:szCs w:val="21"/>
              </w:rPr>
              <w:br/>
            </w:r>
            <w:r>
              <w:rPr>
                <w:rFonts w:ascii="宋体" w:hAnsi="宋体" w:cs="宋体" w:hint="eastAsia"/>
                <w:color w:val="000000"/>
                <w:kern w:val="0"/>
                <w:szCs w:val="21"/>
              </w:rPr>
              <w:t>内公开</w:t>
            </w:r>
          </w:p>
        </w:tc>
        <w:tc>
          <w:tcPr>
            <w:tcW w:w="816" w:type="dxa"/>
            <w:tcBorders>
              <w:top w:val="single" w:sz="4" w:space="0" w:color="auto"/>
              <w:left w:val="nil"/>
              <w:bottom w:val="single" w:sz="4" w:space="0" w:color="auto"/>
              <w:right w:val="single" w:sz="4" w:space="0" w:color="000000"/>
            </w:tcBorders>
            <w:vAlign w:val="center"/>
          </w:tcPr>
          <w:p w14:paraId="21CF196E"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lang w:bidi="ar"/>
              </w:rPr>
              <w:t>文化站</w:t>
            </w:r>
          </w:p>
        </w:tc>
        <w:tc>
          <w:tcPr>
            <w:tcW w:w="3528" w:type="dxa"/>
            <w:tcBorders>
              <w:top w:val="single" w:sz="4" w:space="0" w:color="auto"/>
              <w:left w:val="nil"/>
              <w:bottom w:val="single" w:sz="4" w:space="0" w:color="auto"/>
              <w:right w:val="single" w:sz="4" w:space="0" w:color="000000"/>
            </w:tcBorders>
            <w:vAlign w:val="center"/>
          </w:tcPr>
          <w:p w14:paraId="210F4C28"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proofErr w:type="gramStart"/>
            <w:r>
              <w:rPr>
                <w:rFonts w:ascii="宋体" w:hAnsi="宋体" w:cs="宋体" w:hint="eastAsia"/>
                <w:color w:val="000000"/>
                <w:kern w:val="0"/>
                <w:szCs w:val="21"/>
              </w:rPr>
              <w:t>口政府</w:t>
            </w:r>
            <w:proofErr w:type="gramEnd"/>
            <w:r>
              <w:rPr>
                <w:rFonts w:ascii="宋体" w:hAnsi="宋体" w:cs="宋体" w:hint="eastAsia"/>
                <w:color w:val="000000"/>
                <w:kern w:val="0"/>
                <w:szCs w:val="21"/>
              </w:rPr>
              <w:t>公报</w:t>
            </w:r>
            <w:r>
              <w:rPr>
                <w:rFonts w:ascii="宋体" w:hAnsi="宋体" w:cs="宋体" w:hint="eastAsia"/>
                <w:color w:val="000000"/>
                <w:kern w:val="0"/>
                <w:szCs w:val="21"/>
              </w:rPr>
              <w:br/>
            </w:r>
            <w:r>
              <w:rPr>
                <w:rFonts w:ascii="宋体" w:hAnsi="宋体" w:cs="宋体" w:hint="eastAsia"/>
                <w:color w:val="000000"/>
                <w:kern w:val="0"/>
                <w:szCs w:val="21"/>
              </w:rPr>
              <w:t>口两微一端</w:t>
            </w:r>
            <w:r>
              <w:rPr>
                <w:rFonts w:ascii="宋体" w:hAnsi="宋体" w:cs="宋体" w:hint="eastAsia"/>
                <w:color w:val="000000"/>
                <w:kern w:val="0"/>
                <w:szCs w:val="21"/>
              </w:rPr>
              <w:t xml:space="preserve">    </w:t>
            </w:r>
            <w:r>
              <w:rPr>
                <w:rFonts w:ascii="宋体" w:hAnsi="宋体" w:cs="宋体" w:hint="eastAsia"/>
                <w:color w:val="000000"/>
                <w:kern w:val="0"/>
                <w:szCs w:val="21"/>
              </w:rPr>
              <w:t>口发布会</w:t>
            </w:r>
            <w:r>
              <w:rPr>
                <w:rFonts w:ascii="宋体" w:hAnsi="宋体" w:cs="宋体" w:hint="eastAsia"/>
                <w:color w:val="000000"/>
                <w:kern w:val="0"/>
                <w:szCs w:val="21"/>
              </w:rPr>
              <w:t>/</w:t>
            </w:r>
            <w:r>
              <w:rPr>
                <w:rFonts w:ascii="宋体" w:hAnsi="宋体" w:cs="宋体" w:hint="eastAsia"/>
                <w:color w:val="000000"/>
                <w:kern w:val="0"/>
                <w:szCs w:val="21"/>
              </w:rPr>
              <w:t>听证会</w:t>
            </w:r>
            <w:r>
              <w:rPr>
                <w:rFonts w:ascii="宋体" w:hAnsi="宋体" w:cs="宋体" w:hint="eastAsia"/>
                <w:color w:val="000000"/>
                <w:kern w:val="0"/>
                <w:szCs w:val="21"/>
              </w:rPr>
              <w:br/>
            </w:r>
            <w:r>
              <w:rPr>
                <w:rFonts w:ascii="宋体" w:hAnsi="宋体" w:cs="宋体" w:hint="eastAsia"/>
                <w:color w:val="000000"/>
                <w:kern w:val="0"/>
                <w:szCs w:val="21"/>
              </w:rPr>
              <w:t>口广播电视</w:t>
            </w:r>
            <w:r>
              <w:rPr>
                <w:rFonts w:ascii="宋体" w:hAnsi="宋体" w:cs="宋体" w:hint="eastAsia"/>
                <w:color w:val="000000"/>
                <w:kern w:val="0"/>
                <w:szCs w:val="21"/>
              </w:rPr>
              <w:t xml:space="preserve">    </w:t>
            </w:r>
            <w:r>
              <w:rPr>
                <w:rFonts w:ascii="宋体" w:hAnsi="宋体" w:cs="宋体" w:hint="eastAsia"/>
                <w:color w:val="000000"/>
                <w:kern w:val="0"/>
                <w:szCs w:val="21"/>
              </w:rPr>
              <w:t>口纸质媒体</w:t>
            </w:r>
            <w:r>
              <w:rPr>
                <w:rFonts w:ascii="宋体" w:hAnsi="宋体" w:cs="宋体" w:hint="eastAsia"/>
                <w:color w:val="000000"/>
                <w:kern w:val="0"/>
                <w:szCs w:val="21"/>
              </w:rPr>
              <w:br/>
            </w:r>
            <w:r>
              <w:rPr>
                <w:rFonts w:ascii="宋体" w:hAnsi="宋体" w:cs="宋体" w:hint="eastAsia"/>
                <w:color w:val="000000"/>
                <w:kern w:val="0"/>
                <w:szCs w:val="21"/>
              </w:rPr>
              <w:t>口公开查阅点</w:t>
            </w:r>
            <w:r>
              <w:rPr>
                <w:rFonts w:ascii="宋体" w:hAnsi="宋体" w:cs="宋体" w:hint="eastAsia"/>
                <w:color w:val="000000"/>
                <w:kern w:val="0"/>
                <w:szCs w:val="21"/>
              </w:rPr>
              <w:t xml:space="preserve">  </w:t>
            </w:r>
            <w:r>
              <w:rPr>
                <w:rFonts w:ascii="宋体" w:hAnsi="宋体" w:cs="宋体" w:hint="eastAsia"/>
                <w:color w:val="000000"/>
                <w:kern w:val="0"/>
                <w:szCs w:val="21"/>
              </w:rPr>
              <w:t>口政务服务中心</w:t>
            </w:r>
            <w:r>
              <w:rPr>
                <w:rFonts w:ascii="宋体" w:hAnsi="宋体" w:cs="宋体" w:hint="eastAsia"/>
                <w:color w:val="000000"/>
                <w:kern w:val="0"/>
                <w:szCs w:val="21"/>
              </w:rPr>
              <w:br/>
            </w:r>
            <w:r>
              <w:rPr>
                <w:rFonts w:ascii="宋体" w:hAnsi="宋体" w:cs="宋体" w:hint="eastAsia"/>
                <w:color w:val="000000"/>
                <w:kern w:val="0"/>
                <w:szCs w:val="21"/>
              </w:rPr>
              <w:t>口便民服务站</w:t>
            </w:r>
            <w:r>
              <w:rPr>
                <w:rFonts w:ascii="宋体" w:hAnsi="宋体" w:cs="宋体" w:hint="eastAsia"/>
                <w:color w:val="000000"/>
                <w:kern w:val="0"/>
                <w:szCs w:val="21"/>
              </w:rPr>
              <w:t xml:space="preserve">  </w:t>
            </w:r>
            <w:r>
              <w:rPr>
                <w:rFonts w:ascii="宋体" w:hAnsi="宋体" w:cs="宋体" w:hint="eastAsia"/>
                <w:color w:val="000000"/>
                <w:kern w:val="0"/>
                <w:szCs w:val="21"/>
              </w:rPr>
              <w:t>口入户</w:t>
            </w:r>
            <w:r>
              <w:rPr>
                <w:rFonts w:ascii="宋体" w:hAnsi="宋体" w:cs="宋体" w:hint="eastAsia"/>
                <w:color w:val="000000"/>
                <w:kern w:val="0"/>
                <w:szCs w:val="21"/>
              </w:rPr>
              <w:t>/</w:t>
            </w:r>
            <w:r>
              <w:rPr>
                <w:rFonts w:ascii="宋体" w:hAnsi="宋体" w:cs="宋体" w:hint="eastAsia"/>
                <w:color w:val="000000"/>
                <w:kern w:val="0"/>
                <w:szCs w:val="21"/>
              </w:rPr>
              <w:t>现场</w:t>
            </w:r>
            <w:r>
              <w:rPr>
                <w:rFonts w:ascii="宋体" w:hAnsi="宋体" w:cs="宋体" w:hint="eastAsia"/>
                <w:color w:val="000000"/>
                <w:kern w:val="0"/>
                <w:szCs w:val="21"/>
              </w:rPr>
              <w:br/>
            </w:r>
            <w:proofErr w:type="gramStart"/>
            <w:r>
              <w:rPr>
                <w:rFonts w:ascii="宋体" w:hAnsi="宋体" w:cs="宋体" w:hint="eastAsia"/>
                <w:color w:val="000000"/>
                <w:kern w:val="0"/>
                <w:szCs w:val="21"/>
              </w:rPr>
              <w:t>口杜区</w:t>
            </w:r>
            <w:proofErr w:type="gramEnd"/>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w:t>
            </w:r>
            <w:r>
              <w:rPr>
                <w:rFonts w:ascii="宋体" w:hAnsi="宋体" w:cs="宋体" w:hint="eastAsia"/>
                <w:color w:val="000000"/>
                <w:kern w:val="0"/>
                <w:szCs w:val="21"/>
              </w:rPr>
              <w:t>(</w:t>
            </w:r>
            <w:r>
              <w:rPr>
                <w:rFonts w:ascii="宋体" w:hAnsi="宋体" w:cs="宋体" w:hint="eastAsia"/>
                <w:color w:val="000000"/>
                <w:kern w:val="0"/>
                <w:szCs w:val="21"/>
              </w:rPr>
              <w:t>电子</w:t>
            </w:r>
            <w:r>
              <w:rPr>
                <w:rFonts w:ascii="宋体" w:hAnsi="宋体" w:cs="宋体" w:hint="eastAsia"/>
                <w:color w:val="000000"/>
                <w:kern w:val="0"/>
                <w:szCs w:val="21"/>
              </w:rPr>
              <w:br/>
            </w:r>
            <w:r>
              <w:rPr>
                <w:rFonts w:ascii="宋体" w:hAnsi="宋体" w:cs="宋体" w:hint="eastAsia"/>
                <w:color w:val="000000"/>
                <w:kern w:val="0"/>
                <w:szCs w:val="21"/>
              </w:rPr>
              <w:t>屏</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口精准推送</w:t>
            </w:r>
            <w:r>
              <w:rPr>
                <w:rFonts w:ascii="宋体" w:hAnsi="宋体" w:cs="宋体" w:hint="eastAsia"/>
                <w:color w:val="000000"/>
                <w:kern w:val="0"/>
                <w:szCs w:val="21"/>
              </w:rPr>
              <w:t xml:space="preserve">    </w:t>
            </w:r>
            <w:r>
              <w:rPr>
                <w:rFonts w:ascii="宋体" w:hAnsi="宋体" w:cs="宋体" w:hint="eastAsia"/>
                <w:color w:val="000000"/>
                <w:kern w:val="0"/>
                <w:szCs w:val="21"/>
              </w:rPr>
              <w:t>口其他</w:t>
            </w:r>
          </w:p>
        </w:tc>
        <w:tc>
          <w:tcPr>
            <w:tcW w:w="584" w:type="dxa"/>
            <w:tcBorders>
              <w:top w:val="single" w:sz="4" w:space="0" w:color="auto"/>
              <w:left w:val="nil"/>
              <w:bottom w:val="single" w:sz="4" w:space="0" w:color="auto"/>
              <w:right w:val="single" w:sz="4" w:space="0" w:color="000000"/>
            </w:tcBorders>
            <w:vAlign w:val="center"/>
          </w:tcPr>
          <w:p w14:paraId="62E96109" w14:textId="77777777" w:rsidR="001A73E3" w:rsidRDefault="00870B28">
            <w:pPr>
              <w:widowControl/>
              <w:jc w:val="left"/>
              <w:rPr>
                <w:rFonts w:ascii="宋体" w:hAnsi="宋体" w:cs="宋体"/>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2E3C938D" w14:textId="77777777" w:rsidR="001A73E3" w:rsidRDefault="001A73E3">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64F556AC"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330AE525" w14:textId="77777777" w:rsidR="001A73E3" w:rsidRDefault="001A73E3">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44057C0E"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3" w:type="dxa"/>
            <w:tcBorders>
              <w:top w:val="single" w:sz="4" w:space="0" w:color="auto"/>
              <w:left w:val="nil"/>
              <w:bottom w:val="single" w:sz="4" w:space="0" w:color="auto"/>
              <w:right w:val="single" w:sz="4" w:space="0" w:color="000000"/>
            </w:tcBorders>
            <w:vAlign w:val="center"/>
          </w:tcPr>
          <w:p w14:paraId="21750718"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w:t>
            </w:r>
          </w:p>
        </w:tc>
      </w:tr>
      <w:tr w:rsidR="001A73E3" w14:paraId="54E2CDA2" w14:textId="77777777">
        <w:trPr>
          <w:cantSplit/>
          <w:jc w:val="center"/>
        </w:trPr>
        <w:tc>
          <w:tcPr>
            <w:tcW w:w="449" w:type="dxa"/>
            <w:tcBorders>
              <w:top w:val="single" w:sz="4" w:space="0" w:color="auto"/>
              <w:left w:val="single" w:sz="4" w:space="0" w:color="000000"/>
              <w:bottom w:val="single" w:sz="4" w:space="0" w:color="auto"/>
              <w:right w:val="single" w:sz="4" w:space="0" w:color="000000"/>
            </w:tcBorders>
            <w:vAlign w:val="center"/>
          </w:tcPr>
          <w:p w14:paraId="42B3C40A"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lastRenderedPageBreak/>
              <w:t>3</w:t>
            </w:r>
          </w:p>
        </w:tc>
        <w:tc>
          <w:tcPr>
            <w:tcW w:w="658" w:type="dxa"/>
            <w:tcBorders>
              <w:top w:val="single" w:sz="4" w:space="0" w:color="auto"/>
              <w:left w:val="single" w:sz="4" w:space="0" w:color="000000"/>
              <w:bottom w:val="single" w:sz="4" w:space="0" w:color="auto"/>
              <w:right w:val="single" w:sz="4" w:space="0" w:color="000000"/>
            </w:tcBorders>
            <w:vAlign w:val="center"/>
          </w:tcPr>
          <w:p w14:paraId="05748456" w14:textId="77777777" w:rsidR="001A73E3" w:rsidRDefault="001A73E3">
            <w:pPr>
              <w:widowControl/>
              <w:jc w:val="center"/>
              <w:rPr>
                <w:rFonts w:ascii="宋体" w:hAnsi="宋体" w:cs="宋体"/>
                <w:color w:val="000000"/>
                <w:kern w:val="0"/>
                <w:szCs w:val="21"/>
              </w:rPr>
            </w:pPr>
          </w:p>
        </w:tc>
        <w:tc>
          <w:tcPr>
            <w:tcW w:w="963" w:type="dxa"/>
            <w:tcBorders>
              <w:top w:val="single" w:sz="4" w:space="0" w:color="auto"/>
              <w:left w:val="nil"/>
              <w:bottom w:val="single" w:sz="4" w:space="0" w:color="auto"/>
              <w:right w:val="single" w:sz="4" w:space="0" w:color="000000"/>
            </w:tcBorders>
            <w:vAlign w:val="center"/>
          </w:tcPr>
          <w:p w14:paraId="62057C68"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组织开展群众文化活动</w:t>
            </w:r>
          </w:p>
        </w:tc>
        <w:tc>
          <w:tcPr>
            <w:tcW w:w="2073" w:type="dxa"/>
            <w:tcBorders>
              <w:top w:val="single" w:sz="4" w:space="0" w:color="auto"/>
              <w:left w:val="nil"/>
              <w:bottom w:val="single" w:sz="4" w:space="0" w:color="auto"/>
              <w:right w:val="single" w:sz="4" w:space="0" w:color="000000"/>
            </w:tcBorders>
            <w:vAlign w:val="center"/>
          </w:tcPr>
          <w:p w14:paraId="07827F38"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机构名称：</w:t>
            </w:r>
            <w:r>
              <w:rPr>
                <w:rFonts w:ascii="宋体" w:hAnsi="宋体" w:cs="宋体" w:hint="eastAsia"/>
                <w:color w:val="000000"/>
                <w:kern w:val="0"/>
                <w:szCs w:val="21"/>
              </w:rPr>
              <w:br/>
              <w:t>2.</w:t>
            </w:r>
            <w:r>
              <w:rPr>
                <w:rFonts w:ascii="宋体" w:hAnsi="宋体" w:cs="宋体" w:hint="eastAsia"/>
                <w:color w:val="000000"/>
                <w:kern w:val="0"/>
                <w:szCs w:val="21"/>
              </w:rPr>
              <w:t>开放时间；</w:t>
            </w:r>
            <w:r>
              <w:rPr>
                <w:rFonts w:ascii="宋体" w:hAnsi="宋体" w:cs="宋体" w:hint="eastAsia"/>
                <w:color w:val="000000"/>
                <w:kern w:val="0"/>
                <w:szCs w:val="21"/>
              </w:rPr>
              <w:br/>
              <w:t>3.</w:t>
            </w:r>
            <w:r>
              <w:rPr>
                <w:rFonts w:ascii="宋体" w:hAnsi="宋体" w:cs="宋体" w:hint="eastAsia"/>
                <w:color w:val="000000"/>
                <w:kern w:val="0"/>
                <w:szCs w:val="21"/>
              </w:rPr>
              <w:t>机构地址；</w:t>
            </w:r>
            <w:r>
              <w:rPr>
                <w:rFonts w:ascii="宋体" w:hAnsi="宋体" w:cs="宋体" w:hint="eastAsia"/>
                <w:color w:val="000000"/>
                <w:kern w:val="0"/>
                <w:szCs w:val="21"/>
              </w:rPr>
              <w:br/>
              <w:t>4.</w:t>
            </w:r>
            <w:r>
              <w:rPr>
                <w:rFonts w:ascii="宋体" w:hAnsi="宋体" w:cs="宋体" w:hint="eastAsia"/>
                <w:color w:val="000000"/>
                <w:kern w:val="0"/>
                <w:szCs w:val="21"/>
              </w:rPr>
              <w:t>联系电话；</w:t>
            </w:r>
            <w:r>
              <w:rPr>
                <w:rFonts w:ascii="宋体" w:hAnsi="宋体" w:cs="宋体" w:hint="eastAsia"/>
                <w:color w:val="000000"/>
                <w:kern w:val="0"/>
                <w:szCs w:val="21"/>
              </w:rPr>
              <w:br/>
              <w:t>5.</w:t>
            </w:r>
            <w:r>
              <w:rPr>
                <w:rFonts w:ascii="宋体" w:hAnsi="宋体" w:cs="宋体" w:hint="eastAsia"/>
                <w:color w:val="000000"/>
                <w:kern w:val="0"/>
                <w:szCs w:val="21"/>
              </w:rPr>
              <w:t>临时停止活动信息。</w:t>
            </w:r>
          </w:p>
        </w:tc>
        <w:tc>
          <w:tcPr>
            <w:tcW w:w="2527" w:type="dxa"/>
            <w:tcBorders>
              <w:top w:val="single" w:sz="4" w:space="0" w:color="auto"/>
              <w:left w:val="nil"/>
              <w:bottom w:val="single" w:sz="4" w:space="0" w:color="auto"/>
              <w:right w:val="single" w:sz="4" w:space="0" w:color="000000"/>
            </w:tcBorders>
            <w:vAlign w:val="center"/>
          </w:tcPr>
          <w:p w14:paraId="34574E3A"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《中华人民共和国政府信息公开条例》；</w:t>
            </w:r>
            <w:r>
              <w:rPr>
                <w:rFonts w:ascii="宋体" w:hAnsi="宋体" w:cs="宋体" w:hint="eastAsia"/>
                <w:color w:val="000000"/>
                <w:kern w:val="0"/>
                <w:szCs w:val="21"/>
              </w:rPr>
              <w:br/>
              <w:t>2.</w:t>
            </w:r>
            <w:r>
              <w:rPr>
                <w:rFonts w:ascii="宋体" w:hAnsi="宋体" w:cs="宋体" w:hint="eastAsia"/>
                <w:color w:val="000000"/>
                <w:kern w:val="0"/>
                <w:szCs w:val="21"/>
              </w:rPr>
              <w:t>《文化馆服务标准》</w:t>
            </w:r>
            <w:r>
              <w:rPr>
                <w:rFonts w:ascii="宋体" w:hAnsi="宋体" w:cs="宋体" w:hint="eastAsia"/>
                <w:color w:val="000000"/>
                <w:kern w:val="0"/>
                <w:szCs w:val="21"/>
              </w:rPr>
              <w:t>(GB T 32939-2016)</w:t>
            </w:r>
          </w:p>
        </w:tc>
        <w:tc>
          <w:tcPr>
            <w:tcW w:w="1207" w:type="dxa"/>
            <w:tcBorders>
              <w:top w:val="single" w:sz="4" w:space="0" w:color="auto"/>
              <w:left w:val="nil"/>
              <w:bottom w:val="single" w:sz="4" w:space="0" w:color="auto"/>
              <w:right w:val="single" w:sz="4" w:space="0" w:color="000000"/>
            </w:tcBorders>
            <w:vAlign w:val="center"/>
          </w:tcPr>
          <w:p w14:paraId="1460DA78"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信息形成或</w:t>
            </w:r>
            <w:r>
              <w:rPr>
                <w:rFonts w:ascii="宋体" w:hAnsi="宋体" w:cs="宋体" w:hint="eastAsia"/>
                <w:color w:val="000000"/>
                <w:kern w:val="0"/>
                <w:szCs w:val="21"/>
              </w:rPr>
              <w:br/>
            </w:r>
            <w:r>
              <w:rPr>
                <w:rFonts w:ascii="宋体" w:hAnsi="宋体" w:cs="宋体" w:hint="eastAsia"/>
                <w:color w:val="000000"/>
                <w:kern w:val="0"/>
                <w:szCs w:val="21"/>
              </w:rPr>
              <w:t>变更之日起</w:t>
            </w:r>
            <w:r>
              <w:rPr>
                <w:rFonts w:ascii="宋体" w:hAnsi="宋体" w:cs="宋体" w:hint="eastAsia"/>
                <w:color w:val="000000"/>
                <w:kern w:val="0"/>
                <w:szCs w:val="21"/>
              </w:rPr>
              <w:br/>
              <w:t>20</w:t>
            </w:r>
            <w:r>
              <w:rPr>
                <w:rFonts w:ascii="宋体" w:hAnsi="宋体" w:cs="宋体" w:hint="eastAsia"/>
                <w:color w:val="000000"/>
                <w:kern w:val="0"/>
                <w:szCs w:val="21"/>
              </w:rPr>
              <w:t>个工作日</w:t>
            </w:r>
            <w:r>
              <w:rPr>
                <w:rFonts w:ascii="宋体" w:hAnsi="宋体" w:cs="宋体" w:hint="eastAsia"/>
                <w:color w:val="000000"/>
                <w:kern w:val="0"/>
                <w:szCs w:val="21"/>
              </w:rPr>
              <w:br/>
            </w:r>
            <w:r>
              <w:rPr>
                <w:rFonts w:ascii="宋体" w:hAnsi="宋体" w:cs="宋体" w:hint="eastAsia"/>
                <w:color w:val="000000"/>
                <w:kern w:val="0"/>
                <w:szCs w:val="21"/>
              </w:rPr>
              <w:t>内公开</w:t>
            </w:r>
          </w:p>
        </w:tc>
        <w:tc>
          <w:tcPr>
            <w:tcW w:w="816" w:type="dxa"/>
            <w:tcBorders>
              <w:top w:val="single" w:sz="4" w:space="0" w:color="auto"/>
              <w:left w:val="nil"/>
              <w:bottom w:val="single" w:sz="4" w:space="0" w:color="auto"/>
              <w:right w:val="single" w:sz="4" w:space="0" w:color="000000"/>
            </w:tcBorders>
            <w:vAlign w:val="center"/>
          </w:tcPr>
          <w:p w14:paraId="62A9E770"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lang w:bidi="ar"/>
              </w:rPr>
              <w:t>文化站</w:t>
            </w:r>
          </w:p>
        </w:tc>
        <w:tc>
          <w:tcPr>
            <w:tcW w:w="3528" w:type="dxa"/>
            <w:tcBorders>
              <w:top w:val="single" w:sz="4" w:space="0" w:color="auto"/>
              <w:left w:val="nil"/>
              <w:bottom w:val="single" w:sz="4" w:space="0" w:color="auto"/>
              <w:right w:val="single" w:sz="4" w:space="0" w:color="000000"/>
            </w:tcBorders>
            <w:vAlign w:val="center"/>
          </w:tcPr>
          <w:p w14:paraId="2B209638"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proofErr w:type="gramStart"/>
            <w:r>
              <w:rPr>
                <w:rFonts w:ascii="宋体" w:hAnsi="宋体" w:cs="宋体" w:hint="eastAsia"/>
                <w:color w:val="000000"/>
                <w:kern w:val="0"/>
                <w:szCs w:val="21"/>
              </w:rPr>
              <w:t>口政府</w:t>
            </w:r>
            <w:proofErr w:type="gramEnd"/>
            <w:r>
              <w:rPr>
                <w:rFonts w:ascii="宋体" w:hAnsi="宋体" w:cs="宋体" w:hint="eastAsia"/>
                <w:color w:val="000000"/>
                <w:kern w:val="0"/>
                <w:szCs w:val="21"/>
              </w:rPr>
              <w:t>公报</w:t>
            </w:r>
            <w:r>
              <w:rPr>
                <w:rFonts w:ascii="宋体" w:hAnsi="宋体" w:cs="宋体" w:hint="eastAsia"/>
                <w:color w:val="000000"/>
                <w:kern w:val="0"/>
                <w:szCs w:val="21"/>
              </w:rPr>
              <w:br/>
            </w:r>
            <w:r>
              <w:rPr>
                <w:rFonts w:ascii="宋体" w:hAnsi="宋体" w:cs="宋体" w:hint="eastAsia"/>
                <w:color w:val="000000"/>
                <w:kern w:val="0"/>
                <w:szCs w:val="21"/>
              </w:rPr>
              <w:t>口两微一端</w:t>
            </w:r>
            <w:r>
              <w:rPr>
                <w:rFonts w:ascii="宋体" w:hAnsi="宋体" w:cs="宋体" w:hint="eastAsia"/>
                <w:color w:val="000000"/>
                <w:kern w:val="0"/>
                <w:szCs w:val="21"/>
              </w:rPr>
              <w:t xml:space="preserve">    </w:t>
            </w:r>
            <w:r>
              <w:rPr>
                <w:rFonts w:ascii="宋体" w:hAnsi="宋体" w:cs="宋体" w:hint="eastAsia"/>
                <w:color w:val="000000"/>
                <w:kern w:val="0"/>
                <w:szCs w:val="21"/>
              </w:rPr>
              <w:t>口发布会</w:t>
            </w:r>
            <w:r>
              <w:rPr>
                <w:rFonts w:ascii="宋体" w:hAnsi="宋体" w:cs="宋体" w:hint="eastAsia"/>
                <w:color w:val="000000"/>
                <w:kern w:val="0"/>
                <w:szCs w:val="21"/>
              </w:rPr>
              <w:t>/</w:t>
            </w:r>
            <w:r>
              <w:rPr>
                <w:rFonts w:ascii="宋体" w:hAnsi="宋体" w:cs="宋体" w:hint="eastAsia"/>
                <w:color w:val="000000"/>
                <w:kern w:val="0"/>
                <w:szCs w:val="21"/>
              </w:rPr>
              <w:t>听证会</w:t>
            </w:r>
            <w:r>
              <w:rPr>
                <w:rFonts w:ascii="宋体" w:hAnsi="宋体" w:cs="宋体" w:hint="eastAsia"/>
                <w:color w:val="000000"/>
                <w:kern w:val="0"/>
                <w:szCs w:val="21"/>
              </w:rPr>
              <w:br/>
            </w:r>
            <w:r>
              <w:rPr>
                <w:rFonts w:ascii="宋体" w:hAnsi="宋体" w:cs="宋体" w:hint="eastAsia"/>
                <w:color w:val="000000"/>
                <w:kern w:val="0"/>
                <w:szCs w:val="21"/>
              </w:rPr>
              <w:t>口广播电视</w:t>
            </w:r>
            <w:r>
              <w:rPr>
                <w:rFonts w:ascii="宋体" w:hAnsi="宋体" w:cs="宋体" w:hint="eastAsia"/>
                <w:color w:val="000000"/>
                <w:kern w:val="0"/>
                <w:szCs w:val="21"/>
              </w:rPr>
              <w:t xml:space="preserve">    </w:t>
            </w:r>
            <w:r>
              <w:rPr>
                <w:rFonts w:ascii="宋体" w:hAnsi="宋体" w:cs="宋体" w:hint="eastAsia"/>
                <w:color w:val="000000"/>
                <w:kern w:val="0"/>
                <w:szCs w:val="21"/>
              </w:rPr>
              <w:t>口纸质媒体</w:t>
            </w:r>
            <w:r>
              <w:rPr>
                <w:rFonts w:ascii="宋体" w:hAnsi="宋体" w:cs="宋体" w:hint="eastAsia"/>
                <w:color w:val="000000"/>
                <w:kern w:val="0"/>
                <w:szCs w:val="21"/>
              </w:rPr>
              <w:br/>
            </w:r>
            <w:r>
              <w:rPr>
                <w:rFonts w:ascii="宋体" w:hAnsi="宋体" w:cs="宋体" w:hint="eastAsia"/>
                <w:color w:val="000000"/>
                <w:kern w:val="0"/>
                <w:szCs w:val="21"/>
              </w:rPr>
              <w:t>口公开查阅点</w:t>
            </w:r>
            <w:r>
              <w:rPr>
                <w:rFonts w:ascii="宋体" w:hAnsi="宋体" w:cs="宋体" w:hint="eastAsia"/>
                <w:color w:val="000000"/>
                <w:kern w:val="0"/>
                <w:szCs w:val="21"/>
              </w:rPr>
              <w:t xml:space="preserve">  </w:t>
            </w:r>
            <w:r>
              <w:rPr>
                <w:rFonts w:ascii="宋体" w:hAnsi="宋体" w:cs="宋体" w:hint="eastAsia"/>
                <w:color w:val="000000"/>
                <w:kern w:val="0"/>
                <w:szCs w:val="21"/>
              </w:rPr>
              <w:t>口政务服务中心</w:t>
            </w:r>
            <w:r>
              <w:rPr>
                <w:rFonts w:ascii="宋体" w:hAnsi="宋体" w:cs="宋体" w:hint="eastAsia"/>
                <w:color w:val="000000"/>
                <w:kern w:val="0"/>
                <w:szCs w:val="21"/>
              </w:rPr>
              <w:br/>
            </w:r>
            <w:r>
              <w:rPr>
                <w:rFonts w:ascii="宋体" w:hAnsi="宋体" w:cs="宋体" w:hint="eastAsia"/>
                <w:color w:val="000000"/>
                <w:kern w:val="0"/>
                <w:szCs w:val="21"/>
              </w:rPr>
              <w:t>口便民服务站</w:t>
            </w:r>
            <w:r>
              <w:rPr>
                <w:rFonts w:ascii="宋体" w:hAnsi="宋体" w:cs="宋体" w:hint="eastAsia"/>
                <w:color w:val="000000"/>
                <w:kern w:val="0"/>
                <w:szCs w:val="21"/>
              </w:rPr>
              <w:t xml:space="preserve">  </w:t>
            </w:r>
            <w:r>
              <w:rPr>
                <w:rFonts w:ascii="宋体" w:hAnsi="宋体" w:cs="宋体" w:hint="eastAsia"/>
                <w:color w:val="000000"/>
                <w:kern w:val="0"/>
                <w:szCs w:val="21"/>
              </w:rPr>
              <w:t>口入户</w:t>
            </w:r>
            <w:r>
              <w:rPr>
                <w:rFonts w:ascii="宋体" w:hAnsi="宋体" w:cs="宋体" w:hint="eastAsia"/>
                <w:color w:val="000000"/>
                <w:kern w:val="0"/>
                <w:szCs w:val="21"/>
              </w:rPr>
              <w:t>/</w:t>
            </w:r>
            <w:r>
              <w:rPr>
                <w:rFonts w:ascii="宋体" w:hAnsi="宋体" w:cs="宋体" w:hint="eastAsia"/>
                <w:color w:val="000000"/>
                <w:kern w:val="0"/>
                <w:szCs w:val="21"/>
              </w:rPr>
              <w:t>现场</w:t>
            </w:r>
            <w:r>
              <w:rPr>
                <w:rFonts w:ascii="宋体" w:hAnsi="宋体" w:cs="宋体" w:hint="eastAsia"/>
                <w:color w:val="000000"/>
                <w:kern w:val="0"/>
                <w:szCs w:val="21"/>
              </w:rPr>
              <w:br/>
            </w:r>
            <w:proofErr w:type="gramStart"/>
            <w:r>
              <w:rPr>
                <w:rFonts w:ascii="宋体" w:hAnsi="宋体" w:cs="宋体" w:hint="eastAsia"/>
                <w:color w:val="000000"/>
                <w:kern w:val="0"/>
                <w:szCs w:val="21"/>
              </w:rPr>
              <w:t>口杜区</w:t>
            </w:r>
            <w:proofErr w:type="gramEnd"/>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w:t>
            </w:r>
            <w:r>
              <w:rPr>
                <w:rFonts w:ascii="宋体" w:hAnsi="宋体" w:cs="宋体" w:hint="eastAsia"/>
                <w:color w:val="000000"/>
                <w:kern w:val="0"/>
                <w:szCs w:val="21"/>
              </w:rPr>
              <w:t>(</w:t>
            </w:r>
            <w:r>
              <w:rPr>
                <w:rFonts w:ascii="宋体" w:hAnsi="宋体" w:cs="宋体" w:hint="eastAsia"/>
                <w:color w:val="000000"/>
                <w:kern w:val="0"/>
                <w:szCs w:val="21"/>
              </w:rPr>
              <w:t>电子</w:t>
            </w:r>
            <w:r>
              <w:rPr>
                <w:rFonts w:ascii="宋体" w:hAnsi="宋体" w:cs="宋体" w:hint="eastAsia"/>
                <w:color w:val="000000"/>
                <w:kern w:val="0"/>
                <w:szCs w:val="21"/>
              </w:rPr>
              <w:br/>
            </w:r>
            <w:r>
              <w:rPr>
                <w:rFonts w:ascii="宋体" w:hAnsi="宋体" w:cs="宋体" w:hint="eastAsia"/>
                <w:color w:val="000000"/>
                <w:kern w:val="0"/>
                <w:szCs w:val="21"/>
              </w:rPr>
              <w:t>屏</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口精准推送</w:t>
            </w:r>
            <w:r>
              <w:rPr>
                <w:rFonts w:ascii="宋体" w:hAnsi="宋体" w:cs="宋体" w:hint="eastAsia"/>
                <w:color w:val="000000"/>
                <w:kern w:val="0"/>
                <w:szCs w:val="21"/>
              </w:rPr>
              <w:t xml:space="preserve">    </w:t>
            </w:r>
            <w:r>
              <w:rPr>
                <w:rFonts w:ascii="宋体" w:hAnsi="宋体" w:cs="宋体" w:hint="eastAsia"/>
                <w:color w:val="000000"/>
                <w:kern w:val="0"/>
                <w:szCs w:val="21"/>
              </w:rPr>
              <w:t>口其他</w:t>
            </w:r>
          </w:p>
        </w:tc>
        <w:tc>
          <w:tcPr>
            <w:tcW w:w="584" w:type="dxa"/>
            <w:tcBorders>
              <w:top w:val="single" w:sz="4" w:space="0" w:color="auto"/>
              <w:left w:val="nil"/>
              <w:bottom w:val="single" w:sz="4" w:space="0" w:color="auto"/>
              <w:right w:val="single" w:sz="4" w:space="0" w:color="000000"/>
            </w:tcBorders>
            <w:vAlign w:val="center"/>
          </w:tcPr>
          <w:p w14:paraId="1C2FB6B7" w14:textId="77777777" w:rsidR="001A73E3" w:rsidRDefault="00870B28">
            <w:pPr>
              <w:widowControl/>
              <w:jc w:val="left"/>
              <w:rPr>
                <w:rFonts w:ascii="宋体" w:hAnsi="宋体" w:cs="宋体"/>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6D81522F" w14:textId="77777777" w:rsidR="001A73E3" w:rsidRDefault="001A73E3">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153ACEC3"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0C1AC1B8" w14:textId="77777777" w:rsidR="001A73E3" w:rsidRDefault="001A73E3">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79867021"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3" w:type="dxa"/>
            <w:tcBorders>
              <w:top w:val="single" w:sz="4" w:space="0" w:color="auto"/>
              <w:left w:val="nil"/>
              <w:bottom w:val="single" w:sz="4" w:space="0" w:color="auto"/>
              <w:right w:val="single" w:sz="4" w:space="0" w:color="000000"/>
            </w:tcBorders>
            <w:vAlign w:val="center"/>
          </w:tcPr>
          <w:p w14:paraId="35889C59"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w:t>
            </w:r>
          </w:p>
        </w:tc>
      </w:tr>
      <w:tr w:rsidR="001A73E3" w14:paraId="464960F8" w14:textId="77777777">
        <w:trPr>
          <w:cantSplit/>
          <w:jc w:val="center"/>
        </w:trPr>
        <w:tc>
          <w:tcPr>
            <w:tcW w:w="449" w:type="dxa"/>
            <w:tcBorders>
              <w:top w:val="single" w:sz="4" w:space="0" w:color="auto"/>
              <w:left w:val="single" w:sz="4" w:space="0" w:color="000000"/>
              <w:bottom w:val="single" w:sz="4" w:space="0" w:color="auto"/>
              <w:right w:val="single" w:sz="4" w:space="0" w:color="000000"/>
            </w:tcBorders>
            <w:vAlign w:val="center"/>
          </w:tcPr>
          <w:p w14:paraId="1BF7AEBF"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658" w:type="dxa"/>
            <w:tcBorders>
              <w:top w:val="single" w:sz="4" w:space="0" w:color="auto"/>
              <w:left w:val="single" w:sz="4" w:space="0" w:color="000000"/>
              <w:bottom w:val="single" w:sz="4" w:space="0" w:color="auto"/>
              <w:right w:val="single" w:sz="4" w:space="0" w:color="000000"/>
            </w:tcBorders>
            <w:vAlign w:val="center"/>
          </w:tcPr>
          <w:p w14:paraId="07F7A8A3" w14:textId="77777777" w:rsidR="001A73E3" w:rsidRDefault="001A73E3">
            <w:pPr>
              <w:widowControl/>
              <w:jc w:val="center"/>
              <w:rPr>
                <w:rFonts w:ascii="宋体" w:hAnsi="宋体" w:cs="宋体"/>
                <w:color w:val="000000"/>
                <w:kern w:val="0"/>
                <w:szCs w:val="21"/>
              </w:rPr>
            </w:pPr>
          </w:p>
        </w:tc>
        <w:tc>
          <w:tcPr>
            <w:tcW w:w="963" w:type="dxa"/>
            <w:tcBorders>
              <w:top w:val="single" w:sz="4" w:space="0" w:color="auto"/>
              <w:left w:val="nil"/>
              <w:bottom w:val="single" w:sz="4" w:space="0" w:color="auto"/>
              <w:right w:val="single" w:sz="4" w:space="0" w:color="000000"/>
            </w:tcBorders>
            <w:vAlign w:val="center"/>
          </w:tcPr>
          <w:p w14:paraId="430D211F"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下基层辅导演出、展览和指导基层群众文化活动</w:t>
            </w:r>
          </w:p>
        </w:tc>
        <w:tc>
          <w:tcPr>
            <w:tcW w:w="2073" w:type="dxa"/>
            <w:tcBorders>
              <w:top w:val="single" w:sz="4" w:space="0" w:color="auto"/>
              <w:left w:val="nil"/>
              <w:bottom w:val="single" w:sz="4" w:space="0" w:color="auto"/>
              <w:right w:val="single" w:sz="4" w:space="0" w:color="000000"/>
            </w:tcBorders>
            <w:vAlign w:val="center"/>
          </w:tcPr>
          <w:p w14:paraId="69BC8D08"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活动时间；</w:t>
            </w:r>
            <w:r>
              <w:rPr>
                <w:rFonts w:ascii="宋体" w:hAnsi="宋体" w:cs="宋体" w:hint="eastAsia"/>
                <w:color w:val="000000"/>
                <w:kern w:val="0"/>
                <w:szCs w:val="21"/>
              </w:rPr>
              <w:br/>
              <w:t>2.</w:t>
            </w:r>
            <w:r>
              <w:rPr>
                <w:rFonts w:ascii="宋体" w:hAnsi="宋体" w:cs="宋体" w:hint="eastAsia"/>
                <w:color w:val="000000"/>
                <w:kern w:val="0"/>
                <w:szCs w:val="21"/>
              </w:rPr>
              <w:t>活动单位；</w:t>
            </w:r>
            <w:r>
              <w:rPr>
                <w:rFonts w:ascii="宋体" w:hAnsi="宋体" w:cs="宋体" w:hint="eastAsia"/>
                <w:color w:val="000000"/>
                <w:kern w:val="0"/>
                <w:szCs w:val="21"/>
              </w:rPr>
              <w:br/>
              <w:t>3.</w:t>
            </w:r>
            <w:r>
              <w:rPr>
                <w:rFonts w:ascii="宋体" w:hAnsi="宋体" w:cs="宋体" w:hint="eastAsia"/>
                <w:color w:val="000000"/>
                <w:kern w:val="0"/>
                <w:szCs w:val="21"/>
              </w:rPr>
              <w:t>活动地址；</w:t>
            </w:r>
            <w:r>
              <w:rPr>
                <w:rFonts w:ascii="宋体" w:hAnsi="宋体" w:cs="宋体" w:hint="eastAsia"/>
                <w:color w:val="000000"/>
                <w:kern w:val="0"/>
                <w:szCs w:val="21"/>
              </w:rPr>
              <w:br/>
              <w:t>4.</w:t>
            </w:r>
            <w:r>
              <w:rPr>
                <w:rFonts w:ascii="宋体" w:hAnsi="宋体" w:cs="宋体" w:hint="eastAsia"/>
                <w:color w:val="000000"/>
                <w:kern w:val="0"/>
                <w:szCs w:val="21"/>
              </w:rPr>
              <w:t>联系电话；</w:t>
            </w:r>
            <w:r>
              <w:rPr>
                <w:rFonts w:ascii="宋体" w:hAnsi="宋体" w:cs="宋体" w:hint="eastAsia"/>
                <w:color w:val="000000"/>
                <w:kern w:val="0"/>
                <w:szCs w:val="21"/>
              </w:rPr>
              <w:br/>
              <w:t>5.</w:t>
            </w:r>
            <w:r>
              <w:rPr>
                <w:rFonts w:ascii="宋体" w:hAnsi="宋体" w:cs="宋体" w:hint="eastAsia"/>
                <w:color w:val="000000"/>
                <w:kern w:val="0"/>
                <w:szCs w:val="21"/>
              </w:rPr>
              <w:t>临时停止活动信息。</w:t>
            </w:r>
          </w:p>
        </w:tc>
        <w:tc>
          <w:tcPr>
            <w:tcW w:w="2527" w:type="dxa"/>
            <w:tcBorders>
              <w:top w:val="single" w:sz="4" w:space="0" w:color="auto"/>
              <w:left w:val="nil"/>
              <w:bottom w:val="single" w:sz="4" w:space="0" w:color="auto"/>
              <w:right w:val="single" w:sz="4" w:space="0" w:color="000000"/>
            </w:tcBorders>
            <w:vAlign w:val="center"/>
          </w:tcPr>
          <w:p w14:paraId="017B65E5"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《中华人民共和国政府信息公开条例》；</w:t>
            </w:r>
            <w:r>
              <w:rPr>
                <w:rFonts w:ascii="宋体" w:hAnsi="宋体" w:cs="宋体" w:hint="eastAsia"/>
                <w:color w:val="000000"/>
                <w:kern w:val="0"/>
                <w:szCs w:val="21"/>
              </w:rPr>
              <w:br/>
              <w:t>2.</w:t>
            </w:r>
            <w:r>
              <w:rPr>
                <w:rFonts w:ascii="宋体" w:hAnsi="宋体" w:cs="宋体" w:hint="eastAsia"/>
                <w:color w:val="000000"/>
                <w:kern w:val="0"/>
                <w:szCs w:val="21"/>
              </w:rPr>
              <w:t>《文化馆服务标准》</w:t>
            </w:r>
            <w:r>
              <w:rPr>
                <w:rFonts w:ascii="宋体" w:hAnsi="宋体" w:cs="宋体" w:hint="eastAsia"/>
                <w:color w:val="000000"/>
                <w:kern w:val="0"/>
                <w:szCs w:val="21"/>
              </w:rPr>
              <w:t>(GB T 32939-2016)</w:t>
            </w:r>
          </w:p>
        </w:tc>
        <w:tc>
          <w:tcPr>
            <w:tcW w:w="1207" w:type="dxa"/>
            <w:tcBorders>
              <w:top w:val="single" w:sz="4" w:space="0" w:color="auto"/>
              <w:left w:val="nil"/>
              <w:bottom w:val="single" w:sz="4" w:space="0" w:color="auto"/>
              <w:right w:val="single" w:sz="4" w:space="0" w:color="000000"/>
            </w:tcBorders>
            <w:vAlign w:val="center"/>
          </w:tcPr>
          <w:p w14:paraId="7600AA93"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文化和旅游行政部门，相关公共文化服务机构</w:t>
            </w:r>
          </w:p>
        </w:tc>
        <w:tc>
          <w:tcPr>
            <w:tcW w:w="816" w:type="dxa"/>
            <w:tcBorders>
              <w:top w:val="single" w:sz="4" w:space="0" w:color="auto"/>
              <w:left w:val="nil"/>
              <w:bottom w:val="single" w:sz="4" w:space="0" w:color="auto"/>
              <w:right w:val="single" w:sz="4" w:space="0" w:color="000000"/>
            </w:tcBorders>
            <w:vAlign w:val="center"/>
          </w:tcPr>
          <w:p w14:paraId="129CC5F0"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lang w:bidi="ar"/>
              </w:rPr>
              <w:t>文化站</w:t>
            </w:r>
          </w:p>
        </w:tc>
        <w:tc>
          <w:tcPr>
            <w:tcW w:w="3528" w:type="dxa"/>
            <w:tcBorders>
              <w:top w:val="single" w:sz="4" w:space="0" w:color="auto"/>
              <w:left w:val="nil"/>
              <w:bottom w:val="single" w:sz="4" w:space="0" w:color="auto"/>
              <w:right w:val="single" w:sz="4" w:space="0" w:color="000000"/>
            </w:tcBorders>
            <w:vAlign w:val="center"/>
          </w:tcPr>
          <w:p w14:paraId="236242DC"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proofErr w:type="gramStart"/>
            <w:r>
              <w:rPr>
                <w:rFonts w:ascii="宋体" w:hAnsi="宋体" w:cs="宋体" w:hint="eastAsia"/>
                <w:color w:val="000000"/>
                <w:kern w:val="0"/>
                <w:szCs w:val="21"/>
              </w:rPr>
              <w:t>口政府</w:t>
            </w:r>
            <w:proofErr w:type="gramEnd"/>
            <w:r>
              <w:rPr>
                <w:rFonts w:ascii="宋体" w:hAnsi="宋体" w:cs="宋体" w:hint="eastAsia"/>
                <w:color w:val="000000"/>
                <w:kern w:val="0"/>
                <w:szCs w:val="21"/>
              </w:rPr>
              <w:t>公报</w:t>
            </w:r>
            <w:r>
              <w:rPr>
                <w:rFonts w:ascii="宋体" w:hAnsi="宋体" w:cs="宋体" w:hint="eastAsia"/>
                <w:color w:val="000000"/>
                <w:kern w:val="0"/>
                <w:szCs w:val="21"/>
              </w:rPr>
              <w:br/>
            </w:r>
            <w:r>
              <w:rPr>
                <w:rFonts w:ascii="宋体" w:hAnsi="宋体" w:cs="宋体" w:hint="eastAsia"/>
                <w:color w:val="000000"/>
                <w:kern w:val="0"/>
                <w:szCs w:val="21"/>
              </w:rPr>
              <w:t>口两微一端</w:t>
            </w:r>
            <w:r>
              <w:rPr>
                <w:rFonts w:ascii="宋体" w:hAnsi="宋体" w:cs="宋体" w:hint="eastAsia"/>
                <w:color w:val="000000"/>
                <w:kern w:val="0"/>
                <w:szCs w:val="21"/>
              </w:rPr>
              <w:t xml:space="preserve">    </w:t>
            </w:r>
            <w:r>
              <w:rPr>
                <w:rFonts w:ascii="宋体" w:hAnsi="宋体" w:cs="宋体" w:hint="eastAsia"/>
                <w:color w:val="000000"/>
                <w:kern w:val="0"/>
                <w:szCs w:val="21"/>
              </w:rPr>
              <w:t>口发布会</w:t>
            </w:r>
            <w:r>
              <w:rPr>
                <w:rFonts w:ascii="宋体" w:hAnsi="宋体" w:cs="宋体" w:hint="eastAsia"/>
                <w:color w:val="000000"/>
                <w:kern w:val="0"/>
                <w:szCs w:val="21"/>
              </w:rPr>
              <w:t>/</w:t>
            </w:r>
            <w:r>
              <w:rPr>
                <w:rFonts w:ascii="宋体" w:hAnsi="宋体" w:cs="宋体" w:hint="eastAsia"/>
                <w:color w:val="000000"/>
                <w:kern w:val="0"/>
                <w:szCs w:val="21"/>
              </w:rPr>
              <w:t>听证会</w:t>
            </w:r>
            <w:r>
              <w:rPr>
                <w:rFonts w:ascii="宋体" w:hAnsi="宋体" w:cs="宋体" w:hint="eastAsia"/>
                <w:color w:val="000000"/>
                <w:kern w:val="0"/>
                <w:szCs w:val="21"/>
              </w:rPr>
              <w:br/>
            </w:r>
            <w:r>
              <w:rPr>
                <w:rFonts w:ascii="宋体" w:hAnsi="宋体" w:cs="宋体" w:hint="eastAsia"/>
                <w:color w:val="000000"/>
                <w:kern w:val="0"/>
                <w:szCs w:val="21"/>
              </w:rPr>
              <w:t>口广播电视</w:t>
            </w:r>
            <w:r>
              <w:rPr>
                <w:rFonts w:ascii="宋体" w:hAnsi="宋体" w:cs="宋体" w:hint="eastAsia"/>
                <w:color w:val="000000"/>
                <w:kern w:val="0"/>
                <w:szCs w:val="21"/>
              </w:rPr>
              <w:t xml:space="preserve">    </w:t>
            </w:r>
            <w:r>
              <w:rPr>
                <w:rFonts w:ascii="宋体" w:hAnsi="宋体" w:cs="宋体" w:hint="eastAsia"/>
                <w:color w:val="000000"/>
                <w:kern w:val="0"/>
                <w:szCs w:val="21"/>
              </w:rPr>
              <w:t>口纸质媒体</w:t>
            </w:r>
            <w:r>
              <w:rPr>
                <w:rFonts w:ascii="宋体" w:hAnsi="宋体" w:cs="宋体" w:hint="eastAsia"/>
                <w:color w:val="000000"/>
                <w:kern w:val="0"/>
                <w:szCs w:val="21"/>
              </w:rPr>
              <w:br/>
            </w:r>
            <w:r>
              <w:rPr>
                <w:rFonts w:ascii="宋体" w:hAnsi="宋体" w:cs="宋体" w:hint="eastAsia"/>
                <w:color w:val="000000"/>
                <w:kern w:val="0"/>
                <w:szCs w:val="21"/>
              </w:rPr>
              <w:t>口公开查阅点</w:t>
            </w:r>
            <w:r>
              <w:rPr>
                <w:rFonts w:ascii="宋体" w:hAnsi="宋体" w:cs="宋体" w:hint="eastAsia"/>
                <w:color w:val="000000"/>
                <w:kern w:val="0"/>
                <w:szCs w:val="21"/>
              </w:rPr>
              <w:t xml:space="preserve">  </w:t>
            </w:r>
            <w:r>
              <w:rPr>
                <w:rFonts w:ascii="宋体" w:hAnsi="宋体" w:cs="宋体" w:hint="eastAsia"/>
                <w:color w:val="000000"/>
                <w:kern w:val="0"/>
                <w:szCs w:val="21"/>
              </w:rPr>
              <w:t>口政务服务中心</w:t>
            </w:r>
            <w:r>
              <w:rPr>
                <w:rFonts w:ascii="宋体" w:hAnsi="宋体" w:cs="宋体" w:hint="eastAsia"/>
                <w:color w:val="000000"/>
                <w:kern w:val="0"/>
                <w:szCs w:val="21"/>
              </w:rPr>
              <w:br/>
            </w:r>
            <w:r>
              <w:rPr>
                <w:rFonts w:ascii="宋体" w:hAnsi="宋体" w:cs="宋体" w:hint="eastAsia"/>
                <w:color w:val="000000"/>
                <w:kern w:val="0"/>
                <w:szCs w:val="21"/>
              </w:rPr>
              <w:t>口便民服务站</w:t>
            </w:r>
            <w:r>
              <w:rPr>
                <w:rFonts w:ascii="宋体" w:hAnsi="宋体" w:cs="宋体" w:hint="eastAsia"/>
                <w:color w:val="000000"/>
                <w:kern w:val="0"/>
                <w:szCs w:val="21"/>
              </w:rPr>
              <w:t xml:space="preserve">  </w:t>
            </w:r>
            <w:r>
              <w:rPr>
                <w:rFonts w:ascii="宋体" w:hAnsi="宋体" w:cs="宋体" w:hint="eastAsia"/>
                <w:color w:val="000000"/>
                <w:kern w:val="0"/>
                <w:szCs w:val="21"/>
              </w:rPr>
              <w:t>口入户</w:t>
            </w:r>
            <w:r>
              <w:rPr>
                <w:rFonts w:ascii="宋体" w:hAnsi="宋体" w:cs="宋体" w:hint="eastAsia"/>
                <w:color w:val="000000"/>
                <w:kern w:val="0"/>
                <w:szCs w:val="21"/>
              </w:rPr>
              <w:t>/</w:t>
            </w:r>
            <w:r>
              <w:rPr>
                <w:rFonts w:ascii="宋体" w:hAnsi="宋体" w:cs="宋体" w:hint="eastAsia"/>
                <w:color w:val="000000"/>
                <w:kern w:val="0"/>
                <w:szCs w:val="21"/>
              </w:rPr>
              <w:t>现场</w:t>
            </w:r>
            <w:r>
              <w:rPr>
                <w:rFonts w:ascii="宋体" w:hAnsi="宋体" w:cs="宋体" w:hint="eastAsia"/>
                <w:color w:val="000000"/>
                <w:kern w:val="0"/>
                <w:szCs w:val="21"/>
              </w:rPr>
              <w:br/>
            </w:r>
            <w:proofErr w:type="gramStart"/>
            <w:r>
              <w:rPr>
                <w:rFonts w:ascii="宋体" w:hAnsi="宋体" w:cs="宋体" w:hint="eastAsia"/>
                <w:color w:val="000000"/>
                <w:kern w:val="0"/>
                <w:szCs w:val="21"/>
              </w:rPr>
              <w:t>口杜区</w:t>
            </w:r>
            <w:proofErr w:type="gramEnd"/>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w:t>
            </w:r>
            <w:r>
              <w:rPr>
                <w:rFonts w:ascii="宋体" w:hAnsi="宋体" w:cs="宋体" w:hint="eastAsia"/>
                <w:color w:val="000000"/>
                <w:kern w:val="0"/>
                <w:szCs w:val="21"/>
              </w:rPr>
              <w:t>(</w:t>
            </w:r>
            <w:r>
              <w:rPr>
                <w:rFonts w:ascii="宋体" w:hAnsi="宋体" w:cs="宋体" w:hint="eastAsia"/>
                <w:color w:val="000000"/>
                <w:kern w:val="0"/>
                <w:szCs w:val="21"/>
              </w:rPr>
              <w:t>电子</w:t>
            </w:r>
            <w:r>
              <w:rPr>
                <w:rFonts w:ascii="宋体" w:hAnsi="宋体" w:cs="宋体" w:hint="eastAsia"/>
                <w:color w:val="000000"/>
                <w:kern w:val="0"/>
                <w:szCs w:val="21"/>
              </w:rPr>
              <w:br/>
            </w:r>
            <w:r>
              <w:rPr>
                <w:rFonts w:ascii="宋体" w:hAnsi="宋体" w:cs="宋体" w:hint="eastAsia"/>
                <w:color w:val="000000"/>
                <w:kern w:val="0"/>
                <w:szCs w:val="21"/>
              </w:rPr>
              <w:t>屏</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口精准推送</w:t>
            </w:r>
            <w:r>
              <w:rPr>
                <w:rFonts w:ascii="宋体" w:hAnsi="宋体" w:cs="宋体" w:hint="eastAsia"/>
                <w:color w:val="000000"/>
                <w:kern w:val="0"/>
                <w:szCs w:val="21"/>
              </w:rPr>
              <w:t xml:space="preserve">    </w:t>
            </w:r>
            <w:r>
              <w:rPr>
                <w:rFonts w:ascii="宋体" w:hAnsi="宋体" w:cs="宋体" w:hint="eastAsia"/>
                <w:color w:val="000000"/>
                <w:kern w:val="0"/>
                <w:szCs w:val="21"/>
              </w:rPr>
              <w:t>口其他</w:t>
            </w:r>
          </w:p>
        </w:tc>
        <w:tc>
          <w:tcPr>
            <w:tcW w:w="584" w:type="dxa"/>
            <w:tcBorders>
              <w:top w:val="single" w:sz="4" w:space="0" w:color="auto"/>
              <w:left w:val="nil"/>
              <w:bottom w:val="single" w:sz="4" w:space="0" w:color="auto"/>
              <w:right w:val="single" w:sz="4" w:space="0" w:color="000000"/>
            </w:tcBorders>
            <w:vAlign w:val="center"/>
          </w:tcPr>
          <w:p w14:paraId="0BABAE05" w14:textId="77777777" w:rsidR="001A73E3" w:rsidRDefault="00870B28">
            <w:pPr>
              <w:widowControl/>
              <w:jc w:val="left"/>
              <w:rPr>
                <w:rFonts w:ascii="宋体" w:hAnsi="宋体" w:cs="宋体"/>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543F9CDA" w14:textId="77777777" w:rsidR="001A73E3" w:rsidRDefault="001A73E3">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27714963"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40192DE9" w14:textId="77777777" w:rsidR="001A73E3" w:rsidRDefault="001A73E3">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21032068"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3" w:type="dxa"/>
            <w:tcBorders>
              <w:top w:val="single" w:sz="4" w:space="0" w:color="auto"/>
              <w:left w:val="nil"/>
              <w:bottom w:val="single" w:sz="4" w:space="0" w:color="auto"/>
              <w:right w:val="single" w:sz="4" w:space="0" w:color="000000"/>
            </w:tcBorders>
            <w:vAlign w:val="center"/>
          </w:tcPr>
          <w:p w14:paraId="0FFF0AAE"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w:t>
            </w:r>
          </w:p>
        </w:tc>
      </w:tr>
      <w:tr w:rsidR="001A73E3" w14:paraId="5FAFC3E6" w14:textId="77777777">
        <w:trPr>
          <w:cantSplit/>
          <w:jc w:val="center"/>
        </w:trPr>
        <w:tc>
          <w:tcPr>
            <w:tcW w:w="449" w:type="dxa"/>
            <w:tcBorders>
              <w:top w:val="single" w:sz="4" w:space="0" w:color="auto"/>
              <w:left w:val="single" w:sz="4" w:space="0" w:color="000000"/>
              <w:bottom w:val="single" w:sz="4" w:space="0" w:color="auto"/>
              <w:right w:val="single" w:sz="4" w:space="0" w:color="000000"/>
            </w:tcBorders>
            <w:vAlign w:val="center"/>
          </w:tcPr>
          <w:p w14:paraId="0819E6EF"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658" w:type="dxa"/>
            <w:tcBorders>
              <w:top w:val="single" w:sz="4" w:space="0" w:color="auto"/>
              <w:left w:val="single" w:sz="4" w:space="0" w:color="000000"/>
              <w:bottom w:val="single" w:sz="4" w:space="0" w:color="auto"/>
              <w:right w:val="single" w:sz="4" w:space="0" w:color="000000"/>
            </w:tcBorders>
            <w:vAlign w:val="center"/>
          </w:tcPr>
          <w:p w14:paraId="64BD1452" w14:textId="77777777" w:rsidR="001A73E3" w:rsidRDefault="001A73E3">
            <w:pPr>
              <w:widowControl/>
              <w:jc w:val="center"/>
              <w:rPr>
                <w:rFonts w:ascii="宋体" w:hAnsi="宋体" w:cs="宋体"/>
                <w:color w:val="000000"/>
                <w:kern w:val="0"/>
                <w:szCs w:val="21"/>
              </w:rPr>
            </w:pPr>
          </w:p>
        </w:tc>
        <w:tc>
          <w:tcPr>
            <w:tcW w:w="963" w:type="dxa"/>
            <w:tcBorders>
              <w:top w:val="single" w:sz="4" w:space="0" w:color="auto"/>
              <w:left w:val="nil"/>
              <w:bottom w:val="single" w:sz="4" w:space="0" w:color="auto"/>
              <w:right w:val="single" w:sz="4" w:space="0" w:color="000000"/>
            </w:tcBorders>
            <w:vAlign w:val="center"/>
          </w:tcPr>
          <w:p w14:paraId="44C18227"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举办各类展览、讲座信息</w:t>
            </w:r>
          </w:p>
        </w:tc>
        <w:tc>
          <w:tcPr>
            <w:tcW w:w="2073" w:type="dxa"/>
            <w:tcBorders>
              <w:top w:val="single" w:sz="4" w:space="0" w:color="auto"/>
              <w:left w:val="nil"/>
              <w:bottom w:val="single" w:sz="4" w:space="0" w:color="auto"/>
              <w:right w:val="single" w:sz="4" w:space="0" w:color="000000"/>
            </w:tcBorders>
            <w:vAlign w:val="center"/>
          </w:tcPr>
          <w:p w14:paraId="4EAAEF61"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活动时间；</w:t>
            </w:r>
            <w:r>
              <w:rPr>
                <w:rFonts w:ascii="宋体" w:hAnsi="宋体" w:cs="宋体" w:hint="eastAsia"/>
                <w:color w:val="000000"/>
                <w:kern w:val="0"/>
                <w:szCs w:val="21"/>
              </w:rPr>
              <w:br/>
              <w:t>2.</w:t>
            </w:r>
            <w:r>
              <w:rPr>
                <w:rFonts w:ascii="宋体" w:hAnsi="宋体" w:cs="宋体" w:hint="eastAsia"/>
                <w:color w:val="000000"/>
                <w:kern w:val="0"/>
                <w:szCs w:val="21"/>
              </w:rPr>
              <w:t>活动单位；</w:t>
            </w:r>
            <w:r>
              <w:rPr>
                <w:rFonts w:ascii="宋体" w:hAnsi="宋体" w:cs="宋体" w:hint="eastAsia"/>
                <w:color w:val="000000"/>
                <w:kern w:val="0"/>
                <w:szCs w:val="21"/>
              </w:rPr>
              <w:br/>
              <w:t>3.</w:t>
            </w:r>
            <w:r>
              <w:rPr>
                <w:rFonts w:ascii="宋体" w:hAnsi="宋体" w:cs="宋体" w:hint="eastAsia"/>
                <w:color w:val="000000"/>
                <w:kern w:val="0"/>
                <w:szCs w:val="21"/>
              </w:rPr>
              <w:t>活动地址；</w:t>
            </w:r>
            <w:r>
              <w:rPr>
                <w:rFonts w:ascii="宋体" w:hAnsi="宋体" w:cs="宋体" w:hint="eastAsia"/>
                <w:color w:val="000000"/>
                <w:kern w:val="0"/>
                <w:szCs w:val="21"/>
              </w:rPr>
              <w:br/>
              <w:t>4.</w:t>
            </w:r>
            <w:r>
              <w:rPr>
                <w:rFonts w:ascii="宋体" w:hAnsi="宋体" w:cs="宋体" w:hint="eastAsia"/>
                <w:color w:val="000000"/>
                <w:kern w:val="0"/>
                <w:szCs w:val="21"/>
              </w:rPr>
              <w:t>联系电话；</w:t>
            </w:r>
            <w:r>
              <w:rPr>
                <w:rFonts w:ascii="宋体" w:hAnsi="宋体" w:cs="宋体" w:hint="eastAsia"/>
                <w:color w:val="000000"/>
                <w:kern w:val="0"/>
                <w:szCs w:val="21"/>
              </w:rPr>
              <w:br/>
              <w:t>5.</w:t>
            </w:r>
            <w:r>
              <w:rPr>
                <w:rFonts w:ascii="宋体" w:hAnsi="宋体" w:cs="宋体" w:hint="eastAsia"/>
                <w:color w:val="000000"/>
                <w:kern w:val="0"/>
                <w:szCs w:val="21"/>
              </w:rPr>
              <w:t>临时停止活动信息</w:t>
            </w:r>
            <w:r>
              <w:rPr>
                <w:rFonts w:ascii="宋体" w:hAnsi="宋体" w:cs="宋体" w:hint="eastAsia"/>
                <w:color w:val="000000"/>
                <w:kern w:val="0"/>
                <w:szCs w:val="21"/>
              </w:rPr>
              <w:t>.</w:t>
            </w:r>
          </w:p>
        </w:tc>
        <w:tc>
          <w:tcPr>
            <w:tcW w:w="2527" w:type="dxa"/>
            <w:tcBorders>
              <w:top w:val="single" w:sz="4" w:space="0" w:color="auto"/>
              <w:left w:val="nil"/>
              <w:bottom w:val="single" w:sz="4" w:space="0" w:color="auto"/>
              <w:right w:val="single" w:sz="4" w:space="0" w:color="000000"/>
            </w:tcBorders>
            <w:vAlign w:val="center"/>
          </w:tcPr>
          <w:p w14:paraId="0EAE3495"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《中华人民共和国政府信息公开条例》：</w:t>
            </w:r>
            <w:r>
              <w:rPr>
                <w:rFonts w:ascii="宋体" w:hAnsi="宋体" w:cs="宋体" w:hint="eastAsia"/>
                <w:color w:val="000000"/>
                <w:kern w:val="0"/>
                <w:szCs w:val="21"/>
              </w:rPr>
              <w:br/>
            </w:r>
            <w:r>
              <w:rPr>
                <w:rFonts w:ascii="宋体" w:hAnsi="宋体" w:cs="宋体" w:hint="eastAsia"/>
                <w:color w:val="000000"/>
                <w:kern w:val="0"/>
                <w:szCs w:val="21"/>
              </w:rPr>
              <w:t>2.</w:t>
            </w:r>
            <w:r>
              <w:rPr>
                <w:rFonts w:ascii="宋体" w:hAnsi="宋体" w:cs="宋体" w:hint="eastAsia"/>
                <w:color w:val="000000"/>
                <w:kern w:val="0"/>
                <w:szCs w:val="21"/>
              </w:rPr>
              <w:t>《乡镇综合文化站管理办法》</w:t>
            </w:r>
            <w:r>
              <w:rPr>
                <w:rFonts w:ascii="宋体" w:hAnsi="宋体" w:cs="宋体" w:hint="eastAsia"/>
                <w:color w:val="000000"/>
                <w:kern w:val="0"/>
                <w:szCs w:val="21"/>
              </w:rPr>
              <w:t>(</w:t>
            </w:r>
            <w:r>
              <w:rPr>
                <w:rFonts w:ascii="宋体" w:hAnsi="宋体" w:cs="宋体" w:hint="eastAsia"/>
                <w:color w:val="000000"/>
                <w:kern w:val="0"/>
                <w:szCs w:val="21"/>
              </w:rPr>
              <w:t>中华人民共和国文化部令第</w:t>
            </w:r>
            <w:r>
              <w:rPr>
                <w:rFonts w:ascii="宋体" w:hAnsi="宋体" w:cs="宋体" w:hint="eastAsia"/>
                <w:color w:val="000000"/>
                <w:kern w:val="0"/>
                <w:szCs w:val="21"/>
              </w:rPr>
              <w:t>48</w:t>
            </w:r>
            <w:r>
              <w:rPr>
                <w:rFonts w:ascii="宋体" w:hAnsi="宋体" w:cs="宋体" w:hint="eastAsia"/>
                <w:color w:val="000000"/>
                <w:kern w:val="0"/>
                <w:szCs w:val="21"/>
              </w:rPr>
              <w:t>号</w:t>
            </w:r>
            <w:r>
              <w:rPr>
                <w:rFonts w:ascii="宋体" w:hAnsi="宋体" w:cs="宋体" w:hint="eastAsia"/>
                <w:color w:val="000000"/>
                <w:kern w:val="0"/>
                <w:szCs w:val="21"/>
              </w:rPr>
              <w:t>)</w:t>
            </w:r>
          </w:p>
        </w:tc>
        <w:tc>
          <w:tcPr>
            <w:tcW w:w="1207" w:type="dxa"/>
            <w:tcBorders>
              <w:top w:val="single" w:sz="4" w:space="0" w:color="auto"/>
              <w:left w:val="nil"/>
              <w:bottom w:val="single" w:sz="4" w:space="0" w:color="auto"/>
              <w:right w:val="single" w:sz="4" w:space="0" w:color="000000"/>
            </w:tcBorders>
            <w:vAlign w:val="center"/>
          </w:tcPr>
          <w:p w14:paraId="4C23F186"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信息形成或</w:t>
            </w:r>
            <w:r>
              <w:rPr>
                <w:rFonts w:ascii="宋体" w:hAnsi="宋体" w:cs="宋体" w:hint="eastAsia"/>
                <w:color w:val="000000"/>
                <w:kern w:val="0"/>
                <w:szCs w:val="21"/>
              </w:rPr>
              <w:br/>
            </w:r>
            <w:r>
              <w:rPr>
                <w:rFonts w:ascii="宋体" w:hAnsi="宋体" w:cs="宋体" w:hint="eastAsia"/>
                <w:color w:val="000000"/>
                <w:kern w:val="0"/>
                <w:szCs w:val="21"/>
              </w:rPr>
              <w:t>变更之日起</w:t>
            </w:r>
            <w:r>
              <w:rPr>
                <w:rFonts w:ascii="宋体" w:hAnsi="宋体" w:cs="宋体" w:hint="eastAsia"/>
                <w:color w:val="000000"/>
                <w:kern w:val="0"/>
                <w:szCs w:val="21"/>
              </w:rPr>
              <w:br/>
              <w:t>20</w:t>
            </w:r>
            <w:r>
              <w:rPr>
                <w:rFonts w:ascii="宋体" w:hAnsi="宋体" w:cs="宋体" w:hint="eastAsia"/>
                <w:color w:val="000000"/>
                <w:kern w:val="0"/>
                <w:szCs w:val="21"/>
              </w:rPr>
              <w:t>个工作日</w:t>
            </w:r>
            <w:r>
              <w:rPr>
                <w:rFonts w:ascii="宋体" w:hAnsi="宋体" w:cs="宋体" w:hint="eastAsia"/>
                <w:color w:val="000000"/>
                <w:kern w:val="0"/>
                <w:szCs w:val="21"/>
              </w:rPr>
              <w:br/>
            </w:r>
            <w:r>
              <w:rPr>
                <w:rFonts w:ascii="宋体" w:hAnsi="宋体" w:cs="宋体" w:hint="eastAsia"/>
                <w:color w:val="000000"/>
                <w:kern w:val="0"/>
                <w:szCs w:val="21"/>
              </w:rPr>
              <w:t>内公开</w:t>
            </w:r>
          </w:p>
        </w:tc>
        <w:tc>
          <w:tcPr>
            <w:tcW w:w="816" w:type="dxa"/>
            <w:tcBorders>
              <w:top w:val="single" w:sz="4" w:space="0" w:color="auto"/>
              <w:left w:val="nil"/>
              <w:bottom w:val="single" w:sz="4" w:space="0" w:color="auto"/>
              <w:right w:val="single" w:sz="4" w:space="0" w:color="000000"/>
            </w:tcBorders>
            <w:vAlign w:val="center"/>
          </w:tcPr>
          <w:p w14:paraId="19F580C4"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lang w:bidi="ar"/>
              </w:rPr>
              <w:t>文化站</w:t>
            </w:r>
          </w:p>
        </w:tc>
        <w:tc>
          <w:tcPr>
            <w:tcW w:w="3528" w:type="dxa"/>
            <w:tcBorders>
              <w:top w:val="single" w:sz="4" w:space="0" w:color="auto"/>
              <w:left w:val="nil"/>
              <w:bottom w:val="single" w:sz="4" w:space="0" w:color="auto"/>
              <w:right w:val="single" w:sz="4" w:space="0" w:color="000000"/>
            </w:tcBorders>
            <w:vAlign w:val="center"/>
          </w:tcPr>
          <w:p w14:paraId="7A59A5EF"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proofErr w:type="gramStart"/>
            <w:r>
              <w:rPr>
                <w:rFonts w:ascii="宋体" w:hAnsi="宋体" w:cs="宋体" w:hint="eastAsia"/>
                <w:color w:val="000000"/>
                <w:kern w:val="0"/>
                <w:szCs w:val="21"/>
              </w:rPr>
              <w:t>口政府</w:t>
            </w:r>
            <w:proofErr w:type="gramEnd"/>
            <w:r>
              <w:rPr>
                <w:rFonts w:ascii="宋体" w:hAnsi="宋体" w:cs="宋体" w:hint="eastAsia"/>
                <w:color w:val="000000"/>
                <w:kern w:val="0"/>
                <w:szCs w:val="21"/>
              </w:rPr>
              <w:t>公报</w:t>
            </w:r>
            <w:r>
              <w:rPr>
                <w:rFonts w:ascii="宋体" w:hAnsi="宋体" w:cs="宋体" w:hint="eastAsia"/>
                <w:color w:val="000000"/>
                <w:kern w:val="0"/>
                <w:szCs w:val="21"/>
              </w:rPr>
              <w:br/>
            </w:r>
            <w:r>
              <w:rPr>
                <w:rFonts w:ascii="宋体" w:hAnsi="宋体" w:cs="宋体" w:hint="eastAsia"/>
                <w:color w:val="000000"/>
                <w:kern w:val="0"/>
                <w:szCs w:val="21"/>
              </w:rPr>
              <w:t>口两微一端</w:t>
            </w:r>
            <w:r>
              <w:rPr>
                <w:rFonts w:ascii="宋体" w:hAnsi="宋体" w:cs="宋体" w:hint="eastAsia"/>
                <w:color w:val="000000"/>
                <w:kern w:val="0"/>
                <w:szCs w:val="21"/>
              </w:rPr>
              <w:t xml:space="preserve">    </w:t>
            </w:r>
            <w:r>
              <w:rPr>
                <w:rFonts w:ascii="宋体" w:hAnsi="宋体" w:cs="宋体" w:hint="eastAsia"/>
                <w:color w:val="000000"/>
                <w:kern w:val="0"/>
                <w:szCs w:val="21"/>
              </w:rPr>
              <w:t>口发布会</w:t>
            </w:r>
            <w:r>
              <w:rPr>
                <w:rFonts w:ascii="宋体" w:hAnsi="宋体" w:cs="宋体" w:hint="eastAsia"/>
                <w:color w:val="000000"/>
                <w:kern w:val="0"/>
                <w:szCs w:val="21"/>
              </w:rPr>
              <w:t>/</w:t>
            </w:r>
            <w:r>
              <w:rPr>
                <w:rFonts w:ascii="宋体" w:hAnsi="宋体" w:cs="宋体" w:hint="eastAsia"/>
                <w:color w:val="000000"/>
                <w:kern w:val="0"/>
                <w:szCs w:val="21"/>
              </w:rPr>
              <w:t>听证会</w:t>
            </w:r>
            <w:r>
              <w:rPr>
                <w:rFonts w:ascii="宋体" w:hAnsi="宋体" w:cs="宋体" w:hint="eastAsia"/>
                <w:color w:val="000000"/>
                <w:kern w:val="0"/>
                <w:szCs w:val="21"/>
              </w:rPr>
              <w:br/>
            </w:r>
            <w:r>
              <w:rPr>
                <w:rFonts w:ascii="宋体" w:hAnsi="宋体" w:cs="宋体" w:hint="eastAsia"/>
                <w:color w:val="000000"/>
                <w:kern w:val="0"/>
                <w:szCs w:val="21"/>
              </w:rPr>
              <w:t>口广播电视</w:t>
            </w:r>
            <w:r>
              <w:rPr>
                <w:rFonts w:ascii="宋体" w:hAnsi="宋体" w:cs="宋体" w:hint="eastAsia"/>
                <w:color w:val="000000"/>
                <w:kern w:val="0"/>
                <w:szCs w:val="21"/>
              </w:rPr>
              <w:t xml:space="preserve">    </w:t>
            </w:r>
            <w:r>
              <w:rPr>
                <w:rFonts w:ascii="宋体" w:hAnsi="宋体" w:cs="宋体" w:hint="eastAsia"/>
                <w:color w:val="000000"/>
                <w:kern w:val="0"/>
                <w:szCs w:val="21"/>
              </w:rPr>
              <w:t>口纸质媒体</w:t>
            </w:r>
            <w:r>
              <w:rPr>
                <w:rFonts w:ascii="宋体" w:hAnsi="宋体" w:cs="宋体" w:hint="eastAsia"/>
                <w:color w:val="000000"/>
                <w:kern w:val="0"/>
                <w:szCs w:val="21"/>
              </w:rPr>
              <w:br/>
            </w:r>
            <w:r>
              <w:rPr>
                <w:rFonts w:ascii="宋体" w:hAnsi="宋体" w:cs="宋体" w:hint="eastAsia"/>
                <w:color w:val="000000"/>
                <w:kern w:val="0"/>
                <w:szCs w:val="21"/>
              </w:rPr>
              <w:t>口公开查阅点</w:t>
            </w:r>
            <w:r>
              <w:rPr>
                <w:rFonts w:ascii="宋体" w:hAnsi="宋体" w:cs="宋体" w:hint="eastAsia"/>
                <w:color w:val="000000"/>
                <w:kern w:val="0"/>
                <w:szCs w:val="21"/>
              </w:rPr>
              <w:t xml:space="preserve">  </w:t>
            </w:r>
            <w:r>
              <w:rPr>
                <w:rFonts w:ascii="宋体" w:hAnsi="宋体" w:cs="宋体" w:hint="eastAsia"/>
                <w:color w:val="000000"/>
                <w:kern w:val="0"/>
                <w:szCs w:val="21"/>
              </w:rPr>
              <w:t>口政务服务中心</w:t>
            </w:r>
            <w:r>
              <w:rPr>
                <w:rFonts w:ascii="宋体" w:hAnsi="宋体" w:cs="宋体" w:hint="eastAsia"/>
                <w:color w:val="000000"/>
                <w:kern w:val="0"/>
                <w:szCs w:val="21"/>
              </w:rPr>
              <w:br/>
            </w:r>
            <w:r>
              <w:rPr>
                <w:rFonts w:ascii="宋体" w:hAnsi="宋体" w:cs="宋体" w:hint="eastAsia"/>
                <w:color w:val="000000"/>
                <w:kern w:val="0"/>
                <w:szCs w:val="21"/>
              </w:rPr>
              <w:t>口便民服务站</w:t>
            </w:r>
            <w:r>
              <w:rPr>
                <w:rFonts w:ascii="宋体" w:hAnsi="宋体" w:cs="宋体" w:hint="eastAsia"/>
                <w:color w:val="000000"/>
                <w:kern w:val="0"/>
                <w:szCs w:val="21"/>
              </w:rPr>
              <w:t xml:space="preserve">  </w:t>
            </w:r>
            <w:r>
              <w:rPr>
                <w:rFonts w:ascii="宋体" w:hAnsi="宋体" w:cs="宋体" w:hint="eastAsia"/>
                <w:color w:val="000000"/>
                <w:kern w:val="0"/>
                <w:szCs w:val="21"/>
              </w:rPr>
              <w:t>口入户</w:t>
            </w:r>
            <w:r>
              <w:rPr>
                <w:rFonts w:ascii="宋体" w:hAnsi="宋体" w:cs="宋体" w:hint="eastAsia"/>
                <w:color w:val="000000"/>
                <w:kern w:val="0"/>
                <w:szCs w:val="21"/>
              </w:rPr>
              <w:t>/</w:t>
            </w:r>
            <w:r>
              <w:rPr>
                <w:rFonts w:ascii="宋体" w:hAnsi="宋体" w:cs="宋体" w:hint="eastAsia"/>
                <w:color w:val="000000"/>
                <w:kern w:val="0"/>
                <w:szCs w:val="21"/>
              </w:rPr>
              <w:t>现场</w:t>
            </w:r>
            <w:r>
              <w:rPr>
                <w:rFonts w:ascii="宋体" w:hAnsi="宋体" w:cs="宋体" w:hint="eastAsia"/>
                <w:color w:val="000000"/>
                <w:kern w:val="0"/>
                <w:szCs w:val="21"/>
              </w:rPr>
              <w:br/>
            </w:r>
            <w:proofErr w:type="gramStart"/>
            <w:r>
              <w:rPr>
                <w:rFonts w:ascii="宋体" w:hAnsi="宋体" w:cs="宋体" w:hint="eastAsia"/>
                <w:color w:val="000000"/>
                <w:kern w:val="0"/>
                <w:szCs w:val="21"/>
              </w:rPr>
              <w:t>口杜区</w:t>
            </w:r>
            <w:proofErr w:type="gramEnd"/>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w:t>
            </w:r>
            <w:r>
              <w:rPr>
                <w:rFonts w:ascii="宋体" w:hAnsi="宋体" w:cs="宋体" w:hint="eastAsia"/>
                <w:color w:val="000000"/>
                <w:kern w:val="0"/>
                <w:szCs w:val="21"/>
              </w:rPr>
              <w:t>(</w:t>
            </w:r>
            <w:r>
              <w:rPr>
                <w:rFonts w:ascii="宋体" w:hAnsi="宋体" w:cs="宋体" w:hint="eastAsia"/>
                <w:color w:val="000000"/>
                <w:kern w:val="0"/>
                <w:szCs w:val="21"/>
              </w:rPr>
              <w:t>电子</w:t>
            </w:r>
            <w:r>
              <w:rPr>
                <w:rFonts w:ascii="宋体" w:hAnsi="宋体" w:cs="宋体" w:hint="eastAsia"/>
                <w:color w:val="000000"/>
                <w:kern w:val="0"/>
                <w:szCs w:val="21"/>
              </w:rPr>
              <w:br/>
            </w:r>
            <w:r>
              <w:rPr>
                <w:rFonts w:ascii="宋体" w:hAnsi="宋体" w:cs="宋体" w:hint="eastAsia"/>
                <w:color w:val="000000"/>
                <w:kern w:val="0"/>
                <w:szCs w:val="21"/>
              </w:rPr>
              <w:t>屏</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口精准推送</w:t>
            </w:r>
            <w:r>
              <w:rPr>
                <w:rFonts w:ascii="宋体" w:hAnsi="宋体" w:cs="宋体" w:hint="eastAsia"/>
                <w:color w:val="000000"/>
                <w:kern w:val="0"/>
                <w:szCs w:val="21"/>
              </w:rPr>
              <w:t xml:space="preserve">    </w:t>
            </w:r>
            <w:r>
              <w:rPr>
                <w:rFonts w:ascii="宋体" w:hAnsi="宋体" w:cs="宋体" w:hint="eastAsia"/>
                <w:color w:val="000000"/>
                <w:kern w:val="0"/>
                <w:szCs w:val="21"/>
              </w:rPr>
              <w:t>口其他</w:t>
            </w:r>
          </w:p>
        </w:tc>
        <w:tc>
          <w:tcPr>
            <w:tcW w:w="584" w:type="dxa"/>
            <w:tcBorders>
              <w:top w:val="single" w:sz="4" w:space="0" w:color="auto"/>
              <w:left w:val="nil"/>
              <w:bottom w:val="single" w:sz="4" w:space="0" w:color="auto"/>
              <w:right w:val="single" w:sz="4" w:space="0" w:color="000000"/>
            </w:tcBorders>
            <w:vAlign w:val="center"/>
          </w:tcPr>
          <w:p w14:paraId="5C3FADA5" w14:textId="77777777" w:rsidR="001A73E3" w:rsidRDefault="00870B28">
            <w:pPr>
              <w:widowControl/>
              <w:jc w:val="left"/>
              <w:rPr>
                <w:rFonts w:ascii="宋体" w:hAnsi="宋体" w:cs="宋体"/>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11F57B78" w14:textId="77777777" w:rsidR="001A73E3" w:rsidRDefault="001A73E3">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118E6CFC"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1FF7B07A" w14:textId="77777777" w:rsidR="001A73E3" w:rsidRDefault="001A73E3">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7C3A033F"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3" w:type="dxa"/>
            <w:tcBorders>
              <w:top w:val="single" w:sz="4" w:space="0" w:color="auto"/>
              <w:left w:val="nil"/>
              <w:bottom w:val="single" w:sz="4" w:space="0" w:color="auto"/>
              <w:right w:val="single" w:sz="4" w:space="0" w:color="000000"/>
            </w:tcBorders>
            <w:vAlign w:val="center"/>
          </w:tcPr>
          <w:p w14:paraId="589B7A4D"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w:t>
            </w:r>
          </w:p>
        </w:tc>
      </w:tr>
      <w:tr w:rsidR="001A73E3" w14:paraId="202242BE" w14:textId="77777777">
        <w:trPr>
          <w:cantSplit/>
          <w:jc w:val="center"/>
        </w:trPr>
        <w:tc>
          <w:tcPr>
            <w:tcW w:w="449" w:type="dxa"/>
            <w:tcBorders>
              <w:top w:val="single" w:sz="4" w:space="0" w:color="auto"/>
              <w:left w:val="single" w:sz="4" w:space="0" w:color="000000"/>
              <w:bottom w:val="single" w:sz="4" w:space="0" w:color="auto"/>
              <w:right w:val="single" w:sz="4" w:space="0" w:color="000000"/>
            </w:tcBorders>
            <w:vAlign w:val="center"/>
          </w:tcPr>
          <w:p w14:paraId="74FB25EB"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658" w:type="dxa"/>
            <w:tcBorders>
              <w:top w:val="single" w:sz="4" w:space="0" w:color="auto"/>
              <w:left w:val="single" w:sz="4" w:space="0" w:color="000000"/>
              <w:bottom w:val="single" w:sz="4" w:space="0" w:color="auto"/>
              <w:right w:val="single" w:sz="4" w:space="0" w:color="000000"/>
            </w:tcBorders>
            <w:vAlign w:val="center"/>
          </w:tcPr>
          <w:p w14:paraId="61EAA0A1" w14:textId="77777777" w:rsidR="001A73E3" w:rsidRDefault="001A73E3">
            <w:pPr>
              <w:widowControl/>
              <w:jc w:val="center"/>
              <w:rPr>
                <w:rFonts w:ascii="宋体" w:hAnsi="宋体" w:cs="宋体"/>
                <w:color w:val="000000"/>
                <w:kern w:val="0"/>
                <w:szCs w:val="21"/>
              </w:rPr>
            </w:pPr>
          </w:p>
        </w:tc>
        <w:tc>
          <w:tcPr>
            <w:tcW w:w="963" w:type="dxa"/>
            <w:tcBorders>
              <w:top w:val="single" w:sz="4" w:space="0" w:color="auto"/>
              <w:left w:val="nil"/>
              <w:bottom w:val="single" w:sz="4" w:space="0" w:color="auto"/>
              <w:right w:val="single" w:sz="4" w:space="0" w:color="000000"/>
            </w:tcBorders>
            <w:vAlign w:val="center"/>
          </w:tcPr>
          <w:p w14:paraId="01212EDD"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辅导和培训基层文化骨干</w:t>
            </w:r>
          </w:p>
        </w:tc>
        <w:tc>
          <w:tcPr>
            <w:tcW w:w="2073" w:type="dxa"/>
            <w:tcBorders>
              <w:top w:val="single" w:sz="4" w:space="0" w:color="auto"/>
              <w:left w:val="nil"/>
              <w:bottom w:val="single" w:sz="4" w:space="0" w:color="auto"/>
              <w:right w:val="single" w:sz="4" w:space="0" w:color="000000"/>
            </w:tcBorders>
            <w:vAlign w:val="center"/>
          </w:tcPr>
          <w:p w14:paraId="710F76C0"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培训时间；</w:t>
            </w:r>
            <w:r>
              <w:rPr>
                <w:rFonts w:ascii="宋体" w:hAnsi="宋体" w:cs="宋体" w:hint="eastAsia"/>
                <w:color w:val="000000"/>
                <w:kern w:val="0"/>
                <w:szCs w:val="21"/>
              </w:rPr>
              <w:br/>
              <w:t>2.</w:t>
            </w:r>
            <w:r>
              <w:rPr>
                <w:rFonts w:ascii="宋体" w:hAnsi="宋体" w:cs="宋体" w:hint="eastAsia"/>
                <w:color w:val="000000"/>
                <w:kern w:val="0"/>
                <w:szCs w:val="21"/>
              </w:rPr>
              <w:t>培训单位；</w:t>
            </w:r>
            <w:r>
              <w:rPr>
                <w:rFonts w:ascii="宋体" w:hAnsi="宋体" w:cs="宋体" w:hint="eastAsia"/>
                <w:color w:val="000000"/>
                <w:kern w:val="0"/>
                <w:szCs w:val="21"/>
              </w:rPr>
              <w:br/>
              <w:t>3.</w:t>
            </w:r>
            <w:r>
              <w:rPr>
                <w:rFonts w:ascii="宋体" w:hAnsi="宋体" w:cs="宋体" w:hint="eastAsia"/>
                <w:color w:val="000000"/>
                <w:kern w:val="0"/>
                <w:szCs w:val="21"/>
              </w:rPr>
              <w:t>培训地址；</w:t>
            </w:r>
            <w:r>
              <w:rPr>
                <w:rFonts w:ascii="宋体" w:hAnsi="宋体" w:cs="宋体" w:hint="eastAsia"/>
                <w:color w:val="000000"/>
                <w:kern w:val="0"/>
                <w:szCs w:val="21"/>
              </w:rPr>
              <w:br/>
              <w:t>4.</w:t>
            </w:r>
            <w:r>
              <w:rPr>
                <w:rFonts w:ascii="宋体" w:hAnsi="宋体" w:cs="宋体" w:hint="eastAsia"/>
                <w:color w:val="000000"/>
                <w:kern w:val="0"/>
                <w:szCs w:val="21"/>
              </w:rPr>
              <w:t>联系电话；</w:t>
            </w:r>
            <w:r>
              <w:rPr>
                <w:rFonts w:ascii="宋体" w:hAnsi="宋体" w:cs="宋体" w:hint="eastAsia"/>
                <w:color w:val="000000"/>
                <w:kern w:val="0"/>
                <w:szCs w:val="21"/>
              </w:rPr>
              <w:br/>
              <w:t>5.</w:t>
            </w:r>
            <w:r>
              <w:rPr>
                <w:rFonts w:ascii="宋体" w:hAnsi="宋体" w:cs="宋体" w:hint="eastAsia"/>
                <w:color w:val="000000"/>
                <w:kern w:val="0"/>
                <w:szCs w:val="21"/>
              </w:rPr>
              <w:t>临时停止活动信息。</w:t>
            </w:r>
          </w:p>
        </w:tc>
        <w:tc>
          <w:tcPr>
            <w:tcW w:w="2527" w:type="dxa"/>
            <w:tcBorders>
              <w:top w:val="single" w:sz="4" w:space="0" w:color="auto"/>
              <w:left w:val="nil"/>
              <w:bottom w:val="single" w:sz="4" w:space="0" w:color="auto"/>
              <w:right w:val="single" w:sz="4" w:space="0" w:color="000000"/>
            </w:tcBorders>
            <w:vAlign w:val="center"/>
          </w:tcPr>
          <w:p w14:paraId="794B92DE"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《中华人民共和国政府信息公开条例》；</w:t>
            </w:r>
            <w:r>
              <w:rPr>
                <w:rFonts w:ascii="宋体" w:hAnsi="宋体" w:cs="宋体" w:hint="eastAsia"/>
                <w:color w:val="000000"/>
                <w:kern w:val="0"/>
                <w:szCs w:val="21"/>
              </w:rPr>
              <w:br/>
              <w:t>2.</w:t>
            </w:r>
            <w:r>
              <w:rPr>
                <w:rFonts w:ascii="宋体" w:hAnsi="宋体" w:cs="宋体" w:hint="eastAsia"/>
                <w:color w:val="000000"/>
                <w:kern w:val="0"/>
                <w:szCs w:val="21"/>
              </w:rPr>
              <w:t>《乡镇综合文化站管理办法》</w:t>
            </w:r>
            <w:r>
              <w:rPr>
                <w:rFonts w:ascii="宋体" w:hAnsi="宋体" w:cs="宋体" w:hint="eastAsia"/>
                <w:color w:val="000000"/>
                <w:kern w:val="0"/>
                <w:szCs w:val="21"/>
              </w:rPr>
              <w:t>(</w:t>
            </w:r>
            <w:r>
              <w:rPr>
                <w:rFonts w:ascii="宋体" w:hAnsi="宋体" w:cs="宋体" w:hint="eastAsia"/>
                <w:color w:val="000000"/>
                <w:kern w:val="0"/>
                <w:szCs w:val="21"/>
              </w:rPr>
              <w:t>中华人民共和国文化部令第</w:t>
            </w:r>
            <w:r>
              <w:rPr>
                <w:rFonts w:ascii="宋体" w:hAnsi="宋体" w:cs="宋体" w:hint="eastAsia"/>
                <w:color w:val="000000"/>
                <w:kern w:val="0"/>
                <w:szCs w:val="21"/>
              </w:rPr>
              <w:t>49</w:t>
            </w:r>
            <w:r>
              <w:rPr>
                <w:rFonts w:ascii="宋体" w:hAnsi="宋体" w:cs="宋体" w:hint="eastAsia"/>
                <w:color w:val="000000"/>
                <w:kern w:val="0"/>
                <w:szCs w:val="21"/>
              </w:rPr>
              <w:t>号</w:t>
            </w:r>
            <w:r>
              <w:rPr>
                <w:rFonts w:ascii="宋体" w:hAnsi="宋体" w:cs="宋体" w:hint="eastAsia"/>
                <w:color w:val="000000"/>
                <w:kern w:val="0"/>
                <w:szCs w:val="21"/>
              </w:rPr>
              <w:t>)</w:t>
            </w:r>
          </w:p>
        </w:tc>
        <w:tc>
          <w:tcPr>
            <w:tcW w:w="1207" w:type="dxa"/>
            <w:tcBorders>
              <w:top w:val="single" w:sz="4" w:space="0" w:color="auto"/>
              <w:left w:val="nil"/>
              <w:bottom w:val="single" w:sz="4" w:space="0" w:color="auto"/>
              <w:right w:val="single" w:sz="4" w:space="0" w:color="000000"/>
            </w:tcBorders>
            <w:vAlign w:val="center"/>
          </w:tcPr>
          <w:p w14:paraId="634E4269"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rPr>
              <w:t>信息形成或</w:t>
            </w:r>
            <w:r>
              <w:rPr>
                <w:rFonts w:ascii="宋体" w:hAnsi="宋体" w:cs="宋体" w:hint="eastAsia"/>
                <w:color w:val="000000"/>
                <w:kern w:val="0"/>
                <w:szCs w:val="21"/>
              </w:rPr>
              <w:br/>
            </w:r>
            <w:r>
              <w:rPr>
                <w:rFonts w:ascii="宋体" w:hAnsi="宋体" w:cs="宋体" w:hint="eastAsia"/>
                <w:color w:val="000000"/>
                <w:kern w:val="0"/>
                <w:szCs w:val="21"/>
              </w:rPr>
              <w:t>变更之日起</w:t>
            </w:r>
            <w:r>
              <w:rPr>
                <w:rFonts w:ascii="宋体" w:hAnsi="宋体" w:cs="宋体" w:hint="eastAsia"/>
                <w:color w:val="000000"/>
                <w:kern w:val="0"/>
                <w:szCs w:val="21"/>
              </w:rPr>
              <w:br/>
              <w:t>20</w:t>
            </w:r>
            <w:r>
              <w:rPr>
                <w:rFonts w:ascii="宋体" w:hAnsi="宋体" w:cs="宋体" w:hint="eastAsia"/>
                <w:color w:val="000000"/>
                <w:kern w:val="0"/>
                <w:szCs w:val="21"/>
              </w:rPr>
              <w:t>个工作日</w:t>
            </w:r>
            <w:r>
              <w:rPr>
                <w:rFonts w:ascii="宋体" w:hAnsi="宋体" w:cs="宋体" w:hint="eastAsia"/>
                <w:color w:val="000000"/>
                <w:kern w:val="0"/>
                <w:szCs w:val="21"/>
              </w:rPr>
              <w:br/>
            </w:r>
            <w:r>
              <w:rPr>
                <w:rFonts w:ascii="宋体" w:hAnsi="宋体" w:cs="宋体" w:hint="eastAsia"/>
                <w:color w:val="000000"/>
                <w:kern w:val="0"/>
                <w:szCs w:val="21"/>
              </w:rPr>
              <w:t>内公开</w:t>
            </w:r>
          </w:p>
        </w:tc>
        <w:tc>
          <w:tcPr>
            <w:tcW w:w="816" w:type="dxa"/>
            <w:tcBorders>
              <w:top w:val="single" w:sz="4" w:space="0" w:color="auto"/>
              <w:left w:val="nil"/>
              <w:bottom w:val="single" w:sz="4" w:space="0" w:color="auto"/>
              <w:right w:val="single" w:sz="4" w:space="0" w:color="000000"/>
            </w:tcBorders>
            <w:vAlign w:val="center"/>
          </w:tcPr>
          <w:p w14:paraId="4C56A869" w14:textId="77777777" w:rsidR="001A73E3" w:rsidRDefault="00870B28">
            <w:pPr>
              <w:widowControl/>
              <w:jc w:val="center"/>
              <w:rPr>
                <w:rFonts w:ascii="宋体" w:hAnsi="宋体" w:cs="宋体"/>
                <w:color w:val="000000"/>
                <w:kern w:val="0"/>
                <w:szCs w:val="21"/>
              </w:rPr>
            </w:pPr>
            <w:r>
              <w:rPr>
                <w:rFonts w:ascii="宋体" w:hAnsi="宋体" w:cs="宋体" w:hint="eastAsia"/>
                <w:color w:val="000000"/>
                <w:kern w:val="0"/>
                <w:szCs w:val="21"/>
                <w:lang w:bidi="ar"/>
              </w:rPr>
              <w:t>文化站</w:t>
            </w:r>
          </w:p>
        </w:tc>
        <w:tc>
          <w:tcPr>
            <w:tcW w:w="3528" w:type="dxa"/>
            <w:tcBorders>
              <w:top w:val="single" w:sz="4" w:space="0" w:color="auto"/>
              <w:left w:val="nil"/>
              <w:bottom w:val="single" w:sz="4" w:space="0" w:color="auto"/>
              <w:right w:val="single" w:sz="4" w:space="0" w:color="000000"/>
            </w:tcBorders>
            <w:vAlign w:val="center"/>
          </w:tcPr>
          <w:p w14:paraId="33879E0F"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proofErr w:type="gramStart"/>
            <w:r>
              <w:rPr>
                <w:rFonts w:ascii="宋体" w:hAnsi="宋体" w:cs="宋体" w:hint="eastAsia"/>
                <w:color w:val="000000"/>
                <w:kern w:val="0"/>
                <w:szCs w:val="21"/>
              </w:rPr>
              <w:t>口政府</w:t>
            </w:r>
            <w:proofErr w:type="gramEnd"/>
            <w:r>
              <w:rPr>
                <w:rFonts w:ascii="宋体" w:hAnsi="宋体" w:cs="宋体" w:hint="eastAsia"/>
                <w:color w:val="000000"/>
                <w:kern w:val="0"/>
                <w:szCs w:val="21"/>
              </w:rPr>
              <w:t>公报</w:t>
            </w:r>
            <w:r>
              <w:rPr>
                <w:rFonts w:ascii="宋体" w:hAnsi="宋体" w:cs="宋体" w:hint="eastAsia"/>
                <w:color w:val="000000"/>
                <w:kern w:val="0"/>
                <w:szCs w:val="21"/>
              </w:rPr>
              <w:br/>
            </w:r>
            <w:r>
              <w:rPr>
                <w:rFonts w:ascii="宋体" w:hAnsi="宋体" w:cs="宋体" w:hint="eastAsia"/>
                <w:color w:val="000000"/>
                <w:kern w:val="0"/>
                <w:szCs w:val="21"/>
              </w:rPr>
              <w:t>口两微一端</w:t>
            </w:r>
            <w:r>
              <w:rPr>
                <w:rFonts w:ascii="宋体" w:hAnsi="宋体" w:cs="宋体" w:hint="eastAsia"/>
                <w:color w:val="000000"/>
                <w:kern w:val="0"/>
                <w:szCs w:val="21"/>
              </w:rPr>
              <w:t xml:space="preserve">    </w:t>
            </w:r>
            <w:r>
              <w:rPr>
                <w:rFonts w:ascii="宋体" w:hAnsi="宋体" w:cs="宋体" w:hint="eastAsia"/>
                <w:color w:val="000000"/>
                <w:kern w:val="0"/>
                <w:szCs w:val="21"/>
              </w:rPr>
              <w:t>口发布会</w:t>
            </w:r>
            <w:r>
              <w:rPr>
                <w:rFonts w:ascii="宋体" w:hAnsi="宋体" w:cs="宋体" w:hint="eastAsia"/>
                <w:color w:val="000000"/>
                <w:kern w:val="0"/>
                <w:szCs w:val="21"/>
              </w:rPr>
              <w:t>/</w:t>
            </w:r>
            <w:r>
              <w:rPr>
                <w:rFonts w:ascii="宋体" w:hAnsi="宋体" w:cs="宋体" w:hint="eastAsia"/>
                <w:color w:val="000000"/>
                <w:kern w:val="0"/>
                <w:szCs w:val="21"/>
              </w:rPr>
              <w:t>听证会</w:t>
            </w:r>
            <w:r>
              <w:rPr>
                <w:rFonts w:ascii="宋体" w:hAnsi="宋体" w:cs="宋体" w:hint="eastAsia"/>
                <w:color w:val="000000"/>
                <w:kern w:val="0"/>
                <w:szCs w:val="21"/>
              </w:rPr>
              <w:br/>
            </w:r>
            <w:r>
              <w:rPr>
                <w:rFonts w:ascii="宋体" w:hAnsi="宋体" w:cs="宋体" w:hint="eastAsia"/>
                <w:color w:val="000000"/>
                <w:kern w:val="0"/>
                <w:szCs w:val="21"/>
              </w:rPr>
              <w:t>口广播电视</w:t>
            </w:r>
            <w:r>
              <w:rPr>
                <w:rFonts w:ascii="宋体" w:hAnsi="宋体" w:cs="宋体" w:hint="eastAsia"/>
                <w:color w:val="000000"/>
                <w:kern w:val="0"/>
                <w:szCs w:val="21"/>
              </w:rPr>
              <w:t xml:space="preserve">    </w:t>
            </w:r>
            <w:r>
              <w:rPr>
                <w:rFonts w:ascii="宋体" w:hAnsi="宋体" w:cs="宋体" w:hint="eastAsia"/>
                <w:color w:val="000000"/>
                <w:kern w:val="0"/>
                <w:szCs w:val="21"/>
              </w:rPr>
              <w:t>口纸质媒体</w:t>
            </w:r>
            <w:r>
              <w:rPr>
                <w:rFonts w:ascii="宋体" w:hAnsi="宋体" w:cs="宋体" w:hint="eastAsia"/>
                <w:color w:val="000000"/>
                <w:kern w:val="0"/>
                <w:szCs w:val="21"/>
              </w:rPr>
              <w:br/>
            </w:r>
            <w:r>
              <w:rPr>
                <w:rFonts w:ascii="宋体" w:hAnsi="宋体" w:cs="宋体" w:hint="eastAsia"/>
                <w:color w:val="000000"/>
                <w:kern w:val="0"/>
                <w:szCs w:val="21"/>
              </w:rPr>
              <w:t>口公开查阅点</w:t>
            </w:r>
            <w:r>
              <w:rPr>
                <w:rFonts w:ascii="宋体" w:hAnsi="宋体" w:cs="宋体" w:hint="eastAsia"/>
                <w:color w:val="000000"/>
                <w:kern w:val="0"/>
                <w:szCs w:val="21"/>
              </w:rPr>
              <w:t xml:space="preserve">  </w:t>
            </w:r>
            <w:r>
              <w:rPr>
                <w:rFonts w:ascii="宋体" w:hAnsi="宋体" w:cs="宋体" w:hint="eastAsia"/>
                <w:color w:val="000000"/>
                <w:kern w:val="0"/>
                <w:szCs w:val="21"/>
              </w:rPr>
              <w:t>口政务服务中心</w:t>
            </w:r>
            <w:r>
              <w:rPr>
                <w:rFonts w:ascii="宋体" w:hAnsi="宋体" w:cs="宋体" w:hint="eastAsia"/>
                <w:color w:val="000000"/>
                <w:kern w:val="0"/>
                <w:szCs w:val="21"/>
              </w:rPr>
              <w:br/>
            </w:r>
            <w:r>
              <w:rPr>
                <w:rFonts w:ascii="宋体" w:hAnsi="宋体" w:cs="宋体" w:hint="eastAsia"/>
                <w:color w:val="000000"/>
                <w:kern w:val="0"/>
                <w:szCs w:val="21"/>
              </w:rPr>
              <w:t>口便民服务站</w:t>
            </w:r>
            <w:r>
              <w:rPr>
                <w:rFonts w:ascii="宋体" w:hAnsi="宋体" w:cs="宋体" w:hint="eastAsia"/>
                <w:color w:val="000000"/>
                <w:kern w:val="0"/>
                <w:szCs w:val="21"/>
              </w:rPr>
              <w:t xml:space="preserve">  </w:t>
            </w:r>
            <w:r>
              <w:rPr>
                <w:rFonts w:ascii="宋体" w:hAnsi="宋体" w:cs="宋体" w:hint="eastAsia"/>
                <w:color w:val="000000"/>
                <w:kern w:val="0"/>
                <w:szCs w:val="21"/>
              </w:rPr>
              <w:t>口入户</w:t>
            </w:r>
            <w:r>
              <w:rPr>
                <w:rFonts w:ascii="宋体" w:hAnsi="宋体" w:cs="宋体" w:hint="eastAsia"/>
                <w:color w:val="000000"/>
                <w:kern w:val="0"/>
                <w:szCs w:val="21"/>
              </w:rPr>
              <w:t>/</w:t>
            </w:r>
            <w:r>
              <w:rPr>
                <w:rFonts w:ascii="宋体" w:hAnsi="宋体" w:cs="宋体" w:hint="eastAsia"/>
                <w:color w:val="000000"/>
                <w:kern w:val="0"/>
                <w:szCs w:val="21"/>
              </w:rPr>
              <w:t>现场</w:t>
            </w:r>
            <w:r>
              <w:rPr>
                <w:rFonts w:ascii="宋体" w:hAnsi="宋体" w:cs="宋体" w:hint="eastAsia"/>
                <w:color w:val="000000"/>
                <w:kern w:val="0"/>
                <w:szCs w:val="21"/>
              </w:rPr>
              <w:br/>
            </w:r>
            <w:proofErr w:type="gramStart"/>
            <w:r>
              <w:rPr>
                <w:rFonts w:ascii="宋体" w:hAnsi="宋体" w:cs="宋体" w:hint="eastAsia"/>
                <w:color w:val="000000"/>
                <w:kern w:val="0"/>
                <w:szCs w:val="21"/>
              </w:rPr>
              <w:t>口杜区</w:t>
            </w:r>
            <w:proofErr w:type="gramEnd"/>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w:t>
            </w:r>
            <w:r>
              <w:rPr>
                <w:rFonts w:ascii="宋体" w:hAnsi="宋体" w:cs="宋体" w:hint="eastAsia"/>
                <w:color w:val="000000"/>
                <w:kern w:val="0"/>
                <w:szCs w:val="21"/>
              </w:rPr>
              <w:t>(</w:t>
            </w:r>
            <w:r>
              <w:rPr>
                <w:rFonts w:ascii="宋体" w:hAnsi="宋体" w:cs="宋体" w:hint="eastAsia"/>
                <w:color w:val="000000"/>
                <w:kern w:val="0"/>
                <w:szCs w:val="21"/>
              </w:rPr>
              <w:t>电子</w:t>
            </w:r>
            <w:r>
              <w:rPr>
                <w:rFonts w:ascii="宋体" w:hAnsi="宋体" w:cs="宋体" w:hint="eastAsia"/>
                <w:color w:val="000000"/>
                <w:kern w:val="0"/>
                <w:szCs w:val="21"/>
              </w:rPr>
              <w:br/>
            </w:r>
            <w:r>
              <w:rPr>
                <w:rFonts w:ascii="宋体" w:hAnsi="宋体" w:cs="宋体" w:hint="eastAsia"/>
                <w:color w:val="000000"/>
                <w:kern w:val="0"/>
                <w:szCs w:val="21"/>
              </w:rPr>
              <w:t>屏</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口精准推送</w:t>
            </w:r>
            <w:r>
              <w:rPr>
                <w:rFonts w:ascii="宋体" w:hAnsi="宋体" w:cs="宋体" w:hint="eastAsia"/>
                <w:color w:val="000000"/>
                <w:kern w:val="0"/>
                <w:szCs w:val="21"/>
              </w:rPr>
              <w:t xml:space="preserve">    </w:t>
            </w:r>
            <w:r>
              <w:rPr>
                <w:rFonts w:ascii="宋体" w:hAnsi="宋体" w:cs="宋体" w:hint="eastAsia"/>
                <w:color w:val="000000"/>
                <w:kern w:val="0"/>
                <w:szCs w:val="21"/>
              </w:rPr>
              <w:t>口其他</w:t>
            </w:r>
          </w:p>
        </w:tc>
        <w:tc>
          <w:tcPr>
            <w:tcW w:w="584" w:type="dxa"/>
            <w:tcBorders>
              <w:top w:val="single" w:sz="4" w:space="0" w:color="auto"/>
              <w:left w:val="nil"/>
              <w:bottom w:val="single" w:sz="4" w:space="0" w:color="auto"/>
              <w:right w:val="single" w:sz="4" w:space="0" w:color="000000"/>
            </w:tcBorders>
            <w:vAlign w:val="center"/>
          </w:tcPr>
          <w:p w14:paraId="74C77E16" w14:textId="77777777" w:rsidR="001A73E3" w:rsidRDefault="00870B28">
            <w:pPr>
              <w:widowControl/>
              <w:jc w:val="left"/>
              <w:rPr>
                <w:rFonts w:ascii="宋体" w:hAnsi="宋体" w:cs="宋体"/>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243D0DA0" w14:textId="77777777" w:rsidR="001A73E3" w:rsidRDefault="001A73E3">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554081E0"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26C3448B" w14:textId="77777777" w:rsidR="001A73E3" w:rsidRDefault="001A73E3">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2C295DFE"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3" w:type="dxa"/>
            <w:tcBorders>
              <w:top w:val="single" w:sz="4" w:space="0" w:color="auto"/>
              <w:left w:val="nil"/>
              <w:bottom w:val="single" w:sz="4" w:space="0" w:color="auto"/>
              <w:right w:val="single" w:sz="4" w:space="0" w:color="000000"/>
            </w:tcBorders>
            <w:vAlign w:val="center"/>
          </w:tcPr>
          <w:p w14:paraId="4A07966A" w14:textId="77777777" w:rsidR="001A73E3" w:rsidRDefault="00870B28">
            <w:pPr>
              <w:widowControl/>
              <w:jc w:val="left"/>
              <w:rPr>
                <w:rFonts w:ascii="宋体" w:hAnsi="宋体" w:cs="宋体"/>
                <w:color w:val="000000"/>
                <w:kern w:val="0"/>
                <w:szCs w:val="21"/>
              </w:rPr>
            </w:pPr>
            <w:r>
              <w:rPr>
                <w:rFonts w:ascii="宋体" w:hAnsi="宋体" w:cs="宋体" w:hint="eastAsia"/>
                <w:color w:val="000000"/>
                <w:kern w:val="0"/>
                <w:szCs w:val="21"/>
              </w:rPr>
              <w:t>√</w:t>
            </w:r>
          </w:p>
        </w:tc>
      </w:tr>
      <w:tr w:rsidR="001A73E3" w14:paraId="4ADFE467" w14:textId="77777777">
        <w:trPr>
          <w:cantSplit/>
          <w:jc w:val="center"/>
        </w:trPr>
        <w:tc>
          <w:tcPr>
            <w:tcW w:w="449" w:type="dxa"/>
            <w:tcBorders>
              <w:top w:val="single" w:sz="4" w:space="0" w:color="auto"/>
              <w:left w:val="single" w:sz="4" w:space="0" w:color="000000"/>
              <w:bottom w:val="single" w:sz="4" w:space="0" w:color="auto"/>
              <w:right w:val="single" w:sz="4" w:space="0" w:color="000000"/>
            </w:tcBorders>
            <w:vAlign w:val="center"/>
          </w:tcPr>
          <w:p w14:paraId="5D672B85" w14:textId="77777777" w:rsidR="001A73E3" w:rsidRDefault="00870B28">
            <w:pPr>
              <w:widowControl/>
              <w:jc w:val="center"/>
              <w:rPr>
                <w:rFonts w:ascii="宋体" w:hAnsi="宋体" w:cs="Arial"/>
                <w:color w:val="000000"/>
                <w:kern w:val="0"/>
                <w:szCs w:val="21"/>
              </w:rPr>
            </w:pPr>
            <w:r>
              <w:rPr>
                <w:rFonts w:ascii="宋体" w:hAnsi="宋体" w:cs="Arial" w:hint="eastAsia"/>
                <w:color w:val="000000"/>
                <w:kern w:val="0"/>
                <w:szCs w:val="21"/>
              </w:rPr>
              <w:lastRenderedPageBreak/>
              <w:t>7</w:t>
            </w:r>
          </w:p>
        </w:tc>
        <w:tc>
          <w:tcPr>
            <w:tcW w:w="658" w:type="dxa"/>
            <w:tcBorders>
              <w:top w:val="single" w:sz="4" w:space="0" w:color="auto"/>
              <w:left w:val="single" w:sz="4" w:space="0" w:color="000000"/>
              <w:bottom w:val="single" w:sz="4" w:space="0" w:color="auto"/>
              <w:right w:val="single" w:sz="4" w:space="0" w:color="000000"/>
            </w:tcBorders>
            <w:vAlign w:val="center"/>
          </w:tcPr>
          <w:p w14:paraId="59FD6581" w14:textId="77777777" w:rsidR="001A73E3" w:rsidRDefault="00870B28">
            <w:pPr>
              <w:widowControl/>
              <w:jc w:val="center"/>
              <w:rPr>
                <w:rFonts w:ascii="宋体" w:hAnsi="宋体" w:cs="Arial"/>
                <w:color w:val="000000"/>
                <w:kern w:val="0"/>
                <w:szCs w:val="21"/>
              </w:rPr>
            </w:pPr>
            <w:r>
              <w:rPr>
                <w:rFonts w:ascii="宋体" w:hAnsi="宋体" w:cs="Arial" w:hint="eastAsia"/>
                <w:color w:val="000000"/>
                <w:kern w:val="0"/>
                <w:szCs w:val="21"/>
              </w:rPr>
              <w:t>公共</w:t>
            </w:r>
            <w:r>
              <w:rPr>
                <w:rFonts w:ascii="宋体" w:hAnsi="宋体" w:cs="Arial" w:hint="eastAsia"/>
                <w:color w:val="000000"/>
                <w:kern w:val="0"/>
                <w:szCs w:val="21"/>
              </w:rPr>
              <w:br/>
            </w:r>
            <w:r>
              <w:rPr>
                <w:rFonts w:ascii="宋体" w:hAnsi="宋体" w:cs="Arial" w:hint="eastAsia"/>
                <w:color w:val="000000"/>
                <w:kern w:val="0"/>
                <w:szCs w:val="21"/>
              </w:rPr>
              <w:t>服务</w:t>
            </w:r>
          </w:p>
        </w:tc>
        <w:tc>
          <w:tcPr>
            <w:tcW w:w="963" w:type="dxa"/>
            <w:tcBorders>
              <w:top w:val="single" w:sz="4" w:space="0" w:color="auto"/>
              <w:left w:val="nil"/>
              <w:bottom w:val="single" w:sz="4" w:space="0" w:color="auto"/>
              <w:right w:val="single" w:sz="4" w:space="0" w:color="000000"/>
            </w:tcBorders>
            <w:vAlign w:val="center"/>
          </w:tcPr>
          <w:p w14:paraId="692BFE0C" w14:textId="77777777" w:rsidR="001A73E3" w:rsidRDefault="00870B28">
            <w:pPr>
              <w:widowControl/>
              <w:jc w:val="center"/>
              <w:rPr>
                <w:rFonts w:ascii="宋体" w:hAnsi="宋体" w:cs="Arial"/>
                <w:color w:val="000000"/>
                <w:kern w:val="0"/>
                <w:szCs w:val="21"/>
              </w:rPr>
            </w:pPr>
            <w:r>
              <w:rPr>
                <w:rFonts w:ascii="宋体" w:hAnsi="宋体" w:cs="Arial" w:hint="eastAsia"/>
                <w:color w:val="000000"/>
                <w:kern w:val="0"/>
                <w:szCs w:val="21"/>
              </w:rPr>
              <w:t>非物质文化遗产展示传播活动</w:t>
            </w:r>
          </w:p>
        </w:tc>
        <w:tc>
          <w:tcPr>
            <w:tcW w:w="2073" w:type="dxa"/>
            <w:tcBorders>
              <w:top w:val="single" w:sz="4" w:space="0" w:color="auto"/>
              <w:left w:val="nil"/>
              <w:bottom w:val="single" w:sz="4" w:space="0" w:color="auto"/>
              <w:right w:val="single" w:sz="4" w:space="0" w:color="000000"/>
            </w:tcBorders>
            <w:vAlign w:val="center"/>
          </w:tcPr>
          <w:p w14:paraId="57BDF9AF" w14:textId="77777777" w:rsidR="001A73E3" w:rsidRDefault="00870B28">
            <w:pPr>
              <w:widowControl/>
              <w:jc w:val="center"/>
              <w:rPr>
                <w:rFonts w:ascii="宋体" w:hAnsi="宋体" w:cs="Arial"/>
                <w:color w:val="000000"/>
                <w:kern w:val="0"/>
                <w:szCs w:val="21"/>
              </w:rPr>
            </w:pPr>
            <w:r>
              <w:rPr>
                <w:rFonts w:ascii="宋体" w:hAnsi="宋体" w:cs="Arial" w:hint="eastAsia"/>
                <w:color w:val="000000"/>
                <w:kern w:val="0"/>
                <w:szCs w:val="21"/>
              </w:rPr>
              <w:t>1.</w:t>
            </w:r>
            <w:r>
              <w:rPr>
                <w:rFonts w:ascii="宋体" w:hAnsi="宋体" w:cs="Arial" w:hint="eastAsia"/>
                <w:color w:val="000000"/>
                <w:kern w:val="0"/>
                <w:szCs w:val="21"/>
              </w:rPr>
              <w:t>活动时间：</w:t>
            </w:r>
            <w:r>
              <w:rPr>
                <w:rFonts w:ascii="宋体" w:hAnsi="宋体" w:cs="Arial" w:hint="eastAsia"/>
                <w:color w:val="000000"/>
                <w:kern w:val="0"/>
                <w:szCs w:val="21"/>
              </w:rPr>
              <w:br/>
              <w:t>2.</w:t>
            </w:r>
            <w:r>
              <w:rPr>
                <w:rFonts w:ascii="宋体" w:hAnsi="宋体" w:cs="Arial" w:hint="eastAsia"/>
                <w:color w:val="000000"/>
                <w:kern w:val="0"/>
                <w:szCs w:val="21"/>
              </w:rPr>
              <w:t>组织单位；</w:t>
            </w:r>
            <w:r>
              <w:rPr>
                <w:rFonts w:ascii="宋体" w:hAnsi="宋体" w:cs="Arial" w:hint="eastAsia"/>
                <w:color w:val="000000"/>
                <w:kern w:val="0"/>
                <w:szCs w:val="21"/>
              </w:rPr>
              <w:br/>
            </w:r>
            <w:r>
              <w:rPr>
                <w:rFonts w:ascii="宋体" w:hAnsi="宋体" w:cs="Arial" w:hint="eastAsia"/>
                <w:color w:val="000000"/>
                <w:kern w:val="0"/>
                <w:szCs w:val="21"/>
              </w:rPr>
              <w:t>3.</w:t>
            </w:r>
            <w:r>
              <w:rPr>
                <w:rFonts w:ascii="宋体" w:hAnsi="宋体" w:cs="Arial" w:hint="eastAsia"/>
                <w:color w:val="000000"/>
                <w:kern w:val="0"/>
                <w:szCs w:val="21"/>
              </w:rPr>
              <w:t>活动地址；</w:t>
            </w:r>
            <w:r>
              <w:rPr>
                <w:rFonts w:ascii="宋体" w:hAnsi="宋体" w:cs="Arial" w:hint="eastAsia"/>
                <w:color w:val="000000"/>
                <w:kern w:val="0"/>
                <w:szCs w:val="21"/>
              </w:rPr>
              <w:br/>
              <w:t>4.</w:t>
            </w:r>
            <w:r>
              <w:rPr>
                <w:rFonts w:ascii="宋体" w:hAnsi="宋体" w:cs="Arial" w:hint="eastAsia"/>
                <w:color w:val="000000"/>
                <w:kern w:val="0"/>
                <w:szCs w:val="21"/>
              </w:rPr>
              <w:t>联系电话；</w:t>
            </w:r>
            <w:r>
              <w:rPr>
                <w:rFonts w:ascii="宋体" w:hAnsi="宋体" w:cs="Arial" w:hint="eastAsia"/>
                <w:color w:val="000000"/>
                <w:kern w:val="0"/>
                <w:szCs w:val="21"/>
              </w:rPr>
              <w:br/>
              <w:t>5.</w:t>
            </w:r>
            <w:r>
              <w:rPr>
                <w:rFonts w:ascii="宋体" w:hAnsi="宋体" w:cs="Arial" w:hint="eastAsia"/>
                <w:color w:val="000000"/>
                <w:kern w:val="0"/>
                <w:szCs w:val="21"/>
              </w:rPr>
              <w:t>临时停止活动信息。</w:t>
            </w:r>
          </w:p>
        </w:tc>
        <w:tc>
          <w:tcPr>
            <w:tcW w:w="2527" w:type="dxa"/>
            <w:tcBorders>
              <w:top w:val="single" w:sz="4" w:space="0" w:color="auto"/>
              <w:left w:val="nil"/>
              <w:bottom w:val="single" w:sz="4" w:space="0" w:color="auto"/>
              <w:right w:val="single" w:sz="4" w:space="0" w:color="000000"/>
            </w:tcBorders>
            <w:vAlign w:val="center"/>
          </w:tcPr>
          <w:p w14:paraId="2E209AEC" w14:textId="77777777" w:rsidR="001A73E3" w:rsidRDefault="00870B28">
            <w:pPr>
              <w:widowControl/>
              <w:jc w:val="left"/>
              <w:rPr>
                <w:rFonts w:ascii="宋体" w:hAnsi="宋体" w:cs="Arial"/>
                <w:color w:val="000000"/>
                <w:kern w:val="0"/>
                <w:szCs w:val="21"/>
              </w:rPr>
            </w:pPr>
            <w:r>
              <w:rPr>
                <w:rFonts w:ascii="宋体" w:hAnsi="宋体" w:cs="Arial" w:hint="eastAsia"/>
                <w:color w:val="000000"/>
                <w:kern w:val="0"/>
                <w:szCs w:val="21"/>
              </w:rPr>
              <w:t>1.</w:t>
            </w:r>
            <w:r>
              <w:rPr>
                <w:rFonts w:ascii="宋体" w:hAnsi="宋体" w:cs="Arial" w:hint="eastAsia"/>
                <w:color w:val="000000"/>
                <w:kern w:val="0"/>
                <w:szCs w:val="21"/>
              </w:rPr>
              <w:t>《中华人民共和国非物质文化遗产法》；</w:t>
            </w:r>
            <w:r>
              <w:rPr>
                <w:rFonts w:ascii="宋体" w:hAnsi="宋体" w:cs="Arial" w:hint="eastAsia"/>
                <w:color w:val="000000"/>
                <w:kern w:val="0"/>
                <w:szCs w:val="21"/>
              </w:rPr>
              <w:br/>
              <w:t>2.</w:t>
            </w:r>
            <w:r>
              <w:rPr>
                <w:rFonts w:ascii="宋体" w:hAnsi="宋体" w:cs="Arial" w:hint="eastAsia"/>
                <w:color w:val="000000"/>
                <w:kern w:val="0"/>
                <w:szCs w:val="21"/>
              </w:rPr>
              <w:t>《中华人民共和国政府信息公开条例》</w:t>
            </w:r>
          </w:p>
        </w:tc>
        <w:tc>
          <w:tcPr>
            <w:tcW w:w="1207" w:type="dxa"/>
            <w:tcBorders>
              <w:top w:val="single" w:sz="4" w:space="0" w:color="auto"/>
              <w:left w:val="nil"/>
              <w:bottom w:val="single" w:sz="4" w:space="0" w:color="auto"/>
              <w:right w:val="single" w:sz="4" w:space="0" w:color="000000"/>
            </w:tcBorders>
            <w:vAlign w:val="center"/>
          </w:tcPr>
          <w:p w14:paraId="33E41C3D" w14:textId="77777777" w:rsidR="001A73E3" w:rsidRDefault="00870B28">
            <w:pPr>
              <w:widowControl/>
              <w:jc w:val="center"/>
              <w:rPr>
                <w:rFonts w:ascii="宋体" w:hAnsi="宋体" w:cs="Arial"/>
                <w:color w:val="000000"/>
                <w:kern w:val="0"/>
                <w:szCs w:val="21"/>
              </w:rPr>
            </w:pPr>
            <w:r>
              <w:rPr>
                <w:rFonts w:ascii="宋体" w:hAnsi="宋体" w:cs="Arial" w:hint="eastAsia"/>
                <w:color w:val="000000"/>
                <w:kern w:val="0"/>
                <w:szCs w:val="21"/>
              </w:rPr>
              <w:t>信息形成或</w:t>
            </w:r>
            <w:r>
              <w:rPr>
                <w:rFonts w:ascii="宋体" w:hAnsi="宋体" w:cs="Arial" w:hint="eastAsia"/>
                <w:color w:val="000000"/>
                <w:kern w:val="0"/>
                <w:szCs w:val="21"/>
              </w:rPr>
              <w:br/>
            </w:r>
            <w:r>
              <w:rPr>
                <w:rFonts w:ascii="宋体" w:hAnsi="宋体" w:cs="Arial" w:hint="eastAsia"/>
                <w:color w:val="000000"/>
                <w:kern w:val="0"/>
                <w:szCs w:val="21"/>
              </w:rPr>
              <w:t>变更之日起</w:t>
            </w:r>
            <w:r>
              <w:rPr>
                <w:rFonts w:ascii="宋体" w:hAnsi="宋体" w:cs="Arial" w:hint="eastAsia"/>
                <w:color w:val="000000"/>
                <w:kern w:val="0"/>
                <w:szCs w:val="21"/>
              </w:rPr>
              <w:br/>
              <w:t>20</w:t>
            </w:r>
            <w:r>
              <w:rPr>
                <w:rFonts w:ascii="宋体" w:hAnsi="宋体" w:cs="Arial" w:hint="eastAsia"/>
                <w:color w:val="000000"/>
                <w:kern w:val="0"/>
                <w:szCs w:val="21"/>
              </w:rPr>
              <w:t>个工作日</w:t>
            </w:r>
            <w:r>
              <w:rPr>
                <w:rFonts w:ascii="宋体" w:hAnsi="宋体" w:cs="Arial" w:hint="eastAsia"/>
                <w:color w:val="000000"/>
                <w:kern w:val="0"/>
                <w:szCs w:val="21"/>
              </w:rPr>
              <w:br/>
            </w:r>
            <w:r>
              <w:rPr>
                <w:rFonts w:ascii="宋体" w:hAnsi="宋体" w:cs="Arial" w:hint="eastAsia"/>
                <w:color w:val="000000"/>
                <w:kern w:val="0"/>
                <w:szCs w:val="21"/>
              </w:rPr>
              <w:t>内公开</w:t>
            </w:r>
          </w:p>
        </w:tc>
        <w:tc>
          <w:tcPr>
            <w:tcW w:w="816" w:type="dxa"/>
            <w:tcBorders>
              <w:top w:val="single" w:sz="4" w:space="0" w:color="auto"/>
              <w:left w:val="nil"/>
              <w:bottom w:val="single" w:sz="4" w:space="0" w:color="auto"/>
              <w:right w:val="single" w:sz="4" w:space="0" w:color="000000"/>
            </w:tcBorders>
            <w:vAlign w:val="center"/>
          </w:tcPr>
          <w:p w14:paraId="511C1518" w14:textId="77777777" w:rsidR="001A73E3" w:rsidRDefault="00870B28">
            <w:pPr>
              <w:widowControl/>
              <w:jc w:val="center"/>
              <w:rPr>
                <w:rFonts w:ascii="宋体" w:hAnsi="宋体" w:cs="Arial"/>
                <w:color w:val="000000"/>
                <w:kern w:val="0"/>
                <w:szCs w:val="21"/>
              </w:rPr>
            </w:pPr>
            <w:r>
              <w:rPr>
                <w:rFonts w:ascii="宋体" w:hAnsi="宋体" w:cs="宋体" w:hint="eastAsia"/>
                <w:color w:val="000000"/>
                <w:kern w:val="0"/>
                <w:szCs w:val="21"/>
                <w:lang w:bidi="ar"/>
              </w:rPr>
              <w:t>文化站</w:t>
            </w:r>
          </w:p>
        </w:tc>
        <w:tc>
          <w:tcPr>
            <w:tcW w:w="3528" w:type="dxa"/>
            <w:tcBorders>
              <w:top w:val="single" w:sz="4" w:space="0" w:color="auto"/>
              <w:left w:val="nil"/>
              <w:bottom w:val="single" w:sz="4" w:space="0" w:color="auto"/>
              <w:right w:val="single" w:sz="4" w:space="0" w:color="000000"/>
            </w:tcBorders>
            <w:vAlign w:val="center"/>
          </w:tcPr>
          <w:p w14:paraId="3D6217C1" w14:textId="77777777" w:rsidR="001A73E3" w:rsidRDefault="00870B28">
            <w:pPr>
              <w:widowControl/>
              <w:jc w:val="left"/>
              <w:rPr>
                <w:rFonts w:ascii="宋体" w:hAnsi="宋体" w:cs="Arial"/>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proofErr w:type="gramStart"/>
            <w:r>
              <w:rPr>
                <w:rFonts w:ascii="宋体" w:hAnsi="宋体" w:cs="宋体" w:hint="eastAsia"/>
                <w:color w:val="000000"/>
                <w:kern w:val="0"/>
                <w:szCs w:val="21"/>
              </w:rPr>
              <w:t>口政府</w:t>
            </w:r>
            <w:proofErr w:type="gramEnd"/>
            <w:r>
              <w:rPr>
                <w:rFonts w:ascii="宋体" w:hAnsi="宋体" w:cs="宋体" w:hint="eastAsia"/>
                <w:color w:val="000000"/>
                <w:kern w:val="0"/>
                <w:szCs w:val="21"/>
              </w:rPr>
              <w:t>公报</w:t>
            </w:r>
            <w:r>
              <w:rPr>
                <w:rFonts w:ascii="宋体" w:hAnsi="宋体" w:cs="宋体" w:hint="eastAsia"/>
                <w:color w:val="000000"/>
                <w:kern w:val="0"/>
                <w:szCs w:val="21"/>
              </w:rPr>
              <w:br/>
            </w:r>
            <w:r>
              <w:rPr>
                <w:rFonts w:ascii="宋体" w:hAnsi="宋体" w:cs="宋体" w:hint="eastAsia"/>
                <w:color w:val="000000"/>
                <w:kern w:val="0"/>
                <w:szCs w:val="21"/>
              </w:rPr>
              <w:t>口两微一端</w:t>
            </w:r>
            <w:r>
              <w:rPr>
                <w:rFonts w:ascii="宋体" w:hAnsi="宋体" w:cs="宋体" w:hint="eastAsia"/>
                <w:color w:val="000000"/>
                <w:kern w:val="0"/>
                <w:szCs w:val="21"/>
              </w:rPr>
              <w:t xml:space="preserve">    </w:t>
            </w:r>
            <w:r>
              <w:rPr>
                <w:rFonts w:ascii="宋体" w:hAnsi="宋体" w:cs="宋体" w:hint="eastAsia"/>
                <w:color w:val="000000"/>
                <w:kern w:val="0"/>
                <w:szCs w:val="21"/>
              </w:rPr>
              <w:t>口发布会</w:t>
            </w:r>
            <w:r>
              <w:rPr>
                <w:rFonts w:ascii="宋体" w:hAnsi="宋体" w:cs="宋体" w:hint="eastAsia"/>
                <w:color w:val="000000"/>
                <w:kern w:val="0"/>
                <w:szCs w:val="21"/>
              </w:rPr>
              <w:t>/</w:t>
            </w:r>
            <w:r>
              <w:rPr>
                <w:rFonts w:ascii="宋体" w:hAnsi="宋体" w:cs="宋体" w:hint="eastAsia"/>
                <w:color w:val="000000"/>
                <w:kern w:val="0"/>
                <w:szCs w:val="21"/>
              </w:rPr>
              <w:t>听证会</w:t>
            </w:r>
            <w:r>
              <w:rPr>
                <w:rFonts w:ascii="宋体" w:hAnsi="宋体" w:cs="宋体" w:hint="eastAsia"/>
                <w:color w:val="000000"/>
                <w:kern w:val="0"/>
                <w:szCs w:val="21"/>
              </w:rPr>
              <w:br/>
            </w:r>
            <w:r>
              <w:rPr>
                <w:rFonts w:ascii="宋体" w:hAnsi="宋体" w:cs="宋体" w:hint="eastAsia"/>
                <w:color w:val="000000"/>
                <w:kern w:val="0"/>
                <w:szCs w:val="21"/>
              </w:rPr>
              <w:t>口广播电视</w:t>
            </w:r>
            <w:r>
              <w:rPr>
                <w:rFonts w:ascii="宋体" w:hAnsi="宋体" w:cs="宋体" w:hint="eastAsia"/>
                <w:color w:val="000000"/>
                <w:kern w:val="0"/>
                <w:szCs w:val="21"/>
              </w:rPr>
              <w:t xml:space="preserve">    </w:t>
            </w:r>
            <w:r>
              <w:rPr>
                <w:rFonts w:ascii="宋体" w:hAnsi="宋体" w:cs="宋体" w:hint="eastAsia"/>
                <w:color w:val="000000"/>
                <w:kern w:val="0"/>
                <w:szCs w:val="21"/>
              </w:rPr>
              <w:t>口纸质媒体</w:t>
            </w:r>
            <w:r>
              <w:rPr>
                <w:rFonts w:ascii="宋体" w:hAnsi="宋体" w:cs="宋体" w:hint="eastAsia"/>
                <w:color w:val="000000"/>
                <w:kern w:val="0"/>
                <w:szCs w:val="21"/>
              </w:rPr>
              <w:br/>
            </w:r>
            <w:r>
              <w:rPr>
                <w:rFonts w:ascii="宋体" w:hAnsi="宋体" w:cs="宋体" w:hint="eastAsia"/>
                <w:color w:val="000000"/>
                <w:kern w:val="0"/>
                <w:szCs w:val="21"/>
              </w:rPr>
              <w:t>口公开查阅点</w:t>
            </w:r>
            <w:r>
              <w:rPr>
                <w:rFonts w:ascii="宋体" w:hAnsi="宋体" w:cs="宋体" w:hint="eastAsia"/>
                <w:color w:val="000000"/>
                <w:kern w:val="0"/>
                <w:szCs w:val="21"/>
              </w:rPr>
              <w:t xml:space="preserve">  </w:t>
            </w:r>
            <w:r>
              <w:rPr>
                <w:rFonts w:ascii="宋体" w:hAnsi="宋体" w:cs="宋体" w:hint="eastAsia"/>
                <w:color w:val="000000"/>
                <w:kern w:val="0"/>
                <w:szCs w:val="21"/>
              </w:rPr>
              <w:t>口政务服务中心</w:t>
            </w:r>
            <w:r>
              <w:rPr>
                <w:rFonts w:ascii="宋体" w:hAnsi="宋体" w:cs="宋体" w:hint="eastAsia"/>
                <w:color w:val="000000"/>
                <w:kern w:val="0"/>
                <w:szCs w:val="21"/>
              </w:rPr>
              <w:br/>
            </w:r>
            <w:r>
              <w:rPr>
                <w:rFonts w:ascii="宋体" w:hAnsi="宋体" w:cs="宋体" w:hint="eastAsia"/>
                <w:color w:val="000000"/>
                <w:kern w:val="0"/>
                <w:szCs w:val="21"/>
              </w:rPr>
              <w:t>口便民服务站</w:t>
            </w:r>
            <w:r>
              <w:rPr>
                <w:rFonts w:ascii="宋体" w:hAnsi="宋体" w:cs="宋体" w:hint="eastAsia"/>
                <w:color w:val="000000"/>
                <w:kern w:val="0"/>
                <w:szCs w:val="21"/>
              </w:rPr>
              <w:t xml:space="preserve">  </w:t>
            </w:r>
            <w:r>
              <w:rPr>
                <w:rFonts w:ascii="宋体" w:hAnsi="宋体" w:cs="宋体" w:hint="eastAsia"/>
                <w:color w:val="000000"/>
                <w:kern w:val="0"/>
                <w:szCs w:val="21"/>
              </w:rPr>
              <w:t>口入户</w:t>
            </w:r>
            <w:r>
              <w:rPr>
                <w:rFonts w:ascii="宋体" w:hAnsi="宋体" w:cs="宋体" w:hint="eastAsia"/>
                <w:color w:val="000000"/>
                <w:kern w:val="0"/>
                <w:szCs w:val="21"/>
              </w:rPr>
              <w:t>/</w:t>
            </w:r>
            <w:r>
              <w:rPr>
                <w:rFonts w:ascii="宋体" w:hAnsi="宋体" w:cs="宋体" w:hint="eastAsia"/>
                <w:color w:val="000000"/>
                <w:kern w:val="0"/>
                <w:szCs w:val="21"/>
              </w:rPr>
              <w:t>现场</w:t>
            </w:r>
            <w:r>
              <w:rPr>
                <w:rFonts w:ascii="宋体" w:hAnsi="宋体" w:cs="宋体" w:hint="eastAsia"/>
                <w:color w:val="000000"/>
                <w:kern w:val="0"/>
                <w:szCs w:val="21"/>
              </w:rPr>
              <w:br/>
            </w:r>
            <w:proofErr w:type="gramStart"/>
            <w:r>
              <w:rPr>
                <w:rFonts w:ascii="宋体" w:hAnsi="宋体" w:cs="宋体" w:hint="eastAsia"/>
                <w:color w:val="000000"/>
                <w:kern w:val="0"/>
                <w:szCs w:val="21"/>
              </w:rPr>
              <w:t>口杜区</w:t>
            </w:r>
            <w:proofErr w:type="gramEnd"/>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w:t>
            </w:r>
            <w:r>
              <w:rPr>
                <w:rFonts w:ascii="宋体" w:hAnsi="宋体" w:cs="宋体" w:hint="eastAsia"/>
                <w:color w:val="000000"/>
                <w:kern w:val="0"/>
                <w:szCs w:val="21"/>
              </w:rPr>
              <w:t>(</w:t>
            </w:r>
            <w:r>
              <w:rPr>
                <w:rFonts w:ascii="宋体" w:hAnsi="宋体" w:cs="宋体" w:hint="eastAsia"/>
                <w:color w:val="000000"/>
                <w:kern w:val="0"/>
                <w:szCs w:val="21"/>
              </w:rPr>
              <w:t>电子</w:t>
            </w:r>
            <w:r>
              <w:rPr>
                <w:rFonts w:ascii="宋体" w:hAnsi="宋体" w:cs="宋体" w:hint="eastAsia"/>
                <w:color w:val="000000"/>
                <w:kern w:val="0"/>
                <w:szCs w:val="21"/>
              </w:rPr>
              <w:br/>
            </w:r>
            <w:r>
              <w:rPr>
                <w:rFonts w:ascii="宋体" w:hAnsi="宋体" w:cs="宋体" w:hint="eastAsia"/>
                <w:color w:val="000000"/>
                <w:kern w:val="0"/>
                <w:szCs w:val="21"/>
              </w:rPr>
              <w:t>屏</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口精准推送</w:t>
            </w:r>
            <w:r>
              <w:rPr>
                <w:rFonts w:ascii="宋体" w:hAnsi="宋体" w:cs="宋体" w:hint="eastAsia"/>
                <w:color w:val="000000"/>
                <w:kern w:val="0"/>
                <w:szCs w:val="21"/>
              </w:rPr>
              <w:t xml:space="preserve">    </w:t>
            </w:r>
            <w:r>
              <w:rPr>
                <w:rFonts w:ascii="宋体" w:hAnsi="宋体" w:cs="宋体" w:hint="eastAsia"/>
                <w:color w:val="000000"/>
                <w:kern w:val="0"/>
                <w:szCs w:val="21"/>
              </w:rPr>
              <w:t>口其他</w:t>
            </w:r>
          </w:p>
        </w:tc>
        <w:tc>
          <w:tcPr>
            <w:tcW w:w="584" w:type="dxa"/>
            <w:tcBorders>
              <w:top w:val="single" w:sz="4" w:space="0" w:color="auto"/>
              <w:left w:val="nil"/>
              <w:bottom w:val="single" w:sz="4" w:space="0" w:color="auto"/>
              <w:right w:val="single" w:sz="4" w:space="0" w:color="000000"/>
            </w:tcBorders>
            <w:vAlign w:val="center"/>
          </w:tcPr>
          <w:p w14:paraId="77361F60" w14:textId="77777777" w:rsidR="001A73E3" w:rsidRDefault="00870B28">
            <w:pPr>
              <w:widowControl/>
              <w:jc w:val="left"/>
              <w:rPr>
                <w:rFonts w:ascii="宋体" w:hAnsi="宋体" w:cs="Arial"/>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725EA507" w14:textId="77777777" w:rsidR="001A73E3" w:rsidRDefault="00870B28">
            <w:pPr>
              <w:widowControl/>
              <w:jc w:val="left"/>
              <w:rPr>
                <w:rFonts w:ascii="宋体" w:hAnsi="宋体" w:cs="Arial"/>
                <w:color w:val="000000"/>
                <w:kern w:val="0"/>
                <w:szCs w:val="21"/>
              </w:rPr>
            </w:pPr>
            <w:r>
              <w:rPr>
                <w:rFonts w:ascii="宋体" w:hAnsi="宋体" w:cs="Arial" w:hint="eastAsia"/>
                <w:color w:val="000000"/>
                <w:kern w:val="0"/>
                <w:szCs w:val="21"/>
              </w:rPr>
              <w:t xml:space="preserve">　</w:t>
            </w:r>
          </w:p>
        </w:tc>
        <w:tc>
          <w:tcPr>
            <w:tcW w:w="584" w:type="dxa"/>
            <w:tcBorders>
              <w:top w:val="single" w:sz="4" w:space="0" w:color="auto"/>
              <w:left w:val="nil"/>
              <w:bottom w:val="single" w:sz="4" w:space="0" w:color="auto"/>
              <w:right w:val="single" w:sz="4" w:space="0" w:color="000000"/>
            </w:tcBorders>
            <w:vAlign w:val="center"/>
          </w:tcPr>
          <w:p w14:paraId="33EDE0D3" w14:textId="77777777" w:rsidR="001A73E3" w:rsidRDefault="00870B28">
            <w:pPr>
              <w:widowControl/>
              <w:jc w:val="left"/>
              <w:rPr>
                <w:rFonts w:ascii="宋体" w:hAnsi="宋体" w:cs="Arial"/>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47D6CC0E" w14:textId="77777777" w:rsidR="001A73E3" w:rsidRDefault="00870B28">
            <w:pPr>
              <w:widowControl/>
              <w:jc w:val="left"/>
              <w:rPr>
                <w:rFonts w:ascii="宋体" w:hAnsi="宋体" w:cs="Arial"/>
                <w:color w:val="000000"/>
                <w:kern w:val="0"/>
                <w:szCs w:val="21"/>
              </w:rPr>
            </w:pPr>
            <w:r>
              <w:rPr>
                <w:rFonts w:ascii="宋体" w:hAnsi="宋体" w:cs="Arial" w:hint="eastAsia"/>
                <w:color w:val="000000"/>
                <w:kern w:val="0"/>
                <w:szCs w:val="21"/>
              </w:rPr>
              <w:t xml:space="preserve">　</w:t>
            </w:r>
          </w:p>
        </w:tc>
        <w:tc>
          <w:tcPr>
            <w:tcW w:w="584" w:type="dxa"/>
            <w:tcBorders>
              <w:top w:val="single" w:sz="4" w:space="0" w:color="auto"/>
              <w:left w:val="nil"/>
              <w:bottom w:val="single" w:sz="4" w:space="0" w:color="auto"/>
              <w:right w:val="single" w:sz="4" w:space="0" w:color="000000"/>
            </w:tcBorders>
            <w:vAlign w:val="center"/>
          </w:tcPr>
          <w:p w14:paraId="165F00EB" w14:textId="77777777" w:rsidR="001A73E3" w:rsidRDefault="00870B28">
            <w:pPr>
              <w:widowControl/>
              <w:jc w:val="left"/>
              <w:rPr>
                <w:rFonts w:ascii="宋体" w:hAnsi="宋体" w:cs="Arial"/>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3" w:type="dxa"/>
            <w:tcBorders>
              <w:top w:val="single" w:sz="4" w:space="0" w:color="auto"/>
              <w:left w:val="nil"/>
              <w:bottom w:val="single" w:sz="4" w:space="0" w:color="auto"/>
              <w:right w:val="single" w:sz="4" w:space="0" w:color="000000"/>
            </w:tcBorders>
            <w:vAlign w:val="center"/>
          </w:tcPr>
          <w:p w14:paraId="55B2E3F4" w14:textId="77777777" w:rsidR="001A73E3" w:rsidRDefault="00870B28">
            <w:pPr>
              <w:widowControl/>
              <w:jc w:val="center"/>
              <w:rPr>
                <w:rFonts w:ascii="宋体" w:hAnsi="宋体" w:cs="Arial"/>
                <w:color w:val="000000"/>
                <w:kern w:val="0"/>
                <w:szCs w:val="21"/>
              </w:rPr>
            </w:pPr>
            <w:r>
              <w:rPr>
                <w:rFonts w:ascii="宋体" w:hAnsi="宋体" w:cs="Arial" w:hint="eastAsia"/>
                <w:color w:val="000000"/>
                <w:kern w:val="0"/>
                <w:szCs w:val="21"/>
              </w:rPr>
              <w:t>√</w:t>
            </w:r>
          </w:p>
        </w:tc>
      </w:tr>
      <w:tr w:rsidR="001A73E3" w14:paraId="1CE3534D" w14:textId="77777777">
        <w:trPr>
          <w:cantSplit/>
          <w:jc w:val="center"/>
        </w:trPr>
        <w:tc>
          <w:tcPr>
            <w:tcW w:w="449" w:type="dxa"/>
            <w:tcBorders>
              <w:top w:val="single" w:sz="4" w:space="0" w:color="auto"/>
              <w:left w:val="single" w:sz="4" w:space="0" w:color="000000"/>
              <w:bottom w:val="single" w:sz="4" w:space="0" w:color="auto"/>
              <w:right w:val="single" w:sz="4" w:space="0" w:color="000000"/>
            </w:tcBorders>
            <w:vAlign w:val="center"/>
          </w:tcPr>
          <w:p w14:paraId="0A4A1851" w14:textId="77777777" w:rsidR="001A73E3" w:rsidRDefault="00870B28">
            <w:pPr>
              <w:widowControl/>
              <w:jc w:val="center"/>
              <w:rPr>
                <w:rFonts w:ascii="宋体" w:hAnsi="宋体" w:cs="Arial"/>
                <w:color w:val="000000"/>
                <w:kern w:val="0"/>
                <w:szCs w:val="21"/>
              </w:rPr>
            </w:pPr>
            <w:r>
              <w:rPr>
                <w:rFonts w:ascii="宋体" w:hAnsi="宋体" w:cs="Arial" w:hint="eastAsia"/>
                <w:color w:val="000000"/>
                <w:kern w:val="0"/>
                <w:szCs w:val="21"/>
              </w:rPr>
              <w:t>8</w:t>
            </w:r>
          </w:p>
        </w:tc>
        <w:tc>
          <w:tcPr>
            <w:tcW w:w="658" w:type="dxa"/>
            <w:tcBorders>
              <w:top w:val="single" w:sz="4" w:space="0" w:color="auto"/>
              <w:left w:val="single" w:sz="4" w:space="0" w:color="000000"/>
              <w:bottom w:val="single" w:sz="4" w:space="0" w:color="auto"/>
              <w:right w:val="single" w:sz="4" w:space="0" w:color="000000"/>
            </w:tcBorders>
            <w:vAlign w:val="center"/>
          </w:tcPr>
          <w:p w14:paraId="5793872F" w14:textId="77777777" w:rsidR="001A73E3" w:rsidRDefault="001A73E3">
            <w:pPr>
              <w:widowControl/>
              <w:jc w:val="center"/>
              <w:rPr>
                <w:rFonts w:ascii="宋体" w:hAnsi="宋体" w:cs="Arial"/>
                <w:color w:val="000000"/>
                <w:kern w:val="0"/>
                <w:szCs w:val="21"/>
              </w:rPr>
            </w:pPr>
          </w:p>
        </w:tc>
        <w:tc>
          <w:tcPr>
            <w:tcW w:w="963" w:type="dxa"/>
            <w:tcBorders>
              <w:top w:val="single" w:sz="4" w:space="0" w:color="auto"/>
              <w:left w:val="nil"/>
              <w:bottom w:val="single" w:sz="4" w:space="0" w:color="auto"/>
              <w:right w:val="single" w:sz="4" w:space="0" w:color="000000"/>
            </w:tcBorders>
            <w:vAlign w:val="center"/>
          </w:tcPr>
          <w:p w14:paraId="51B5F2E9" w14:textId="77777777" w:rsidR="001A73E3" w:rsidRDefault="00870B28">
            <w:pPr>
              <w:widowControl/>
              <w:jc w:val="center"/>
              <w:rPr>
                <w:rFonts w:ascii="宋体" w:hAnsi="宋体" w:cs="Arial"/>
                <w:color w:val="000000"/>
                <w:kern w:val="0"/>
                <w:szCs w:val="21"/>
              </w:rPr>
            </w:pPr>
            <w:r>
              <w:rPr>
                <w:rFonts w:ascii="宋体" w:hAnsi="宋体" w:cs="Arial" w:hint="eastAsia"/>
                <w:color w:val="000000"/>
                <w:kern w:val="0"/>
                <w:szCs w:val="21"/>
              </w:rPr>
              <w:t>文博单位名录</w:t>
            </w:r>
          </w:p>
        </w:tc>
        <w:tc>
          <w:tcPr>
            <w:tcW w:w="2073" w:type="dxa"/>
            <w:tcBorders>
              <w:top w:val="single" w:sz="4" w:space="0" w:color="auto"/>
              <w:left w:val="nil"/>
              <w:bottom w:val="single" w:sz="4" w:space="0" w:color="auto"/>
              <w:right w:val="single" w:sz="4" w:space="0" w:color="000000"/>
            </w:tcBorders>
            <w:vAlign w:val="center"/>
          </w:tcPr>
          <w:p w14:paraId="4C34B082" w14:textId="77777777" w:rsidR="001A73E3" w:rsidRDefault="00870B28">
            <w:pPr>
              <w:widowControl/>
              <w:jc w:val="center"/>
              <w:rPr>
                <w:rFonts w:ascii="宋体" w:hAnsi="宋体" w:cs="Arial"/>
                <w:color w:val="000000"/>
                <w:kern w:val="0"/>
                <w:szCs w:val="21"/>
              </w:rPr>
            </w:pPr>
            <w:r>
              <w:rPr>
                <w:rFonts w:ascii="宋体" w:hAnsi="宋体" w:cs="Arial" w:hint="eastAsia"/>
                <w:color w:val="000000"/>
                <w:kern w:val="0"/>
                <w:szCs w:val="21"/>
              </w:rPr>
              <w:t>文物保护管理机构和</w:t>
            </w:r>
            <w:proofErr w:type="gramStart"/>
            <w:r>
              <w:rPr>
                <w:rFonts w:ascii="宋体" w:hAnsi="宋体" w:cs="Arial" w:hint="eastAsia"/>
                <w:color w:val="000000"/>
                <w:kern w:val="0"/>
                <w:szCs w:val="21"/>
              </w:rPr>
              <w:t>博</w:t>
            </w:r>
            <w:proofErr w:type="gramEnd"/>
            <w:r>
              <w:rPr>
                <w:rFonts w:ascii="宋体" w:hAnsi="宋体" w:cs="Arial" w:hint="eastAsia"/>
                <w:color w:val="000000"/>
                <w:kern w:val="0"/>
                <w:szCs w:val="21"/>
              </w:rPr>
              <w:br/>
            </w:r>
            <w:r>
              <w:rPr>
                <w:rFonts w:ascii="宋体" w:hAnsi="宋体" w:cs="Arial" w:hint="eastAsia"/>
                <w:color w:val="000000"/>
                <w:kern w:val="0"/>
                <w:szCs w:val="21"/>
              </w:rPr>
              <w:t>物馆名录</w:t>
            </w:r>
          </w:p>
        </w:tc>
        <w:tc>
          <w:tcPr>
            <w:tcW w:w="2527" w:type="dxa"/>
            <w:tcBorders>
              <w:top w:val="single" w:sz="4" w:space="0" w:color="auto"/>
              <w:left w:val="nil"/>
              <w:bottom w:val="single" w:sz="4" w:space="0" w:color="auto"/>
              <w:right w:val="single" w:sz="4" w:space="0" w:color="000000"/>
            </w:tcBorders>
            <w:vAlign w:val="center"/>
          </w:tcPr>
          <w:p w14:paraId="1C64393B" w14:textId="77777777" w:rsidR="001A73E3" w:rsidRDefault="00870B28">
            <w:pPr>
              <w:widowControl/>
              <w:jc w:val="left"/>
              <w:rPr>
                <w:rFonts w:ascii="宋体" w:hAnsi="宋体" w:cs="Arial"/>
                <w:color w:val="000000"/>
                <w:kern w:val="0"/>
                <w:szCs w:val="21"/>
              </w:rPr>
            </w:pPr>
            <w:r>
              <w:rPr>
                <w:rFonts w:ascii="宋体" w:hAnsi="宋体" w:cs="Arial" w:hint="eastAsia"/>
                <w:color w:val="000000"/>
                <w:kern w:val="0"/>
                <w:szCs w:val="21"/>
              </w:rPr>
              <w:t>《中华人民共和国政府信息公开条例》</w:t>
            </w:r>
          </w:p>
        </w:tc>
        <w:tc>
          <w:tcPr>
            <w:tcW w:w="1207" w:type="dxa"/>
            <w:tcBorders>
              <w:top w:val="single" w:sz="4" w:space="0" w:color="auto"/>
              <w:left w:val="nil"/>
              <w:bottom w:val="single" w:sz="4" w:space="0" w:color="auto"/>
              <w:right w:val="single" w:sz="4" w:space="0" w:color="000000"/>
            </w:tcBorders>
            <w:vAlign w:val="center"/>
          </w:tcPr>
          <w:p w14:paraId="4BF44348" w14:textId="77777777" w:rsidR="001A73E3" w:rsidRDefault="00870B28">
            <w:pPr>
              <w:widowControl/>
              <w:jc w:val="center"/>
              <w:rPr>
                <w:rFonts w:ascii="宋体" w:hAnsi="宋体" w:cs="Arial"/>
                <w:color w:val="000000"/>
                <w:kern w:val="0"/>
                <w:szCs w:val="21"/>
              </w:rPr>
            </w:pPr>
            <w:r>
              <w:rPr>
                <w:rFonts w:ascii="宋体" w:hAnsi="宋体" w:cs="Arial" w:hint="eastAsia"/>
                <w:color w:val="000000"/>
                <w:kern w:val="0"/>
                <w:szCs w:val="21"/>
              </w:rPr>
              <w:t>信息形成或</w:t>
            </w:r>
            <w:r>
              <w:rPr>
                <w:rFonts w:ascii="宋体" w:hAnsi="宋体" w:cs="Arial" w:hint="eastAsia"/>
                <w:color w:val="000000"/>
                <w:kern w:val="0"/>
                <w:szCs w:val="21"/>
              </w:rPr>
              <w:br/>
            </w:r>
            <w:r>
              <w:rPr>
                <w:rFonts w:ascii="宋体" w:hAnsi="宋体" w:cs="Arial" w:hint="eastAsia"/>
                <w:color w:val="000000"/>
                <w:kern w:val="0"/>
                <w:szCs w:val="21"/>
              </w:rPr>
              <w:t>变更之日起</w:t>
            </w:r>
            <w:r>
              <w:rPr>
                <w:rFonts w:ascii="宋体" w:hAnsi="宋体" w:cs="Arial" w:hint="eastAsia"/>
                <w:color w:val="000000"/>
                <w:kern w:val="0"/>
                <w:szCs w:val="21"/>
              </w:rPr>
              <w:br/>
              <w:t>20</w:t>
            </w:r>
            <w:r>
              <w:rPr>
                <w:rFonts w:ascii="宋体" w:hAnsi="宋体" w:cs="Arial" w:hint="eastAsia"/>
                <w:color w:val="000000"/>
                <w:kern w:val="0"/>
                <w:szCs w:val="21"/>
              </w:rPr>
              <w:t>个工作日</w:t>
            </w:r>
            <w:r>
              <w:rPr>
                <w:rFonts w:ascii="宋体" w:hAnsi="宋体" w:cs="Arial" w:hint="eastAsia"/>
                <w:color w:val="000000"/>
                <w:kern w:val="0"/>
                <w:szCs w:val="21"/>
              </w:rPr>
              <w:br/>
            </w:r>
            <w:r>
              <w:rPr>
                <w:rFonts w:ascii="宋体" w:hAnsi="宋体" w:cs="Arial" w:hint="eastAsia"/>
                <w:color w:val="000000"/>
                <w:kern w:val="0"/>
                <w:szCs w:val="21"/>
              </w:rPr>
              <w:t>内公开</w:t>
            </w:r>
          </w:p>
        </w:tc>
        <w:tc>
          <w:tcPr>
            <w:tcW w:w="816" w:type="dxa"/>
            <w:tcBorders>
              <w:top w:val="single" w:sz="4" w:space="0" w:color="auto"/>
              <w:left w:val="nil"/>
              <w:bottom w:val="single" w:sz="4" w:space="0" w:color="auto"/>
              <w:right w:val="single" w:sz="4" w:space="0" w:color="000000"/>
            </w:tcBorders>
            <w:vAlign w:val="center"/>
          </w:tcPr>
          <w:p w14:paraId="74C5F97E" w14:textId="77777777" w:rsidR="001A73E3" w:rsidRDefault="00870B28">
            <w:pPr>
              <w:widowControl/>
              <w:jc w:val="center"/>
              <w:rPr>
                <w:rFonts w:ascii="宋体" w:hAnsi="宋体" w:cs="Arial"/>
                <w:color w:val="000000"/>
                <w:kern w:val="0"/>
                <w:szCs w:val="21"/>
              </w:rPr>
            </w:pPr>
            <w:r>
              <w:rPr>
                <w:rFonts w:ascii="宋体" w:hAnsi="宋体" w:cs="宋体" w:hint="eastAsia"/>
                <w:color w:val="000000"/>
                <w:kern w:val="0"/>
                <w:szCs w:val="21"/>
                <w:lang w:bidi="ar"/>
              </w:rPr>
              <w:t>文化站</w:t>
            </w:r>
          </w:p>
        </w:tc>
        <w:tc>
          <w:tcPr>
            <w:tcW w:w="3528" w:type="dxa"/>
            <w:tcBorders>
              <w:top w:val="single" w:sz="4" w:space="0" w:color="auto"/>
              <w:left w:val="nil"/>
              <w:bottom w:val="single" w:sz="4" w:space="0" w:color="auto"/>
              <w:right w:val="single" w:sz="4" w:space="0" w:color="000000"/>
            </w:tcBorders>
            <w:vAlign w:val="center"/>
          </w:tcPr>
          <w:p w14:paraId="6A015CE5" w14:textId="77777777" w:rsidR="001A73E3" w:rsidRDefault="00870B28">
            <w:pPr>
              <w:widowControl/>
              <w:jc w:val="left"/>
              <w:rPr>
                <w:rFonts w:ascii="宋体" w:hAnsi="宋体" w:cs="Arial"/>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proofErr w:type="gramStart"/>
            <w:r>
              <w:rPr>
                <w:rFonts w:ascii="宋体" w:hAnsi="宋体" w:cs="宋体" w:hint="eastAsia"/>
                <w:color w:val="000000"/>
                <w:kern w:val="0"/>
                <w:szCs w:val="21"/>
              </w:rPr>
              <w:t>口政府</w:t>
            </w:r>
            <w:proofErr w:type="gramEnd"/>
            <w:r>
              <w:rPr>
                <w:rFonts w:ascii="宋体" w:hAnsi="宋体" w:cs="宋体" w:hint="eastAsia"/>
                <w:color w:val="000000"/>
                <w:kern w:val="0"/>
                <w:szCs w:val="21"/>
              </w:rPr>
              <w:t>公报</w:t>
            </w:r>
            <w:r>
              <w:rPr>
                <w:rFonts w:ascii="宋体" w:hAnsi="宋体" w:cs="宋体" w:hint="eastAsia"/>
                <w:color w:val="000000"/>
                <w:kern w:val="0"/>
                <w:szCs w:val="21"/>
              </w:rPr>
              <w:br/>
            </w:r>
            <w:r>
              <w:rPr>
                <w:rFonts w:ascii="宋体" w:hAnsi="宋体" w:cs="宋体" w:hint="eastAsia"/>
                <w:color w:val="000000"/>
                <w:kern w:val="0"/>
                <w:szCs w:val="21"/>
              </w:rPr>
              <w:t>口两微一端</w:t>
            </w:r>
            <w:r>
              <w:rPr>
                <w:rFonts w:ascii="宋体" w:hAnsi="宋体" w:cs="宋体" w:hint="eastAsia"/>
                <w:color w:val="000000"/>
                <w:kern w:val="0"/>
                <w:szCs w:val="21"/>
              </w:rPr>
              <w:t xml:space="preserve">    </w:t>
            </w:r>
            <w:r>
              <w:rPr>
                <w:rFonts w:ascii="宋体" w:hAnsi="宋体" w:cs="宋体" w:hint="eastAsia"/>
                <w:color w:val="000000"/>
                <w:kern w:val="0"/>
                <w:szCs w:val="21"/>
              </w:rPr>
              <w:t>口发布会</w:t>
            </w:r>
            <w:r>
              <w:rPr>
                <w:rFonts w:ascii="宋体" w:hAnsi="宋体" w:cs="宋体" w:hint="eastAsia"/>
                <w:color w:val="000000"/>
                <w:kern w:val="0"/>
                <w:szCs w:val="21"/>
              </w:rPr>
              <w:t>/</w:t>
            </w:r>
            <w:r>
              <w:rPr>
                <w:rFonts w:ascii="宋体" w:hAnsi="宋体" w:cs="宋体" w:hint="eastAsia"/>
                <w:color w:val="000000"/>
                <w:kern w:val="0"/>
                <w:szCs w:val="21"/>
              </w:rPr>
              <w:t>听证会</w:t>
            </w:r>
            <w:r>
              <w:rPr>
                <w:rFonts w:ascii="宋体" w:hAnsi="宋体" w:cs="宋体" w:hint="eastAsia"/>
                <w:color w:val="000000"/>
                <w:kern w:val="0"/>
                <w:szCs w:val="21"/>
              </w:rPr>
              <w:br/>
            </w:r>
            <w:r>
              <w:rPr>
                <w:rFonts w:ascii="宋体" w:hAnsi="宋体" w:cs="宋体" w:hint="eastAsia"/>
                <w:color w:val="000000"/>
                <w:kern w:val="0"/>
                <w:szCs w:val="21"/>
              </w:rPr>
              <w:t>口广播电视</w:t>
            </w:r>
            <w:r>
              <w:rPr>
                <w:rFonts w:ascii="宋体" w:hAnsi="宋体" w:cs="宋体" w:hint="eastAsia"/>
                <w:color w:val="000000"/>
                <w:kern w:val="0"/>
                <w:szCs w:val="21"/>
              </w:rPr>
              <w:t xml:space="preserve">    </w:t>
            </w:r>
            <w:r>
              <w:rPr>
                <w:rFonts w:ascii="宋体" w:hAnsi="宋体" w:cs="宋体" w:hint="eastAsia"/>
                <w:color w:val="000000"/>
                <w:kern w:val="0"/>
                <w:szCs w:val="21"/>
              </w:rPr>
              <w:t>口纸质媒体</w:t>
            </w:r>
            <w:r>
              <w:rPr>
                <w:rFonts w:ascii="宋体" w:hAnsi="宋体" w:cs="宋体" w:hint="eastAsia"/>
                <w:color w:val="000000"/>
                <w:kern w:val="0"/>
                <w:szCs w:val="21"/>
              </w:rPr>
              <w:br/>
            </w:r>
            <w:r>
              <w:rPr>
                <w:rFonts w:ascii="宋体" w:hAnsi="宋体" w:cs="宋体" w:hint="eastAsia"/>
                <w:color w:val="000000"/>
                <w:kern w:val="0"/>
                <w:szCs w:val="21"/>
              </w:rPr>
              <w:t>口公开查阅点</w:t>
            </w:r>
            <w:r>
              <w:rPr>
                <w:rFonts w:ascii="宋体" w:hAnsi="宋体" w:cs="宋体" w:hint="eastAsia"/>
                <w:color w:val="000000"/>
                <w:kern w:val="0"/>
                <w:szCs w:val="21"/>
              </w:rPr>
              <w:t xml:space="preserve">  </w:t>
            </w:r>
            <w:r>
              <w:rPr>
                <w:rFonts w:ascii="宋体" w:hAnsi="宋体" w:cs="宋体" w:hint="eastAsia"/>
                <w:color w:val="000000"/>
                <w:kern w:val="0"/>
                <w:szCs w:val="21"/>
              </w:rPr>
              <w:t>口政务服务中心</w:t>
            </w:r>
            <w:r>
              <w:rPr>
                <w:rFonts w:ascii="宋体" w:hAnsi="宋体" w:cs="宋体" w:hint="eastAsia"/>
                <w:color w:val="000000"/>
                <w:kern w:val="0"/>
                <w:szCs w:val="21"/>
              </w:rPr>
              <w:br/>
            </w:r>
            <w:r>
              <w:rPr>
                <w:rFonts w:ascii="宋体" w:hAnsi="宋体" w:cs="宋体" w:hint="eastAsia"/>
                <w:color w:val="000000"/>
                <w:kern w:val="0"/>
                <w:szCs w:val="21"/>
              </w:rPr>
              <w:t>口便民服务站</w:t>
            </w:r>
            <w:r>
              <w:rPr>
                <w:rFonts w:ascii="宋体" w:hAnsi="宋体" w:cs="宋体" w:hint="eastAsia"/>
                <w:color w:val="000000"/>
                <w:kern w:val="0"/>
                <w:szCs w:val="21"/>
              </w:rPr>
              <w:t xml:space="preserve">  </w:t>
            </w:r>
            <w:r>
              <w:rPr>
                <w:rFonts w:ascii="宋体" w:hAnsi="宋体" w:cs="宋体" w:hint="eastAsia"/>
                <w:color w:val="000000"/>
                <w:kern w:val="0"/>
                <w:szCs w:val="21"/>
              </w:rPr>
              <w:t>口入户</w:t>
            </w:r>
            <w:r>
              <w:rPr>
                <w:rFonts w:ascii="宋体" w:hAnsi="宋体" w:cs="宋体" w:hint="eastAsia"/>
                <w:color w:val="000000"/>
                <w:kern w:val="0"/>
                <w:szCs w:val="21"/>
              </w:rPr>
              <w:t>/</w:t>
            </w:r>
            <w:r>
              <w:rPr>
                <w:rFonts w:ascii="宋体" w:hAnsi="宋体" w:cs="宋体" w:hint="eastAsia"/>
                <w:color w:val="000000"/>
                <w:kern w:val="0"/>
                <w:szCs w:val="21"/>
              </w:rPr>
              <w:t>现场</w:t>
            </w:r>
            <w:r>
              <w:rPr>
                <w:rFonts w:ascii="宋体" w:hAnsi="宋体" w:cs="宋体" w:hint="eastAsia"/>
                <w:color w:val="000000"/>
                <w:kern w:val="0"/>
                <w:szCs w:val="21"/>
              </w:rPr>
              <w:br/>
            </w:r>
            <w:proofErr w:type="gramStart"/>
            <w:r>
              <w:rPr>
                <w:rFonts w:ascii="宋体" w:hAnsi="宋体" w:cs="宋体" w:hint="eastAsia"/>
                <w:color w:val="000000"/>
                <w:kern w:val="0"/>
                <w:szCs w:val="21"/>
              </w:rPr>
              <w:t>口杜区</w:t>
            </w:r>
            <w:proofErr w:type="gramEnd"/>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w:t>
            </w:r>
            <w:r>
              <w:rPr>
                <w:rFonts w:ascii="宋体" w:hAnsi="宋体" w:cs="宋体" w:hint="eastAsia"/>
                <w:color w:val="000000"/>
                <w:kern w:val="0"/>
                <w:szCs w:val="21"/>
              </w:rPr>
              <w:t>(</w:t>
            </w:r>
            <w:r>
              <w:rPr>
                <w:rFonts w:ascii="宋体" w:hAnsi="宋体" w:cs="宋体" w:hint="eastAsia"/>
                <w:color w:val="000000"/>
                <w:kern w:val="0"/>
                <w:szCs w:val="21"/>
              </w:rPr>
              <w:t>电子</w:t>
            </w:r>
            <w:r>
              <w:rPr>
                <w:rFonts w:ascii="宋体" w:hAnsi="宋体" w:cs="宋体" w:hint="eastAsia"/>
                <w:color w:val="000000"/>
                <w:kern w:val="0"/>
                <w:szCs w:val="21"/>
              </w:rPr>
              <w:br/>
            </w:r>
            <w:r>
              <w:rPr>
                <w:rFonts w:ascii="宋体" w:hAnsi="宋体" w:cs="宋体" w:hint="eastAsia"/>
                <w:color w:val="000000"/>
                <w:kern w:val="0"/>
                <w:szCs w:val="21"/>
              </w:rPr>
              <w:t>屏</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口精准推送</w:t>
            </w:r>
            <w:r>
              <w:rPr>
                <w:rFonts w:ascii="宋体" w:hAnsi="宋体" w:cs="宋体" w:hint="eastAsia"/>
                <w:color w:val="000000"/>
                <w:kern w:val="0"/>
                <w:szCs w:val="21"/>
              </w:rPr>
              <w:t xml:space="preserve">    </w:t>
            </w:r>
            <w:r>
              <w:rPr>
                <w:rFonts w:ascii="宋体" w:hAnsi="宋体" w:cs="宋体" w:hint="eastAsia"/>
                <w:color w:val="000000"/>
                <w:kern w:val="0"/>
                <w:szCs w:val="21"/>
              </w:rPr>
              <w:t>口其他</w:t>
            </w:r>
          </w:p>
        </w:tc>
        <w:tc>
          <w:tcPr>
            <w:tcW w:w="584" w:type="dxa"/>
            <w:tcBorders>
              <w:top w:val="single" w:sz="4" w:space="0" w:color="auto"/>
              <w:left w:val="nil"/>
              <w:bottom w:val="single" w:sz="4" w:space="0" w:color="auto"/>
              <w:right w:val="single" w:sz="4" w:space="0" w:color="000000"/>
            </w:tcBorders>
            <w:vAlign w:val="center"/>
          </w:tcPr>
          <w:p w14:paraId="51559C6D" w14:textId="77777777" w:rsidR="001A73E3" w:rsidRDefault="00870B28">
            <w:pPr>
              <w:widowControl/>
              <w:jc w:val="left"/>
              <w:rPr>
                <w:rFonts w:ascii="宋体" w:hAnsi="宋体" w:cs="Arial"/>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5C5ED644" w14:textId="77777777" w:rsidR="001A73E3" w:rsidRDefault="00870B28">
            <w:pPr>
              <w:widowControl/>
              <w:jc w:val="left"/>
              <w:rPr>
                <w:rFonts w:ascii="宋体" w:hAnsi="宋体" w:cs="Arial"/>
                <w:color w:val="000000"/>
                <w:kern w:val="0"/>
                <w:szCs w:val="21"/>
              </w:rPr>
            </w:pPr>
            <w:r>
              <w:rPr>
                <w:rFonts w:ascii="宋体" w:hAnsi="宋体" w:cs="Arial" w:hint="eastAsia"/>
                <w:color w:val="000000"/>
                <w:kern w:val="0"/>
                <w:szCs w:val="21"/>
              </w:rPr>
              <w:t xml:space="preserve">　</w:t>
            </w:r>
          </w:p>
        </w:tc>
        <w:tc>
          <w:tcPr>
            <w:tcW w:w="584" w:type="dxa"/>
            <w:tcBorders>
              <w:top w:val="single" w:sz="4" w:space="0" w:color="auto"/>
              <w:left w:val="nil"/>
              <w:bottom w:val="single" w:sz="4" w:space="0" w:color="auto"/>
              <w:right w:val="single" w:sz="4" w:space="0" w:color="000000"/>
            </w:tcBorders>
            <w:vAlign w:val="center"/>
          </w:tcPr>
          <w:p w14:paraId="3D4ED249" w14:textId="77777777" w:rsidR="001A73E3" w:rsidRDefault="00870B28">
            <w:pPr>
              <w:widowControl/>
              <w:jc w:val="left"/>
              <w:rPr>
                <w:rFonts w:ascii="宋体" w:hAnsi="宋体" w:cs="Arial"/>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13E5FD5C" w14:textId="77777777" w:rsidR="001A73E3" w:rsidRDefault="00870B28">
            <w:pPr>
              <w:widowControl/>
              <w:jc w:val="left"/>
              <w:rPr>
                <w:rFonts w:ascii="宋体" w:hAnsi="宋体" w:cs="Arial"/>
                <w:color w:val="000000"/>
                <w:kern w:val="0"/>
                <w:szCs w:val="21"/>
              </w:rPr>
            </w:pPr>
            <w:r>
              <w:rPr>
                <w:rFonts w:ascii="宋体" w:hAnsi="宋体" w:cs="Arial" w:hint="eastAsia"/>
                <w:color w:val="000000"/>
                <w:kern w:val="0"/>
                <w:szCs w:val="21"/>
              </w:rPr>
              <w:t xml:space="preserve">　</w:t>
            </w:r>
          </w:p>
        </w:tc>
        <w:tc>
          <w:tcPr>
            <w:tcW w:w="584" w:type="dxa"/>
            <w:tcBorders>
              <w:top w:val="single" w:sz="4" w:space="0" w:color="auto"/>
              <w:left w:val="nil"/>
              <w:bottom w:val="single" w:sz="4" w:space="0" w:color="auto"/>
              <w:right w:val="single" w:sz="4" w:space="0" w:color="000000"/>
            </w:tcBorders>
            <w:vAlign w:val="center"/>
          </w:tcPr>
          <w:p w14:paraId="793566CB" w14:textId="77777777" w:rsidR="001A73E3" w:rsidRDefault="00870B28">
            <w:pPr>
              <w:widowControl/>
              <w:jc w:val="left"/>
              <w:rPr>
                <w:rFonts w:ascii="宋体" w:hAnsi="宋体" w:cs="Arial"/>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3" w:type="dxa"/>
            <w:tcBorders>
              <w:top w:val="single" w:sz="4" w:space="0" w:color="auto"/>
              <w:left w:val="nil"/>
              <w:bottom w:val="single" w:sz="4" w:space="0" w:color="auto"/>
              <w:right w:val="single" w:sz="4" w:space="0" w:color="000000"/>
            </w:tcBorders>
            <w:vAlign w:val="center"/>
          </w:tcPr>
          <w:p w14:paraId="10B578AE" w14:textId="77777777" w:rsidR="001A73E3" w:rsidRDefault="00870B28">
            <w:pPr>
              <w:widowControl/>
              <w:jc w:val="center"/>
              <w:rPr>
                <w:rFonts w:ascii="宋体" w:hAnsi="宋体" w:cs="Arial"/>
                <w:color w:val="000000"/>
                <w:kern w:val="0"/>
                <w:szCs w:val="21"/>
              </w:rPr>
            </w:pPr>
            <w:r>
              <w:rPr>
                <w:rFonts w:ascii="宋体" w:hAnsi="宋体" w:cs="Arial" w:hint="eastAsia"/>
                <w:color w:val="000000"/>
                <w:kern w:val="0"/>
                <w:szCs w:val="21"/>
              </w:rPr>
              <w:t>√</w:t>
            </w:r>
          </w:p>
        </w:tc>
      </w:tr>
    </w:tbl>
    <w:p w14:paraId="57FF6B44" w14:textId="77777777" w:rsidR="001A73E3" w:rsidRDefault="001A73E3">
      <w:pPr>
        <w:widowControl/>
        <w:jc w:val="left"/>
        <w:rPr>
          <w:rFonts w:ascii="宋体" w:hAnsi="宋体" w:cs="宋体"/>
          <w:color w:val="000000"/>
          <w:kern w:val="0"/>
          <w:szCs w:val="21"/>
        </w:rPr>
      </w:pPr>
    </w:p>
    <w:p w14:paraId="7CC2F5AD" w14:textId="77777777" w:rsidR="001A73E3" w:rsidRDefault="00870B28">
      <w:pPr>
        <w:rPr>
          <w:color w:val="000000"/>
        </w:rPr>
      </w:pPr>
      <w:r>
        <w:rPr>
          <w:color w:val="000000"/>
        </w:rPr>
        <w:br w:type="page"/>
      </w:r>
    </w:p>
    <w:p w14:paraId="5E57F637" w14:textId="77777777" w:rsidR="001A73E3" w:rsidRDefault="00870B28">
      <w:pPr>
        <w:adjustRightInd w:val="0"/>
        <w:snapToGrid w:val="0"/>
        <w:jc w:val="center"/>
        <w:outlineLvl w:val="0"/>
        <w:rPr>
          <w:rFonts w:ascii="方正小标宋简体" w:eastAsia="方正小标宋简体" w:hAnsi="方正小标宋简体" w:cs="方正小标宋简体"/>
          <w:color w:val="000000"/>
          <w:sz w:val="36"/>
          <w:szCs w:val="36"/>
        </w:rPr>
      </w:pPr>
      <w:bookmarkStart w:id="51" w:name="_Toc31923"/>
      <w:r>
        <w:rPr>
          <w:rFonts w:ascii="仿宋_GB2312"/>
          <w:b/>
          <w:noProof/>
          <w:color w:val="000000"/>
          <w:kern w:val="0"/>
          <w:sz w:val="36"/>
          <w:szCs w:val="36"/>
        </w:rPr>
        <w:lastRenderedPageBreak/>
        <mc:AlternateContent>
          <mc:Choice Requires="wps">
            <w:drawing>
              <wp:anchor distT="0" distB="0" distL="114300" distR="114300" simplePos="0" relativeHeight="251659264" behindDoc="0" locked="0" layoutInCell="1" allowOverlap="1" wp14:anchorId="4551A965" wp14:editId="68DC71DD">
                <wp:simplePos x="0" y="0"/>
                <wp:positionH relativeFrom="column">
                  <wp:posOffset>-462280</wp:posOffset>
                </wp:positionH>
                <wp:positionV relativeFrom="paragraph">
                  <wp:posOffset>7745095</wp:posOffset>
                </wp:positionV>
                <wp:extent cx="401320" cy="768350"/>
                <wp:effectExtent l="0" t="0" r="17780" b="1270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401320" cy="768350"/>
                        </a:xfrm>
                        <a:prstGeom prst="rect">
                          <a:avLst/>
                        </a:prstGeom>
                        <a:solidFill>
                          <a:srgbClr val="FFFFFF"/>
                        </a:solidFill>
                        <a:ln>
                          <a:noFill/>
                        </a:ln>
                        <a:effectLst/>
                      </wps:spPr>
                      <wps:txbx>
                        <w:txbxContent>
                          <w:p w14:paraId="5042F44A" w14:textId="77777777" w:rsidR="001A73E3" w:rsidRDefault="00870B28">
                            <w:pPr>
                              <w:spacing w:line="340" w:lineRule="exact"/>
                              <w:rPr>
                                <w:rFonts w:eastAsia="黑体"/>
                              </w:rPr>
                            </w:pPr>
                            <w:r>
                              <w:rPr>
                                <w:rFonts w:eastAsia="黑体" w:hint="eastAsia"/>
                              </w:rPr>
                              <w:t>件</w:t>
                            </w:r>
                          </w:p>
                          <w:p w14:paraId="33A29AF1" w14:textId="77777777" w:rsidR="001A73E3" w:rsidRDefault="00870B28">
                            <w:pPr>
                              <w:spacing w:line="340" w:lineRule="exact"/>
                              <w:rPr>
                                <w:rFonts w:eastAsia="黑体"/>
                              </w:rPr>
                            </w:pPr>
                            <w:r>
                              <w:rPr>
                                <w:rFonts w:eastAsia="黑体" w:hint="eastAsia"/>
                              </w:rPr>
                              <w:t>附</w:t>
                            </w:r>
                          </w:p>
                        </w:txbxContent>
                      </wps:txbx>
                      <wps:bodyPr rot="0" vert="horz" wrap="square" lIns="91440" tIns="45720" rIns="91440" bIns="45720" anchor="t" anchorCtr="0" upright="1">
                        <a:noAutofit/>
                      </wps:bodyPr>
                    </wps:wsp>
                  </a:graphicData>
                </a:graphic>
              </wp:anchor>
            </w:drawing>
          </mc:Choice>
          <mc:Fallback>
            <w:pict>
              <v:shapetype w14:anchorId="4551A965" id="_x0000_t202" coordsize="21600,21600" o:spt="202" path="m,l,21600r21600,l21600,xe">
                <v:stroke joinstyle="miter"/>
                <v:path gradientshapeok="t" o:connecttype="rect"/>
              </v:shapetype>
              <v:shape id="文本框 17" o:spid="_x0000_s1026" type="#_x0000_t202" style="position:absolute;left:0;text-align:left;margin-left:-36.4pt;margin-top:609.85pt;width:31.6pt;height: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" stroked="f">
                <v:textbox style="layout-flow:horizontal-ideographic">
                  <w:txbxContent>
                    <w:p w14:paraId="5042F44A" w14:textId="77777777" w:rsidR="001A73E3" w:rsidRDefault="00870B28">
                      <w:pPr>
                        <w:spacing w:line="340" w:lineRule="exact"/>
                        <w:rPr>
                          <w:rFonts w:eastAsia="黑体"/>
                        </w:rPr>
                      </w:pPr>
                      <w:r>
                        <w:rPr>
                          <w:rFonts w:eastAsia="黑体" w:hint="eastAsia"/>
                        </w:rPr>
                        <w:t>件</w:t>
                      </w:r>
                    </w:p>
                    <w:p w14:paraId="33A29AF1" w14:textId="77777777" w:rsidR="001A73E3" w:rsidRDefault="00870B28">
                      <w:pPr>
                        <w:spacing w:line="340" w:lineRule="exact"/>
                        <w:rPr>
                          <w:rFonts w:eastAsia="黑体"/>
                        </w:rPr>
                      </w:pPr>
                      <w:r>
                        <w:rPr>
                          <w:rFonts w:eastAsia="黑体" w:hint="eastAsia"/>
                        </w:rPr>
                        <w:t>附</w:t>
                      </w:r>
                    </w:p>
                  </w:txbxContent>
                </v:textbox>
              </v:shape>
            </w:pict>
          </mc:Fallback>
        </mc:AlternateContent>
      </w:r>
      <w:bookmarkStart w:id="52" w:name="_Toc11027_WPSOffice_Level1"/>
      <w:r>
        <w:rPr>
          <w:rFonts w:ascii="方正小标宋简体" w:eastAsia="方正小标宋简体" w:hAnsi="方正小标宋简体" w:cs="方正小标宋简体" w:hint="eastAsia"/>
          <w:color w:val="000000"/>
          <w:sz w:val="36"/>
          <w:szCs w:val="36"/>
        </w:rPr>
        <w:t>安全生产领域基层政务公开标准目录</w:t>
      </w:r>
      <w:bookmarkEnd w:id="51"/>
      <w:bookmarkEnd w:id="52"/>
    </w:p>
    <w:tbl>
      <w:tblPr>
        <w:tblW w:w="15210" w:type="dxa"/>
        <w:tblLayout w:type="fixed"/>
        <w:tblCellMar>
          <w:top w:w="17" w:type="dxa"/>
          <w:left w:w="74" w:type="dxa"/>
          <w:bottom w:w="17" w:type="dxa"/>
          <w:right w:w="74" w:type="dxa"/>
        </w:tblCellMar>
        <w:tblLook w:val="04A0" w:firstRow="1" w:lastRow="0" w:firstColumn="1" w:lastColumn="0" w:noHBand="0" w:noVBand="1"/>
      </w:tblPr>
      <w:tblGrid>
        <w:gridCol w:w="734"/>
        <w:gridCol w:w="367"/>
        <w:gridCol w:w="638"/>
        <w:gridCol w:w="1905"/>
        <w:gridCol w:w="524"/>
        <w:gridCol w:w="1987"/>
        <w:gridCol w:w="1230"/>
        <w:gridCol w:w="843"/>
        <w:gridCol w:w="3472"/>
        <w:gridCol w:w="585"/>
        <w:gridCol w:w="585"/>
        <w:gridCol w:w="585"/>
        <w:gridCol w:w="585"/>
        <w:gridCol w:w="585"/>
        <w:gridCol w:w="585"/>
      </w:tblGrid>
      <w:tr w:rsidR="001A73E3" w14:paraId="18150D69" w14:textId="77777777">
        <w:trPr>
          <w:cantSplit/>
        </w:trPr>
        <w:tc>
          <w:tcPr>
            <w:tcW w:w="1739" w:type="dxa"/>
            <w:gridSpan w:val="3"/>
            <w:tcBorders>
              <w:top w:val="single" w:sz="4" w:space="0" w:color="000000"/>
              <w:left w:val="single" w:sz="4" w:space="0" w:color="000000"/>
              <w:bottom w:val="single" w:sz="4" w:space="0" w:color="000000"/>
              <w:right w:val="single" w:sz="4" w:space="0" w:color="000000"/>
            </w:tcBorders>
            <w:vAlign w:val="center"/>
          </w:tcPr>
          <w:p w14:paraId="6F8D8C4C"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公开事项</w:t>
            </w:r>
          </w:p>
        </w:tc>
        <w:tc>
          <w:tcPr>
            <w:tcW w:w="1905" w:type="dxa"/>
            <w:vMerge w:val="restart"/>
            <w:tcBorders>
              <w:top w:val="single" w:sz="4" w:space="0" w:color="000000"/>
              <w:left w:val="single" w:sz="4" w:space="0" w:color="000000"/>
              <w:bottom w:val="single" w:sz="4" w:space="0" w:color="000000"/>
              <w:right w:val="single" w:sz="4" w:space="0" w:color="000000"/>
            </w:tcBorders>
            <w:vAlign w:val="center"/>
          </w:tcPr>
          <w:p w14:paraId="244C242A"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公开内容</w:t>
            </w:r>
          </w:p>
        </w:tc>
        <w:tc>
          <w:tcPr>
            <w:tcW w:w="251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814301C"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公开依据</w:t>
            </w:r>
          </w:p>
        </w:tc>
        <w:tc>
          <w:tcPr>
            <w:tcW w:w="1230" w:type="dxa"/>
            <w:vMerge w:val="restart"/>
            <w:tcBorders>
              <w:top w:val="single" w:sz="4" w:space="0" w:color="000000"/>
              <w:left w:val="single" w:sz="4" w:space="0" w:color="000000"/>
              <w:bottom w:val="single" w:sz="4" w:space="0" w:color="000000"/>
              <w:right w:val="single" w:sz="4" w:space="0" w:color="000000"/>
            </w:tcBorders>
            <w:vAlign w:val="center"/>
          </w:tcPr>
          <w:p w14:paraId="59865546"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公开时限</w:t>
            </w:r>
          </w:p>
        </w:tc>
        <w:tc>
          <w:tcPr>
            <w:tcW w:w="843" w:type="dxa"/>
            <w:vMerge w:val="restart"/>
            <w:tcBorders>
              <w:top w:val="single" w:sz="4" w:space="0" w:color="000000"/>
              <w:left w:val="single" w:sz="4" w:space="0" w:color="000000"/>
              <w:bottom w:val="single" w:sz="4" w:space="0" w:color="000000"/>
              <w:right w:val="single" w:sz="4" w:space="0" w:color="000000"/>
            </w:tcBorders>
            <w:vAlign w:val="center"/>
          </w:tcPr>
          <w:p w14:paraId="118233A0"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4B0348C2"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主体</w:t>
            </w:r>
          </w:p>
        </w:tc>
        <w:tc>
          <w:tcPr>
            <w:tcW w:w="3472" w:type="dxa"/>
            <w:vMerge w:val="restart"/>
            <w:tcBorders>
              <w:top w:val="single" w:sz="4" w:space="0" w:color="000000"/>
              <w:left w:val="single" w:sz="4" w:space="0" w:color="000000"/>
              <w:bottom w:val="single" w:sz="4" w:space="0" w:color="000000"/>
              <w:right w:val="single" w:sz="4" w:space="0" w:color="000000"/>
            </w:tcBorders>
            <w:vAlign w:val="center"/>
          </w:tcPr>
          <w:p w14:paraId="580B06D4"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公开渠道和载体</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3A11D061"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公开对象</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5873D927"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公开方式</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6F5E84AF"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公开层级</w:t>
            </w:r>
          </w:p>
        </w:tc>
      </w:tr>
      <w:tr w:rsidR="001A73E3" w14:paraId="31CE9A51" w14:textId="77777777">
        <w:trPr>
          <w:cantSplit/>
        </w:trPr>
        <w:tc>
          <w:tcPr>
            <w:tcW w:w="734" w:type="dxa"/>
            <w:tcBorders>
              <w:top w:val="single" w:sz="4" w:space="0" w:color="000000"/>
              <w:left w:val="single" w:sz="4" w:space="0" w:color="000000"/>
              <w:bottom w:val="single" w:sz="4" w:space="0" w:color="000000"/>
              <w:right w:val="single" w:sz="4" w:space="0" w:color="000000"/>
            </w:tcBorders>
            <w:vAlign w:val="center"/>
          </w:tcPr>
          <w:p w14:paraId="7AB034E8"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一级事项</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14:paraId="54EA9839"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二级事项</w:t>
            </w:r>
          </w:p>
        </w:tc>
        <w:tc>
          <w:tcPr>
            <w:tcW w:w="1905" w:type="dxa"/>
            <w:vMerge/>
            <w:tcBorders>
              <w:top w:val="single" w:sz="4" w:space="0" w:color="000000"/>
              <w:left w:val="single" w:sz="4" w:space="0" w:color="000000"/>
              <w:bottom w:val="single" w:sz="4" w:space="0" w:color="000000"/>
              <w:right w:val="single" w:sz="4" w:space="0" w:color="000000"/>
            </w:tcBorders>
            <w:vAlign w:val="center"/>
          </w:tcPr>
          <w:p w14:paraId="46DEAAEF" w14:textId="77777777" w:rsidR="001A73E3" w:rsidRDefault="001A73E3">
            <w:pPr>
              <w:widowControl/>
              <w:spacing w:line="280" w:lineRule="exact"/>
              <w:jc w:val="center"/>
              <w:rPr>
                <w:rFonts w:ascii="宋体" w:hAnsi="宋体" w:cs="宋体"/>
                <w:bCs/>
                <w:color w:val="000000"/>
                <w:szCs w:val="21"/>
              </w:rPr>
            </w:pPr>
          </w:p>
        </w:tc>
        <w:tc>
          <w:tcPr>
            <w:tcW w:w="2511" w:type="dxa"/>
            <w:gridSpan w:val="2"/>
            <w:vMerge/>
            <w:tcBorders>
              <w:top w:val="single" w:sz="4" w:space="0" w:color="000000"/>
              <w:left w:val="single" w:sz="4" w:space="0" w:color="000000"/>
              <w:bottom w:val="single" w:sz="4" w:space="0" w:color="000000"/>
              <w:right w:val="single" w:sz="4" w:space="0" w:color="000000"/>
            </w:tcBorders>
            <w:vAlign w:val="center"/>
          </w:tcPr>
          <w:p w14:paraId="67505FB3" w14:textId="77777777" w:rsidR="001A73E3" w:rsidRDefault="001A73E3">
            <w:pPr>
              <w:widowControl/>
              <w:spacing w:line="280" w:lineRule="exact"/>
              <w:jc w:val="center"/>
              <w:rPr>
                <w:rFonts w:ascii="宋体" w:hAnsi="宋体" w:cs="宋体"/>
                <w:bCs/>
                <w:color w:val="000000"/>
                <w:szCs w:val="21"/>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14:paraId="11743DCE" w14:textId="77777777" w:rsidR="001A73E3" w:rsidRDefault="001A73E3">
            <w:pPr>
              <w:widowControl/>
              <w:spacing w:line="280" w:lineRule="exact"/>
              <w:jc w:val="center"/>
              <w:rPr>
                <w:rFonts w:ascii="宋体" w:hAnsi="宋体" w:cs="宋体"/>
                <w:bCs/>
                <w:color w:val="000000"/>
                <w:szCs w:val="21"/>
              </w:rPr>
            </w:pPr>
          </w:p>
        </w:tc>
        <w:tc>
          <w:tcPr>
            <w:tcW w:w="843" w:type="dxa"/>
            <w:vMerge/>
            <w:tcBorders>
              <w:top w:val="single" w:sz="4" w:space="0" w:color="000000"/>
              <w:left w:val="single" w:sz="4" w:space="0" w:color="000000"/>
              <w:bottom w:val="single" w:sz="4" w:space="0" w:color="000000"/>
              <w:right w:val="single" w:sz="4" w:space="0" w:color="000000"/>
            </w:tcBorders>
            <w:vAlign w:val="center"/>
          </w:tcPr>
          <w:p w14:paraId="3373D144" w14:textId="77777777" w:rsidR="001A73E3" w:rsidRDefault="001A73E3">
            <w:pPr>
              <w:widowControl/>
              <w:spacing w:line="280" w:lineRule="exact"/>
              <w:jc w:val="center"/>
              <w:rPr>
                <w:rFonts w:ascii="宋体" w:hAnsi="宋体" w:cs="宋体"/>
                <w:bCs/>
                <w:color w:val="000000"/>
                <w:szCs w:val="21"/>
              </w:rPr>
            </w:pPr>
          </w:p>
        </w:tc>
        <w:tc>
          <w:tcPr>
            <w:tcW w:w="3472" w:type="dxa"/>
            <w:vMerge/>
            <w:tcBorders>
              <w:top w:val="single" w:sz="4" w:space="0" w:color="000000"/>
              <w:left w:val="single" w:sz="4" w:space="0" w:color="000000"/>
              <w:bottom w:val="single" w:sz="4" w:space="0" w:color="000000"/>
              <w:right w:val="single" w:sz="4" w:space="0" w:color="000000"/>
            </w:tcBorders>
            <w:vAlign w:val="center"/>
          </w:tcPr>
          <w:p w14:paraId="7D2FF7D7" w14:textId="77777777" w:rsidR="001A73E3" w:rsidRDefault="001A73E3">
            <w:pPr>
              <w:widowControl/>
              <w:spacing w:line="280" w:lineRule="exact"/>
              <w:jc w:val="center"/>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443E0A7"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全社会</w:t>
            </w:r>
          </w:p>
        </w:tc>
        <w:tc>
          <w:tcPr>
            <w:tcW w:w="585" w:type="dxa"/>
            <w:tcBorders>
              <w:top w:val="single" w:sz="4" w:space="0" w:color="000000"/>
              <w:left w:val="single" w:sz="4" w:space="0" w:color="000000"/>
              <w:bottom w:val="single" w:sz="4" w:space="0" w:color="000000"/>
              <w:right w:val="single" w:sz="4" w:space="0" w:color="000000"/>
            </w:tcBorders>
            <w:vAlign w:val="center"/>
          </w:tcPr>
          <w:p w14:paraId="2B0E2FBA"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特定群体</w:t>
            </w:r>
          </w:p>
        </w:tc>
        <w:tc>
          <w:tcPr>
            <w:tcW w:w="585" w:type="dxa"/>
            <w:tcBorders>
              <w:top w:val="single" w:sz="4" w:space="0" w:color="000000"/>
              <w:left w:val="single" w:sz="4" w:space="0" w:color="000000"/>
              <w:bottom w:val="single" w:sz="4" w:space="0" w:color="000000"/>
              <w:right w:val="single" w:sz="4" w:space="0" w:color="000000"/>
            </w:tcBorders>
            <w:vAlign w:val="center"/>
          </w:tcPr>
          <w:p w14:paraId="5A49A9DE"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主动</w:t>
            </w:r>
          </w:p>
        </w:tc>
        <w:tc>
          <w:tcPr>
            <w:tcW w:w="585" w:type="dxa"/>
            <w:tcBorders>
              <w:top w:val="single" w:sz="4" w:space="0" w:color="000000"/>
              <w:left w:val="single" w:sz="4" w:space="0" w:color="000000"/>
              <w:bottom w:val="single" w:sz="4" w:space="0" w:color="000000"/>
              <w:right w:val="single" w:sz="4" w:space="0" w:color="000000"/>
            </w:tcBorders>
            <w:vAlign w:val="center"/>
          </w:tcPr>
          <w:p w14:paraId="5706856F"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依申请</w:t>
            </w:r>
          </w:p>
        </w:tc>
        <w:tc>
          <w:tcPr>
            <w:tcW w:w="585" w:type="dxa"/>
            <w:tcBorders>
              <w:top w:val="single" w:sz="4" w:space="0" w:color="000000"/>
              <w:left w:val="single" w:sz="4" w:space="0" w:color="000000"/>
              <w:bottom w:val="single" w:sz="4" w:space="0" w:color="000000"/>
              <w:right w:val="single" w:sz="4" w:space="0" w:color="000000"/>
            </w:tcBorders>
            <w:vAlign w:val="center"/>
          </w:tcPr>
          <w:p w14:paraId="3039E0B9"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县级</w:t>
            </w:r>
          </w:p>
        </w:tc>
        <w:tc>
          <w:tcPr>
            <w:tcW w:w="585" w:type="dxa"/>
            <w:tcBorders>
              <w:top w:val="single" w:sz="4" w:space="0" w:color="000000"/>
              <w:left w:val="single" w:sz="4" w:space="0" w:color="000000"/>
              <w:bottom w:val="single" w:sz="4" w:space="0" w:color="000000"/>
              <w:right w:val="single" w:sz="4" w:space="0" w:color="000000"/>
            </w:tcBorders>
            <w:vAlign w:val="center"/>
          </w:tcPr>
          <w:p w14:paraId="376ED42D"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乡级</w:t>
            </w:r>
          </w:p>
        </w:tc>
      </w:tr>
      <w:tr w:rsidR="001A73E3" w14:paraId="53303BA7"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5E02D257"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政策文件</w:t>
            </w:r>
          </w:p>
        </w:tc>
        <w:tc>
          <w:tcPr>
            <w:tcW w:w="367" w:type="dxa"/>
            <w:tcBorders>
              <w:top w:val="single" w:sz="4" w:space="0" w:color="000000"/>
              <w:left w:val="single" w:sz="4" w:space="0" w:color="000000"/>
              <w:bottom w:val="single" w:sz="4" w:space="0" w:color="000000"/>
              <w:right w:val="single" w:sz="4" w:space="0" w:color="000000"/>
            </w:tcBorders>
            <w:vAlign w:val="center"/>
          </w:tcPr>
          <w:p w14:paraId="2D4C474C"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6257F377"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法律法规</w:t>
            </w:r>
          </w:p>
        </w:tc>
        <w:tc>
          <w:tcPr>
            <w:tcW w:w="1905" w:type="dxa"/>
            <w:tcBorders>
              <w:top w:val="single" w:sz="4" w:space="0" w:color="000000"/>
              <w:left w:val="single" w:sz="4" w:space="0" w:color="000000"/>
              <w:bottom w:val="single" w:sz="4" w:space="0" w:color="000000"/>
              <w:right w:val="single" w:sz="4" w:space="0" w:color="000000"/>
            </w:tcBorders>
            <w:vAlign w:val="center"/>
          </w:tcPr>
          <w:p w14:paraId="632419A9"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与安全生产有关的法律、法规</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7AF944C7"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30" w:type="dxa"/>
            <w:tcBorders>
              <w:top w:val="single" w:sz="4" w:space="0" w:color="000000"/>
              <w:left w:val="single" w:sz="4" w:space="0" w:color="000000"/>
              <w:bottom w:val="single" w:sz="4" w:space="0" w:color="000000"/>
              <w:right w:val="single" w:sz="4" w:space="0" w:color="000000"/>
            </w:tcBorders>
            <w:vAlign w:val="center"/>
          </w:tcPr>
          <w:p w14:paraId="47D08512"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258DEA45"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vMerge w:val="restart"/>
            <w:tcBorders>
              <w:top w:val="single" w:sz="4" w:space="0" w:color="000000"/>
              <w:left w:val="single" w:sz="4" w:space="0" w:color="000000"/>
              <w:bottom w:val="single" w:sz="4" w:space="0" w:color="000000"/>
              <w:right w:val="single" w:sz="4" w:space="0" w:color="000000"/>
            </w:tcBorders>
            <w:vAlign w:val="center"/>
          </w:tcPr>
          <w:p w14:paraId="50610DAA"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3656203B"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11F395F"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5E8C55B"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DE817B7"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BE2914A"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DEC742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4FCD85D8"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7C6D66CE" w14:textId="77777777" w:rsidR="001A73E3" w:rsidRDefault="001A73E3">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0C0DF7AE"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top w:val="single" w:sz="4" w:space="0" w:color="000000"/>
              <w:left w:val="single" w:sz="4" w:space="0" w:color="000000"/>
              <w:bottom w:val="single" w:sz="4" w:space="0" w:color="000000"/>
              <w:right w:val="single" w:sz="4" w:space="0" w:color="000000"/>
            </w:tcBorders>
            <w:vAlign w:val="center"/>
          </w:tcPr>
          <w:p w14:paraId="0EE39805"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部门和地方规章</w:t>
            </w:r>
          </w:p>
        </w:tc>
        <w:tc>
          <w:tcPr>
            <w:tcW w:w="1905" w:type="dxa"/>
            <w:tcBorders>
              <w:top w:val="single" w:sz="4" w:space="0" w:color="000000"/>
              <w:left w:val="single" w:sz="4" w:space="0" w:color="000000"/>
              <w:bottom w:val="single" w:sz="4" w:space="0" w:color="000000"/>
              <w:right w:val="single" w:sz="4" w:space="0" w:color="000000"/>
            </w:tcBorders>
            <w:vAlign w:val="center"/>
          </w:tcPr>
          <w:p w14:paraId="4C4BA812"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与安全生产有关的部门和地方规章</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0D7B937B"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30" w:type="dxa"/>
            <w:tcBorders>
              <w:top w:val="single" w:sz="4" w:space="0" w:color="000000"/>
              <w:left w:val="single" w:sz="4" w:space="0" w:color="000000"/>
              <w:bottom w:val="single" w:sz="4" w:space="0" w:color="000000"/>
              <w:right w:val="single" w:sz="4" w:space="0" w:color="000000"/>
            </w:tcBorders>
            <w:vAlign w:val="center"/>
          </w:tcPr>
          <w:p w14:paraId="58D5A07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1679B359"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vMerge/>
            <w:tcBorders>
              <w:top w:val="single" w:sz="4" w:space="0" w:color="000000"/>
              <w:left w:val="single" w:sz="4" w:space="0" w:color="000000"/>
              <w:bottom w:val="single" w:sz="4" w:space="0" w:color="000000"/>
              <w:right w:val="single" w:sz="4" w:space="0" w:color="000000"/>
            </w:tcBorders>
            <w:vAlign w:val="center"/>
          </w:tcPr>
          <w:p w14:paraId="55E2270F"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001607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FDE6BEE"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2DF53DE"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4CA12D49"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E5327DB"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72CE157"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42666D9F"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1A949500" w14:textId="77777777" w:rsidR="001A73E3" w:rsidRDefault="001A73E3">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5124D932"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0DAD35D9"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其他政策文件</w:t>
            </w:r>
          </w:p>
        </w:tc>
        <w:tc>
          <w:tcPr>
            <w:tcW w:w="1905" w:type="dxa"/>
            <w:tcBorders>
              <w:top w:val="single" w:sz="4" w:space="0" w:color="000000"/>
              <w:left w:val="single" w:sz="4" w:space="0" w:color="000000"/>
              <w:bottom w:val="single" w:sz="4" w:space="0" w:color="000000"/>
              <w:right w:val="single" w:sz="4" w:space="0" w:color="000000"/>
            </w:tcBorders>
            <w:vAlign w:val="center"/>
          </w:tcPr>
          <w:p w14:paraId="48F781C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其他可以公开的与安全生产有关的政策文件，包括改革方案、发展规划、专项规划、工作计划等</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5A3A6EC2"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30" w:type="dxa"/>
            <w:tcBorders>
              <w:top w:val="single" w:sz="4" w:space="0" w:color="000000"/>
              <w:left w:val="single" w:sz="4" w:space="0" w:color="000000"/>
              <w:bottom w:val="single" w:sz="4" w:space="0" w:color="000000"/>
              <w:right w:val="single" w:sz="4" w:space="0" w:color="000000"/>
            </w:tcBorders>
            <w:vAlign w:val="center"/>
          </w:tcPr>
          <w:p w14:paraId="0EB7DC8D"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3E94B90E"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vMerge/>
            <w:tcBorders>
              <w:top w:val="single" w:sz="4" w:space="0" w:color="000000"/>
              <w:left w:val="single" w:sz="4" w:space="0" w:color="000000"/>
              <w:bottom w:val="single" w:sz="4" w:space="0" w:color="000000"/>
              <w:right w:val="single" w:sz="4" w:space="0" w:color="000000"/>
            </w:tcBorders>
            <w:vAlign w:val="center"/>
          </w:tcPr>
          <w:p w14:paraId="6A8C31E3"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F62CF92"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CC1E26A"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517D63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E812644"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BA5B9F8"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FDC52EE"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6AC23D80"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6E883BA9" w14:textId="77777777" w:rsidR="001A73E3" w:rsidRDefault="001A73E3">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7B65A67F"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05B149C1"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标准</w:t>
            </w:r>
          </w:p>
        </w:tc>
        <w:tc>
          <w:tcPr>
            <w:tcW w:w="1905" w:type="dxa"/>
            <w:tcBorders>
              <w:top w:val="single" w:sz="4" w:space="0" w:color="000000"/>
              <w:left w:val="single" w:sz="4" w:space="0" w:color="000000"/>
              <w:bottom w:val="single" w:sz="4" w:space="0" w:color="000000"/>
              <w:right w:val="single" w:sz="4" w:space="0" w:color="000000"/>
            </w:tcBorders>
            <w:vAlign w:val="center"/>
          </w:tcPr>
          <w:p w14:paraId="7D672F1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安全生产领域有关的国家标准、行业标准、地方标准等</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7A85F46B"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30" w:type="dxa"/>
            <w:tcBorders>
              <w:top w:val="single" w:sz="4" w:space="0" w:color="000000"/>
              <w:left w:val="single" w:sz="4" w:space="0" w:color="000000"/>
              <w:bottom w:val="single" w:sz="4" w:space="0" w:color="000000"/>
              <w:right w:val="single" w:sz="4" w:space="0" w:color="000000"/>
            </w:tcBorders>
            <w:vAlign w:val="center"/>
          </w:tcPr>
          <w:p w14:paraId="7FFEAB4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67FD86C0"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vMerge/>
            <w:tcBorders>
              <w:top w:val="single" w:sz="4" w:space="0" w:color="000000"/>
              <w:left w:val="single" w:sz="4" w:space="0" w:color="000000"/>
              <w:bottom w:val="single" w:sz="4" w:space="0" w:color="000000"/>
              <w:right w:val="single" w:sz="4" w:space="0" w:color="000000"/>
            </w:tcBorders>
            <w:vAlign w:val="center"/>
          </w:tcPr>
          <w:p w14:paraId="04276A5E"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72839DD"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D40C972"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97D057D"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6C48558A"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E0673C3"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893D795"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1597E1CE" w14:textId="77777777">
        <w:trPr>
          <w:cantSplit/>
        </w:trPr>
        <w:tc>
          <w:tcPr>
            <w:tcW w:w="734" w:type="dxa"/>
            <w:vMerge/>
            <w:tcBorders>
              <w:top w:val="single" w:sz="4" w:space="0" w:color="000000"/>
              <w:left w:val="single" w:sz="4" w:space="0" w:color="000000"/>
              <w:bottom w:val="single" w:sz="4" w:space="0" w:color="000000"/>
            </w:tcBorders>
            <w:vAlign w:val="center"/>
          </w:tcPr>
          <w:p w14:paraId="38BE578E" w14:textId="77777777" w:rsidR="001A73E3" w:rsidRDefault="001A73E3">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7931A651"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00C6796D"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重大决策草案</w:t>
            </w:r>
          </w:p>
        </w:tc>
        <w:tc>
          <w:tcPr>
            <w:tcW w:w="1905" w:type="dxa"/>
            <w:tcBorders>
              <w:top w:val="single" w:sz="4" w:space="0" w:color="000000"/>
              <w:left w:val="single" w:sz="4" w:space="0" w:color="000000"/>
              <w:bottom w:val="single" w:sz="4" w:space="0" w:color="000000"/>
              <w:right w:val="single" w:sz="4" w:space="0" w:color="000000"/>
            </w:tcBorders>
            <w:vAlign w:val="center"/>
          </w:tcPr>
          <w:p w14:paraId="592CF1C9"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涉及管理相对人切身利益、需社会广泛知晓的重要改革方案等重大决策，决策前向社会公开决策草案、决策依据</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2C4485C9"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号），中央办公厅、国务院办公厅《关于全面推进政务公开工作的意见》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5BCD4630"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6D0A74EE"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tcBorders>
              <w:top w:val="single" w:sz="4" w:space="0" w:color="000000"/>
              <w:left w:val="single" w:sz="4" w:space="0" w:color="000000"/>
              <w:bottom w:val="single" w:sz="4" w:space="0" w:color="000000"/>
              <w:right w:val="single" w:sz="4" w:space="0" w:color="000000"/>
            </w:tcBorders>
            <w:vAlign w:val="center"/>
          </w:tcPr>
          <w:p w14:paraId="4534B1F7"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119C32F7"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305BE63A"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09C174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F35372A"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7920739"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82BDBB2"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57C3BC05"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7EBE60C4"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lastRenderedPageBreak/>
              <w:t>政策文件</w:t>
            </w:r>
          </w:p>
        </w:tc>
        <w:tc>
          <w:tcPr>
            <w:tcW w:w="367" w:type="dxa"/>
            <w:tcBorders>
              <w:top w:val="single" w:sz="4" w:space="0" w:color="000000"/>
              <w:left w:val="single" w:sz="4" w:space="0" w:color="000000"/>
              <w:bottom w:val="single" w:sz="4" w:space="0" w:color="000000"/>
              <w:right w:val="single" w:sz="4" w:space="0" w:color="000000"/>
            </w:tcBorders>
            <w:vAlign w:val="center"/>
          </w:tcPr>
          <w:p w14:paraId="68934399"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6</w:t>
            </w:r>
          </w:p>
        </w:tc>
        <w:tc>
          <w:tcPr>
            <w:tcW w:w="638" w:type="dxa"/>
            <w:tcBorders>
              <w:top w:val="single" w:sz="4" w:space="0" w:color="000000"/>
              <w:left w:val="single" w:sz="4" w:space="0" w:color="000000"/>
              <w:bottom w:val="single" w:sz="4" w:space="0" w:color="000000"/>
              <w:right w:val="single" w:sz="4" w:space="0" w:color="000000"/>
            </w:tcBorders>
            <w:vAlign w:val="center"/>
          </w:tcPr>
          <w:p w14:paraId="74954348"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重大政策解读及回应</w:t>
            </w:r>
          </w:p>
        </w:tc>
        <w:tc>
          <w:tcPr>
            <w:tcW w:w="1905" w:type="dxa"/>
            <w:tcBorders>
              <w:top w:val="single" w:sz="4" w:space="0" w:color="000000"/>
              <w:left w:val="single" w:sz="4" w:space="0" w:color="000000"/>
              <w:bottom w:val="single" w:sz="4" w:space="0" w:color="000000"/>
              <w:right w:val="single" w:sz="4" w:space="0" w:color="000000"/>
            </w:tcBorders>
            <w:vAlign w:val="center"/>
          </w:tcPr>
          <w:p w14:paraId="1D432748"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有关重大政策的解读与回应，安全生产相关热点问题的解读与回应</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3446AE07"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号）、中办国办《关于全面推进政务公开工作的意见》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168F1737"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重大决策</w:t>
            </w:r>
            <w:proofErr w:type="gramStart"/>
            <w:r>
              <w:rPr>
                <w:rFonts w:ascii="宋体" w:hAnsi="宋体" w:cs="宋体" w:hint="eastAsia"/>
                <w:bCs/>
                <w:color w:val="000000"/>
                <w:kern w:val="0"/>
                <w:szCs w:val="21"/>
                <w:lang w:bidi="ar"/>
              </w:rPr>
              <w:t>作出</w:t>
            </w:r>
            <w:proofErr w:type="gramEnd"/>
            <w:r>
              <w:rPr>
                <w:rFonts w:ascii="宋体" w:hAnsi="宋体" w:cs="宋体" w:hint="eastAsia"/>
                <w:bCs/>
                <w:color w:val="000000"/>
                <w:kern w:val="0"/>
                <w:szCs w:val="21"/>
                <w:lang w:bidi="ar"/>
              </w:rPr>
              <w:t>后及时公开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0A7A5633"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tcBorders>
              <w:top w:val="single" w:sz="4" w:space="0" w:color="000000"/>
              <w:left w:val="single" w:sz="4" w:space="0" w:color="000000"/>
              <w:bottom w:val="single" w:sz="4" w:space="0" w:color="000000"/>
              <w:right w:val="single" w:sz="4" w:space="0" w:color="000000"/>
            </w:tcBorders>
            <w:vAlign w:val="center"/>
          </w:tcPr>
          <w:p w14:paraId="1249A55E"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2E59BB8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437BDC3F"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1BD2B31"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12EA328"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53623C2"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906750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25B8EF4E"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0B10F40C" w14:textId="77777777" w:rsidR="001A73E3" w:rsidRDefault="001A73E3">
            <w:pPr>
              <w:widowControl/>
              <w:spacing w:line="280" w:lineRule="exact"/>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246F16E0"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7</w:t>
            </w:r>
          </w:p>
        </w:tc>
        <w:tc>
          <w:tcPr>
            <w:tcW w:w="638" w:type="dxa"/>
            <w:tcBorders>
              <w:top w:val="single" w:sz="4" w:space="0" w:color="000000"/>
              <w:left w:val="single" w:sz="4" w:space="0" w:color="000000"/>
              <w:bottom w:val="single" w:sz="4" w:space="0" w:color="000000"/>
              <w:right w:val="single" w:sz="4" w:space="0" w:color="000000"/>
            </w:tcBorders>
            <w:vAlign w:val="center"/>
          </w:tcPr>
          <w:p w14:paraId="54CD50C9"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重要会议</w:t>
            </w:r>
          </w:p>
        </w:tc>
        <w:tc>
          <w:tcPr>
            <w:tcW w:w="1905" w:type="dxa"/>
            <w:tcBorders>
              <w:top w:val="single" w:sz="4" w:space="0" w:color="000000"/>
              <w:left w:val="single" w:sz="4" w:space="0" w:color="000000"/>
              <w:bottom w:val="single" w:sz="4" w:space="0" w:color="000000"/>
              <w:right w:val="single" w:sz="4" w:space="0" w:color="000000"/>
            </w:tcBorders>
            <w:vAlign w:val="center"/>
          </w:tcPr>
          <w:p w14:paraId="63A11ED0"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通过会议讨论</w:t>
            </w:r>
            <w:proofErr w:type="gramStart"/>
            <w:r>
              <w:rPr>
                <w:rFonts w:ascii="宋体" w:hAnsi="宋体" w:cs="宋体" w:hint="eastAsia"/>
                <w:bCs/>
                <w:color w:val="000000"/>
                <w:kern w:val="0"/>
                <w:szCs w:val="21"/>
                <w:lang w:bidi="ar"/>
              </w:rPr>
              <w:t>作出</w:t>
            </w:r>
            <w:proofErr w:type="gramEnd"/>
            <w:r>
              <w:rPr>
                <w:rFonts w:ascii="宋体" w:hAnsi="宋体" w:cs="宋体" w:hint="eastAsia"/>
                <w:bCs/>
                <w:color w:val="000000"/>
                <w:kern w:val="0"/>
                <w:szCs w:val="21"/>
                <w:lang w:bidi="ar"/>
              </w:rPr>
              <w:t>重要改革方案等重大决策时，经党组研究认为有必要公开讨论决策过程的会议</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3727EBB4"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中央办公厅、国务院办公厅《关于全面推进政务公开工作的意见》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118A1F9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提前一周发通知邀请</w:t>
            </w:r>
          </w:p>
        </w:tc>
        <w:tc>
          <w:tcPr>
            <w:tcW w:w="843" w:type="dxa"/>
            <w:tcBorders>
              <w:top w:val="single" w:sz="4" w:space="0" w:color="000000"/>
              <w:left w:val="single" w:sz="4" w:space="0" w:color="000000"/>
              <w:bottom w:val="single" w:sz="4" w:space="0" w:color="000000"/>
              <w:right w:val="single" w:sz="4" w:space="0" w:color="000000"/>
            </w:tcBorders>
            <w:vAlign w:val="center"/>
          </w:tcPr>
          <w:p w14:paraId="7AEA134E"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tcBorders>
              <w:top w:val="single" w:sz="4" w:space="0" w:color="000000"/>
              <w:left w:val="single" w:sz="4" w:space="0" w:color="000000"/>
              <w:bottom w:val="single" w:sz="4" w:space="0" w:color="000000"/>
              <w:right w:val="single" w:sz="4" w:space="0" w:color="000000"/>
            </w:tcBorders>
            <w:vAlign w:val="center"/>
          </w:tcPr>
          <w:p w14:paraId="00F38D6D"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1A854C44"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6CB92FE"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4AD2C16C"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25335B3"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D3FCD93"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3BE4710"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6DB83E73" w14:textId="77777777">
        <w:trPr>
          <w:cantSplit/>
        </w:trPr>
        <w:tc>
          <w:tcPr>
            <w:tcW w:w="734" w:type="dxa"/>
            <w:vMerge/>
            <w:tcBorders>
              <w:top w:val="single" w:sz="4" w:space="0" w:color="000000"/>
              <w:left w:val="single" w:sz="4" w:space="0" w:color="000000"/>
              <w:bottom w:val="single" w:sz="4" w:space="0" w:color="000000"/>
            </w:tcBorders>
            <w:vAlign w:val="center"/>
          </w:tcPr>
          <w:p w14:paraId="42C1498B" w14:textId="77777777" w:rsidR="001A73E3" w:rsidRDefault="001A73E3">
            <w:pPr>
              <w:widowControl/>
              <w:spacing w:line="280" w:lineRule="exact"/>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0C2F3AE8"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8</w:t>
            </w:r>
          </w:p>
        </w:tc>
        <w:tc>
          <w:tcPr>
            <w:tcW w:w="638" w:type="dxa"/>
            <w:tcBorders>
              <w:top w:val="single" w:sz="4" w:space="0" w:color="000000"/>
              <w:left w:val="single" w:sz="4" w:space="0" w:color="000000"/>
              <w:bottom w:val="single" w:sz="4" w:space="0" w:color="000000"/>
              <w:right w:val="single" w:sz="4" w:space="0" w:color="000000"/>
            </w:tcBorders>
            <w:vAlign w:val="center"/>
          </w:tcPr>
          <w:p w14:paraId="0AF38EDB"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征集采纳社会公众意见情况</w:t>
            </w:r>
          </w:p>
        </w:tc>
        <w:tc>
          <w:tcPr>
            <w:tcW w:w="1905" w:type="dxa"/>
            <w:tcBorders>
              <w:top w:val="single" w:sz="4" w:space="0" w:color="000000"/>
              <w:left w:val="single" w:sz="4" w:space="0" w:color="000000"/>
              <w:bottom w:val="single" w:sz="4" w:space="0" w:color="000000"/>
              <w:right w:val="single" w:sz="4" w:space="0" w:color="000000"/>
            </w:tcBorders>
            <w:vAlign w:val="center"/>
          </w:tcPr>
          <w:p w14:paraId="3CBC205B"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重大决策草案公布后征集到的社会公众意见情况、采纳与否情况及理由等</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183210C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号），中央办公厅、国务院办公厅《关于全面推进政务公开工作的意见》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53B9CA2D"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征求意见时对外公布的时限内公开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198E092D"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tcBorders>
              <w:top w:val="single" w:sz="4" w:space="0" w:color="000000"/>
              <w:left w:val="single" w:sz="4" w:space="0" w:color="000000"/>
              <w:bottom w:val="single" w:sz="4" w:space="0" w:color="000000"/>
              <w:right w:val="single" w:sz="4" w:space="0" w:color="000000"/>
            </w:tcBorders>
            <w:vAlign w:val="center"/>
          </w:tcPr>
          <w:p w14:paraId="7902BB3E"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78D626B1"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4A97472A"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89201A2"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455627F"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AB04FEB"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8F6C389"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16B5594B"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5040C041"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依法行政</w:t>
            </w:r>
          </w:p>
        </w:tc>
        <w:tc>
          <w:tcPr>
            <w:tcW w:w="367" w:type="dxa"/>
            <w:tcBorders>
              <w:top w:val="single" w:sz="4" w:space="0" w:color="000000"/>
              <w:left w:val="single" w:sz="4" w:space="0" w:color="000000"/>
              <w:bottom w:val="single" w:sz="4" w:space="0" w:color="000000"/>
              <w:right w:val="single" w:sz="4" w:space="0" w:color="000000"/>
            </w:tcBorders>
            <w:vAlign w:val="center"/>
          </w:tcPr>
          <w:p w14:paraId="5F1C6ED4"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60D4A67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行政许可</w:t>
            </w:r>
          </w:p>
        </w:tc>
        <w:tc>
          <w:tcPr>
            <w:tcW w:w="1905" w:type="dxa"/>
            <w:tcBorders>
              <w:top w:val="single" w:sz="4" w:space="0" w:color="000000"/>
              <w:left w:val="single" w:sz="4" w:space="0" w:color="000000"/>
              <w:bottom w:val="single" w:sz="4" w:space="0" w:color="000000"/>
              <w:right w:val="single" w:sz="4" w:space="0" w:color="000000"/>
            </w:tcBorders>
            <w:vAlign w:val="center"/>
          </w:tcPr>
          <w:p w14:paraId="5902E8D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办理行政许可和其他对外管理服务事项的依据、条件、程序</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5FAB5021"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4A2DDB87"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5C4BA634"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tcBorders>
              <w:top w:val="single" w:sz="4" w:space="0" w:color="000000"/>
              <w:left w:val="single" w:sz="4" w:space="0" w:color="000000"/>
              <w:bottom w:val="single" w:sz="4" w:space="0" w:color="000000"/>
              <w:right w:val="single" w:sz="4" w:space="0" w:color="000000"/>
            </w:tcBorders>
            <w:vAlign w:val="center"/>
          </w:tcPr>
          <w:p w14:paraId="5D3402C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2F5AE5EE"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4D33B54D"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3BF1CA5"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65BABF54"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84AEE1B"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D9D4D8F"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69858EE1"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462F4CEA" w14:textId="77777777" w:rsidR="001A73E3" w:rsidRDefault="001A73E3">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1FA68F77"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top w:val="single" w:sz="4" w:space="0" w:color="000000"/>
              <w:left w:val="single" w:sz="4" w:space="0" w:color="000000"/>
              <w:bottom w:val="single" w:sz="4" w:space="0" w:color="000000"/>
              <w:right w:val="single" w:sz="4" w:space="0" w:color="000000"/>
            </w:tcBorders>
            <w:vAlign w:val="center"/>
          </w:tcPr>
          <w:p w14:paraId="53DA95A1"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行政处罚</w:t>
            </w:r>
          </w:p>
        </w:tc>
        <w:tc>
          <w:tcPr>
            <w:tcW w:w="1905" w:type="dxa"/>
            <w:tcBorders>
              <w:top w:val="single" w:sz="4" w:space="0" w:color="000000"/>
              <w:left w:val="single" w:sz="4" w:space="0" w:color="000000"/>
              <w:bottom w:val="single" w:sz="4" w:space="0" w:color="000000"/>
              <w:right w:val="single" w:sz="4" w:space="0" w:color="000000"/>
            </w:tcBorders>
            <w:vAlign w:val="center"/>
          </w:tcPr>
          <w:p w14:paraId="03AB33AF"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办理行政处罚的依据、条件、程序以及本级行政机关认为具有一定社会影响的行政处罚决定</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59EA6D28"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116A744C"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3BFC3624"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tcBorders>
              <w:top w:val="single" w:sz="4" w:space="0" w:color="000000"/>
              <w:left w:val="single" w:sz="4" w:space="0" w:color="000000"/>
              <w:bottom w:val="single" w:sz="4" w:space="0" w:color="000000"/>
              <w:right w:val="single" w:sz="4" w:space="0" w:color="000000"/>
            </w:tcBorders>
            <w:vAlign w:val="center"/>
          </w:tcPr>
          <w:p w14:paraId="55B5D53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3BC0E25D"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71B8E5A5"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D4EDF4E"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35D9909F"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68E0311"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118A52D"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63C4D5D8" w14:textId="77777777">
        <w:trPr>
          <w:cantSplit/>
        </w:trPr>
        <w:tc>
          <w:tcPr>
            <w:tcW w:w="734" w:type="dxa"/>
            <w:vMerge/>
            <w:tcBorders>
              <w:top w:val="single" w:sz="4" w:space="0" w:color="000000"/>
              <w:left w:val="single" w:sz="4" w:space="0" w:color="000000"/>
              <w:bottom w:val="single" w:sz="4" w:space="0" w:color="000000"/>
            </w:tcBorders>
            <w:vAlign w:val="center"/>
          </w:tcPr>
          <w:p w14:paraId="43C73E48" w14:textId="77777777" w:rsidR="001A73E3" w:rsidRDefault="001A73E3">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4DAD2340"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062E38F4"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行政强制</w:t>
            </w:r>
          </w:p>
        </w:tc>
        <w:tc>
          <w:tcPr>
            <w:tcW w:w="1905" w:type="dxa"/>
            <w:tcBorders>
              <w:top w:val="single" w:sz="4" w:space="0" w:color="000000"/>
              <w:left w:val="single" w:sz="4" w:space="0" w:color="000000"/>
              <w:bottom w:val="single" w:sz="4" w:space="0" w:color="000000"/>
              <w:right w:val="single" w:sz="4" w:space="0" w:color="000000"/>
            </w:tcBorders>
            <w:vAlign w:val="center"/>
          </w:tcPr>
          <w:p w14:paraId="364B8EEE"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办理行政强制的依据、条件、程序</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0BB7135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号）《中华人民共和国突发事件应对法》、《突发事件应急预案管理办法》、《中共中央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096D79AD"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47E19480"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tcBorders>
              <w:top w:val="single" w:sz="4" w:space="0" w:color="000000"/>
              <w:left w:val="single" w:sz="4" w:space="0" w:color="000000"/>
              <w:bottom w:val="single" w:sz="4" w:space="0" w:color="000000"/>
              <w:right w:val="single" w:sz="4" w:space="0" w:color="000000"/>
            </w:tcBorders>
            <w:vAlign w:val="center"/>
          </w:tcPr>
          <w:p w14:paraId="340AC43F"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1C17853F"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4D5F8BFE"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58A5B6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7E146E1"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868CBA6"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7599C10"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6E4FB5AA"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114CBCFA"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行政管理</w:t>
            </w:r>
          </w:p>
        </w:tc>
        <w:tc>
          <w:tcPr>
            <w:tcW w:w="367" w:type="dxa"/>
            <w:tcBorders>
              <w:top w:val="single" w:sz="4" w:space="0" w:color="000000"/>
              <w:left w:val="single" w:sz="4" w:space="0" w:color="000000"/>
              <w:bottom w:val="single" w:sz="4" w:space="0" w:color="000000"/>
              <w:right w:val="single" w:sz="4" w:space="0" w:color="000000"/>
            </w:tcBorders>
            <w:vAlign w:val="center"/>
          </w:tcPr>
          <w:p w14:paraId="47FA7FD0"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700622DB"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隐患管理</w:t>
            </w:r>
          </w:p>
        </w:tc>
        <w:tc>
          <w:tcPr>
            <w:tcW w:w="1905" w:type="dxa"/>
            <w:tcBorders>
              <w:top w:val="single" w:sz="4" w:space="0" w:color="000000"/>
              <w:left w:val="single" w:sz="4" w:space="0" w:color="000000"/>
              <w:bottom w:val="single" w:sz="4" w:space="0" w:color="000000"/>
              <w:right w:val="single" w:sz="4" w:space="0" w:color="000000"/>
            </w:tcBorders>
            <w:vAlign w:val="center"/>
          </w:tcPr>
          <w:p w14:paraId="367412A9"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重大隐患排查、挂牌督办及其整改情况，安全生产举报电话等</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1DFCB4D7"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《安全生产法》、《中华人民共和国政府信息公开条例》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02B24E9C"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0D7E7A7C"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tcBorders>
              <w:top w:val="single" w:sz="4" w:space="0" w:color="000000"/>
              <w:left w:val="single" w:sz="4" w:space="0" w:color="000000"/>
              <w:bottom w:val="single" w:sz="4" w:space="0" w:color="000000"/>
              <w:right w:val="single" w:sz="4" w:space="0" w:color="000000"/>
            </w:tcBorders>
            <w:vAlign w:val="center"/>
          </w:tcPr>
          <w:p w14:paraId="482DA949"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1AC435E1"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7453C2D7"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C66A498"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8C54A0A"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3B62DE8"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F0C1A09"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0731C01D"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02F93844" w14:textId="77777777" w:rsidR="001A73E3" w:rsidRDefault="001A73E3">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2DF045C5"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top w:val="single" w:sz="4" w:space="0" w:color="000000"/>
              <w:left w:val="single" w:sz="4" w:space="0" w:color="000000"/>
              <w:bottom w:val="single" w:sz="4" w:space="0" w:color="000000"/>
              <w:right w:val="single" w:sz="4" w:space="0" w:color="000000"/>
            </w:tcBorders>
            <w:vAlign w:val="center"/>
          </w:tcPr>
          <w:p w14:paraId="75B171D4"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应急管理</w:t>
            </w:r>
          </w:p>
        </w:tc>
        <w:tc>
          <w:tcPr>
            <w:tcW w:w="1905" w:type="dxa"/>
            <w:tcBorders>
              <w:top w:val="single" w:sz="4" w:space="0" w:color="000000"/>
              <w:left w:val="single" w:sz="4" w:space="0" w:color="000000"/>
              <w:bottom w:val="single" w:sz="4" w:space="0" w:color="000000"/>
              <w:right w:val="single" w:sz="4" w:space="0" w:color="000000"/>
            </w:tcBorders>
            <w:vAlign w:val="center"/>
          </w:tcPr>
          <w:p w14:paraId="3368CC00"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承担处置主责、非敏感的应急信息，包括事故灾害类预警信息、事故信息、事故后采取的应急处置措施和应对结果等</w:t>
            </w:r>
            <w:r>
              <w:rPr>
                <w:rFonts w:ascii="宋体" w:hAnsi="宋体" w:cs="宋体" w:hint="eastAsia"/>
                <w:bCs/>
                <w:color w:val="000000"/>
                <w:kern w:val="0"/>
                <w:szCs w:val="21"/>
                <w:lang w:bidi="ar"/>
              </w:rPr>
              <w:t xml:space="preserve">  </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5666EAC0"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号），《中华人民共和国突发事件应对法》，中央办公厅、国务院办公厅《关于全面加强政务公开工作的意见》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45489DEB"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0DDF15DE"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tcBorders>
              <w:top w:val="single" w:sz="4" w:space="0" w:color="000000"/>
              <w:left w:val="single" w:sz="4" w:space="0" w:color="000000"/>
              <w:bottom w:val="single" w:sz="4" w:space="0" w:color="000000"/>
              <w:right w:val="single" w:sz="4" w:space="0" w:color="000000"/>
            </w:tcBorders>
            <w:vAlign w:val="center"/>
          </w:tcPr>
          <w:p w14:paraId="4256A2CA"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10B0019E"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4B3AC2E5"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853A362"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BAFB86D"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F42EE90"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5C6D04C"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17398B2D"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1AA3DD79"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lastRenderedPageBreak/>
              <w:t>行政管理</w:t>
            </w:r>
          </w:p>
        </w:tc>
        <w:tc>
          <w:tcPr>
            <w:tcW w:w="367" w:type="dxa"/>
            <w:tcBorders>
              <w:top w:val="single" w:sz="4" w:space="0" w:color="000000"/>
              <w:left w:val="single" w:sz="4" w:space="0" w:color="000000"/>
              <w:bottom w:val="single" w:sz="4" w:space="0" w:color="000000"/>
              <w:right w:val="single" w:sz="4" w:space="0" w:color="000000"/>
            </w:tcBorders>
            <w:vAlign w:val="center"/>
          </w:tcPr>
          <w:p w14:paraId="1B7422A2"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516152C1"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黑名单管理</w:t>
            </w:r>
          </w:p>
        </w:tc>
        <w:tc>
          <w:tcPr>
            <w:tcW w:w="2429" w:type="dxa"/>
            <w:gridSpan w:val="2"/>
            <w:tcBorders>
              <w:top w:val="single" w:sz="4" w:space="0" w:color="000000"/>
              <w:left w:val="single" w:sz="4" w:space="0" w:color="000000"/>
              <w:bottom w:val="single" w:sz="4" w:space="0" w:color="000000"/>
              <w:right w:val="single" w:sz="4" w:space="0" w:color="000000"/>
            </w:tcBorders>
            <w:vAlign w:val="center"/>
          </w:tcPr>
          <w:p w14:paraId="1DB08EE8"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列入或撤销纳入安全生产黑名单管理的企业信息，具体企业名称、证照编号、经营地址、负责人姓名等</w:t>
            </w:r>
          </w:p>
        </w:tc>
        <w:tc>
          <w:tcPr>
            <w:tcW w:w="1987" w:type="dxa"/>
            <w:tcBorders>
              <w:top w:val="single" w:sz="4" w:space="0" w:color="000000"/>
              <w:left w:val="single" w:sz="4" w:space="0" w:color="000000"/>
              <w:bottom w:val="single" w:sz="4" w:space="0" w:color="000000"/>
              <w:right w:val="single" w:sz="4" w:space="0" w:color="000000"/>
            </w:tcBorders>
            <w:vAlign w:val="center"/>
          </w:tcPr>
          <w:p w14:paraId="19671720"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号）、《社会信用体系建设规划纲要（</w:t>
            </w:r>
            <w:r>
              <w:rPr>
                <w:rFonts w:ascii="宋体" w:hAnsi="宋体" w:cs="宋体" w:hint="eastAsia"/>
                <w:bCs/>
                <w:color w:val="000000"/>
                <w:kern w:val="0"/>
                <w:szCs w:val="21"/>
                <w:lang w:bidi="ar"/>
              </w:rPr>
              <w:t>2014-2020</w:t>
            </w:r>
            <w:r>
              <w:rPr>
                <w:rFonts w:ascii="宋体" w:hAnsi="宋体" w:cs="宋体" w:hint="eastAsia"/>
                <w:bCs/>
                <w:color w:val="000000"/>
                <w:kern w:val="0"/>
                <w:szCs w:val="21"/>
                <w:lang w:bidi="ar"/>
              </w:rPr>
              <w:t>年）》</w:t>
            </w:r>
          </w:p>
        </w:tc>
        <w:tc>
          <w:tcPr>
            <w:tcW w:w="1230" w:type="dxa"/>
            <w:tcBorders>
              <w:top w:val="single" w:sz="4" w:space="0" w:color="000000"/>
              <w:left w:val="single" w:sz="4" w:space="0" w:color="000000"/>
              <w:bottom w:val="single" w:sz="4" w:space="0" w:color="000000"/>
              <w:right w:val="single" w:sz="4" w:space="0" w:color="000000"/>
            </w:tcBorders>
            <w:vAlign w:val="center"/>
          </w:tcPr>
          <w:p w14:paraId="22EEECFC"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43064887"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tcBorders>
              <w:top w:val="single" w:sz="4" w:space="0" w:color="000000"/>
              <w:left w:val="single" w:sz="4" w:space="0" w:color="000000"/>
              <w:bottom w:val="single" w:sz="4" w:space="0" w:color="000000"/>
              <w:right w:val="single" w:sz="4" w:space="0" w:color="000000"/>
            </w:tcBorders>
            <w:vAlign w:val="center"/>
          </w:tcPr>
          <w:p w14:paraId="631939BC"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59C8C134"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5A8D4EA"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8FCD380"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64A9BB5"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744502A"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2C413D4"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4E1B5BFD"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159D0B0D" w14:textId="77777777" w:rsidR="001A73E3" w:rsidRDefault="001A73E3">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44BDB30F"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3C8B2F4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事故通报</w:t>
            </w:r>
          </w:p>
        </w:tc>
        <w:tc>
          <w:tcPr>
            <w:tcW w:w="2429" w:type="dxa"/>
            <w:gridSpan w:val="2"/>
            <w:tcBorders>
              <w:top w:val="single" w:sz="4" w:space="0" w:color="000000"/>
              <w:left w:val="single" w:sz="4" w:space="0" w:color="000000"/>
              <w:bottom w:val="single" w:sz="4" w:space="0" w:color="000000"/>
              <w:right w:val="single" w:sz="4" w:space="0" w:color="000000"/>
            </w:tcBorders>
            <w:vAlign w:val="center"/>
          </w:tcPr>
          <w:p w14:paraId="42A16EB1"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●事故信息</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本部门接报查实的各类生产安全事故情况（事故发生时间、地点、伤亡情况、简要经过）</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●典型事故通报</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各类典型安全生产事故情况通报，主要包括发生时间、地点、起因、经过、结果、相关领导批示情况、预防性措施建议等内容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●事故调查报告：依照事故调查处理权限，经批复的生产安全事故调查报告，依法应当保密的除外</w:t>
            </w:r>
          </w:p>
        </w:tc>
        <w:tc>
          <w:tcPr>
            <w:tcW w:w="1987" w:type="dxa"/>
            <w:tcBorders>
              <w:top w:val="single" w:sz="4" w:space="0" w:color="000000"/>
              <w:left w:val="single" w:sz="4" w:space="0" w:color="000000"/>
              <w:bottom w:val="single" w:sz="4" w:space="0" w:color="000000"/>
              <w:right w:val="single" w:sz="4" w:space="0" w:color="000000"/>
            </w:tcBorders>
            <w:vAlign w:val="center"/>
          </w:tcPr>
          <w:p w14:paraId="4620431C"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《安全生产法》、《中华人民共和国政府信息公开条例》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5EBB5599"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按照中央有关要求公开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53CFB2E9"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tcBorders>
              <w:top w:val="single" w:sz="4" w:space="0" w:color="000000"/>
              <w:left w:val="single" w:sz="4" w:space="0" w:color="000000"/>
              <w:bottom w:val="single" w:sz="4" w:space="0" w:color="000000"/>
              <w:right w:val="single" w:sz="4" w:space="0" w:color="000000"/>
            </w:tcBorders>
            <w:vAlign w:val="center"/>
          </w:tcPr>
          <w:p w14:paraId="620F76CD"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064D6E5E"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638FC218"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D160A88"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719EC7E3"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367506A"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D84E39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6FFEEE60" w14:textId="77777777">
        <w:trPr>
          <w:cantSplit/>
        </w:trPr>
        <w:tc>
          <w:tcPr>
            <w:tcW w:w="734" w:type="dxa"/>
            <w:vMerge/>
            <w:tcBorders>
              <w:top w:val="single" w:sz="4" w:space="0" w:color="000000"/>
              <w:left w:val="single" w:sz="4" w:space="0" w:color="000000"/>
            </w:tcBorders>
            <w:vAlign w:val="center"/>
          </w:tcPr>
          <w:p w14:paraId="0AA4CDBC" w14:textId="77777777" w:rsidR="001A73E3" w:rsidRDefault="001A73E3">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6F754A16"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01A80EF4"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动态信息</w:t>
            </w:r>
          </w:p>
        </w:tc>
        <w:tc>
          <w:tcPr>
            <w:tcW w:w="1905" w:type="dxa"/>
            <w:tcBorders>
              <w:top w:val="single" w:sz="4" w:space="0" w:color="000000"/>
              <w:left w:val="single" w:sz="4" w:space="0" w:color="000000"/>
              <w:bottom w:val="single" w:sz="4" w:space="0" w:color="000000"/>
              <w:right w:val="single" w:sz="4" w:space="0" w:color="000000"/>
            </w:tcBorders>
            <w:vAlign w:val="center"/>
          </w:tcPr>
          <w:p w14:paraId="27525BEB"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●业务工作动态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●安全生产执法检查动态</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1D9CFF78"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2B016D4F"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70CB2F33"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tcBorders>
              <w:top w:val="single" w:sz="4" w:space="0" w:color="000000"/>
              <w:left w:val="single" w:sz="4" w:space="0" w:color="000000"/>
              <w:bottom w:val="single" w:sz="4" w:space="0" w:color="000000"/>
              <w:right w:val="single" w:sz="4" w:space="0" w:color="000000"/>
            </w:tcBorders>
            <w:vAlign w:val="center"/>
          </w:tcPr>
          <w:p w14:paraId="3DDEA243" w14:textId="77777777" w:rsidR="001A73E3" w:rsidRDefault="00870B28">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2103C7C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913ABD5"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2B3C6FE"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75E5FC73"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312C37D"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1E241B0"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03D26205" w14:textId="77777777">
        <w:trPr>
          <w:cantSplit/>
        </w:trPr>
        <w:tc>
          <w:tcPr>
            <w:tcW w:w="734" w:type="dxa"/>
            <w:tcBorders>
              <w:left w:val="single" w:sz="4" w:space="0" w:color="000000"/>
              <w:bottom w:val="single" w:sz="4" w:space="0" w:color="000000"/>
            </w:tcBorders>
            <w:vAlign w:val="center"/>
          </w:tcPr>
          <w:p w14:paraId="220BD93B"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lastRenderedPageBreak/>
              <w:t>行政管理</w:t>
            </w:r>
          </w:p>
        </w:tc>
        <w:tc>
          <w:tcPr>
            <w:tcW w:w="367" w:type="dxa"/>
            <w:tcBorders>
              <w:top w:val="single" w:sz="4" w:space="0" w:color="000000"/>
              <w:left w:val="single" w:sz="4" w:space="0" w:color="000000"/>
              <w:bottom w:val="single" w:sz="4" w:space="0" w:color="000000"/>
              <w:right w:val="single" w:sz="4" w:space="0" w:color="000000"/>
            </w:tcBorders>
            <w:vAlign w:val="center"/>
          </w:tcPr>
          <w:p w14:paraId="3B9965C1"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6</w:t>
            </w:r>
          </w:p>
        </w:tc>
        <w:tc>
          <w:tcPr>
            <w:tcW w:w="638" w:type="dxa"/>
            <w:tcBorders>
              <w:top w:val="single" w:sz="4" w:space="0" w:color="000000"/>
              <w:left w:val="single" w:sz="4" w:space="0" w:color="000000"/>
              <w:bottom w:val="single" w:sz="4" w:space="0" w:color="000000"/>
              <w:right w:val="single" w:sz="4" w:space="0" w:color="000000"/>
            </w:tcBorders>
            <w:vAlign w:val="center"/>
          </w:tcPr>
          <w:p w14:paraId="06E1753C"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安全生产预警提示信息</w:t>
            </w:r>
          </w:p>
        </w:tc>
        <w:tc>
          <w:tcPr>
            <w:tcW w:w="1905" w:type="dxa"/>
            <w:tcBorders>
              <w:top w:val="single" w:sz="4" w:space="0" w:color="000000"/>
              <w:left w:val="single" w:sz="4" w:space="0" w:color="000000"/>
              <w:bottom w:val="single" w:sz="4" w:space="0" w:color="000000"/>
              <w:right w:val="single" w:sz="4" w:space="0" w:color="000000"/>
            </w:tcBorders>
            <w:vAlign w:val="center"/>
          </w:tcPr>
          <w:p w14:paraId="125B234A"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●气象及灾害预警信息</w:t>
            </w:r>
            <w:r>
              <w:rPr>
                <w:rFonts w:ascii="宋体" w:hAnsi="宋体" w:cs="宋体" w:hint="eastAsia"/>
                <w:bCs/>
                <w:color w:val="000000"/>
                <w:kern w:val="0"/>
                <w:szCs w:val="21"/>
                <w:lang w:bidi="ar"/>
              </w:rPr>
              <w:t xml:space="preserve"> </w:t>
            </w:r>
            <w:r>
              <w:rPr>
                <w:rStyle w:val="font121"/>
                <w:rFonts w:ascii="宋体" w:eastAsia="宋体" w:hAnsi="宋体" w:cs="宋体" w:hint="default"/>
                <w:b w:val="0"/>
                <w:bCs/>
                <w:sz w:val="21"/>
                <w:szCs w:val="21"/>
                <w:lang w:bidi="ar"/>
              </w:rPr>
              <w:t xml:space="preserve">           ●</w:t>
            </w:r>
            <w:r>
              <w:rPr>
                <w:rStyle w:val="font121"/>
                <w:rFonts w:ascii="宋体" w:eastAsia="宋体" w:hAnsi="宋体" w:cs="宋体" w:hint="default"/>
                <w:b w:val="0"/>
                <w:bCs/>
                <w:sz w:val="21"/>
                <w:szCs w:val="21"/>
                <w:lang w:bidi="ar"/>
              </w:rPr>
              <w:t>不同时段、不同领域安全生产提示信息</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4D6592F7"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4CC3F9B4"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信息形成后及时公开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154F3E6B"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tcBorders>
              <w:top w:val="single" w:sz="4" w:space="0" w:color="000000"/>
              <w:left w:val="single" w:sz="4" w:space="0" w:color="000000"/>
              <w:bottom w:val="single" w:sz="4" w:space="0" w:color="000000"/>
              <w:right w:val="single" w:sz="4" w:space="0" w:color="000000"/>
            </w:tcBorders>
            <w:vAlign w:val="center"/>
          </w:tcPr>
          <w:p w14:paraId="1C1A420D" w14:textId="77777777" w:rsidR="001A73E3" w:rsidRDefault="00870B28">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3664A28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4DBBB231"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4AFCE87"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792EAE2"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A49B1C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3835D252"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76387E62"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3906FF35"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公共服务</w:t>
            </w:r>
          </w:p>
        </w:tc>
        <w:tc>
          <w:tcPr>
            <w:tcW w:w="367" w:type="dxa"/>
            <w:tcBorders>
              <w:top w:val="single" w:sz="4" w:space="0" w:color="000000"/>
              <w:left w:val="single" w:sz="4" w:space="0" w:color="000000"/>
              <w:bottom w:val="single" w:sz="4" w:space="0" w:color="000000"/>
              <w:right w:val="single" w:sz="4" w:space="0" w:color="000000"/>
            </w:tcBorders>
            <w:vAlign w:val="center"/>
          </w:tcPr>
          <w:p w14:paraId="5C79603B"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376D9851"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政务公开目录</w:t>
            </w:r>
          </w:p>
        </w:tc>
        <w:tc>
          <w:tcPr>
            <w:tcW w:w="1905" w:type="dxa"/>
            <w:tcBorders>
              <w:top w:val="single" w:sz="4" w:space="0" w:color="000000"/>
              <w:left w:val="single" w:sz="4" w:space="0" w:color="000000"/>
              <w:bottom w:val="single" w:sz="4" w:space="0" w:color="000000"/>
              <w:right w:val="single" w:sz="4" w:space="0" w:color="000000"/>
            </w:tcBorders>
            <w:vAlign w:val="center"/>
          </w:tcPr>
          <w:p w14:paraId="02792FF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政务公开事项的索引、名称、内容概述、生成日期等</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7E312C8E"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3F873508"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410A3E9C"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tcBorders>
              <w:top w:val="single" w:sz="4" w:space="0" w:color="000000"/>
              <w:left w:val="single" w:sz="4" w:space="0" w:color="000000"/>
              <w:bottom w:val="single" w:sz="4" w:space="0" w:color="000000"/>
              <w:right w:val="single" w:sz="4" w:space="0" w:color="000000"/>
            </w:tcBorders>
            <w:vAlign w:val="center"/>
          </w:tcPr>
          <w:p w14:paraId="4110C42F" w14:textId="77777777" w:rsidR="001A73E3" w:rsidRDefault="00870B28">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3B430CED"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653AF60"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37BB019"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B1F67BA"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EDB30B2"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9E80C9C"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0E2D7AF5" w14:textId="77777777">
        <w:trPr>
          <w:cantSplit/>
        </w:trPr>
        <w:tc>
          <w:tcPr>
            <w:tcW w:w="734" w:type="dxa"/>
            <w:vMerge/>
            <w:tcBorders>
              <w:top w:val="single" w:sz="4" w:space="0" w:color="000000"/>
              <w:left w:val="single" w:sz="4" w:space="0" w:color="000000"/>
              <w:bottom w:val="single" w:sz="4" w:space="0" w:color="000000"/>
            </w:tcBorders>
            <w:vAlign w:val="center"/>
          </w:tcPr>
          <w:p w14:paraId="70555AE7" w14:textId="77777777" w:rsidR="001A73E3" w:rsidRDefault="001A73E3">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158D3FF0"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top w:val="single" w:sz="4" w:space="0" w:color="000000"/>
              <w:left w:val="single" w:sz="4" w:space="0" w:color="000000"/>
              <w:bottom w:val="single" w:sz="4" w:space="0" w:color="000000"/>
              <w:right w:val="single" w:sz="4" w:space="0" w:color="000000"/>
            </w:tcBorders>
            <w:vAlign w:val="center"/>
          </w:tcPr>
          <w:p w14:paraId="66DAA2F1"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政务公开标准</w:t>
            </w:r>
          </w:p>
        </w:tc>
        <w:tc>
          <w:tcPr>
            <w:tcW w:w="1905" w:type="dxa"/>
            <w:tcBorders>
              <w:top w:val="single" w:sz="4" w:space="0" w:color="000000"/>
              <w:left w:val="single" w:sz="4" w:space="0" w:color="000000"/>
              <w:bottom w:val="single" w:sz="4" w:space="0" w:color="000000"/>
              <w:right w:val="single" w:sz="4" w:space="0" w:color="000000"/>
            </w:tcBorders>
            <w:vAlign w:val="center"/>
          </w:tcPr>
          <w:p w14:paraId="6CA9DFB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政府信息公开指南等流程性信息</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4BF7C24C"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30" w:type="dxa"/>
            <w:tcBorders>
              <w:top w:val="single" w:sz="4" w:space="0" w:color="000000"/>
              <w:left w:val="single" w:sz="4" w:space="0" w:color="000000"/>
              <w:bottom w:val="single" w:sz="4" w:space="0" w:color="000000"/>
              <w:right w:val="single" w:sz="4" w:space="0" w:color="000000"/>
            </w:tcBorders>
            <w:vAlign w:val="center"/>
          </w:tcPr>
          <w:p w14:paraId="7AE5C994"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5C732927"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tcBorders>
              <w:top w:val="single" w:sz="4" w:space="0" w:color="000000"/>
              <w:left w:val="single" w:sz="4" w:space="0" w:color="000000"/>
              <w:bottom w:val="single" w:sz="4" w:space="0" w:color="000000"/>
              <w:right w:val="single" w:sz="4" w:space="0" w:color="000000"/>
            </w:tcBorders>
            <w:vAlign w:val="center"/>
          </w:tcPr>
          <w:p w14:paraId="48FE96B5" w14:textId="77777777" w:rsidR="001A73E3" w:rsidRDefault="00870B28">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69E879EA"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699EFE2"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A947DD4"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DAC07DB"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BB62E3A"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71866D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64F39F3E"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01D2B55E"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公共服务</w:t>
            </w:r>
          </w:p>
        </w:tc>
        <w:tc>
          <w:tcPr>
            <w:tcW w:w="367" w:type="dxa"/>
            <w:tcBorders>
              <w:top w:val="single" w:sz="4" w:space="0" w:color="000000"/>
              <w:left w:val="single" w:sz="4" w:space="0" w:color="000000"/>
              <w:bottom w:val="single" w:sz="4" w:space="0" w:color="000000"/>
              <w:right w:val="single" w:sz="4" w:space="0" w:color="000000"/>
            </w:tcBorders>
            <w:vAlign w:val="center"/>
          </w:tcPr>
          <w:p w14:paraId="0B8478A5"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74150CD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权力清单及责任清单</w:t>
            </w:r>
          </w:p>
        </w:tc>
        <w:tc>
          <w:tcPr>
            <w:tcW w:w="1905" w:type="dxa"/>
            <w:tcBorders>
              <w:top w:val="single" w:sz="4" w:space="0" w:color="000000"/>
              <w:left w:val="single" w:sz="4" w:space="0" w:color="000000"/>
              <w:bottom w:val="single" w:sz="4" w:space="0" w:color="000000"/>
              <w:right w:val="single" w:sz="4" w:space="0" w:color="000000"/>
            </w:tcBorders>
            <w:vAlign w:val="center"/>
          </w:tcPr>
          <w:p w14:paraId="669A55BB"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同级政府审批通过的行政执法主体信息和行政许可、行政处罚、行政强制、行政检查、行政确认、行政奖励及其他行政职权等行政执法职权职责清单</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49D7DC7F"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7932CDBF"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信息形成或者变更</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个工作日内，如有更新，及时公开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2D0C21E2"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tcBorders>
              <w:top w:val="single" w:sz="4" w:space="0" w:color="000000"/>
              <w:left w:val="single" w:sz="4" w:space="0" w:color="000000"/>
              <w:bottom w:val="single" w:sz="4" w:space="0" w:color="000000"/>
              <w:right w:val="single" w:sz="4" w:space="0" w:color="000000"/>
            </w:tcBorders>
            <w:vAlign w:val="center"/>
          </w:tcPr>
          <w:p w14:paraId="457C9A91"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584280BF"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A51F196"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4ADC4F0"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968DC91"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6E2750C"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8B14D6A"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2D0DB8CD"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7130EF27" w14:textId="77777777" w:rsidR="001A73E3" w:rsidRDefault="001A73E3">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7D539F01"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0C07E2AD"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主要业务办事指南</w:t>
            </w:r>
          </w:p>
        </w:tc>
        <w:tc>
          <w:tcPr>
            <w:tcW w:w="1905" w:type="dxa"/>
            <w:tcBorders>
              <w:top w:val="single" w:sz="4" w:space="0" w:color="000000"/>
              <w:left w:val="single" w:sz="4" w:space="0" w:color="000000"/>
              <w:bottom w:val="single" w:sz="4" w:space="0" w:color="000000"/>
              <w:right w:val="single" w:sz="4" w:space="0" w:color="000000"/>
            </w:tcBorders>
            <w:vAlign w:val="center"/>
          </w:tcPr>
          <w:p w14:paraId="258FBD5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主要业务工作的办事依据、程序、时限，办事时间、地点、部门、联系方式及相关办理结果</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165ECEA7"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4E2AAAAB"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信息形成或者变更之日起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55E23F55"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tcBorders>
              <w:top w:val="single" w:sz="4" w:space="0" w:color="000000"/>
              <w:left w:val="single" w:sz="4" w:space="0" w:color="000000"/>
              <w:bottom w:val="single" w:sz="4" w:space="0" w:color="000000"/>
              <w:right w:val="single" w:sz="4" w:space="0" w:color="000000"/>
            </w:tcBorders>
            <w:vAlign w:val="center"/>
          </w:tcPr>
          <w:p w14:paraId="63A47838"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37A4DC1A"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4A9CB087"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82D182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7503E289"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1168A4C"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8C44812"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26B92E18" w14:textId="77777777">
        <w:trPr>
          <w:cantSplit/>
        </w:trPr>
        <w:tc>
          <w:tcPr>
            <w:tcW w:w="734" w:type="dxa"/>
            <w:vMerge/>
            <w:tcBorders>
              <w:top w:val="single" w:sz="4" w:space="0" w:color="000000"/>
              <w:left w:val="single" w:sz="4" w:space="0" w:color="000000"/>
              <w:bottom w:val="single" w:sz="4" w:space="0" w:color="000000"/>
            </w:tcBorders>
            <w:vAlign w:val="center"/>
          </w:tcPr>
          <w:p w14:paraId="02775749" w14:textId="77777777" w:rsidR="001A73E3" w:rsidRDefault="001A73E3">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375C3195"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66E70575"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年度报告</w:t>
            </w:r>
          </w:p>
        </w:tc>
        <w:tc>
          <w:tcPr>
            <w:tcW w:w="1905" w:type="dxa"/>
            <w:tcBorders>
              <w:top w:val="single" w:sz="4" w:space="0" w:color="000000"/>
              <w:left w:val="single" w:sz="4" w:space="0" w:color="000000"/>
              <w:bottom w:val="single" w:sz="4" w:space="0" w:color="000000"/>
              <w:right w:val="single" w:sz="4" w:space="0" w:color="000000"/>
            </w:tcBorders>
            <w:vAlign w:val="center"/>
          </w:tcPr>
          <w:p w14:paraId="47C952AA"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政府信息公开年度报告及相关统计报表</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1175129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30" w:type="dxa"/>
            <w:tcBorders>
              <w:top w:val="single" w:sz="4" w:space="0" w:color="000000"/>
              <w:left w:val="single" w:sz="4" w:space="0" w:color="000000"/>
              <w:bottom w:val="single" w:sz="4" w:space="0" w:color="000000"/>
              <w:right w:val="single" w:sz="4" w:space="0" w:color="000000"/>
            </w:tcBorders>
            <w:vAlign w:val="center"/>
          </w:tcPr>
          <w:p w14:paraId="5356BB44"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每年</w:t>
            </w:r>
            <w:r>
              <w:rPr>
                <w:rFonts w:ascii="宋体" w:hAnsi="宋体" w:cs="宋体" w:hint="eastAsia"/>
                <w:bCs/>
                <w:color w:val="000000"/>
                <w:kern w:val="0"/>
                <w:szCs w:val="21"/>
                <w:lang w:bidi="ar"/>
              </w:rPr>
              <w:t>1</w:t>
            </w:r>
            <w:r>
              <w:rPr>
                <w:rFonts w:ascii="宋体" w:hAnsi="宋体" w:cs="宋体" w:hint="eastAsia"/>
                <w:bCs/>
                <w:color w:val="000000"/>
                <w:kern w:val="0"/>
                <w:szCs w:val="21"/>
                <w:lang w:bidi="ar"/>
              </w:rPr>
              <w:t>月</w:t>
            </w:r>
            <w:r>
              <w:rPr>
                <w:rFonts w:ascii="宋体" w:hAnsi="宋体" w:cs="宋体" w:hint="eastAsia"/>
                <w:bCs/>
                <w:color w:val="000000"/>
                <w:kern w:val="0"/>
                <w:szCs w:val="21"/>
                <w:lang w:bidi="ar"/>
              </w:rPr>
              <w:t>31</w:t>
            </w:r>
            <w:r>
              <w:rPr>
                <w:rFonts w:ascii="宋体" w:hAnsi="宋体" w:cs="宋体" w:hint="eastAsia"/>
                <w:bCs/>
                <w:color w:val="000000"/>
                <w:kern w:val="0"/>
                <w:szCs w:val="21"/>
                <w:lang w:bidi="ar"/>
              </w:rPr>
              <w:t>日前</w:t>
            </w:r>
          </w:p>
        </w:tc>
        <w:tc>
          <w:tcPr>
            <w:tcW w:w="843" w:type="dxa"/>
            <w:tcBorders>
              <w:top w:val="single" w:sz="4" w:space="0" w:color="000000"/>
              <w:left w:val="single" w:sz="4" w:space="0" w:color="000000"/>
              <w:bottom w:val="single" w:sz="4" w:space="0" w:color="000000"/>
              <w:right w:val="single" w:sz="4" w:space="0" w:color="000000"/>
            </w:tcBorders>
            <w:vAlign w:val="center"/>
          </w:tcPr>
          <w:p w14:paraId="415AF113"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tcBorders>
              <w:top w:val="single" w:sz="4" w:space="0" w:color="000000"/>
              <w:left w:val="single" w:sz="4" w:space="0" w:color="000000"/>
              <w:bottom w:val="single" w:sz="4" w:space="0" w:color="000000"/>
              <w:right w:val="single" w:sz="4" w:space="0" w:color="000000"/>
            </w:tcBorders>
            <w:vAlign w:val="center"/>
          </w:tcPr>
          <w:p w14:paraId="58DF49C8"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091E5C5F"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6CCA4C66"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7E1E57C"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02D866A"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D8A451C"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C8A0A48"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052C7996"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2A2291"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重点领域信息公开</w:t>
            </w:r>
          </w:p>
        </w:tc>
        <w:tc>
          <w:tcPr>
            <w:tcW w:w="3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CD1F7"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5F8FE0E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财政资金信息</w:t>
            </w:r>
          </w:p>
        </w:tc>
        <w:tc>
          <w:tcPr>
            <w:tcW w:w="1905" w:type="dxa"/>
            <w:tcBorders>
              <w:top w:val="single" w:sz="4" w:space="0" w:color="000000"/>
              <w:left w:val="single" w:sz="4" w:space="0" w:color="000000"/>
              <w:bottom w:val="single" w:sz="4" w:space="0" w:color="000000"/>
              <w:right w:val="single" w:sz="4" w:space="0" w:color="000000"/>
            </w:tcBorders>
            <w:vAlign w:val="center"/>
          </w:tcPr>
          <w:p w14:paraId="2DB3AE2C"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●预算、决算</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●“三公”经费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●安全生产专项资金使用等财政资金信息</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612DA6EC"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号）、《国务院关于深化预算管理制度改革的决定》、《国务院办公厅关于进一步推进预算公开工作意见的通知》</w:t>
            </w:r>
          </w:p>
        </w:tc>
        <w:tc>
          <w:tcPr>
            <w:tcW w:w="1230" w:type="dxa"/>
            <w:tcBorders>
              <w:top w:val="single" w:sz="4" w:space="0" w:color="000000"/>
              <w:left w:val="single" w:sz="4" w:space="0" w:color="000000"/>
              <w:bottom w:val="single" w:sz="4" w:space="0" w:color="000000"/>
              <w:right w:val="single" w:sz="4" w:space="0" w:color="000000"/>
            </w:tcBorders>
            <w:vAlign w:val="center"/>
          </w:tcPr>
          <w:p w14:paraId="2F699CE1"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按中央要求时限公开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01B421DC"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tcBorders>
              <w:top w:val="single" w:sz="4" w:space="0" w:color="000000"/>
              <w:left w:val="single" w:sz="4" w:space="0" w:color="000000"/>
              <w:bottom w:val="single" w:sz="4" w:space="0" w:color="000000"/>
              <w:right w:val="single" w:sz="4" w:space="0" w:color="000000"/>
            </w:tcBorders>
            <w:vAlign w:val="center"/>
          </w:tcPr>
          <w:p w14:paraId="76839849"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31761E89"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B7E3B79"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4BC524B"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7ADF012"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6DFC0CC"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0F43F48"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0B2AC41F" w14:textId="77777777">
        <w:trPr>
          <w:cantSplit/>
        </w:trPr>
        <w:tc>
          <w:tcPr>
            <w:tcW w:w="7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412D76" w14:textId="77777777" w:rsidR="001A73E3" w:rsidRDefault="001A73E3">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9C3A9"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top w:val="single" w:sz="4" w:space="0" w:color="000000"/>
              <w:left w:val="single" w:sz="4" w:space="0" w:color="000000"/>
              <w:bottom w:val="single" w:sz="4" w:space="0" w:color="000000"/>
              <w:right w:val="single" w:sz="4" w:space="0" w:color="000000"/>
            </w:tcBorders>
            <w:vAlign w:val="center"/>
          </w:tcPr>
          <w:p w14:paraId="2354024A"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政府采购信息</w:t>
            </w:r>
          </w:p>
        </w:tc>
        <w:tc>
          <w:tcPr>
            <w:tcW w:w="1905" w:type="dxa"/>
            <w:tcBorders>
              <w:top w:val="single" w:sz="4" w:space="0" w:color="000000"/>
              <w:left w:val="single" w:sz="4" w:space="0" w:color="000000"/>
              <w:bottom w:val="single" w:sz="4" w:space="0" w:color="000000"/>
              <w:right w:val="single" w:sz="4" w:space="0" w:color="000000"/>
            </w:tcBorders>
            <w:vAlign w:val="center"/>
          </w:tcPr>
          <w:p w14:paraId="68E886D4"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本单位采购实施情况相关信息</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3B896AD4"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《国务院关于深化预算管理制度改革的决定》</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国发〔</w:t>
            </w:r>
            <w:r>
              <w:rPr>
                <w:rFonts w:ascii="宋体" w:hAnsi="宋体" w:cs="宋体" w:hint="eastAsia"/>
                <w:bCs/>
                <w:color w:val="000000"/>
                <w:kern w:val="0"/>
                <w:szCs w:val="21"/>
                <w:lang w:bidi="ar"/>
              </w:rPr>
              <w:t>2014</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45</w:t>
            </w:r>
            <w:r>
              <w:rPr>
                <w:rFonts w:ascii="宋体" w:hAnsi="宋体" w:cs="宋体" w:hint="eastAsia"/>
                <w:bCs/>
                <w:color w:val="000000"/>
                <w:kern w:val="0"/>
                <w:szCs w:val="21"/>
                <w:lang w:bidi="ar"/>
              </w:rPr>
              <w:t>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中办、国办印发《关于进一步推进预算公开工作的意见》的通知</w:t>
            </w:r>
          </w:p>
        </w:tc>
        <w:tc>
          <w:tcPr>
            <w:tcW w:w="1230" w:type="dxa"/>
            <w:tcBorders>
              <w:top w:val="single" w:sz="4" w:space="0" w:color="000000"/>
              <w:left w:val="single" w:sz="4" w:space="0" w:color="000000"/>
              <w:bottom w:val="single" w:sz="4" w:space="0" w:color="000000"/>
              <w:right w:val="single" w:sz="4" w:space="0" w:color="000000"/>
            </w:tcBorders>
            <w:vAlign w:val="center"/>
          </w:tcPr>
          <w:p w14:paraId="21D40B81"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5ECA0816"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tcBorders>
              <w:top w:val="single" w:sz="4" w:space="0" w:color="000000"/>
              <w:left w:val="single" w:sz="4" w:space="0" w:color="000000"/>
              <w:bottom w:val="single" w:sz="4" w:space="0" w:color="000000"/>
              <w:right w:val="single" w:sz="4" w:space="0" w:color="000000"/>
            </w:tcBorders>
            <w:vAlign w:val="center"/>
          </w:tcPr>
          <w:p w14:paraId="07A524FD"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6588AE1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478B7A54"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CE0B76A"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63E9419C"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686F14A"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1E361C7"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40E083F2" w14:textId="77777777">
        <w:trPr>
          <w:cantSplit/>
        </w:trPr>
        <w:tc>
          <w:tcPr>
            <w:tcW w:w="734" w:type="dxa"/>
            <w:vMerge/>
            <w:tcBorders>
              <w:top w:val="single" w:sz="4" w:space="0" w:color="000000"/>
              <w:left w:val="single" w:sz="4" w:space="0" w:color="000000"/>
              <w:bottom w:val="single" w:sz="4" w:space="0" w:color="000000"/>
            </w:tcBorders>
            <w:vAlign w:val="center"/>
          </w:tcPr>
          <w:p w14:paraId="02B28EEB" w14:textId="77777777" w:rsidR="001A73E3" w:rsidRDefault="001A73E3">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17217394" w14:textId="77777777" w:rsidR="001A73E3" w:rsidRDefault="00870B28">
            <w:pPr>
              <w:widowControl/>
              <w:spacing w:line="24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795BB169" w14:textId="77777777" w:rsidR="001A73E3" w:rsidRDefault="00870B28">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办事纪律和监督管理</w:t>
            </w:r>
          </w:p>
        </w:tc>
        <w:tc>
          <w:tcPr>
            <w:tcW w:w="1905" w:type="dxa"/>
            <w:tcBorders>
              <w:top w:val="single" w:sz="4" w:space="0" w:color="000000"/>
              <w:left w:val="single" w:sz="4" w:space="0" w:color="000000"/>
              <w:bottom w:val="single" w:sz="4" w:space="0" w:color="000000"/>
              <w:right w:val="single" w:sz="4" w:space="0" w:color="000000"/>
            </w:tcBorders>
            <w:vAlign w:val="center"/>
          </w:tcPr>
          <w:p w14:paraId="4DB1FF5D" w14:textId="77777777" w:rsidR="001A73E3" w:rsidRDefault="00870B28">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本单位的办事纪律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受理投诉、举报、信访的途径等内容</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409E6655" w14:textId="77777777" w:rsidR="001A73E3" w:rsidRDefault="00870B28">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17C892AA" w14:textId="77777777" w:rsidR="001A73E3" w:rsidRDefault="00870B28">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04AF37B0" w14:textId="77777777" w:rsidR="001A73E3" w:rsidRDefault="00870B28">
            <w:pPr>
              <w:widowControl/>
              <w:spacing w:line="24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tcBorders>
              <w:top w:val="single" w:sz="4" w:space="0" w:color="000000"/>
              <w:left w:val="single" w:sz="4" w:space="0" w:color="000000"/>
              <w:bottom w:val="single" w:sz="4" w:space="0" w:color="000000"/>
              <w:right w:val="single" w:sz="4" w:space="0" w:color="000000"/>
            </w:tcBorders>
            <w:vAlign w:val="center"/>
          </w:tcPr>
          <w:p w14:paraId="50F809B1" w14:textId="77777777" w:rsidR="001A73E3" w:rsidRDefault="00870B28">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5698B25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3AFE10FD"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FDE96E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94FB8FD"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278AE08"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AB946DE"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1214F80C"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0032B7D4"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重点领域信息公开</w:t>
            </w:r>
          </w:p>
        </w:tc>
        <w:tc>
          <w:tcPr>
            <w:tcW w:w="367" w:type="dxa"/>
            <w:tcBorders>
              <w:top w:val="single" w:sz="4" w:space="0" w:color="000000"/>
              <w:left w:val="single" w:sz="4" w:space="0" w:color="000000"/>
              <w:bottom w:val="single" w:sz="4" w:space="0" w:color="000000"/>
              <w:right w:val="single" w:sz="4" w:space="0" w:color="000000"/>
            </w:tcBorders>
            <w:vAlign w:val="center"/>
          </w:tcPr>
          <w:p w14:paraId="34C2FC7C" w14:textId="77777777" w:rsidR="001A73E3" w:rsidRDefault="00870B28">
            <w:pPr>
              <w:widowControl/>
              <w:spacing w:line="24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375CEAEE" w14:textId="77777777" w:rsidR="001A73E3" w:rsidRDefault="00870B28">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重大工程项目信息</w:t>
            </w:r>
          </w:p>
        </w:tc>
        <w:tc>
          <w:tcPr>
            <w:tcW w:w="1905" w:type="dxa"/>
            <w:tcBorders>
              <w:top w:val="single" w:sz="4" w:space="0" w:color="000000"/>
              <w:left w:val="single" w:sz="4" w:space="0" w:color="000000"/>
              <w:bottom w:val="single" w:sz="4" w:space="0" w:color="000000"/>
              <w:right w:val="single" w:sz="4" w:space="0" w:color="000000"/>
            </w:tcBorders>
            <w:vAlign w:val="center"/>
          </w:tcPr>
          <w:p w14:paraId="02AD7213" w14:textId="77777777" w:rsidR="001A73E3" w:rsidRDefault="00870B28">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项目名称、执行措施、责任分工、取得成效、后续举措等</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52FDEC90" w14:textId="77777777" w:rsidR="001A73E3" w:rsidRDefault="00870B28">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号）、《国务院办公厅关于推进重大建设项目批准和实施领域政府信息公开的意见》（国办发〔</w:t>
            </w:r>
            <w:r>
              <w:rPr>
                <w:rFonts w:ascii="宋体" w:hAnsi="宋体" w:cs="宋体" w:hint="eastAsia"/>
                <w:bCs/>
                <w:color w:val="000000"/>
                <w:kern w:val="0"/>
                <w:szCs w:val="21"/>
                <w:lang w:bidi="ar"/>
              </w:rPr>
              <w:t>2017</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94</w:t>
            </w:r>
            <w:r>
              <w:rPr>
                <w:rFonts w:ascii="宋体" w:hAnsi="宋体" w:cs="宋体" w:hint="eastAsia"/>
                <w:bCs/>
                <w:color w:val="000000"/>
                <w:kern w:val="0"/>
                <w:szCs w:val="21"/>
                <w:lang w:bidi="ar"/>
              </w:rPr>
              <w:t>号）</w:t>
            </w:r>
          </w:p>
        </w:tc>
        <w:tc>
          <w:tcPr>
            <w:tcW w:w="1230" w:type="dxa"/>
            <w:tcBorders>
              <w:top w:val="single" w:sz="4" w:space="0" w:color="000000"/>
              <w:left w:val="single" w:sz="4" w:space="0" w:color="000000"/>
              <w:bottom w:val="single" w:sz="4" w:space="0" w:color="000000"/>
              <w:right w:val="single" w:sz="4" w:space="0" w:color="000000"/>
            </w:tcBorders>
            <w:vAlign w:val="center"/>
          </w:tcPr>
          <w:p w14:paraId="726929DA" w14:textId="77777777" w:rsidR="001A73E3" w:rsidRDefault="00870B28">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按照中央有关要求公开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4777835C" w14:textId="77777777" w:rsidR="001A73E3" w:rsidRDefault="00870B28">
            <w:pPr>
              <w:widowControl/>
              <w:spacing w:line="24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tcBorders>
              <w:top w:val="single" w:sz="4" w:space="0" w:color="000000"/>
              <w:left w:val="single" w:sz="4" w:space="0" w:color="000000"/>
              <w:bottom w:val="single" w:sz="4" w:space="0" w:color="000000"/>
              <w:right w:val="single" w:sz="4" w:space="0" w:color="000000"/>
            </w:tcBorders>
            <w:vAlign w:val="center"/>
          </w:tcPr>
          <w:p w14:paraId="4EF7414E" w14:textId="77777777" w:rsidR="001A73E3" w:rsidRDefault="00870B28">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7E9121DA"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0CCA434"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5C42A0B"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318DC8F4"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7631421"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F08078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1D9BBCDC"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497C9477" w14:textId="77777777" w:rsidR="001A73E3" w:rsidRDefault="001A73E3">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4B58643C" w14:textId="77777777" w:rsidR="001A73E3" w:rsidRDefault="00870B28">
            <w:pPr>
              <w:widowControl/>
              <w:spacing w:line="24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190A24D2" w14:textId="77777777" w:rsidR="001A73E3" w:rsidRDefault="00870B28">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检查和巡查发现安全监管监察问题</w:t>
            </w:r>
          </w:p>
        </w:tc>
        <w:tc>
          <w:tcPr>
            <w:tcW w:w="1905" w:type="dxa"/>
            <w:tcBorders>
              <w:top w:val="single" w:sz="4" w:space="0" w:color="000000"/>
              <w:left w:val="single" w:sz="4" w:space="0" w:color="000000"/>
              <w:bottom w:val="single" w:sz="4" w:space="0" w:color="000000"/>
              <w:right w:val="single" w:sz="4" w:space="0" w:color="000000"/>
            </w:tcBorders>
            <w:vAlign w:val="center"/>
          </w:tcPr>
          <w:p w14:paraId="353349A8" w14:textId="77777777" w:rsidR="001A73E3" w:rsidRDefault="00870B28">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检查和巡查发现的、并要求向社会公开的问题及整改落实情况</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0B9D82CF" w14:textId="77777777" w:rsidR="001A73E3" w:rsidRDefault="00870B28">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34AFEB55" w14:textId="77777777" w:rsidR="001A73E3" w:rsidRDefault="00870B28">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5BE3F531" w14:textId="77777777" w:rsidR="001A73E3" w:rsidRDefault="00870B28">
            <w:pPr>
              <w:widowControl/>
              <w:spacing w:line="24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tcBorders>
              <w:top w:val="single" w:sz="4" w:space="0" w:color="000000"/>
              <w:left w:val="single" w:sz="4" w:space="0" w:color="000000"/>
              <w:bottom w:val="single" w:sz="4" w:space="0" w:color="000000"/>
              <w:right w:val="single" w:sz="4" w:space="0" w:color="000000"/>
            </w:tcBorders>
            <w:vAlign w:val="center"/>
          </w:tcPr>
          <w:p w14:paraId="5342466C" w14:textId="77777777" w:rsidR="001A73E3" w:rsidRDefault="00870B28">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30946D1C"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492A96C6"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1E70E5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81DBC02"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7C24623"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3097A0B"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4A9C7558"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7AA8F4A0" w14:textId="77777777" w:rsidR="001A73E3" w:rsidRDefault="001A73E3">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3EBD9184" w14:textId="77777777" w:rsidR="001A73E3" w:rsidRDefault="00870B28">
            <w:pPr>
              <w:widowControl/>
              <w:spacing w:line="24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6</w:t>
            </w:r>
          </w:p>
        </w:tc>
        <w:tc>
          <w:tcPr>
            <w:tcW w:w="638" w:type="dxa"/>
            <w:tcBorders>
              <w:top w:val="single" w:sz="4" w:space="0" w:color="000000"/>
              <w:left w:val="single" w:sz="4" w:space="0" w:color="000000"/>
              <w:bottom w:val="single" w:sz="4" w:space="0" w:color="000000"/>
              <w:right w:val="single" w:sz="4" w:space="0" w:color="000000"/>
            </w:tcBorders>
            <w:vAlign w:val="center"/>
          </w:tcPr>
          <w:p w14:paraId="0984444E" w14:textId="77777777" w:rsidR="001A73E3" w:rsidRDefault="00870B28">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建议提案办理</w:t>
            </w:r>
          </w:p>
        </w:tc>
        <w:tc>
          <w:tcPr>
            <w:tcW w:w="1905" w:type="dxa"/>
            <w:tcBorders>
              <w:top w:val="single" w:sz="4" w:space="0" w:color="000000"/>
              <w:left w:val="single" w:sz="4" w:space="0" w:color="000000"/>
              <w:bottom w:val="single" w:sz="4" w:space="0" w:color="000000"/>
              <w:right w:val="single" w:sz="4" w:space="0" w:color="000000"/>
            </w:tcBorders>
            <w:vAlign w:val="center"/>
          </w:tcPr>
          <w:p w14:paraId="323D2586" w14:textId="77777777" w:rsidR="001A73E3" w:rsidRDefault="00870B28">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●办理制度与推进情况</w:t>
            </w:r>
            <w:r>
              <w:rPr>
                <w:rFonts w:ascii="宋体" w:hAnsi="宋体" w:cs="宋体" w:hint="eastAsia"/>
                <w:bCs/>
                <w:color w:val="000000"/>
                <w:kern w:val="0"/>
                <w:szCs w:val="21"/>
                <w:lang w:bidi="ar"/>
              </w:rPr>
              <w:t xml:space="preserve"> </w:t>
            </w:r>
            <w:r>
              <w:rPr>
                <w:rStyle w:val="font121"/>
                <w:rFonts w:ascii="宋体" w:eastAsia="宋体" w:hAnsi="宋体" w:cs="宋体" w:hint="default"/>
                <w:b w:val="0"/>
                <w:bCs/>
                <w:sz w:val="21"/>
                <w:szCs w:val="21"/>
                <w:lang w:bidi="ar"/>
              </w:rPr>
              <w:t xml:space="preserve">           ●</w:t>
            </w:r>
            <w:r>
              <w:rPr>
                <w:rStyle w:val="font121"/>
                <w:rFonts w:ascii="宋体" w:eastAsia="宋体" w:hAnsi="宋体" w:cs="宋体" w:hint="default"/>
                <w:b w:val="0"/>
                <w:bCs/>
                <w:sz w:val="21"/>
                <w:szCs w:val="21"/>
                <w:lang w:bidi="ar"/>
              </w:rPr>
              <w:t>人大代表建议办理</w:t>
            </w:r>
            <w:r>
              <w:rPr>
                <w:rStyle w:val="font121"/>
                <w:rFonts w:ascii="宋体" w:eastAsia="宋体" w:hAnsi="宋体" w:cs="宋体" w:hint="default"/>
                <w:b w:val="0"/>
                <w:bCs/>
                <w:sz w:val="21"/>
                <w:szCs w:val="21"/>
                <w:lang w:bidi="ar"/>
              </w:rPr>
              <w:t xml:space="preserve">              ●</w:t>
            </w:r>
            <w:r>
              <w:rPr>
                <w:rStyle w:val="font121"/>
                <w:rFonts w:ascii="宋体" w:eastAsia="宋体" w:hAnsi="宋体" w:cs="宋体" w:hint="default"/>
                <w:b w:val="0"/>
                <w:bCs/>
                <w:sz w:val="21"/>
                <w:szCs w:val="21"/>
                <w:lang w:bidi="ar"/>
              </w:rPr>
              <w:t>政协委员提案办理</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6ED56091" w14:textId="77777777" w:rsidR="001A73E3" w:rsidRDefault="00870B28">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号）、《国务院办公厅关于做好全国人大代表建议和全国政协委员提案办理结果公开工作的通知》（国办发〔</w:t>
            </w:r>
            <w:r>
              <w:rPr>
                <w:rFonts w:ascii="宋体" w:hAnsi="宋体" w:cs="宋体" w:hint="eastAsia"/>
                <w:bCs/>
                <w:color w:val="000000"/>
                <w:kern w:val="0"/>
                <w:szCs w:val="21"/>
                <w:lang w:bidi="ar"/>
              </w:rPr>
              <w:t>2014</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46</w:t>
            </w:r>
            <w:r>
              <w:rPr>
                <w:rFonts w:ascii="宋体" w:hAnsi="宋体" w:cs="宋体" w:hint="eastAsia"/>
                <w:bCs/>
                <w:color w:val="000000"/>
                <w:kern w:val="0"/>
                <w:szCs w:val="21"/>
                <w:lang w:bidi="ar"/>
              </w:rPr>
              <w:t>号）</w:t>
            </w:r>
          </w:p>
        </w:tc>
        <w:tc>
          <w:tcPr>
            <w:tcW w:w="1230" w:type="dxa"/>
            <w:tcBorders>
              <w:top w:val="single" w:sz="4" w:space="0" w:color="000000"/>
              <w:left w:val="single" w:sz="4" w:space="0" w:color="000000"/>
              <w:bottom w:val="single" w:sz="4" w:space="0" w:color="000000"/>
              <w:right w:val="single" w:sz="4" w:space="0" w:color="000000"/>
            </w:tcBorders>
            <w:vAlign w:val="center"/>
          </w:tcPr>
          <w:p w14:paraId="0AE6812E" w14:textId="77777777" w:rsidR="001A73E3" w:rsidRDefault="00870B28">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按照中央有关要求公开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47F687C5" w14:textId="77777777" w:rsidR="001A73E3" w:rsidRDefault="00870B28">
            <w:pPr>
              <w:widowControl/>
              <w:spacing w:line="24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2" w:type="dxa"/>
            <w:tcBorders>
              <w:top w:val="single" w:sz="4" w:space="0" w:color="000000"/>
              <w:left w:val="single" w:sz="4" w:space="0" w:color="000000"/>
              <w:bottom w:val="single" w:sz="4" w:space="0" w:color="000000"/>
              <w:right w:val="single" w:sz="4" w:space="0" w:color="000000"/>
            </w:tcBorders>
            <w:vAlign w:val="center"/>
          </w:tcPr>
          <w:p w14:paraId="57C36409" w14:textId="77777777" w:rsidR="001A73E3" w:rsidRDefault="00870B28">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7DE19471"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208B7D3"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380EE6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7446833D"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025A03D" w14:textId="77777777" w:rsidR="001A73E3" w:rsidRDefault="001A73E3">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E811F59"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bl>
    <w:p w14:paraId="6F4E8CE7" w14:textId="77777777" w:rsidR="001A73E3" w:rsidRDefault="001A73E3">
      <w:pPr>
        <w:pStyle w:val="a0"/>
        <w:jc w:val="left"/>
        <w:rPr>
          <w:rFonts w:ascii="方正小标宋_GBK" w:eastAsia="方正小标宋_GBK" w:hAnsi="华文中宋" w:cs="宋体"/>
          <w:color w:val="000000"/>
          <w:kern w:val="0"/>
          <w:sz w:val="21"/>
          <w:szCs w:val="21"/>
        </w:rPr>
      </w:pPr>
    </w:p>
    <w:p w14:paraId="33807540" w14:textId="77777777" w:rsidR="001A73E3" w:rsidRDefault="001A73E3">
      <w:pPr>
        <w:pStyle w:val="a0"/>
        <w:jc w:val="left"/>
        <w:rPr>
          <w:rFonts w:ascii="方正小标宋_GBK" w:eastAsia="方正小标宋_GBK" w:hAnsi="华文中宋" w:cs="宋体"/>
          <w:color w:val="000000"/>
          <w:kern w:val="0"/>
          <w:sz w:val="21"/>
          <w:szCs w:val="21"/>
        </w:rPr>
      </w:pPr>
    </w:p>
    <w:p w14:paraId="621EF17D" w14:textId="77777777" w:rsidR="001A73E3" w:rsidRDefault="001A73E3">
      <w:pPr>
        <w:pStyle w:val="a0"/>
        <w:jc w:val="left"/>
        <w:rPr>
          <w:rFonts w:ascii="方正小标宋_GBK" w:eastAsia="方正小标宋_GBK" w:hAnsi="华文中宋" w:cs="宋体"/>
          <w:color w:val="000000"/>
          <w:kern w:val="0"/>
          <w:sz w:val="21"/>
          <w:szCs w:val="21"/>
        </w:rPr>
      </w:pPr>
    </w:p>
    <w:p w14:paraId="58232F10" w14:textId="77777777" w:rsidR="001A73E3" w:rsidRDefault="001A73E3">
      <w:pPr>
        <w:pStyle w:val="a0"/>
        <w:jc w:val="left"/>
        <w:rPr>
          <w:rFonts w:ascii="方正小标宋_GBK" w:eastAsia="方正小标宋_GBK" w:hAnsi="华文中宋" w:cs="宋体"/>
          <w:color w:val="000000"/>
          <w:kern w:val="0"/>
          <w:sz w:val="21"/>
          <w:szCs w:val="21"/>
        </w:rPr>
      </w:pPr>
    </w:p>
    <w:p w14:paraId="58D14CCE" w14:textId="77777777" w:rsidR="001A73E3" w:rsidRDefault="00870B28">
      <w:pPr>
        <w:pStyle w:val="a0"/>
        <w:jc w:val="left"/>
        <w:rPr>
          <w:rFonts w:ascii="方正小标宋_GBK" w:eastAsia="方正小标宋_GBK" w:hAnsi="华文中宋" w:cs="宋体"/>
          <w:color w:val="000000"/>
          <w:kern w:val="0"/>
          <w:sz w:val="21"/>
          <w:szCs w:val="21"/>
        </w:rPr>
      </w:pPr>
      <w:r>
        <w:rPr>
          <w:rFonts w:ascii="仿宋_GB2312"/>
          <w:b/>
          <w:noProof/>
          <w:color w:val="000000"/>
          <w:kern w:val="0"/>
          <w:sz w:val="36"/>
          <w:szCs w:val="36"/>
        </w:rPr>
        <mc:AlternateContent>
          <mc:Choice Requires="wps">
            <w:drawing>
              <wp:anchor distT="0" distB="0" distL="114300" distR="114300" simplePos="0" relativeHeight="251660288" behindDoc="0" locked="0" layoutInCell="1" allowOverlap="1" wp14:anchorId="6C0913E2" wp14:editId="334CB4D2">
                <wp:simplePos x="0" y="0"/>
                <wp:positionH relativeFrom="column">
                  <wp:posOffset>-462280</wp:posOffset>
                </wp:positionH>
                <wp:positionV relativeFrom="paragraph">
                  <wp:posOffset>7745095</wp:posOffset>
                </wp:positionV>
                <wp:extent cx="401320" cy="768350"/>
                <wp:effectExtent l="0" t="0" r="17780" b="1270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401320" cy="768350"/>
                        </a:xfrm>
                        <a:prstGeom prst="rect">
                          <a:avLst/>
                        </a:prstGeom>
                        <a:solidFill>
                          <a:srgbClr val="FFFFFF"/>
                        </a:solidFill>
                        <a:ln>
                          <a:noFill/>
                        </a:ln>
                        <a:effectLst/>
                      </wps:spPr>
                      <wps:txbx>
                        <w:txbxContent>
                          <w:p w14:paraId="3C233C0E" w14:textId="77777777" w:rsidR="001A73E3" w:rsidRDefault="00870B28">
                            <w:pPr>
                              <w:spacing w:line="340" w:lineRule="exact"/>
                              <w:rPr>
                                <w:rFonts w:eastAsia="黑体"/>
                              </w:rPr>
                            </w:pPr>
                            <w:r>
                              <w:rPr>
                                <w:rFonts w:eastAsia="黑体" w:hint="eastAsia"/>
                              </w:rPr>
                              <w:t>件</w:t>
                            </w:r>
                          </w:p>
                          <w:p w14:paraId="2EC3AC0C" w14:textId="77777777" w:rsidR="001A73E3" w:rsidRDefault="00870B28">
                            <w:pPr>
                              <w:spacing w:line="340" w:lineRule="exact"/>
                              <w:rPr>
                                <w:rFonts w:eastAsia="黑体"/>
                              </w:rPr>
                            </w:pPr>
                            <w:r>
                              <w:rPr>
                                <w:rFonts w:eastAsia="黑体" w:hint="eastAsia"/>
                              </w:rPr>
                              <w:t>附</w:t>
                            </w:r>
                          </w:p>
                        </w:txbxContent>
                      </wps:txbx>
                      <wps:bodyPr rot="0" vert="horz" wrap="square" lIns="91440" tIns="45720" rIns="91440" bIns="45720" anchor="t" anchorCtr="0" upright="1">
                        <a:noAutofit/>
                      </wps:bodyPr>
                    </wps:wsp>
                  </a:graphicData>
                </a:graphic>
              </wp:anchor>
            </w:drawing>
          </mc:Choice>
          <mc:Fallback>
            <w:pict>
              <v:shape w14:anchorId="6C0913E2" id="文本框 3" o:spid="_x0000_s1027" type="#_x0000_t202" style="position:absolute;margin-left:-36.4pt;margin-top:609.85pt;width:31.6pt;height: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" stroked="f">
                <v:textbox style="layout-flow:horizontal-ideographic">
                  <w:txbxContent>
                    <w:p w14:paraId="3C233C0E" w14:textId="77777777" w:rsidR="001A73E3" w:rsidRDefault="00870B28">
                      <w:pPr>
                        <w:spacing w:line="340" w:lineRule="exact"/>
                        <w:rPr>
                          <w:rFonts w:eastAsia="黑体"/>
                        </w:rPr>
                      </w:pPr>
                      <w:r>
                        <w:rPr>
                          <w:rFonts w:eastAsia="黑体" w:hint="eastAsia"/>
                        </w:rPr>
                        <w:t>件</w:t>
                      </w:r>
                    </w:p>
                    <w:p w14:paraId="2EC3AC0C" w14:textId="77777777" w:rsidR="001A73E3" w:rsidRDefault="00870B28">
                      <w:pPr>
                        <w:spacing w:line="340" w:lineRule="exact"/>
                        <w:rPr>
                          <w:rFonts w:eastAsia="黑体"/>
                        </w:rPr>
                      </w:pPr>
                      <w:r>
                        <w:rPr>
                          <w:rFonts w:eastAsia="黑体" w:hint="eastAsia"/>
                        </w:rPr>
                        <w:t>附</w:t>
                      </w:r>
                    </w:p>
                  </w:txbxContent>
                </v:textbox>
              </v:shape>
            </w:pict>
          </mc:Fallback>
        </mc:AlternateContent>
      </w:r>
    </w:p>
    <w:p w14:paraId="707C6C6D" w14:textId="77777777" w:rsidR="001A73E3" w:rsidRDefault="00870B28">
      <w:pPr>
        <w:pStyle w:val="1"/>
        <w:spacing w:before="0" w:after="0" w:line="240" w:lineRule="auto"/>
        <w:jc w:val="center"/>
        <w:rPr>
          <w:rFonts w:ascii="方正小标宋简体" w:eastAsia="方正小标宋简体" w:hAnsi="方正小标宋简体" w:cs="方正小标宋简体"/>
          <w:color w:val="000000"/>
          <w:sz w:val="36"/>
          <w:szCs w:val="36"/>
        </w:rPr>
      </w:pPr>
      <w:bookmarkStart w:id="53" w:name="_Toc7272_WPSOffice_Level1"/>
      <w:bookmarkStart w:id="54" w:name="_Toc18336"/>
      <w:bookmarkStart w:id="55" w:name="_Toc5330"/>
      <w:r>
        <w:rPr>
          <w:rFonts w:ascii="方正小标宋简体" w:eastAsia="方正小标宋简体" w:hAnsi="方正小标宋简体" w:cs="方正小标宋简体" w:hint="eastAsia"/>
          <w:b w:val="0"/>
          <w:bCs w:val="0"/>
          <w:color w:val="000000"/>
          <w:sz w:val="36"/>
          <w:szCs w:val="36"/>
        </w:rPr>
        <w:lastRenderedPageBreak/>
        <w:t>救灾领域基层政务公开标准目录</w:t>
      </w:r>
      <w:bookmarkEnd w:id="53"/>
      <w:bookmarkEnd w:id="54"/>
      <w:bookmarkEnd w:id="55"/>
    </w:p>
    <w:tbl>
      <w:tblPr>
        <w:tblW w:w="15024" w:type="dxa"/>
        <w:jc w:val="center"/>
        <w:tblLayout w:type="fixed"/>
        <w:tblCellMar>
          <w:top w:w="17" w:type="dxa"/>
          <w:left w:w="74" w:type="dxa"/>
          <w:bottom w:w="17" w:type="dxa"/>
          <w:right w:w="74" w:type="dxa"/>
        </w:tblCellMar>
        <w:tblLook w:val="04A0" w:firstRow="1" w:lastRow="0" w:firstColumn="1" w:lastColumn="0" w:noHBand="0" w:noVBand="1"/>
      </w:tblPr>
      <w:tblGrid>
        <w:gridCol w:w="396"/>
        <w:gridCol w:w="236"/>
        <w:gridCol w:w="638"/>
        <w:gridCol w:w="1825"/>
        <w:gridCol w:w="2511"/>
        <w:gridCol w:w="1264"/>
        <w:gridCol w:w="826"/>
        <w:gridCol w:w="3471"/>
        <w:gridCol w:w="642"/>
        <w:gridCol w:w="643"/>
        <w:gridCol w:w="642"/>
        <w:gridCol w:w="643"/>
        <w:gridCol w:w="642"/>
        <w:gridCol w:w="645"/>
      </w:tblGrid>
      <w:tr w:rsidR="001A73E3" w14:paraId="429D0B68" w14:textId="77777777">
        <w:trPr>
          <w:cantSplit/>
          <w:jc w:val="center"/>
        </w:trPr>
        <w:tc>
          <w:tcPr>
            <w:tcW w:w="1270" w:type="dxa"/>
            <w:gridSpan w:val="3"/>
            <w:tcBorders>
              <w:top w:val="single" w:sz="4" w:space="0" w:color="000000"/>
              <w:left w:val="single" w:sz="4" w:space="0" w:color="000000"/>
              <w:bottom w:val="single" w:sz="4" w:space="0" w:color="000000"/>
              <w:right w:val="single" w:sz="4" w:space="0" w:color="000000"/>
            </w:tcBorders>
            <w:vAlign w:val="center"/>
          </w:tcPr>
          <w:p w14:paraId="70587985"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公开事项</w:t>
            </w:r>
          </w:p>
        </w:tc>
        <w:tc>
          <w:tcPr>
            <w:tcW w:w="1825" w:type="dxa"/>
            <w:vMerge w:val="restart"/>
            <w:tcBorders>
              <w:top w:val="single" w:sz="4" w:space="0" w:color="000000"/>
              <w:left w:val="single" w:sz="4" w:space="0" w:color="000000"/>
              <w:bottom w:val="single" w:sz="4" w:space="0" w:color="000000"/>
              <w:right w:val="single" w:sz="4" w:space="0" w:color="000000"/>
            </w:tcBorders>
            <w:vAlign w:val="center"/>
          </w:tcPr>
          <w:p w14:paraId="0D3AE120"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公开内容</w:t>
            </w:r>
          </w:p>
        </w:tc>
        <w:tc>
          <w:tcPr>
            <w:tcW w:w="2511" w:type="dxa"/>
            <w:vMerge w:val="restart"/>
            <w:tcBorders>
              <w:top w:val="single" w:sz="4" w:space="0" w:color="000000"/>
              <w:left w:val="single" w:sz="4" w:space="0" w:color="000000"/>
              <w:bottom w:val="single" w:sz="4" w:space="0" w:color="000000"/>
              <w:right w:val="single" w:sz="4" w:space="0" w:color="000000"/>
            </w:tcBorders>
            <w:vAlign w:val="center"/>
          </w:tcPr>
          <w:p w14:paraId="26DB3B34"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公开依据</w:t>
            </w:r>
          </w:p>
        </w:tc>
        <w:tc>
          <w:tcPr>
            <w:tcW w:w="1264" w:type="dxa"/>
            <w:vMerge w:val="restart"/>
            <w:tcBorders>
              <w:top w:val="single" w:sz="4" w:space="0" w:color="000000"/>
              <w:left w:val="single" w:sz="4" w:space="0" w:color="000000"/>
              <w:bottom w:val="single" w:sz="4" w:space="0" w:color="000000"/>
              <w:right w:val="single" w:sz="4" w:space="0" w:color="000000"/>
            </w:tcBorders>
            <w:vAlign w:val="center"/>
          </w:tcPr>
          <w:p w14:paraId="437B04AB"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公开时限</w:t>
            </w:r>
          </w:p>
        </w:tc>
        <w:tc>
          <w:tcPr>
            <w:tcW w:w="826" w:type="dxa"/>
            <w:vMerge w:val="restart"/>
            <w:tcBorders>
              <w:top w:val="single" w:sz="4" w:space="0" w:color="000000"/>
              <w:left w:val="single" w:sz="4" w:space="0" w:color="000000"/>
              <w:bottom w:val="single" w:sz="4" w:space="0" w:color="000000"/>
              <w:right w:val="single" w:sz="4" w:space="0" w:color="000000"/>
            </w:tcBorders>
            <w:vAlign w:val="center"/>
          </w:tcPr>
          <w:p w14:paraId="616EF899"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公开主体</w:t>
            </w:r>
          </w:p>
        </w:tc>
        <w:tc>
          <w:tcPr>
            <w:tcW w:w="3471" w:type="dxa"/>
            <w:vMerge w:val="restart"/>
            <w:tcBorders>
              <w:top w:val="single" w:sz="4" w:space="0" w:color="000000"/>
              <w:left w:val="single" w:sz="4" w:space="0" w:color="000000"/>
              <w:bottom w:val="single" w:sz="4" w:space="0" w:color="000000"/>
              <w:right w:val="single" w:sz="4" w:space="0" w:color="000000"/>
            </w:tcBorders>
            <w:vAlign w:val="center"/>
          </w:tcPr>
          <w:p w14:paraId="7943F5AC"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公开渠道和载体</w:t>
            </w:r>
          </w:p>
        </w:tc>
        <w:tc>
          <w:tcPr>
            <w:tcW w:w="1285" w:type="dxa"/>
            <w:gridSpan w:val="2"/>
            <w:tcBorders>
              <w:top w:val="single" w:sz="4" w:space="0" w:color="000000"/>
              <w:left w:val="single" w:sz="4" w:space="0" w:color="000000"/>
              <w:bottom w:val="single" w:sz="4" w:space="0" w:color="000000"/>
              <w:right w:val="single" w:sz="4" w:space="0" w:color="000000"/>
            </w:tcBorders>
            <w:vAlign w:val="center"/>
          </w:tcPr>
          <w:p w14:paraId="3F34BD7F"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公开对象</w:t>
            </w:r>
          </w:p>
        </w:tc>
        <w:tc>
          <w:tcPr>
            <w:tcW w:w="1285" w:type="dxa"/>
            <w:gridSpan w:val="2"/>
            <w:tcBorders>
              <w:top w:val="single" w:sz="4" w:space="0" w:color="000000"/>
              <w:left w:val="single" w:sz="4" w:space="0" w:color="000000"/>
              <w:bottom w:val="single" w:sz="4" w:space="0" w:color="000000"/>
              <w:right w:val="single" w:sz="4" w:space="0" w:color="000000"/>
            </w:tcBorders>
            <w:vAlign w:val="center"/>
          </w:tcPr>
          <w:p w14:paraId="65568E45"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449CE4CD"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方式</w:t>
            </w:r>
          </w:p>
        </w:tc>
        <w:tc>
          <w:tcPr>
            <w:tcW w:w="1287" w:type="dxa"/>
            <w:gridSpan w:val="2"/>
            <w:tcBorders>
              <w:top w:val="single" w:sz="4" w:space="0" w:color="000000"/>
              <w:left w:val="single" w:sz="4" w:space="0" w:color="000000"/>
              <w:bottom w:val="single" w:sz="4" w:space="0" w:color="000000"/>
              <w:right w:val="single" w:sz="4" w:space="0" w:color="000000"/>
            </w:tcBorders>
            <w:vAlign w:val="center"/>
          </w:tcPr>
          <w:p w14:paraId="5202705A"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公开层级</w:t>
            </w:r>
          </w:p>
        </w:tc>
      </w:tr>
      <w:tr w:rsidR="001A73E3" w14:paraId="2798F3BA" w14:textId="77777777">
        <w:trPr>
          <w:cantSplit/>
          <w:jc w:val="center"/>
        </w:trPr>
        <w:tc>
          <w:tcPr>
            <w:tcW w:w="396" w:type="dxa"/>
            <w:tcBorders>
              <w:top w:val="single" w:sz="4" w:space="0" w:color="000000"/>
              <w:left w:val="single" w:sz="4" w:space="0" w:color="000000"/>
              <w:bottom w:val="single" w:sz="4" w:space="0" w:color="000000"/>
              <w:right w:val="single" w:sz="4" w:space="0" w:color="000000"/>
            </w:tcBorders>
            <w:vAlign w:val="center"/>
          </w:tcPr>
          <w:p w14:paraId="1DCB5F0A"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一级事项</w:t>
            </w:r>
          </w:p>
        </w:tc>
        <w:tc>
          <w:tcPr>
            <w:tcW w:w="874" w:type="dxa"/>
            <w:gridSpan w:val="2"/>
            <w:tcBorders>
              <w:top w:val="single" w:sz="4" w:space="0" w:color="000000"/>
              <w:left w:val="single" w:sz="4" w:space="0" w:color="000000"/>
              <w:bottom w:val="single" w:sz="4" w:space="0" w:color="000000"/>
              <w:right w:val="single" w:sz="4" w:space="0" w:color="000000"/>
            </w:tcBorders>
            <w:vAlign w:val="center"/>
          </w:tcPr>
          <w:p w14:paraId="1E09B656"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二级事项</w:t>
            </w:r>
          </w:p>
        </w:tc>
        <w:tc>
          <w:tcPr>
            <w:tcW w:w="1825" w:type="dxa"/>
            <w:vMerge/>
            <w:tcBorders>
              <w:top w:val="single" w:sz="4" w:space="0" w:color="000000"/>
              <w:left w:val="single" w:sz="4" w:space="0" w:color="000000"/>
              <w:bottom w:val="single" w:sz="4" w:space="0" w:color="000000"/>
              <w:right w:val="single" w:sz="4" w:space="0" w:color="000000"/>
            </w:tcBorders>
            <w:vAlign w:val="center"/>
          </w:tcPr>
          <w:p w14:paraId="75A4C174" w14:textId="77777777" w:rsidR="001A73E3" w:rsidRDefault="001A73E3">
            <w:pPr>
              <w:widowControl/>
              <w:spacing w:line="280" w:lineRule="exact"/>
              <w:jc w:val="center"/>
              <w:rPr>
                <w:rFonts w:ascii="宋体" w:hAnsi="宋体" w:cs="宋体"/>
                <w:bCs/>
                <w:color w:val="000000"/>
                <w:szCs w:val="21"/>
              </w:rPr>
            </w:pPr>
          </w:p>
        </w:tc>
        <w:tc>
          <w:tcPr>
            <w:tcW w:w="2511" w:type="dxa"/>
            <w:vMerge/>
            <w:tcBorders>
              <w:top w:val="single" w:sz="4" w:space="0" w:color="000000"/>
              <w:left w:val="single" w:sz="4" w:space="0" w:color="000000"/>
              <w:bottom w:val="single" w:sz="4" w:space="0" w:color="000000"/>
              <w:right w:val="single" w:sz="4" w:space="0" w:color="000000"/>
            </w:tcBorders>
            <w:vAlign w:val="center"/>
          </w:tcPr>
          <w:p w14:paraId="4C9E7288" w14:textId="77777777" w:rsidR="001A73E3" w:rsidRDefault="001A73E3">
            <w:pPr>
              <w:widowControl/>
              <w:spacing w:line="280" w:lineRule="exact"/>
              <w:jc w:val="center"/>
              <w:rPr>
                <w:rFonts w:ascii="宋体" w:hAnsi="宋体" w:cs="宋体"/>
                <w:bCs/>
                <w:color w:val="000000"/>
                <w:szCs w:val="21"/>
              </w:rPr>
            </w:pPr>
          </w:p>
        </w:tc>
        <w:tc>
          <w:tcPr>
            <w:tcW w:w="1264" w:type="dxa"/>
            <w:vMerge/>
            <w:tcBorders>
              <w:top w:val="single" w:sz="4" w:space="0" w:color="000000"/>
              <w:left w:val="single" w:sz="4" w:space="0" w:color="000000"/>
              <w:bottom w:val="single" w:sz="4" w:space="0" w:color="000000"/>
              <w:right w:val="single" w:sz="4" w:space="0" w:color="000000"/>
            </w:tcBorders>
            <w:vAlign w:val="center"/>
          </w:tcPr>
          <w:p w14:paraId="759C9AC1" w14:textId="77777777" w:rsidR="001A73E3" w:rsidRDefault="001A73E3">
            <w:pPr>
              <w:widowControl/>
              <w:spacing w:line="280" w:lineRule="exact"/>
              <w:jc w:val="center"/>
              <w:rPr>
                <w:rFonts w:ascii="宋体" w:hAnsi="宋体" w:cs="宋体"/>
                <w:bCs/>
                <w:color w:val="000000"/>
                <w:szCs w:val="21"/>
              </w:rPr>
            </w:pPr>
          </w:p>
        </w:tc>
        <w:tc>
          <w:tcPr>
            <w:tcW w:w="826" w:type="dxa"/>
            <w:vMerge/>
            <w:tcBorders>
              <w:top w:val="single" w:sz="4" w:space="0" w:color="000000"/>
              <w:left w:val="single" w:sz="4" w:space="0" w:color="000000"/>
              <w:bottom w:val="single" w:sz="4" w:space="0" w:color="000000"/>
              <w:right w:val="single" w:sz="4" w:space="0" w:color="000000"/>
            </w:tcBorders>
            <w:vAlign w:val="center"/>
          </w:tcPr>
          <w:p w14:paraId="13E9C5AB" w14:textId="77777777" w:rsidR="001A73E3" w:rsidRDefault="001A73E3">
            <w:pPr>
              <w:widowControl/>
              <w:spacing w:line="280" w:lineRule="exact"/>
              <w:jc w:val="center"/>
              <w:rPr>
                <w:rFonts w:ascii="宋体" w:hAnsi="宋体" w:cs="宋体"/>
                <w:bCs/>
                <w:color w:val="000000"/>
                <w:szCs w:val="21"/>
              </w:rPr>
            </w:pPr>
          </w:p>
        </w:tc>
        <w:tc>
          <w:tcPr>
            <w:tcW w:w="3471" w:type="dxa"/>
            <w:vMerge/>
            <w:tcBorders>
              <w:top w:val="single" w:sz="4" w:space="0" w:color="000000"/>
              <w:left w:val="single" w:sz="4" w:space="0" w:color="000000"/>
              <w:bottom w:val="single" w:sz="4" w:space="0" w:color="000000"/>
              <w:right w:val="single" w:sz="4" w:space="0" w:color="000000"/>
            </w:tcBorders>
            <w:vAlign w:val="center"/>
          </w:tcPr>
          <w:p w14:paraId="0A50E5CD" w14:textId="77777777" w:rsidR="001A73E3" w:rsidRDefault="001A73E3">
            <w:pPr>
              <w:widowControl/>
              <w:spacing w:line="280" w:lineRule="exact"/>
              <w:jc w:val="center"/>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5C8C912F"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全社会</w:t>
            </w:r>
          </w:p>
        </w:tc>
        <w:tc>
          <w:tcPr>
            <w:tcW w:w="643" w:type="dxa"/>
            <w:tcBorders>
              <w:top w:val="single" w:sz="4" w:space="0" w:color="000000"/>
              <w:left w:val="single" w:sz="4" w:space="0" w:color="000000"/>
              <w:bottom w:val="single" w:sz="4" w:space="0" w:color="000000"/>
              <w:right w:val="single" w:sz="4" w:space="0" w:color="000000"/>
            </w:tcBorders>
            <w:vAlign w:val="center"/>
          </w:tcPr>
          <w:p w14:paraId="17AA9C42"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特定群体</w:t>
            </w:r>
          </w:p>
        </w:tc>
        <w:tc>
          <w:tcPr>
            <w:tcW w:w="642" w:type="dxa"/>
            <w:tcBorders>
              <w:top w:val="single" w:sz="4" w:space="0" w:color="000000"/>
              <w:left w:val="single" w:sz="4" w:space="0" w:color="000000"/>
              <w:bottom w:val="single" w:sz="4" w:space="0" w:color="000000"/>
              <w:right w:val="single" w:sz="4" w:space="0" w:color="000000"/>
            </w:tcBorders>
            <w:vAlign w:val="center"/>
          </w:tcPr>
          <w:p w14:paraId="07393DD6"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主动</w:t>
            </w:r>
          </w:p>
        </w:tc>
        <w:tc>
          <w:tcPr>
            <w:tcW w:w="643" w:type="dxa"/>
            <w:tcBorders>
              <w:top w:val="single" w:sz="4" w:space="0" w:color="000000"/>
              <w:left w:val="single" w:sz="4" w:space="0" w:color="000000"/>
              <w:bottom w:val="single" w:sz="4" w:space="0" w:color="000000"/>
              <w:right w:val="single" w:sz="4" w:space="0" w:color="000000"/>
            </w:tcBorders>
            <w:vAlign w:val="center"/>
          </w:tcPr>
          <w:p w14:paraId="3A05F483"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依申请</w:t>
            </w:r>
          </w:p>
        </w:tc>
        <w:tc>
          <w:tcPr>
            <w:tcW w:w="642" w:type="dxa"/>
            <w:tcBorders>
              <w:top w:val="single" w:sz="4" w:space="0" w:color="000000"/>
              <w:left w:val="single" w:sz="4" w:space="0" w:color="000000"/>
              <w:bottom w:val="single" w:sz="4" w:space="0" w:color="000000"/>
              <w:right w:val="single" w:sz="4" w:space="0" w:color="000000"/>
            </w:tcBorders>
            <w:vAlign w:val="center"/>
          </w:tcPr>
          <w:p w14:paraId="11822128"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县级</w:t>
            </w:r>
          </w:p>
        </w:tc>
        <w:tc>
          <w:tcPr>
            <w:tcW w:w="645" w:type="dxa"/>
            <w:tcBorders>
              <w:top w:val="single" w:sz="4" w:space="0" w:color="000000"/>
              <w:left w:val="single" w:sz="4" w:space="0" w:color="000000"/>
              <w:bottom w:val="single" w:sz="4" w:space="0" w:color="000000"/>
              <w:right w:val="single" w:sz="4" w:space="0" w:color="000000"/>
            </w:tcBorders>
            <w:vAlign w:val="center"/>
          </w:tcPr>
          <w:p w14:paraId="483EADA8"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乡级</w:t>
            </w:r>
          </w:p>
        </w:tc>
      </w:tr>
      <w:tr w:rsidR="001A73E3" w14:paraId="18CDF8ED" w14:textId="77777777">
        <w:trPr>
          <w:cantSplit/>
          <w:jc w:val="center"/>
        </w:trPr>
        <w:tc>
          <w:tcPr>
            <w:tcW w:w="396" w:type="dxa"/>
            <w:vMerge w:val="restart"/>
            <w:tcBorders>
              <w:top w:val="single" w:sz="4" w:space="0" w:color="000000"/>
              <w:left w:val="single" w:sz="4" w:space="0" w:color="000000"/>
              <w:bottom w:val="single" w:sz="4" w:space="0" w:color="000000"/>
              <w:right w:val="single" w:sz="4" w:space="0" w:color="000000"/>
            </w:tcBorders>
            <w:vAlign w:val="center"/>
          </w:tcPr>
          <w:p w14:paraId="31CAFD6A"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政策文件</w:t>
            </w:r>
          </w:p>
        </w:tc>
        <w:tc>
          <w:tcPr>
            <w:tcW w:w="236" w:type="dxa"/>
            <w:tcBorders>
              <w:top w:val="single" w:sz="4" w:space="0" w:color="000000"/>
              <w:left w:val="single" w:sz="4" w:space="0" w:color="000000"/>
              <w:bottom w:val="single" w:sz="4" w:space="0" w:color="000000"/>
              <w:right w:val="single" w:sz="4" w:space="0" w:color="000000"/>
            </w:tcBorders>
            <w:vAlign w:val="center"/>
          </w:tcPr>
          <w:p w14:paraId="536892FD"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6DDBD8B0"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法律法规</w:t>
            </w:r>
          </w:p>
        </w:tc>
        <w:tc>
          <w:tcPr>
            <w:tcW w:w="1825" w:type="dxa"/>
            <w:tcBorders>
              <w:top w:val="single" w:sz="4" w:space="0" w:color="000000"/>
              <w:left w:val="single" w:sz="4" w:space="0" w:color="000000"/>
              <w:bottom w:val="single" w:sz="4" w:space="0" w:color="000000"/>
              <w:right w:val="single" w:sz="4" w:space="0" w:color="000000"/>
            </w:tcBorders>
            <w:vAlign w:val="center"/>
          </w:tcPr>
          <w:p w14:paraId="2614BD8B"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与救灾有关的法律、法规</w:t>
            </w:r>
          </w:p>
        </w:tc>
        <w:tc>
          <w:tcPr>
            <w:tcW w:w="2511" w:type="dxa"/>
            <w:tcBorders>
              <w:top w:val="single" w:sz="4" w:space="0" w:color="000000"/>
              <w:left w:val="single" w:sz="4" w:space="0" w:color="000000"/>
              <w:bottom w:val="single" w:sz="4" w:space="0" w:color="000000"/>
              <w:right w:val="single" w:sz="4" w:space="0" w:color="000000"/>
            </w:tcBorders>
            <w:vAlign w:val="center"/>
          </w:tcPr>
          <w:p w14:paraId="04B83CAA"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2AFBFDF5"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204A5C53"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1" w:type="dxa"/>
            <w:tcBorders>
              <w:top w:val="single" w:sz="4" w:space="0" w:color="000000"/>
              <w:left w:val="single" w:sz="4" w:space="0" w:color="000000"/>
              <w:right w:val="single" w:sz="4" w:space="0" w:color="000000"/>
            </w:tcBorders>
            <w:vAlign w:val="center"/>
          </w:tcPr>
          <w:p w14:paraId="5FC49818"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140BB68D"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2066ECEE"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279C38A9"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2F3668D6"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5560B17B" w14:textId="77777777" w:rsidR="001A73E3" w:rsidRDefault="001A73E3">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985B06B"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7F7E2723" w14:textId="77777777">
        <w:trPr>
          <w:cantSplit/>
          <w:jc w:val="center"/>
        </w:trPr>
        <w:tc>
          <w:tcPr>
            <w:tcW w:w="396" w:type="dxa"/>
            <w:vMerge/>
            <w:tcBorders>
              <w:top w:val="single" w:sz="4" w:space="0" w:color="000000"/>
              <w:left w:val="single" w:sz="4" w:space="0" w:color="000000"/>
              <w:bottom w:val="single" w:sz="4" w:space="0" w:color="000000"/>
              <w:right w:val="single" w:sz="4" w:space="0" w:color="000000"/>
            </w:tcBorders>
            <w:vAlign w:val="center"/>
          </w:tcPr>
          <w:p w14:paraId="30D35FE9" w14:textId="77777777" w:rsidR="001A73E3" w:rsidRDefault="001A73E3">
            <w:pPr>
              <w:widowControl/>
              <w:spacing w:line="280" w:lineRule="exact"/>
              <w:jc w:val="center"/>
              <w:rPr>
                <w:rFonts w:ascii="宋体" w:hAnsi="宋体" w:cs="宋体"/>
                <w:bCs/>
                <w:color w:val="000000"/>
                <w:szCs w:val="21"/>
              </w:rPr>
            </w:pPr>
          </w:p>
        </w:tc>
        <w:tc>
          <w:tcPr>
            <w:tcW w:w="236" w:type="dxa"/>
            <w:tcBorders>
              <w:left w:val="single" w:sz="4" w:space="0" w:color="000000"/>
              <w:bottom w:val="single" w:sz="4" w:space="0" w:color="000000"/>
              <w:right w:val="single" w:sz="4" w:space="0" w:color="000000"/>
            </w:tcBorders>
            <w:vAlign w:val="center"/>
          </w:tcPr>
          <w:p w14:paraId="38132FE2"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left w:val="single" w:sz="4" w:space="0" w:color="000000"/>
              <w:bottom w:val="single" w:sz="4" w:space="0" w:color="000000"/>
              <w:right w:val="single" w:sz="4" w:space="0" w:color="000000"/>
            </w:tcBorders>
            <w:vAlign w:val="center"/>
          </w:tcPr>
          <w:p w14:paraId="5320BA75"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部门和地方规章</w:t>
            </w:r>
          </w:p>
        </w:tc>
        <w:tc>
          <w:tcPr>
            <w:tcW w:w="1825" w:type="dxa"/>
            <w:tcBorders>
              <w:left w:val="single" w:sz="4" w:space="0" w:color="000000"/>
              <w:bottom w:val="single" w:sz="4" w:space="0" w:color="000000"/>
              <w:right w:val="single" w:sz="4" w:space="0" w:color="000000"/>
            </w:tcBorders>
            <w:vAlign w:val="center"/>
          </w:tcPr>
          <w:p w14:paraId="299DEDAD"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与救灾有关的部门和地方规章、规范性文件</w:t>
            </w:r>
          </w:p>
        </w:tc>
        <w:tc>
          <w:tcPr>
            <w:tcW w:w="2511" w:type="dxa"/>
            <w:tcBorders>
              <w:top w:val="single" w:sz="4" w:space="0" w:color="000000"/>
              <w:left w:val="single" w:sz="4" w:space="0" w:color="000000"/>
              <w:bottom w:val="single" w:sz="4" w:space="0" w:color="000000"/>
              <w:right w:val="single" w:sz="4" w:space="0" w:color="000000"/>
            </w:tcBorders>
            <w:vAlign w:val="center"/>
          </w:tcPr>
          <w:p w14:paraId="2AB3D127"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4F6B8DB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6C27DF45"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1" w:type="dxa"/>
            <w:tcBorders>
              <w:top w:val="single" w:sz="4" w:space="0" w:color="000000"/>
              <w:left w:val="single" w:sz="4" w:space="0" w:color="000000"/>
              <w:bottom w:val="single" w:sz="4" w:space="0" w:color="000000"/>
              <w:right w:val="single" w:sz="4" w:space="0" w:color="000000"/>
            </w:tcBorders>
            <w:vAlign w:val="center"/>
          </w:tcPr>
          <w:p w14:paraId="50AD52B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244A87F4"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left w:val="single" w:sz="4" w:space="0" w:color="000000"/>
              <w:bottom w:val="single" w:sz="4" w:space="0" w:color="000000"/>
              <w:right w:val="single" w:sz="4" w:space="0" w:color="000000"/>
            </w:tcBorders>
            <w:vAlign w:val="center"/>
          </w:tcPr>
          <w:p w14:paraId="5A4E56D5"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0A661641"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left w:val="single" w:sz="4" w:space="0" w:color="000000"/>
              <w:bottom w:val="single" w:sz="4" w:space="0" w:color="000000"/>
              <w:right w:val="single" w:sz="4" w:space="0" w:color="000000"/>
            </w:tcBorders>
            <w:vAlign w:val="center"/>
          </w:tcPr>
          <w:p w14:paraId="09706C2C"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38F27C12" w14:textId="77777777" w:rsidR="001A73E3" w:rsidRDefault="001A73E3">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98E9F32"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259C88EB" w14:textId="77777777">
        <w:trPr>
          <w:cantSplit/>
          <w:jc w:val="center"/>
        </w:trPr>
        <w:tc>
          <w:tcPr>
            <w:tcW w:w="396" w:type="dxa"/>
            <w:vMerge w:val="restart"/>
            <w:tcBorders>
              <w:top w:val="single" w:sz="4" w:space="0" w:color="000000"/>
              <w:left w:val="single" w:sz="4" w:space="0" w:color="000000"/>
              <w:bottom w:val="single" w:sz="4" w:space="0" w:color="000000"/>
              <w:right w:val="single" w:sz="4" w:space="0" w:color="000000"/>
            </w:tcBorders>
            <w:vAlign w:val="center"/>
          </w:tcPr>
          <w:p w14:paraId="25B07216"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政策文件</w:t>
            </w:r>
          </w:p>
        </w:tc>
        <w:tc>
          <w:tcPr>
            <w:tcW w:w="236" w:type="dxa"/>
            <w:tcBorders>
              <w:top w:val="single" w:sz="4" w:space="0" w:color="000000"/>
              <w:left w:val="single" w:sz="4" w:space="0" w:color="000000"/>
              <w:bottom w:val="single" w:sz="4" w:space="0" w:color="000000"/>
              <w:right w:val="single" w:sz="4" w:space="0" w:color="000000"/>
            </w:tcBorders>
            <w:vAlign w:val="center"/>
          </w:tcPr>
          <w:p w14:paraId="7D157FF1"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3CDA4B78"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其他政策文件</w:t>
            </w:r>
          </w:p>
        </w:tc>
        <w:tc>
          <w:tcPr>
            <w:tcW w:w="1825" w:type="dxa"/>
            <w:tcBorders>
              <w:top w:val="single" w:sz="4" w:space="0" w:color="000000"/>
              <w:left w:val="single" w:sz="4" w:space="0" w:color="000000"/>
              <w:bottom w:val="single" w:sz="4" w:space="0" w:color="000000"/>
              <w:right w:val="single" w:sz="4" w:space="0" w:color="000000"/>
            </w:tcBorders>
            <w:vAlign w:val="center"/>
          </w:tcPr>
          <w:p w14:paraId="1D8E0B72"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其他可以公开的与救灾有关的政策文件，包括改革方案、发展规划、专项规划、工作计划等</w:t>
            </w:r>
          </w:p>
        </w:tc>
        <w:tc>
          <w:tcPr>
            <w:tcW w:w="2511" w:type="dxa"/>
            <w:tcBorders>
              <w:top w:val="single" w:sz="4" w:space="0" w:color="000000"/>
              <w:left w:val="single" w:sz="4" w:space="0" w:color="000000"/>
              <w:bottom w:val="single" w:sz="4" w:space="0" w:color="000000"/>
              <w:right w:val="single" w:sz="4" w:space="0" w:color="000000"/>
            </w:tcBorders>
            <w:vAlign w:val="center"/>
          </w:tcPr>
          <w:p w14:paraId="6D59C78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2847E82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69A1C182"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1" w:type="dxa"/>
            <w:tcBorders>
              <w:top w:val="single" w:sz="4" w:space="0" w:color="000000"/>
              <w:left w:val="single" w:sz="4" w:space="0" w:color="000000"/>
              <w:bottom w:val="single" w:sz="4" w:space="0" w:color="000000"/>
              <w:right w:val="single" w:sz="4" w:space="0" w:color="000000"/>
            </w:tcBorders>
            <w:vAlign w:val="center"/>
          </w:tcPr>
          <w:p w14:paraId="7D8991E8"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21AF70E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628A74D4"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74B0C3FA"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3C5B3B4B"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12FE6E43" w14:textId="77777777" w:rsidR="001A73E3" w:rsidRDefault="001A73E3">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5D8B4CA"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6137057B" w14:textId="77777777">
        <w:trPr>
          <w:cantSplit/>
          <w:jc w:val="center"/>
        </w:trPr>
        <w:tc>
          <w:tcPr>
            <w:tcW w:w="396" w:type="dxa"/>
            <w:vMerge/>
            <w:tcBorders>
              <w:top w:val="single" w:sz="4" w:space="0" w:color="000000"/>
              <w:left w:val="single" w:sz="4" w:space="0" w:color="000000"/>
              <w:bottom w:val="single" w:sz="4" w:space="0" w:color="000000"/>
              <w:right w:val="single" w:sz="4" w:space="0" w:color="000000"/>
            </w:tcBorders>
            <w:vAlign w:val="center"/>
          </w:tcPr>
          <w:p w14:paraId="013D698E" w14:textId="77777777" w:rsidR="001A73E3" w:rsidRDefault="001A73E3">
            <w:pPr>
              <w:widowControl/>
              <w:spacing w:line="280" w:lineRule="exact"/>
              <w:jc w:val="center"/>
              <w:rPr>
                <w:rFonts w:ascii="宋体" w:hAnsi="宋体" w:cs="宋体"/>
                <w:bCs/>
                <w:color w:val="000000"/>
                <w:szCs w:val="21"/>
              </w:rPr>
            </w:pPr>
          </w:p>
        </w:tc>
        <w:tc>
          <w:tcPr>
            <w:tcW w:w="236" w:type="dxa"/>
            <w:tcBorders>
              <w:top w:val="single" w:sz="4" w:space="0" w:color="000000"/>
              <w:left w:val="single" w:sz="4" w:space="0" w:color="000000"/>
              <w:bottom w:val="single" w:sz="4" w:space="0" w:color="000000"/>
              <w:right w:val="single" w:sz="4" w:space="0" w:color="000000"/>
            </w:tcBorders>
            <w:vAlign w:val="center"/>
          </w:tcPr>
          <w:p w14:paraId="2C071952"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27632320"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标准</w:t>
            </w:r>
          </w:p>
        </w:tc>
        <w:tc>
          <w:tcPr>
            <w:tcW w:w="1825" w:type="dxa"/>
            <w:tcBorders>
              <w:top w:val="single" w:sz="4" w:space="0" w:color="000000"/>
              <w:left w:val="single" w:sz="4" w:space="0" w:color="000000"/>
              <w:bottom w:val="single" w:sz="4" w:space="0" w:color="000000"/>
              <w:right w:val="single" w:sz="4" w:space="0" w:color="000000"/>
            </w:tcBorders>
            <w:vAlign w:val="center"/>
          </w:tcPr>
          <w:p w14:paraId="21475AC8"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救灾领域有关的国家标准、行业标准、地方标准等</w:t>
            </w:r>
          </w:p>
        </w:tc>
        <w:tc>
          <w:tcPr>
            <w:tcW w:w="2511" w:type="dxa"/>
            <w:tcBorders>
              <w:top w:val="single" w:sz="4" w:space="0" w:color="000000"/>
              <w:left w:val="single" w:sz="4" w:space="0" w:color="000000"/>
              <w:bottom w:val="single" w:sz="4" w:space="0" w:color="000000"/>
              <w:right w:val="single" w:sz="4" w:space="0" w:color="000000"/>
            </w:tcBorders>
            <w:vAlign w:val="center"/>
          </w:tcPr>
          <w:p w14:paraId="497265D0"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44B8B2C4"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7CAEF565"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1" w:type="dxa"/>
            <w:tcBorders>
              <w:top w:val="single" w:sz="4" w:space="0" w:color="000000"/>
              <w:left w:val="single" w:sz="4" w:space="0" w:color="000000"/>
              <w:right w:val="single" w:sz="4" w:space="0" w:color="000000"/>
            </w:tcBorders>
            <w:vAlign w:val="center"/>
          </w:tcPr>
          <w:p w14:paraId="5F092EFB"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7E5C46CB"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3514E45D"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7D899F1F"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23AA5236"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5820B576" w14:textId="77777777" w:rsidR="001A73E3" w:rsidRDefault="001A73E3">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9DE5385"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6DAD828E" w14:textId="77777777">
        <w:trPr>
          <w:cantSplit/>
          <w:jc w:val="center"/>
        </w:trPr>
        <w:tc>
          <w:tcPr>
            <w:tcW w:w="396" w:type="dxa"/>
            <w:vMerge/>
            <w:tcBorders>
              <w:top w:val="single" w:sz="4" w:space="0" w:color="000000"/>
              <w:left w:val="single" w:sz="4" w:space="0" w:color="000000"/>
              <w:bottom w:val="single" w:sz="4" w:space="0" w:color="000000"/>
              <w:right w:val="single" w:sz="4" w:space="0" w:color="000000"/>
            </w:tcBorders>
            <w:vAlign w:val="center"/>
          </w:tcPr>
          <w:p w14:paraId="16DA3CBE" w14:textId="77777777" w:rsidR="001A73E3" w:rsidRDefault="001A73E3">
            <w:pPr>
              <w:widowControl/>
              <w:spacing w:line="280" w:lineRule="exact"/>
              <w:jc w:val="center"/>
              <w:rPr>
                <w:rFonts w:ascii="宋体" w:hAnsi="宋体" w:cs="宋体"/>
                <w:bCs/>
                <w:color w:val="000000"/>
                <w:szCs w:val="21"/>
              </w:rPr>
            </w:pPr>
          </w:p>
        </w:tc>
        <w:tc>
          <w:tcPr>
            <w:tcW w:w="236" w:type="dxa"/>
            <w:tcBorders>
              <w:left w:val="single" w:sz="4" w:space="0" w:color="000000"/>
              <w:bottom w:val="single" w:sz="4" w:space="0" w:color="000000"/>
              <w:right w:val="single" w:sz="4" w:space="0" w:color="000000"/>
            </w:tcBorders>
            <w:vAlign w:val="center"/>
          </w:tcPr>
          <w:p w14:paraId="4D58FE91"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5</w:t>
            </w:r>
          </w:p>
        </w:tc>
        <w:tc>
          <w:tcPr>
            <w:tcW w:w="638" w:type="dxa"/>
            <w:tcBorders>
              <w:left w:val="single" w:sz="4" w:space="0" w:color="000000"/>
              <w:bottom w:val="single" w:sz="4" w:space="0" w:color="000000"/>
              <w:right w:val="single" w:sz="4" w:space="0" w:color="000000"/>
            </w:tcBorders>
            <w:vAlign w:val="center"/>
          </w:tcPr>
          <w:p w14:paraId="6A2AEDB2"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重大决策草案</w:t>
            </w:r>
          </w:p>
        </w:tc>
        <w:tc>
          <w:tcPr>
            <w:tcW w:w="1825" w:type="dxa"/>
            <w:tcBorders>
              <w:left w:val="single" w:sz="4" w:space="0" w:color="000000"/>
              <w:bottom w:val="single" w:sz="4" w:space="0" w:color="000000"/>
              <w:right w:val="single" w:sz="4" w:space="0" w:color="000000"/>
            </w:tcBorders>
            <w:vAlign w:val="center"/>
          </w:tcPr>
          <w:p w14:paraId="0BEDAA85"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涉及管理相对人切身利益、需社会广泛知晓的重要改革方案等重大决策，决策前向社会公开决策草案、决策依据</w:t>
            </w:r>
          </w:p>
        </w:tc>
        <w:tc>
          <w:tcPr>
            <w:tcW w:w="2511" w:type="dxa"/>
            <w:tcBorders>
              <w:top w:val="single" w:sz="4" w:space="0" w:color="000000"/>
              <w:left w:val="single" w:sz="4" w:space="0" w:color="000000"/>
              <w:bottom w:val="single" w:sz="4" w:space="0" w:color="000000"/>
              <w:right w:val="single" w:sz="4" w:space="0" w:color="000000"/>
            </w:tcBorders>
            <w:vAlign w:val="center"/>
          </w:tcPr>
          <w:p w14:paraId="37B3768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号），中央办公厅、国务院办公厅《关于全面推进政务公开工作的意见》</w:t>
            </w:r>
          </w:p>
        </w:tc>
        <w:tc>
          <w:tcPr>
            <w:tcW w:w="1264" w:type="dxa"/>
            <w:tcBorders>
              <w:top w:val="single" w:sz="4" w:space="0" w:color="000000"/>
              <w:left w:val="single" w:sz="4" w:space="0" w:color="000000"/>
              <w:bottom w:val="single" w:sz="4" w:space="0" w:color="000000"/>
              <w:right w:val="single" w:sz="4" w:space="0" w:color="000000"/>
            </w:tcBorders>
            <w:vAlign w:val="center"/>
          </w:tcPr>
          <w:p w14:paraId="7AD6D415"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26" w:type="dxa"/>
            <w:tcBorders>
              <w:top w:val="single" w:sz="4" w:space="0" w:color="000000"/>
              <w:left w:val="single" w:sz="4" w:space="0" w:color="000000"/>
              <w:bottom w:val="single" w:sz="4" w:space="0" w:color="000000"/>
              <w:right w:val="single" w:sz="4" w:space="0" w:color="000000"/>
            </w:tcBorders>
            <w:vAlign w:val="center"/>
          </w:tcPr>
          <w:p w14:paraId="1E932EEE"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1" w:type="dxa"/>
            <w:tcBorders>
              <w:top w:val="single" w:sz="4" w:space="0" w:color="000000"/>
              <w:left w:val="single" w:sz="4" w:space="0" w:color="000000"/>
              <w:bottom w:val="single" w:sz="4" w:space="0" w:color="000000"/>
              <w:right w:val="single" w:sz="4" w:space="0" w:color="000000"/>
            </w:tcBorders>
            <w:vAlign w:val="center"/>
          </w:tcPr>
          <w:p w14:paraId="0F7C195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26E4A68D"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left w:val="single" w:sz="4" w:space="0" w:color="000000"/>
              <w:bottom w:val="single" w:sz="4" w:space="0" w:color="000000"/>
              <w:right w:val="single" w:sz="4" w:space="0" w:color="000000"/>
            </w:tcBorders>
            <w:vAlign w:val="center"/>
          </w:tcPr>
          <w:p w14:paraId="2CD62C71"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2F73ADE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left w:val="single" w:sz="4" w:space="0" w:color="000000"/>
              <w:bottom w:val="single" w:sz="4" w:space="0" w:color="000000"/>
              <w:right w:val="single" w:sz="4" w:space="0" w:color="000000"/>
            </w:tcBorders>
            <w:vAlign w:val="center"/>
          </w:tcPr>
          <w:p w14:paraId="03E2B835"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2BC17B75" w14:textId="77777777" w:rsidR="001A73E3" w:rsidRDefault="001A73E3">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8AA05CE"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6A749E68" w14:textId="77777777">
        <w:trPr>
          <w:cantSplit/>
          <w:jc w:val="center"/>
        </w:trPr>
        <w:tc>
          <w:tcPr>
            <w:tcW w:w="396" w:type="dxa"/>
            <w:vMerge w:val="restart"/>
            <w:tcBorders>
              <w:top w:val="single" w:sz="4" w:space="0" w:color="000000"/>
              <w:left w:val="single" w:sz="4" w:space="0" w:color="000000"/>
              <w:bottom w:val="single" w:sz="4" w:space="0" w:color="000000"/>
              <w:right w:val="single" w:sz="4" w:space="0" w:color="000000"/>
            </w:tcBorders>
            <w:vAlign w:val="center"/>
          </w:tcPr>
          <w:p w14:paraId="34766FCE"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政策文件</w:t>
            </w:r>
          </w:p>
        </w:tc>
        <w:tc>
          <w:tcPr>
            <w:tcW w:w="236" w:type="dxa"/>
            <w:tcBorders>
              <w:top w:val="single" w:sz="4" w:space="0" w:color="000000"/>
              <w:left w:val="single" w:sz="4" w:space="0" w:color="000000"/>
              <w:bottom w:val="single" w:sz="4" w:space="0" w:color="000000"/>
              <w:right w:val="single" w:sz="4" w:space="0" w:color="000000"/>
            </w:tcBorders>
            <w:vAlign w:val="center"/>
          </w:tcPr>
          <w:p w14:paraId="3EAC132B"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6</w:t>
            </w:r>
          </w:p>
        </w:tc>
        <w:tc>
          <w:tcPr>
            <w:tcW w:w="638" w:type="dxa"/>
            <w:tcBorders>
              <w:top w:val="single" w:sz="4" w:space="0" w:color="000000"/>
              <w:left w:val="single" w:sz="4" w:space="0" w:color="000000"/>
              <w:bottom w:val="single" w:sz="4" w:space="0" w:color="000000"/>
              <w:right w:val="single" w:sz="4" w:space="0" w:color="000000"/>
            </w:tcBorders>
            <w:vAlign w:val="center"/>
          </w:tcPr>
          <w:p w14:paraId="6A68309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重大政策解读及回应</w:t>
            </w:r>
          </w:p>
        </w:tc>
        <w:tc>
          <w:tcPr>
            <w:tcW w:w="1825" w:type="dxa"/>
            <w:tcBorders>
              <w:top w:val="single" w:sz="4" w:space="0" w:color="000000"/>
              <w:left w:val="single" w:sz="4" w:space="0" w:color="000000"/>
              <w:bottom w:val="single" w:sz="4" w:space="0" w:color="000000"/>
              <w:right w:val="single" w:sz="4" w:space="0" w:color="000000"/>
            </w:tcBorders>
            <w:vAlign w:val="center"/>
          </w:tcPr>
          <w:p w14:paraId="3A1CCDC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●有关重大政策的解读及回应</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●相关热点问题的解读及回应</w:t>
            </w:r>
          </w:p>
        </w:tc>
        <w:tc>
          <w:tcPr>
            <w:tcW w:w="2511" w:type="dxa"/>
            <w:tcBorders>
              <w:top w:val="single" w:sz="4" w:space="0" w:color="000000"/>
              <w:left w:val="single" w:sz="4" w:space="0" w:color="000000"/>
              <w:bottom w:val="single" w:sz="4" w:space="0" w:color="000000"/>
              <w:right w:val="single" w:sz="4" w:space="0" w:color="000000"/>
            </w:tcBorders>
            <w:vAlign w:val="center"/>
          </w:tcPr>
          <w:p w14:paraId="7E0EF241"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号），中央办公厅、国务院办公厅《关于全面推进政务公开工作的意见》，《国务院办公厅关于在政务公开工作中进一步做好政务舆情回应的通知》（国办发〔</w:t>
            </w:r>
            <w:r>
              <w:rPr>
                <w:rFonts w:ascii="宋体" w:hAnsi="宋体" w:cs="宋体" w:hint="eastAsia"/>
                <w:bCs/>
                <w:color w:val="000000"/>
                <w:kern w:val="0"/>
                <w:szCs w:val="21"/>
                <w:lang w:bidi="ar"/>
              </w:rPr>
              <w:t>2016</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61</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1E7092D7"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重大决策</w:t>
            </w:r>
            <w:proofErr w:type="gramStart"/>
            <w:r>
              <w:rPr>
                <w:rFonts w:ascii="宋体" w:hAnsi="宋体" w:cs="宋体" w:hint="eastAsia"/>
                <w:bCs/>
                <w:color w:val="000000"/>
                <w:kern w:val="0"/>
                <w:szCs w:val="21"/>
                <w:lang w:bidi="ar"/>
              </w:rPr>
              <w:t>作出</w:t>
            </w:r>
            <w:proofErr w:type="gramEnd"/>
            <w:r>
              <w:rPr>
                <w:rFonts w:ascii="宋体" w:hAnsi="宋体" w:cs="宋体" w:hint="eastAsia"/>
                <w:bCs/>
                <w:color w:val="000000"/>
                <w:kern w:val="0"/>
                <w:szCs w:val="21"/>
                <w:lang w:bidi="ar"/>
              </w:rPr>
              <w:t>后及时公开</w:t>
            </w:r>
          </w:p>
        </w:tc>
        <w:tc>
          <w:tcPr>
            <w:tcW w:w="826" w:type="dxa"/>
            <w:tcBorders>
              <w:top w:val="single" w:sz="4" w:space="0" w:color="000000"/>
              <w:left w:val="single" w:sz="4" w:space="0" w:color="000000"/>
              <w:bottom w:val="single" w:sz="4" w:space="0" w:color="000000"/>
              <w:right w:val="single" w:sz="4" w:space="0" w:color="000000"/>
            </w:tcBorders>
            <w:vAlign w:val="center"/>
          </w:tcPr>
          <w:p w14:paraId="5FBDF2E2"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1" w:type="dxa"/>
            <w:tcBorders>
              <w:top w:val="single" w:sz="4" w:space="0" w:color="000000"/>
              <w:left w:val="single" w:sz="4" w:space="0" w:color="000000"/>
              <w:bottom w:val="single" w:sz="4" w:space="0" w:color="000000"/>
              <w:right w:val="single" w:sz="4" w:space="0" w:color="000000"/>
            </w:tcBorders>
            <w:vAlign w:val="center"/>
          </w:tcPr>
          <w:p w14:paraId="151BAB7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618D7BCC"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0BD32837"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3EBA770F"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12765351"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60670E3C" w14:textId="77777777" w:rsidR="001A73E3" w:rsidRDefault="001A73E3">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C99FC65"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1E24EFA4" w14:textId="77777777">
        <w:trPr>
          <w:cantSplit/>
          <w:jc w:val="center"/>
        </w:trPr>
        <w:tc>
          <w:tcPr>
            <w:tcW w:w="396" w:type="dxa"/>
            <w:vMerge/>
            <w:tcBorders>
              <w:top w:val="single" w:sz="4" w:space="0" w:color="000000"/>
              <w:left w:val="single" w:sz="4" w:space="0" w:color="000000"/>
              <w:bottom w:val="single" w:sz="4" w:space="0" w:color="000000"/>
              <w:right w:val="single" w:sz="4" w:space="0" w:color="000000"/>
            </w:tcBorders>
            <w:vAlign w:val="center"/>
          </w:tcPr>
          <w:p w14:paraId="16EDF565" w14:textId="77777777" w:rsidR="001A73E3" w:rsidRDefault="001A73E3">
            <w:pPr>
              <w:widowControl/>
              <w:spacing w:line="280" w:lineRule="exact"/>
              <w:jc w:val="center"/>
              <w:rPr>
                <w:rFonts w:ascii="宋体" w:hAnsi="宋体" w:cs="宋体"/>
                <w:bCs/>
                <w:color w:val="000000"/>
                <w:szCs w:val="21"/>
              </w:rPr>
            </w:pPr>
          </w:p>
        </w:tc>
        <w:tc>
          <w:tcPr>
            <w:tcW w:w="236" w:type="dxa"/>
            <w:tcBorders>
              <w:top w:val="single" w:sz="4" w:space="0" w:color="000000"/>
              <w:left w:val="single" w:sz="4" w:space="0" w:color="000000"/>
              <w:bottom w:val="single" w:sz="4" w:space="0" w:color="000000"/>
              <w:right w:val="single" w:sz="4" w:space="0" w:color="000000"/>
            </w:tcBorders>
            <w:vAlign w:val="center"/>
          </w:tcPr>
          <w:p w14:paraId="41EBCF99"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7</w:t>
            </w:r>
          </w:p>
        </w:tc>
        <w:tc>
          <w:tcPr>
            <w:tcW w:w="638" w:type="dxa"/>
            <w:tcBorders>
              <w:top w:val="single" w:sz="4" w:space="0" w:color="000000"/>
              <w:left w:val="single" w:sz="4" w:space="0" w:color="000000"/>
              <w:bottom w:val="single" w:sz="4" w:space="0" w:color="000000"/>
              <w:right w:val="single" w:sz="4" w:space="0" w:color="000000"/>
            </w:tcBorders>
            <w:vAlign w:val="center"/>
          </w:tcPr>
          <w:p w14:paraId="0E880B5C"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重要会议</w:t>
            </w:r>
          </w:p>
        </w:tc>
        <w:tc>
          <w:tcPr>
            <w:tcW w:w="1825" w:type="dxa"/>
            <w:tcBorders>
              <w:top w:val="single" w:sz="4" w:space="0" w:color="000000"/>
              <w:left w:val="single" w:sz="4" w:space="0" w:color="000000"/>
              <w:bottom w:val="single" w:sz="4" w:space="0" w:color="000000"/>
              <w:right w:val="single" w:sz="4" w:space="0" w:color="000000"/>
            </w:tcBorders>
            <w:vAlign w:val="center"/>
          </w:tcPr>
          <w:p w14:paraId="142875AE"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以会议讨论</w:t>
            </w:r>
            <w:proofErr w:type="gramStart"/>
            <w:r>
              <w:rPr>
                <w:rFonts w:ascii="宋体" w:hAnsi="宋体" w:cs="宋体" w:hint="eastAsia"/>
                <w:bCs/>
                <w:color w:val="000000"/>
                <w:kern w:val="0"/>
                <w:szCs w:val="21"/>
                <w:lang w:bidi="ar"/>
              </w:rPr>
              <w:t>作出</w:t>
            </w:r>
            <w:proofErr w:type="gramEnd"/>
            <w:r>
              <w:rPr>
                <w:rFonts w:ascii="宋体" w:hAnsi="宋体" w:cs="宋体" w:hint="eastAsia"/>
                <w:bCs/>
                <w:color w:val="000000"/>
                <w:kern w:val="0"/>
                <w:szCs w:val="21"/>
                <w:lang w:bidi="ar"/>
              </w:rPr>
              <w:t>重要改革方案等重大决策时，经党组研究认为有必要公开讨论决策过程的会议</w:t>
            </w:r>
          </w:p>
        </w:tc>
        <w:tc>
          <w:tcPr>
            <w:tcW w:w="2511" w:type="dxa"/>
            <w:tcBorders>
              <w:top w:val="single" w:sz="4" w:space="0" w:color="000000"/>
              <w:left w:val="single" w:sz="4" w:space="0" w:color="000000"/>
              <w:bottom w:val="single" w:sz="4" w:space="0" w:color="000000"/>
              <w:right w:val="single" w:sz="4" w:space="0" w:color="000000"/>
            </w:tcBorders>
            <w:vAlign w:val="center"/>
          </w:tcPr>
          <w:p w14:paraId="6F3762F5"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号），中央办公厅、国务院办公厅《关于全面推进政务公开工作的意见》</w:t>
            </w:r>
          </w:p>
        </w:tc>
        <w:tc>
          <w:tcPr>
            <w:tcW w:w="1264" w:type="dxa"/>
            <w:tcBorders>
              <w:top w:val="single" w:sz="4" w:space="0" w:color="000000"/>
              <w:left w:val="single" w:sz="4" w:space="0" w:color="000000"/>
              <w:bottom w:val="single" w:sz="4" w:space="0" w:color="000000"/>
              <w:right w:val="single" w:sz="4" w:space="0" w:color="000000"/>
            </w:tcBorders>
            <w:vAlign w:val="center"/>
          </w:tcPr>
          <w:p w14:paraId="3ADC4D89"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提前一周发通知邀请</w:t>
            </w:r>
          </w:p>
        </w:tc>
        <w:tc>
          <w:tcPr>
            <w:tcW w:w="826" w:type="dxa"/>
            <w:tcBorders>
              <w:top w:val="single" w:sz="4" w:space="0" w:color="000000"/>
              <w:left w:val="single" w:sz="4" w:space="0" w:color="000000"/>
              <w:bottom w:val="single" w:sz="4" w:space="0" w:color="000000"/>
              <w:right w:val="single" w:sz="4" w:space="0" w:color="000000"/>
            </w:tcBorders>
            <w:vAlign w:val="center"/>
          </w:tcPr>
          <w:p w14:paraId="3097566A"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1" w:type="dxa"/>
            <w:tcBorders>
              <w:top w:val="single" w:sz="4" w:space="0" w:color="000000"/>
              <w:left w:val="single" w:sz="4" w:space="0" w:color="000000"/>
              <w:bottom w:val="single" w:sz="4" w:space="0" w:color="000000"/>
              <w:right w:val="single" w:sz="4" w:space="0" w:color="000000"/>
            </w:tcBorders>
            <w:vAlign w:val="center"/>
          </w:tcPr>
          <w:p w14:paraId="38DAEB9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418CB37B"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4DCE554B"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7FAAEF64"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5BAEC4AA"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5ABB98FB" w14:textId="77777777" w:rsidR="001A73E3" w:rsidRDefault="001A73E3">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9E8AC3F"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594BDD76" w14:textId="77777777">
        <w:trPr>
          <w:cantSplit/>
          <w:jc w:val="center"/>
        </w:trPr>
        <w:tc>
          <w:tcPr>
            <w:tcW w:w="396" w:type="dxa"/>
            <w:tcBorders>
              <w:top w:val="single" w:sz="4" w:space="0" w:color="000000"/>
              <w:left w:val="single" w:sz="4" w:space="0" w:color="000000"/>
              <w:bottom w:val="single" w:sz="4" w:space="0" w:color="000000"/>
              <w:right w:val="single" w:sz="4" w:space="0" w:color="000000"/>
            </w:tcBorders>
            <w:vAlign w:val="center"/>
          </w:tcPr>
          <w:p w14:paraId="0A0A18A2"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lastRenderedPageBreak/>
              <w:t>政策文件</w:t>
            </w:r>
          </w:p>
        </w:tc>
        <w:tc>
          <w:tcPr>
            <w:tcW w:w="236" w:type="dxa"/>
            <w:tcBorders>
              <w:top w:val="single" w:sz="4" w:space="0" w:color="000000"/>
              <w:left w:val="single" w:sz="4" w:space="0" w:color="000000"/>
              <w:bottom w:val="single" w:sz="4" w:space="0" w:color="000000"/>
              <w:right w:val="single" w:sz="4" w:space="0" w:color="000000"/>
            </w:tcBorders>
            <w:vAlign w:val="center"/>
          </w:tcPr>
          <w:p w14:paraId="405FBF37"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8</w:t>
            </w:r>
          </w:p>
        </w:tc>
        <w:tc>
          <w:tcPr>
            <w:tcW w:w="638" w:type="dxa"/>
            <w:tcBorders>
              <w:top w:val="single" w:sz="4" w:space="0" w:color="000000"/>
              <w:left w:val="single" w:sz="4" w:space="0" w:color="000000"/>
              <w:bottom w:val="single" w:sz="4" w:space="0" w:color="000000"/>
              <w:right w:val="single" w:sz="4" w:space="0" w:color="000000"/>
            </w:tcBorders>
            <w:vAlign w:val="center"/>
          </w:tcPr>
          <w:p w14:paraId="34377BF2"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征集采纳社会公众意见情况</w:t>
            </w:r>
          </w:p>
        </w:tc>
        <w:tc>
          <w:tcPr>
            <w:tcW w:w="1825" w:type="dxa"/>
            <w:tcBorders>
              <w:top w:val="single" w:sz="4" w:space="0" w:color="000000"/>
              <w:left w:val="single" w:sz="4" w:space="0" w:color="000000"/>
              <w:bottom w:val="single" w:sz="4" w:space="0" w:color="000000"/>
              <w:right w:val="single" w:sz="4" w:space="0" w:color="000000"/>
            </w:tcBorders>
            <w:vAlign w:val="center"/>
          </w:tcPr>
          <w:p w14:paraId="4F9ABA05"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重大决策草案公布后征集到的社会公众意见情况、采纳与否情况及理由等</w:t>
            </w:r>
          </w:p>
        </w:tc>
        <w:tc>
          <w:tcPr>
            <w:tcW w:w="2511" w:type="dxa"/>
            <w:tcBorders>
              <w:top w:val="single" w:sz="4" w:space="0" w:color="000000"/>
              <w:left w:val="single" w:sz="4" w:space="0" w:color="000000"/>
              <w:bottom w:val="single" w:sz="4" w:space="0" w:color="000000"/>
              <w:right w:val="single" w:sz="4" w:space="0" w:color="000000"/>
            </w:tcBorders>
            <w:vAlign w:val="center"/>
          </w:tcPr>
          <w:p w14:paraId="7DDF3A1D"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中央办公厅、国务院办公厅《关于全面推进政务公开工作的意见》</w:t>
            </w:r>
          </w:p>
        </w:tc>
        <w:tc>
          <w:tcPr>
            <w:tcW w:w="1264" w:type="dxa"/>
            <w:tcBorders>
              <w:top w:val="single" w:sz="4" w:space="0" w:color="000000"/>
              <w:left w:val="single" w:sz="4" w:space="0" w:color="000000"/>
              <w:bottom w:val="single" w:sz="4" w:space="0" w:color="000000"/>
              <w:right w:val="single" w:sz="4" w:space="0" w:color="000000"/>
            </w:tcBorders>
            <w:vAlign w:val="center"/>
          </w:tcPr>
          <w:p w14:paraId="77C564BD"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征求意见时对外公布的时限内公开</w:t>
            </w:r>
          </w:p>
        </w:tc>
        <w:tc>
          <w:tcPr>
            <w:tcW w:w="826" w:type="dxa"/>
            <w:tcBorders>
              <w:top w:val="single" w:sz="4" w:space="0" w:color="000000"/>
              <w:left w:val="single" w:sz="4" w:space="0" w:color="000000"/>
              <w:bottom w:val="single" w:sz="4" w:space="0" w:color="000000"/>
              <w:right w:val="single" w:sz="4" w:space="0" w:color="000000"/>
            </w:tcBorders>
            <w:vAlign w:val="center"/>
          </w:tcPr>
          <w:p w14:paraId="6AB6B0C0"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1" w:type="dxa"/>
            <w:tcBorders>
              <w:top w:val="single" w:sz="4" w:space="0" w:color="000000"/>
              <w:left w:val="single" w:sz="4" w:space="0" w:color="000000"/>
              <w:bottom w:val="single" w:sz="4" w:space="0" w:color="000000"/>
              <w:right w:val="single" w:sz="4" w:space="0" w:color="000000"/>
            </w:tcBorders>
            <w:vAlign w:val="center"/>
          </w:tcPr>
          <w:p w14:paraId="7DA7ACF5"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24A332D5"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23E1EAB9"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2CF690C7"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0A1CE668"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11BFDB88" w14:textId="77777777" w:rsidR="001A73E3" w:rsidRDefault="001A73E3">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855A948"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63646FD5" w14:textId="77777777">
        <w:trPr>
          <w:cantSplit/>
          <w:jc w:val="center"/>
        </w:trPr>
        <w:tc>
          <w:tcPr>
            <w:tcW w:w="396" w:type="dxa"/>
            <w:tcBorders>
              <w:top w:val="single" w:sz="4" w:space="0" w:color="000000"/>
              <w:left w:val="single" w:sz="4" w:space="0" w:color="000000"/>
              <w:bottom w:val="single" w:sz="8" w:space="0" w:color="000000"/>
              <w:right w:val="single" w:sz="4" w:space="0" w:color="000000"/>
            </w:tcBorders>
            <w:vAlign w:val="center"/>
          </w:tcPr>
          <w:p w14:paraId="4E7BDB72"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备灾管理</w:t>
            </w:r>
          </w:p>
        </w:tc>
        <w:tc>
          <w:tcPr>
            <w:tcW w:w="236" w:type="dxa"/>
            <w:tcBorders>
              <w:top w:val="single" w:sz="4" w:space="0" w:color="000000"/>
              <w:left w:val="single" w:sz="4" w:space="0" w:color="000000"/>
              <w:bottom w:val="single" w:sz="8" w:space="0" w:color="000000"/>
              <w:right w:val="single" w:sz="4" w:space="0" w:color="000000"/>
            </w:tcBorders>
            <w:vAlign w:val="center"/>
          </w:tcPr>
          <w:p w14:paraId="009E8D9E"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left w:val="single" w:sz="4" w:space="0" w:color="000000"/>
              <w:bottom w:val="single" w:sz="8" w:space="0" w:color="000000"/>
              <w:right w:val="single" w:sz="4" w:space="0" w:color="000000"/>
            </w:tcBorders>
            <w:vAlign w:val="center"/>
          </w:tcPr>
          <w:p w14:paraId="5DAB9AC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综合减灾示范社区</w:t>
            </w:r>
          </w:p>
        </w:tc>
        <w:tc>
          <w:tcPr>
            <w:tcW w:w="1825" w:type="dxa"/>
            <w:tcBorders>
              <w:top w:val="single" w:sz="4" w:space="0" w:color="000000"/>
              <w:left w:val="single" w:sz="4" w:space="0" w:color="000000"/>
              <w:bottom w:val="single" w:sz="8" w:space="0" w:color="000000"/>
              <w:right w:val="single" w:sz="4" w:space="0" w:color="000000"/>
            </w:tcBorders>
            <w:vAlign w:val="center"/>
          </w:tcPr>
          <w:p w14:paraId="1B5D7680"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综合减灾示范社区分布情况（其具体位置、创建时间、创建级别等）</w:t>
            </w:r>
          </w:p>
        </w:tc>
        <w:tc>
          <w:tcPr>
            <w:tcW w:w="2511" w:type="dxa"/>
            <w:tcBorders>
              <w:top w:val="single" w:sz="4" w:space="0" w:color="000000"/>
              <w:left w:val="single" w:sz="4" w:space="0" w:color="000000"/>
              <w:bottom w:val="single" w:sz="4" w:space="0" w:color="000000"/>
              <w:right w:val="single" w:sz="4" w:space="0" w:color="000000"/>
            </w:tcBorders>
            <w:vAlign w:val="center"/>
          </w:tcPr>
          <w:p w14:paraId="6B97BFE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号）、《社会救助暂行办法》（</w:t>
            </w:r>
            <w:r>
              <w:rPr>
                <w:rFonts w:ascii="宋体" w:hAnsi="宋体" w:cs="宋体" w:hint="eastAsia"/>
                <w:bCs/>
                <w:color w:val="000000"/>
                <w:kern w:val="0"/>
                <w:szCs w:val="21"/>
                <w:lang w:bidi="ar"/>
              </w:rPr>
              <w:t>2014</w:t>
            </w:r>
            <w:r>
              <w:rPr>
                <w:rFonts w:ascii="宋体" w:hAnsi="宋体" w:cs="宋体" w:hint="eastAsia"/>
                <w:bCs/>
                <w:color w:val="000000"/>
                <w:kern w:val="0"/>
                <w:szCs w:val="21"/>
                <w:lang w:bidi="ar"/>
              </w:rPr>
              <w:t>）、《国家综合防灾减灾规划（</w:t>
            </w:r>
            <w:r>
              <w:rPr>
                <w:rFonts w:ascii="宋体" w:hAnsi="宋体" w:cs="宋体" w:hint="eastAsia"/>
                <w:bCs/>
                <w:color w:val="000000"/>
                <w:kern w:val="0"/>
                <w:szCs w:val="21"/>
                <w:lang w:bidi="ar"/>
              </w:rPr>
              <w:t>2016-2020</w:t>
            </w:r>
            <w:r>
              <w:rPr>
                <w:rFonts w:ascii="宋体" w:hAnsi="宋体" w:cs="宋体" w:hint="eastAsia"/>
                <w:bCs/>
                <w:color w:val="000000"/>
                <w:kern w:val="0"/>
                <w:szCs w:val="21"/>
                <w:lang w:bidi="ar"/>
              </w:rPr>
              <w:t>年）》</w:t>
            </w:r>
          </w:p>
        </w:tc>
        <w:tc>
          <w:tcPr>
            <w:tcW w:w="1264" w:type="dxa"/>
            <w:tcBorders>
              <w:top w:val="single" w:sz="4" w:space="0" w:color="000000"/>
              <w:left w:val="single" w:sz="4" w:space="0" w:color="000000"/>
              <w:bottom w:val="single" w:sz="4" w:space="0" w:color="000000"/>
              <w:right w:val="single" w:sz="4" w:space="0" w:color="000000"/>
            </w:tcBorders>
            <w:vAlign w:val="center"/>
          </w:tcPr>
          <w:p w14:paraId="37A9CB9F"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07F5705A"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1" w:type="dxa"/>
            <w:tcBorders>
              <w:top w:val="single" w:sz="4" w:space="0" w:color="000000"/>
              <w:left w:val="single" w:sz="4" w:space="0" w:color="000000"/>
              <w:bottom w:val="single" w:sz="4" w:space="0" w:color="000000"/>
              <w:right w:val="single" w:sz="4" w:space="0" w:color="000000"/>
            </w:tcBorders>
            <w:vAlign w:val="center"/>
          </w:tcPr>
          <w:p w14:paraId="6DE3DB2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595B3252"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1AA654D3"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7A10DEBE"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743E12C9"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0C639B4A" w14:textId="77777777" w:rsidR="001A73E3" w:rsidRDefault="001A73E3">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4491982"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161C6AA1" w14:textId="77777777">
        <w:trPr>
          <w:cantSplit/>
          <w:jc w:val="center"/>
        </w:trPr>
        <w:tc>
          <w:tcPr>
            <w:tcW w:w="396" w:type="dxa"/>
            <w:vMerge w:val="restart"/>
            <w:tcBorders>
              <w:top w:val="single" w:sz="8" w:space="0" w:color="000000"/>
              <w:left w:val="single" w:sz="8" w:space="0" w:color="000000"/>
              <w:bottom w:val="single" w:sz="8" w:space="0" w:color="000000"/>
              <w:right w:val="single" w:sz="8" w:space="0" w:color="000000"/>
            </w:tcBorders>
            <w:vAlign w:val="center"/>
          </w:tcPr>
          <w:p w14:paraId="1F2335E4"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备灾管理</w:t>
            </w:r>
          </w:p>
        </w:tc>
        <w:tc>
          <w:tcPr>
            <w:tcW w:w="236" w:type="dxa"/>
            <w:tcBorders>
              <w:top w:val="single" w:sz="8" w:space="0" w:color="000000"/>
              <w:left w:val="single" w:sz="8" w:space="0" w:color="000000"/>
              <w:bottom w:val="single" w:sz="8" w:space="0" w:color="000000"/>
              <w:right w:val="single" w:sz="8" w:space="0" w:color="000000"/>
            </w:tcBorders>
            <w:vAlign w:val="center"/>
          </w:tcPr>
          <w:p w14:paraId="24D73ACE"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top w:val="single" w:sz="8" w:space="0" w:color="000000"/>
              <w:left w:val="single" w:sz="8" w:space="0" w:color="000000"/>
              <w:bottom w:val="single" w:sz="8" w:space="0" w:color="000000"/>
              <w:right w:val="single" w:sz="8" w:space="0" w:color="000000"/>
            </w:tcBorders>
            <w:vAlign w:val="center"/>
          </w:tcPr>
          <w:p w14:paraId="6FF7B58B"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灾害信息员队伍</w:t>
            </w:r>
          </w:p>
        </w:tc>
        <w:tc>
          <w:tcPr>
            <w:tcW w:w="1825" w:type="dxa"/>
            <w:tcBorders>
              <w:top w:val="single" w:sz="8" w:space="0" w:color="000000"/>
              <w:left w:val="single" w:sz="8" w:space="0" w:color="000000"/>
              <w:bottom w:val="single" w:sz="8" w:space="0" w:color="000000"/>
              <w:right w:val="single" w:sz="8" w:space="0" w:color="000000"/>
            </w:tcBorders>
            <w:vAlign w:val="center"/>
          </w:tcPr>
          <w:p w14:paraId="0CFC84FE"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县乡两级灾害信息员工作职责和办公电话</w:t>
            </w:r>
          </w:p>
        </w:tc>
        <w:tc>
          <w:tcPr>
            <w:tcW w:w="2511" w:type="dxa"/>
            <w:tcBorders>
              <w:top w:val="single" w:sz="4" w:space="0" w:color="000000"/>
              <w:left w:val="single" w:sz="8" w:space="0" w:color="000000"/>
              <w:bottom w:val="single" w:sz="4" w:space="0" w:color="000000"/>
              <w:right w:val="single" w:sz="4" w:space="0" w:color="000000"/>
            </w:tcBorders>
            <w:vAlign w:val="center"/>
          </w:tcPr>
          <w:p w14:paraId="4E86C28A"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号）、《社会救助暂行办法》（</w:t>
            </w:r>
            <w:r>
              <w:rPr>
                <w:rFonts w:ascii="宋体" w:hAnsi="宋体" w:cs="宋体" w:hint="eastAsia"/>
                <w:bCs/>
                <w:color w:val="000000"/>
                <w:kern w:val="0"/>
                <w:szCs w:val="21"/>
                <w:lang w:bidi="ar"/>
              </w:rPr>
              <w:t>2014</w:t>
            </w:r>
            <w:r>
              <w:rPr>
                <w:rFonts w:ascii="宋体" w:hAnsi="宋体" w:cs="宋体" w:hint="eastAsia"/>
                <w:bCs/>
                <w:color w:val="000000"/>
                <w:kern w:val="0"/>
                <w:szCs w:val="21"/>
                <w:lang w:bidi="ar"/>
              </w:rPr>
              <w:t>）、《国家综合防灾减灾规划（</w:t>
            </w:r>
            <w:r>
              <w:rPr>
                <w:rFonts w:ascii="宋体" w:hAnsi="宋体" w:cs="宋体" w:hint="eastAsia"/>
                <w:bCs/>
                <w:color w:val="000000"/>
                <w:kern w:val="0"/>
                <w:szCs w:val="21"/>
                <w:lang w:bidi="ar"/>
              </w:rPr>
              <w:t>2016-2020</w:t>
            </w:r>
            <w:r>
              <w:rPr>
                <w:rFonts w:ascii="宋体" w:hAnsi="宋体" w:cs="宋体" w:hint="eastAsia"/>
                <w:bCs/>
                <w:color w:val="000000"/>
                <w:kern w:val="0"/>
                <w:szCs w:val="21"/>
                <w:lang w:bidi="ar"/>
              </w:rPr>
              <w:t>年）》</w:t>
            </w:r>
          </w:p>
        </w:tc>
        <w:tc>
          <w:tcPr>
            <w:tcW w:w="1264" w:type="dxa"/>
            <w:tcBorders>
              <w:top w:val="single" w:sz="4" w:space="0" w:color="000000"/>
              <w:left w:val="single" w:sz="4" w:space="0" w:color="000000"/>
              <w:bottom w:val="single" w:sz="4" w:space="0" w:color="000000"/>
              <w:right w:val="single" w:sz="4" w:space="0" w:color="000000"/>
            </w:tcBorders>
            <w:vAlign w:val="center"/>
          </w:tcPr>
          <w:p w14:paraId="22E1FFCD"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531F22E1"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1" w:type="dxa"/>
            <w:tcBorders>
              <w:top w:val="single" w:sz="4" w:space="0" w:color="000000"/>
              <w:left w:val="single" w:sz="4" w:space="0" w:color="000000"/>
              <w:bottom w:val="single" w:sz="4" w:space="0" w:color="000000"/>
              <w:right w:val="single" w:sz="4" w:space="0" w:color="000000"/>
            </w:tcBorders>
            <w:vAlign w:val="center"/>
          </w:tcPr>
          <w:p w14:paraId="6C89EF8C"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02B7B79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5D0AB45B"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7EB5F01B"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24C945FA"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588E5F8F" w14:textId="77777777" w:rsidR="001A73E3" w:rsidRDefault="001A73E3">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8F4E5AF"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34A7544A" w14:textId="77777777">
        <w:trPr>
          <w:cantSplit/>
          <w:jc w:val="center"/>
        </w:trPr>
        <w:tc>
          <w:tcPr>
            <w:tcW w:w="396" w:type="dxa"/>
            <w:vMerge/>
            <w:tcBorders>
              <w:top w:val="single" w:sz="8" w:space="0" w:color="000000"/>
              <w:left w:val="single" w:sz="8" w:space="0" w:color="000000"/>
              <w:bottom w:val="single" w:sz="4" w:space="0" w:color="000000"/>
              <w:right w:val="single" w:sz="4" w:space="0" w:color="000000"/>
            </w:tcBorders>
            <w:vAlign w:val="center"/>
          </w:tcPr>
          <w:p w14:paraId="5B336639" w14:textId="77777777" w:rsidR="001A73E3" w:rsidRDefault="001A73E3">
            <w:pPr>
              <w:widowControl/>
              <w:spacing w:line="280" w:lineRule="exact"/>
              <w:jc w:val="center"/>
              <w:rPr>
                <w:rFonts w:ascii="宋体" w:hAnsi="宋体" w:cs="宋体"/>
                <w:bCs/>
                <w:color w:val="000000"/>
                <w:szCs w:val="21"/>
              </w:rPr>
            </w:pPr>
          </w:p>
        </w:tc>
        <w:tc>
          <w:tcPr>
            <w:tcW w:w="236" w:type="dxa"/>
            <w:tcBorders>
              <w:top w:val="single" w:sz="8" w:space="0" w:color="000000"/>
              <w:left w:val="single" w:sz="4" w:space="0" w:color="000000"/>
              <w:bottom w:val="single" w:sz="4" w:space="0" w:color="000000"/>
              <w:right w:val="single" w:sz="4" w:space="0" w:color="000000"/>
            </w:tcBorders>
            <w:vAlign w:val="center"/>
          </w:tcPr>
          <w:p w14:paraId="5DE57A56"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3</w:t>
            </w:r>
          </w:p>
        </w:tc>
        <w:tc>
          <w:tcPr>
            <w:tcW w:w="638" w:type="dxa"/>
            <w:tcBorders>
              <w:top w:val="single" w:sz="8" w:space="0" w:color="000000"/>
              <w:left w:val="single" w:sz="4" w:space="0" w:color="000000"/>
              <w:bottom w:val="single" w:sz="4" w:space="0" w:color="000000"/>
              <w:right w:val="single" w:sz="4" w:space="0" w:color="000000"/>
            </w:tcBorders>
            <w:vAlign w:val="center"/>
          </w:tcPr>
          <w:p w14:paraId="47932915"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预警信息</w:t>
            </w:r>
          </w:p>
        </w:tc>
        <w:tc>
          <w:tcPr>
            <w:tcW w:w="1825" w:type="dxa"/>
            <w:tcBorders>
              <w:top w:val="single" w:sz="8" w:space="0" w:color="000000"/>
              <w:left w:val="single" w:sz="4" w:space="0" w:color="000000"/>
              <w:bottom w:val="single" w:sz="4" w:space="0" w:color="000000"/>
              <w:right w:val="single" w:sz="4" w:space="0" w:color="000000"/>
            </w:tcBorders>
            <w:vAlign w:val="center"/>
          </w:tcPr>
          <w:p w14:paraId="739BDD6C"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气象、地震等单位发布的预警信息</w:t>
            </w:r>
          </w:p>
        </w:tc>
        <w:tc>
          <w:tcPr>
            <w:tcW w:w="2511" w:type="dxa"/>
            <w:tcBorders>
              <w:top w:val="single" w:sz="4" w:space="0" w:color="000000"/>
              <w:left w:val="single" w:sz="4" w:space="0" w:color="000000"/>
              <w:bottom w:val="single" w:sz="4" w:space="0" w:color="000000"/>
              <w:right w:val="single" w:sz="4" w:space="0" w:color="000000"/>
            </w:tcBorders>
            <w:vAlign w:val="center"/>
          </w:tcPr>
          <w:p w14:paraId="3D8A6D6C"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0294A560"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1B98FEE3"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1" w:type="dxa"/>
            <w:tcBorders>
              <w:top w:val="single" w:sz="4" w:space="0" w:color="000000"/>
              <w:left w:val="single" w:sz="4" w:space="0" w:color="000000"/>
              <w:bottom w:val="single" w:sz="4" w:space="0" w:color="000000"/>
              <w:right w:val="single" w:sz="4" w:space="0" w:color="000000"/>
            </w:tcBorders>
            <w:vAlign w:val="center"/>
          </w:tcPr>
          <w:p w14:paraId="577707FB"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0C7A1DE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43D9C1BE"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13EA70EA"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23FA8126"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5C3954DC" w14:textId="77777777" w:rsidR="001A73E3" w:rsidRDefault="001A73E3">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E7975C2"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2EF9DF54" w14:textId="77777777">
        <w:trPr>
          <w:cantSplit/>
          <w:jc w:val="center"/>
        </w:trPr>
        <w:tc>
          <w:tcPr>
            <w:tcW w:w="396" w:type="dxa"/>
            <w:vMerge w:val="restart"/>
            <w:tcBorders>
              <w:top w:val="single" w:sz="4" w:space="0" w:color="000000"/>
              <w:left w:val="single" w:sz="4" w:space="0" w:color="000000"/>
              <w:bottom w:val="single" w:sz="4" w:space="0" w:color="000000"/>
              <w:right w:val="single" w:sz="4" w:space="0" w:color="000000"/>
            </w:tcBorders>
            <w:vAlign w:val="center"/>
          </w:tcPr>
          <w:p w14:paraId="1259794C"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lastRenderedPageBreak/>
              <w:t>灾后救助</w:t>
            </w:r>
          </w:p>
        </w:tc>
        <w:tc>
          <w:tcPr>
            <w:tcW w:w="236" w:type="dxa"/>
            <w:tcBorders>
              <w:top w:val="single" w:sz="4" w:space="0" w:color="000000"/>
              <w:left w:val="single" w:sz="4" w:space="0" w:color="000000"/>
              <w:bottom w:val="single" w:sz="4" w:space="0" w:color="000000"/>
              <w:right w:val="single" w:sz="4" w:space="0" w:color="000000"/>
            </w:tcBorders>
            <w:vAlign w:val="center"/>
          </w:tcPr>
          <w:p w14:paraId="0D8F06FE"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430C0275"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灾情核定信息</w:t>
            </w:r>
          </w:p>
        </w:tc>
        <w:tc>
          <w:tcPr>
            <w:tcW w:w="1825" w:type="dxa"/>
            <w:tcBorders>
              <w:top w:val="single" w:sz="4" w:space="0" w:color="000000"/>
              <w:left w:val="single" w:sz="4" w:space="0" w:color="000000"/>
              <w:bottom w:val="single" w:sz="4" w:space="0" w:color="000000"/>
              <w:right w:val="single" w:sz="4" w:space="0" w:color="000000"/>
            </w:tcBorders>
            <w:vAlign w:val="center"/>
          </w:tcPr>
          <w:p w14:paraId="3EC72795"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本行政区域内因自然灾害造成的损失情况（受灾时间、灾害种类、受灾范围、灾害造成的损失等）</w:t>
            </w:r>
          </w:p>
        </w:tc>
        <w:tc>
          <w:tcPr>
            <w:tcW w:w="2511" w:type="dxa"/>
            <w:tcBorders>
              <w:top w:val="single" w:sz="4" w:space="0" w:color="000000"/>
              <w:left w:val="single" w:sz="4" w:space="0" w:color="000000"/>
              <w:bottom w:val="single" w:sz="4" w:space="0" w:color="000000"/>
              <w:right w:val="single" w:sz="4" w:space="0" w:color="000000"/>
            </w:tcBorders>
            <w:vAlign w:val="center"/>
          </w:tcPr>
          <w:p w14:paraId="79465A3D"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号）、《中华人民共和国自然灾害救助条例》（国务院令第</w:t>
            </w:r>
            <w:r>
              <w:rPr>
                <w:rFonts w:ascii="宋体" w:hAnsi="宋体" w:cs="宋体" w:hint="eastAsia"/>
                <w:bCs/>
                <w:color w:val="000000"/>
                <w:kern w:val="0"/>
                <w:szCs w:val="21"/>
                <w:lang w:bidi="ar"/>
              </w:rPr>
              <w:t>577</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1B00D192"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097487D0"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1" w:type="dxa"/>
            <w:tcBorders>
              <w:top w:val="single" w:sz="4" w:space="0" w:color="000000"/>
              <w:left w:val="single" w:sz="4" w:space="0" w:color="000000"/>
              <w:bottom w:val="single" w:sz="4" w:space="0" w:color="000000"/>
              <w:right w:val="single" w:sz="4" w:space="0" w:color="000000"/>
            </w:tcBorders>
            <w:vAlign w:val="center"/>
          </w:tcPr>
          <w:p w14:paraId="568AEBC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2A837055"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0F793437"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37D4D27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7A9AC058"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1DD1FB1D" w14:textId="77777777" w:rsidR="001A73E3" w:rsidRDefault="001A73E3">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B9B46DA"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4681BFE7" w14:textId="77777777">
        <w:trPr>
          <w:cantSplit/>
          <w:jc w:val="center"/>
        </w:trPr>
        <w:tc>
          <w:tcPr>
            <w:tcW w:w="396" w:type="dxa"/>
            <w:vMerge/>
            <w:tcBorders>
              <w:top w:val="single" w:sz="4" w:space="0" w:color="000000"/>
              <w:left w:val="single" w:sz="4" w:space="0" w:color="000000"/>
              <w:bottom w:val="single" w:sz="4" w:space="0" w:color="000000"/>
              <w:right w:val="single" w:sz="4" w:space="0" w:color="000000"/>
            </w:tcBorders>
            <w:vAlign w:val="center"/>
          </w:tcPr>
          <w:p w14:paraId="42F973F4" w14:textId="77777777" w:rsidR="001A73E3" w:rsidRDefault="001A73E3">
            <w:pPr>
              <w:widowControl/>
              <w:spacing w:line="280" w:lineRule="exact"/>
              <w:jc w:val="center"/>
              <w:rPr>
                <w:rFonts w:ascii="宋体" w:hAnsi="宋体" w:cs="宋体"/>
                <w:bCs/>
                <w:color w:val="000000"/>
                <w:szCs w:val="21"/>
              </w:rPr>
            </w:pPr>
          </w:p>
        </w:tc>
        <w:tc>
          <w:tcPr>
            <w:tcW w:w="236" w:type="dxa"/>
            <w:tcBorders>
              <w:top w:val="single" w:sz="4" w:space="0" w:color="000000"/>
              <w:left w:val="single" w:sz="4" w:space="0" w:color="000000"/>
              <w:bottom w:val="single" w:sz="4" w:space="0" w:color="000000"/>
              <w:right w:val="single" w:sz="4" w:space="0" w:color="000000"/>
            </w:tcBorders>
            <w:vAlign w:val="center"/>
          </w:tcPr>
          <w:p w14:paraId="76E23AB1"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top w:val="single" w:sz="4" w:space="0" w:color="000000"/>
              <w:bottom w:val="single" w:sz="4" w:space="0" w:color="000000"/>
            </w:tcBorders>
            <w:vAlign w:val="center"/>
          </w:tcPr>
          <w:p w14:paraId="5FF29D72"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救助审定信息</w:t>
            </w:r>
          </w:p>
        </w:tc>
        <w:tc>
          <w:tcPr>
            <w:tcW w:w="1825" w:type="dxa"/>
            <w:tcBorders>
              <w:top w:val="single" w:sz="4" w:space="0" w:color="000000"/>
              <w:left w:val="single" w:sz="4" w:space="0" w:color="000000"/>
              <w:bottom w:val="single" w:sz="4" w:space="0" w:color="000000"/>
              <w:right w:val="single" w:sz="4" w:space="0" w:color="000000"/>
            </w:tcBorders>
            <w:vAlign w:val="center"/>
          </w:tcPr>
          <w:p w14:paraId="798F1612"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自然灾害救助（</w:t>
            </w:r>
            <w:r>
              <w:rPr>
                <w:rFonts w:ascii="宋体" w:hAnsi="宋体" w:cs="宋体" w:hint="eastAsia"/>
                <w:bCs/>
                <w:color w:val="000000"/>
                <w:kern w:val="0"/>
                <w:szCs w:val="21"/>
                <w:lang w:bidi="ar"/>
              </w:rPr>
              <w:t>6</w:t>
            </w:r>
            <w:r>
              <w:rPr>
                <w:rFonts w:ascii="宋体" w:hAnsi="宋体" w:cs="宋体" w:hint="eastAsia"/>
                <w:bCs/>
                <w:color w:val="000000"/>
                <w:kern w:val="0"/>
                <w:szCs w:val="21"/>
                <w:lang w:bidi="ar"/>
              </w:rPr>
              <w:t>类）的救助对象、申报材料、办理程序及时限等</w:t>
            </w:r>
          </w:p>
        </w:tc>
        <w:tc>
          <w:tcPr>
            <w:tcW w:w="2511" w:type="dxa"/>
            <w:tcBorders>
              <w:top w:val="single" w:sz="4" w:space="0" w:color="000000"/>
              <w:left w:val="single" w:sz="4" w:space="0" w:color="000000"/>
              <w:bottom w:val="single" w:sz="4" w:space="0" w:color="000000"/>
              <w:right w:val="single" w:sz="4" w:space="0" w:color="000000"/>
            </w:tcBorders>
            <w:vAlign w:val="center"/>
          </w:tcPr>
          <w:p w14:paraId="014EB3D1"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号）、《中华人民共和国自然灾害救助条例》（国务院令第</w:t>
            </w:r>
            <w:r>
              <w:rPr>
                <w:rFonts w:ascii="宋体" w:hAnsi="宋体" w:cs="宋体" w:hint="eastAsia"/>
                <w:bCs/>
                <w:color w:val="000000"/>
                <w:kern w:val="0"/>
                <w:szCs w:val="21"/>
                <w:lang w:bidi="ar"/>
              </w:rPr>
              <w:t>577</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43551565"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32228D93"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1" w:type="dxa"/>
            <w:tcBorders>
              <w:top w:val="single" w:sz="4" w:space="0" w:color="000000"/>
              <w:left w:val="single" w:sz="4" w:space="0" w:color="000000"/>
              <w:bottom w:val="single" w:sz="4" w:space="0" w:color="000000"/>
              <w:right w:val="single" w:sz="4" w:space="0" w:color="000000"/>
            </w:tcBorders>
            <w:vAlign w:val="center"/>
          </w:tcPr>
          <w:p w14:paraId="729E031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32E95628"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3C9B1D6A"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25C44007" w14:textId="77777777" w:rsidR="001A73E3" w:rsidRDefault="001A73E3">
            <w:pPr>
              <w:widowControl/>
              <w:spacing w:line="280" w:lineRule="exact"/>
              <w:rPr>
                <w:rFonts w:ascii="宋体" w:hAnsi="宋体" w:cs="宋体"/>
                <w:bCs/>
                <w:color w:val="000000"/>
                <w:szCs w:val="21"/>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74D9222F"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2" w:type="dxa"/>
            <w:tcBorders>
              <w:top w:val="single" w:sz="4" w:space="0" w:color="000000"/>
              <w:left w:val="single" w:sz="4" w:space="0" w:color="000000"/>
              <w:bottom w:val="single" w:sz="4" w:space="0" w:color="000000"/>
              <w:right w:val="single" w:sz="4" w:space="0" w:color="000000"/>
            </w:tcBorders>
            <w:vAlign w:val="center"/>
          </w:tcPr>
          <w:p w14:paraId="49015684" w14:textId="77777777" w:rsidR="001A73E3" w:rsidRDefault="001A73E3">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360E017"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2724322B" w14:textId="77777777">
        <w:trPr>
          <w:cantSplit/>
          <w:jc w:val="center"/>
        </w:trPr>
        <w:tc>
          <w:tcPr>
            <w:tcW w:w="396" w:type="dxa"/>
            <w:vMerge w:val="restart"/>
            <w:tcBorders>
              <w:top w:val="single" w:sz="4" w:space="0" w:color="000000"/>
              <w:left w:val="single" w:sz="4" w:space="0" w:color="000000"/>
              <w:bottom w:val="single" w:sz="4" w:space="0" w:color="000000"/>
              <w:right w:val="single" w:sz="4" w:space="0" w:color="000000"/>
            </w:tcBorders>
            <w:vAlign w:val="center"/>
          </w:tcPr>
          <w:p w14:paraId="7AABC9D2"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灾害救助</w:t>
            </w:r>
          </w:p>
        </w:tc>
        <w:tc>
          <w:tcPr>
            <w:tcW w:w="236" w:type="dxa"/>
            <w:tcBorders>
              <w:top w:val="single" w:sz="4" w:space="0" w:color="000000"/>
              <w:left w:val="single" w:sz="4" w:space="0" w:color="000000"/>
              <w:bottom w:val="single" w:sz="4" w:space="0" w:color="000000"/>
              <w:right w:val="single" w:sz="4" w:space="0" w:color="000000"/>
            </w:tcBorders>
            <w:vAlign w:val="center"/>
          </w:tcPr>
          <w:p w14:paraId="2B6A7361"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2DD90DE8"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应急管理部门审批</w:t>
            </w:r>
          </w:p>
        </w:tc>
        <w:tc>
          <w:tcPr>
            <w:tcW w:w="1825" w:type="dxa"/>
            <w:tcBorders>
              <w:top w:val="single" w:sz="4" w:space="0" w:color="000000"/>
              <w:left w:val="single" w:sz="4" w:space="0" w:color="000000"/>
              <w:bottom w:val="single" w:sz="4" w:space="0" w:color="000000"/>
              <w:right w:val="single" w:sz="4" w:space="0" w:color="000000"/>
            </w:tcBorders>
            <w:vAlign w:val="center"/>
          </w:tcPr>
          <w:p w14:paraId="7AF74390"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救助款物通知及划拨情况</w:t>
            </w:r>
          </w:p>
        </w:tc>
        <w:tc>
          <w:tcPr>
            <w:tcW w:w="2511" w:type="dxa"/>
            <w:tcBorders>
              <w:top w:val="single" w:sz="4" w:space="0" w:color="000000"/>
              <w:left w:val="single" w:sz="4" w:space="0" w:color="000000"/>
              <w:bottom w:val="single" w:sz="4" w:space="0" w:color="000000"/>
              <w:right w:val="single" w:sz="4" w:space="0" w:color="000000"/>
            </w:tcBorders>
            <w:vAlign w:val="center"/>
          </w:tcPr>
          <w:p w14:paraId="7AE7D3AF"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号）、《中华人民共和国自然灾害救助条例》（国务院令第</w:t>
            </w:r>
            <w:r>
              <w:rPr>
                <w:rFonts w:ascii="宋体" w:hAnsi="宋体" w:cs="宋体" w:hint="eastAsia"/>
                <w:bCs/>
                <w:color w:val="000000"/>
                <w:kern w:val="0"/>
                <w:szCs w:val="21"/>
                <w:lang w:bidi="ar"/>
              </w:rPr>
              <w:t>577</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2AB0E1D4"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5ED4423A"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1" w:type="dxa"/>
            <w:tcBorders>
              <w:top w:val="single" w:sz="4" w:space="0" w:color="000000"/>
              <w:left w:val="single" w:sz="4" w:space="0" w:color="000000"/>
              <w:bottom w:val="single" w:sz="4" w:space="0" w:color="000000"/>
              <w:right w:val="single" w:sz="4" w:space="0" w:color="000000"/>
            </w:tcBorders>
            <w:vAlign w:val="center"/>
          </w:tcPr>
          <w:p w14:paraId="0FFD9E77"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0FB4E438"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29A3F988"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12A8B14C"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6CA670BF"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48403BCF" w14:textId="77777777" w:rsidR="001A73E3" w:rsidRDefault="001A73E3">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34347BE"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5A2B43C0" w14:textId="77777777">
        <w:trPr>
          <w:cantSplit/>
          <w:jc w:val="center"/>
        </w:trPr>
        <w:tc>
          <w:tcPr>
            <w:tcW w:w="396" w:type="dxa"/>
            <w:vMerge/>
            <w:tcBorders>
              <w:top w:val="single" w:sz="4" w:space="0" w:color="000000"/>
              <w:left w:val="single" w:sz="4" w:space="0" w:color="000000"/>
              <w:bottom w:val="single" w:sz="4" w:space="0" w:color="000000"/>
              <w:right w:val="single" w:sz="4" w:space="0" w:color="000000"/>
            </w:tcBorders>
            <w:vAlign w:val="center"/>
          </w:tcPr>
          <w:p w14:paraId="32A575E9" w14:textId="77777777" w:rsidR="001A73E3" w:rsidRDefault="001A73E3">
            <w:pPr>
              <w:widowControl/>
              <w:spacing w:line="280" w:lineRule="exact"/>
              <w:jc w:val="left"/>
              <w:rPr>
                <w:rFonts w:ascii="宋体" w:hAnsi="宋体" w:cs="宋体"/>
                <w:bCs/>
                <w:color w:val="000000"/>
                <w:szCs w:val="21"/>
              </w:rPr>
            </w:pPr>
          </w:p>
        </w:tc>
        <w:tc>
          <w:tcPr>
            <w:tcW w:w="236" w:type="dxa"/>
            <w:tcBorders>
              <w:top w:val="single" w:sz="4" w:space="0" w:color="000000"/>
              <w:left w:val="single" w:sz="4" w:space="0" w:color="000000"/>
              <w:bottom w:val="single" w:sz="4" w:space="0" w:color="000000"/>
              <w:right w:val="single" w:sz="4" w:space="0" w:color="000000"/>
            </w:tcBorders>
            <w:vAlign w:val="center"/>
          </w:tcPr>
          <w:p w14:paraId="10A940C4"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48265FDE"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因灾过渡期生活救助</w:t>
            </w:r>
          </w:p>
        </w:tc>
        <w:tc>
          <w:tcPr>
            <w:tcW w:w="1825" w:type="dxa"/>
            <w:tcBorders>
              <w:top w:val="single" w:sz="4" w:space="0" w:color="000000"/>
              <w:left w:val="single" w:sz="4" w:space="0" w:color="000000"/>
              <w:bottom w:val="single" w:sz="4" w:space="0" w:color="000000"/>
              <w:right w:val="single" w:sz="4" w:space="0" w:color="000000"/>
            </w:tcBorders>
            <w:vAlign w:val="center"/>
          </w:tcPr>
          <w:p w14:paraId="03389820"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●因灾过渡期生活救助标准、过渡期生活救助对象评议结果公示（灾民姓名、受灾情况、拟救助金额、监督举报电话）</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●过渡期生活救助对象确定（灾民姓名、受灾情况、救助金额、监督举报电话</w:t>
            </w:r>
            <w:r>
              <w:rPr>
                <w:rFonts w:ascii="宋体" w:hAnsi="宋体" w:cs="宋体" w:hint="eastAsia"/>
                <w:bCs/>
                <w:color w:val="000000"/>
                <w:kern w:val="0"/>
                <w:szCs w:val="21"/>
                <w:lang w:bidi="ar"/>
              </w:rPr>
              <w:t>)</w:t>
            </w:r>
          </w:p>
        </w:tc>
        <w:tc>
          <w:tcPr>
            <w:tcW w:w="2511" w:type="dxa"/>
            <w:tcBorders>
              <w:top w:val="single" w:sz="4" w:space="0" w:color="000000"/>
              <w:left w:val="single" w:sz="4" w:space="0" w:color="000000"/>
              <w:bottom w:val="single" w:sz="4" w:space="0" w:color="000000"/>
              <w:right w:val="single" w:sz="4" w:space="0" w:color="000000"/>
            </w:tcBorders>
            <w:vAlign w:val="center"/>
          </w:tcPr>
          <w:p w14:paraId="2D30BA40"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号）、《中华人民共和国自然灾害救助条例》（国务院令第</w:t>
            </w:r>
            <w:r>
              <w:rPr>
                <w:rFonts w:ascii="宋体" w:hAnsi="宋体" w:cs="宋体" w:hint="eastAsia"/>
                <w:bCs/>
                <w:color w:val="000000"/>
                <w:kern w:val="0"/>
                <w:szCs w:val="21"/>
                <w:lang w:bidi="ar"/>
              </w:rPr>
              <w:t>577</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4165ECB0"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7E35F8B2"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1" w:type="dxa"/>
            <w:tcBorders>
              <w:top w:val="single" w:sz="4" w:space="0" w:color="000000"/>
              <w:left w:val="single" w:sz="4" w:space="0" w:color="000000"/>
              <w:bottom w:val="single" w:sz="4" w:space="0" w:color="000000"/>
              <w:right w:val="single" w:sz="4" w:space="0" w:color="000000"/>
            </w:tcBorders>
            <w:vAlign w:val="center"/>
          </w:tcPr>
          <w:p w14:paraId="7792BFEB"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53D992EE"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5CE69857"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156F2051"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63378DAE"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65432646" w14:textId="77777777" w:rsidR="001A73E3" w:rsidRDefault="001A73E3">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C203201"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07EBF2A9" w14:textId="77777777">
        <w:trPr>
          <w:cantSplit/>
          <w:jc w:val="center"/>
        </w:trPr>
        <w:tc>
          <w:tcPr>
            <w:tcW w:w="396" w:type="dxa"/>
            <w:tcBorders>
              <w:top w:val="single" w:sz="4" w:space="0" w:color="000000"/>
              <w:left w:val="single" w:sz="4" w:space="0" w:color="000000"/>
              <w:bottom w:val="single" w:sz="4" w:space="0" w:color="000000"/>
              <w:right w:val="single" w:sz="4" w:space="0" w:color="000000"/>
            </w:tcBorders>
            <w:vAlign w:val="center"/>
          </w:tcPr>
          <w:p w14:paraId="48D3127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灾后救助</w:t>
            </w:r>
          </w:p>
        </w:tc>
        <w:tc>
          <w:tcPr>
            <w:tcW w:w="236" w:type="dxa"/>
            <w:tcBorders>
              <w:top w:val="single" w:sz="4" w:space="0" w:color="000000"/>
              <w:left w:val="single" w:sz="4" w:space="0" w:color="000000"/>
              <w:bottom w:val="single" w:sz="4" w:space="0" w:color="000000"/>
              <w:right w:val="single" w:sz="4" w:space="0" w:color="000000"/>
            </w:tcBorders>
            <w:vAlign w:val="center"/>
          </w:tcPr>
          <w:p w14:paraId="6478206B"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6F8083C2"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居民住房恢复重建救助</w:t>
            </w:r>
          </w:p>
        </w:tc>
        <w:tc>
          <w:tcPr>
            <w:tcW w:w="1825" w:type="dxa"/>
            <w:tcBorders>
              <w:top w:val="single" w:sz="4" w:space="0" w:color="000000"/>
              <w:left w:val="single" w:sz="4" w:space="0" w:color="000000"/>
              <w:bottom w:val="single" w:sz="4" w:space="0" w:color="000000"/>
              <w:right w:val="single" w:sz="4" w:space="0" w:color="000000"/>
            </w:tcBorders>
            <w:vAlign w:val="center"/>
          </w:tcPr>
          <w:p w14:paraId="304B8FFB"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●居民住房恢复重建救助标准（居民因灾倒房、损房恢复重建具体救助标准）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●居民住房恢复重建救助对象评议结果公示（公开灾民姓名、受灾情况、拟救助标准、监督举报电话）</w:t>
            </w:r>
          </w:p>
        </w:tc>
        <w:tc>
          <w:tcPr>
            <w:tcW w:w="2511" w:type="dxa"/>
            <w:tcBorders>
              <w:top w:val="single" w:sz="4" w:space="0" w:color="000000"/>
              <w:left w:val="single" w:sz="4" w:space="0" w:color="000000"/>
              <w:bottom w:val="single" w:sz="4" w:space="0" w:color="000000"/>
              <w:right w:val="single" w:sz="4" w:space="0" w:color="000000"/>
            </w:tcBorders>
            <w:vAlign w:val="center"/>
          </w:tcPr>
          <w:p w14:paraId="5DDF563D"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号）、《中华人民共和国自然灾害救助条例》（国务院令第</w:t>
            </w:r>
            <w:r>
              <w:rPr>
                <w:rFonts w:ascii="宋体" w:hAnsi="宋体" w:cs="宋体" w:hint="eastAsia"/>
                <w:bCs/>
                <w:color w:val="000000"/>
                <w:kern w:val="0"/>
                <w:szCs w:val="21"/>
                <w:lang w:bidi="ar"/>
              </w:rPr>
              <w:t>577</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5BFC5BFE"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7B620672"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1" w:type="dxa"/>
            <w:tcBorders>
              <w:top w:val="single" w:sz="4" w:space="0" w:color="000000"/>
              <w:left w:val="single" w:sz="4" w:space="0" w:color="000000"/>
              <w:bottom w:val="single" w:sz="4" w:space="0" w:color="000000"/>
              <w:right w:val="single" w:sz="4" w:space="0" w:color="000000"/>
            </w:tcBorders>
            <w:vAlign w:val="center"/>
          </w:tcPr>
          <w:p w14:paraId="7A9E482F"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25442E2F"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43AC8556"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4C83F9ED"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7E17D016"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7296D7C5" w14:textId="77777777" w:rsidR="001A73E3" w:rsidRDefault="001A73E3">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FE0A378"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4FBEFB35" w14:textId="77777777">
        <w:trPr>
          <w:cantSplit/>
          <w:jc w:val="center"/>
        </w:trPr>
        <w:tc>
          <w:tcPr>
            <w:tcW w:w="396" w:type="dxa"/>
            <w:tcBorders>
              <w:top w:val="single" w:sz="4" w:space="0" w:color="000000"/>
              <w:left w:val="single" w:sz="4" w:space="0" w:color="000000"/>
              <w:bottom w:val="single" w:sz="4" w:space="0" w:color="auto"/>
              <w:right w:val="single" w:sz="4" w:space="0" w:color="000000"/>
            </w:tcBorders>
            <w:vAlign w:val="center"/>
          </w:tcPr>
          <w:p w14:paraId="01C8FC7D"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款物管理</w:t>
            </w:r>
          </w:p>
        </w:tc>
        <w:tc>
          <w:tcPr>
            <w:tcW w:w="236" w:type="dxa"/>
            <w:tcBorders>
              <w:top w:val="single" w:sz="4" w:space="0" w:color="000000"/>
              <w:left w:val="single" w:sz="4" w:space="0" w:color="000000"/>
              <w:bottom w:val="single" w:sz="4" w:space="0" w:color="auto"/>
              <w:right w:val="single" w:sz="4" w:space="0" w:color="000000"/>
            </w:tcBorders>
            <w:vAlign w:val="center"/>
          </w:tcPr>
          <w:p w14:paraId="168AF8A4"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bottom w:val="single" w:sz="4" w:space="0" w:color="auto"/>
            </w:tcBorders>
            <w:vAlign w:val="center"/>
          </w:tcPr>
          <w:p w14:paraId="6C716C04"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捐赠款物信息</w:t>
            </w:r>
          </w:p>
        </w:tc>
        <w:tc>
          <w:tcPr>
            <w:tcW w:w="1825" w:type="dxa"/>
            <w:tcBorders>
              <w:top w:val="single" w:sz="4" w:space="0" w:color="000000"/>
              <w:left w:val="single" w:sz="4" w:space="0" w:color="000000"/>
              <w:bottom w:val="single" w:sz="4" w:space="0" w:color="auto"/>
              <w:right w:val="single" w:sz="4" w:space="0" w:color="000000"/>
            </w:tcBorders>
            <w:vAlign w:val="center"/>
          </w:tcPr>
          <w:p w14:paraId="5649CE6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年度捐赠款物信息以及款物使用情况</w:t>
            </w:r>
          </w:p>
        </w:tc>
        <w:tc>
          <w:tcPr>
            <w:tcW w:w="2511" w:type="dxa"/>
            <w:tcBorders>
              <w:top w:val="single" w:sz="4" w:space="0" w:color="000000"/>
              <w:left w:val="single" w:sz="4" w:space="0" w:color="000000"/>
              <w:bottom w:val="single" w:sz="4" w:space="0" w:color="auto"/>
              <w:right w:val="single" w:sz="4" w:space="0" w:color="000000"/>
            </w:tcBorders>
            <w:vAlign w:val="center"/>
          </w:tcPr>
          <w:p w14:paraId="687F8C65"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auto"/>
              <w:right w:val="single" w:sz="4" w:space="0" w:color="000000"/>
            </w:tcBorders>
            <w:vAlign w:val="center"/>
          </w:tcPr>
          <w:p w14:paraId="0039F622"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26" w:type="dxa"/>
            <w:tcBorders>
              <w:top w:val="single" w:sz="4" w:space="0" w:color="000000"/>
              <w:left w:val="single" w:sz="4" w:space="0" w:color="000000"/>
              <w:bottom w:val="single" w:sz="4" w:space="0" w:color="auto"/>
              <w:right w:val="single" w:sz="4" w:space="0" w:color="000000"/>
            </w:tcBorders>
            <w:vAlign w:val="center"/>
          </w:tcPr>
          <w:p w14:paraId="4AA417FE"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1" w:type="dxa"/>
            <w:tcBorders>
              <w:top w:val="single" w:sz="4" w:space="0" w:color="000000"/>
              <w:left w:val="single" w:sz="4" w:space="0" w:color="000000"/>
              <w:bottom w:val="single" w:sz="4" w:space="0" w:color="auto"/>
              <w:right w:val="single" w:sz="4" w:space="0" w:color="000000"/>
            </w:tcBorders>
            <w:vAlign w:val="center"/>
          </w:tcPr>
          <w:p w14:paraId="14395A79"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auto"/>
              <w:right w:val="single" w:sz="4" w:space="0" w:color="000000"/>
            </w:tcBorders>
            <w:vAlign w:val="center"/>
          </w:tcPr>
          <w:p w14:paraId="775084BB"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auto"/>
              <w:right w:val="single" w:sz="4" w:space="0" w:color="000000"/>
            </w:tcBorders>
            <w:vAlign w:val="center"/>
          </w:tcPr>
          <w:p w14:paraId="670103A6"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auto"/>
              <w:right w:val="single" w:sz="4" w:space="0" w:color="000000"/>
            </w:tcBorders>
            <w:vAlign w:val="center"/>
          </w:tcPr>
          <w:p w14:paraId="2CF5F21D"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auto"/>
              <w:right w:val="single" w:sz="4" w:space="0" w:color="000000"/>
            </w:tcBorders>
            <w:vAlign w:val="center"/>
          </w:tcPr>
          <w:p w14:paraId="72561135"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auto"/>
              <w:right w:val="single" w:sz="4" w:space="0" w:color="000000"/>
            </w:tcBorders>
            <w:vAlign w:val="center"/>
          </w:tcPr>
          <w:p w14:paraId="6ADF13D0" w14:textId="77777777" w:rsidR="001A73E3" w:rsidRDefault="001A73E3">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auto"/>
              <w:right w:val="single" w:sz="4" w:space="0" w:color="000000"/>
            </w:tcBorders>
            <w:vAlign w:val="center"/>
          </w:tcPr>
          <w:p w14:paraId="0B08129E"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6C0AD4F2" w14:textId="77777777">
        <w:trPr>
          <w:cantSplit/>
          <w:jc w:val="center"/>
        </w:trPr>
        <w:tc>
          <w:tcPr>
            <w:tcW w:w="396" w:type="dxa"/>
            <w:tcBorders>
              <w:top w:val="single" w:sz="4" w:space="0" w:color="auto"/>
              <w:left w:val="single" w:sz="4" w:space="0" w:color="auto"/>
              <w:bottom w:val="single" w:sz="4" w:space="0" w:color="auto"/>
              <w:right w:val="single" w:sz="4" w:space="0" w:color="000000"/>
            </w:tcBorders>
            <w:vAlign w:val="center"/>
          </w:tcPr>
          <w:p w14:paraId="6CB808DA"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lastRenderedPageBreak/>
              <w:t>款物管理</w:t>
            </w:r>
          </w:p>
        </w:tc>
        <w:tc>
          <w:tcPr>
            <w:tcW w:w="236" w:type="dxa"/>
            <w:tcBorders>
              <w:top w:val="single" w:sz="4" w:space="0" w:color="auto"/>
              <w:left w:val="single" w:sz="4" w:space="0" w:color="000000"/>
              <w:bottom w:val="single" w:sz="4" w:space="0" w:color="auto"/>
              <w:right w:val="single" w:sz="4" w:space="0" w:color="000000"/>
            </w:tcBorders>
            <w:vAlign w:val="center"/>
          </w:tcPr>
          <w:p w14:paraId="6B3882E9"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top w:val="single" w:sz="4" w:space="0" w:color="auto"/>
              <w:left w:val="single" w:sz="4" w:space="0" w:color="000000"/>
              <w:bottom w:val="single" w:sz="4" w:space="0" w:color="auto"/>
              <w:right w:val="single" w:sz="4" w:space="0" w:color="000000"/>
            </w:tcBorders>
            <w:vAlign w:val="center"/>
          </w:tcPr>
          <w:p w14:paraId="72031E40"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年度款物使用情况</w:t>
            </w:r>
          </w:p>
        </w:tc>
        <w:tc>
          <w:tcPr>
            <w:tcW w:w="1825" w:type="dxa"/>
            <w:tcBorders>
              <w:top w:val="single" w:sz="4" w:space="0" w:color="auto"/>
              <w:left w:val="single" w:sz="4" w:space="0" w:color="000000"/>
              <w:bottom w:val="single" w:sz="4" w:space="0" w:color="auto"/>
              <w:right w:val="single" w:sz="4" w:space="0" w:color="000000"/>
            </w:tcBorders>
            <w:vAlign w:val="center"/>
          </w:tcPr>
          <w:p w14:paraId="7CAC75F5"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年度救灾资金和救灾物资等使用情况</w:t>
            </w:r>
          </w:p>
        </w:tc>
        <w:tc>
          <w:tcPr>
            <w:tcW w:w="2511" w:type="dxa"/>
            <w:tcBorders>
              <w:top w:val="single" w:sz="4" w:space="0" w:color="auto"/>
              <w:left w:val="single" w:sz="4" w:space="0" w:color="000000"/>
              <w:bottom w:val="single" w:sz="4" w:space="0" w:color="auto"/>
              <w:right w:val="single" w:sz="4" w:space="0" w:color="000000"/>
            </w:tcBorders>
            <w:vAlign w:val="center"/>
          </w:tcPr>
          <w:p w14:paraId="7F3629D1"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64" w:type="dxa"/>
            <w:tcBorders>
              <w:top w:val="single" w:sz="4" w:space="0" w:color="auto"/>
              <w:left w:val="single" w:sz="4" w:space="0" w:color="000000"/>
              <w:bottom w:val="single" w:sz="4" w:space="0" w:color="auto"/>
              <w:right w:val="single" w:sz="4" w:space="0" w:color="000000"/>
            </w:tcBorders>
            <w:vAlign w:val="center"/>
          </w:tcPr>
          <w:p w14:paraId="5BEF33D4"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26" w:type="dxa"/>
            <w:tcBorders>
              <w:top w:val="single" w:sz="4" w:space="0" w:color="auto"/>
              <w:left w:val="single" w:sz="4" w:space="0" w:color="000000"/>
              <w:bottom w:val="single" w:sz="4" w:space="0" w:color="auto"/>
              <w:right w:val="single" w:sz="4" w:space="0" w:color="000000"/>
            </w:tcBorders>
            <w:vAlign w:val="center"/>
          </w:tcPr>
          <w:p w14:paraId="02A4446E"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1" w:type="dxa"/>
            <w:tcBorders>
              <w:top w:val="single" w:sz="4" w:space="0" w:color="auto"/>
              <w:left w:val="single" w:sz="4" w:space="0" w:color="000000"/>
              <w:bottom w:val="single" w:sz="4" w:space="0" w:color="auto"/>
              <w:right w:val="single" w:sz="4" w:space="0" w:color="000000"/>
            </w:tcBorders>
            <w:vAlign w:val="center"/>
          </w:tcPr>
          <w:p w14:paraId="72E1DF76"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auto"/>
              <w:left w:val="single" w:sz="4" w:space="0" w:color="000000"/>
              <w:bottom w:val="single" w:sz="4" w:space="0" w:color="auto"/>
              <w:right w:val="single" w:sz="4" w:space="0" w:color="000000"/>
            </w:tcBorders>
            <w:vAlign w:val="center"/>
          </w:tcPr>
          <w:p w14:paraId="5E46B837"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auto"/>
              <w:left w:val="single" w:sz="4" w:space="0" w:color="000000"/>
              <w:bottom w:val="single" w:sz="4" w:space="0" w:color="auto"/>
              <w:right w:val="single" w:sz="4" w:space="0" w:color="000000"/>
            </w:tcBorders>
            <w:vAlign w:val="center"/>
          </w:tcPr>
          <w:p w14:paraId="5A15FA9C"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auto"/>
              <w:left w:val="single" w:sz="4" w:space="0" w:color="000000"/>
              <w:bottom w:val="single" w:sz="4" w:space="0" w:color="auto"/>
              <w:right w:val="single" w:sz="4" w:space="0" w:color="000000"/>
            </w:tcBorders>
            <w:vAlign w:val="center"/>
          </w:tcPr>
          <w:p w14:paraId="183C0A57"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auto"/>
              <w:left w:val="single" w:sz="4" w:space="0" w:color="000000"/>
              <w:bottom w:val="single" w:sz="4" w:space="0" w:color="auto"/>
              <w:right w:val="single" w:sz="4" w:space="0" w:color="000000"/>
            </w:tcBorders>
            <w:vAlign w:val="center"/>
          </w:tcPr>
          <w:p w14:paraId="52657303"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auto"/>
              <w:left w:val="single" w:sz="4" w:space="0" w:color="000000"/>
              <w:bottom w:val="single" w:sz="4" w:space="0" w:color="auto"/>
              <w:right w:val="single" w:sz="4" w:space="0" w:color="000000"/>
            </w:tcBorders>
            <w:vAlign w:val="center"/>
          </w:tcPr>
          <w:p w14:paraId="18FA17E7" w14:textId="77777777" w:rsidR="001A73E3" w:rsidRDefault="001A73E3">
            <w:pPr>
              <w:widowControl/>
              <w:spacing w:line="280" w:lineRule="exact"/>
              <w:rPr>
                <w:rFonts w:ascii="宋体" w:hAnsi="宋体" w:cs="宋体"/>
                <w:bCs/>
                <w:color w:val="000000"/>
                <w:szCs w:val="21"/>
              </w:rPr>
            </w:pPr>
          </w:p>
        </w:tc>
        <w:tc>
          <w:tcPr>
            <w:tcW w:w="645" w:type="dxa"/>
            <w:tcBorders>
              <w:top w:val="single" w:sz="4" w:space="0" w:color="auto"/>
              <w:left w:val="single" w:sz="4" w:space="0" w:color="000000"/>
              <w:bottom w:val="single" w:sz="4" w:space="0" w:color="auto"/>
              <w:right w:val="single" w:sz="4" w:space="0" w:color="auto"/>
            </w:tcBorders>
            <w:vAlign w:val="center"/>
          </w:tcPr>
          <w:p w14:paraId="4D73BC47"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1A73E3" w14:paraId="1E018AA8" w14:textId="77777777">
        <w:trPr>
          <w:cantSplit/>
          <w:jc w:val="center"/>
        </w:trPr>
        <w:tc>
          <w:tcPr>
            <w:tcW w:w="396" w:type="dxa"/>
            <w:tcBorders>
              <w:top w:val="single" w:sz="4" w:space="0" w:color="auto"/>
              <w:left w:val="single" w:sz="4" w:space="0" w:color="000000"/>
              <w:bottom w:val="single" w:sz="4" w:space="0" w:color="000000"/>
              <w:right w:val="single" w:sz="4" w:space="0" w:color="000000"/>
            </w:tcBorders>
            <w:vAlign w:val="center"/>
          </w:tcPr>
          <w:p w14:paraId="769829FE"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工作动态</w:t>
            </w:r>
          </w:p>
        </w:tc>
        <w:tc>
          <w:tcPr>
            <w:tcW w:w="236" w:type="dxa"/>
            <w:tcBorders>
              <w:top w:val="single" w:sz="4" w:space="0" w:color="auto"/>
              <w:left w:val="single" w:sz="4" w:space="0" w:color="000000"/>
              <w:bottom w:val="single" w:sz="4" w:space="0" w:color="000000"/>
              <w:right w:val="single" w:sz="4" w:space="0" w:color="000000"/>
            </w:tcBorders>
            <w:vAlign w:val="center"/>
          </w:tcPr>
          <w:p w14:paraId="468FECA2" w14:textId="77777777" w:rsidR="001A73E3" w:rsidRDefault="00870B28">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auto"/>
              <w:bottom w:val="single" w:sz="4" w:space="0" w:color="000000"/>
            </w:tcBorders>
            <w:vAlign w:val="center"/>
          </w:tcPr>
          <w:p w14:paraId="1A75EA55"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工作信息</w:t>
            </w:r>
          </w:p>
        </w:tc>
        <w:tc>
          <w:tcPr>
            <w:tcW w:w="1825" w:type="dxa"/>
            <w:tcBorders>
              <w:top w:val="single" w:sz="4" w:space="0" w:color="auto"/>
              <w:left w:val="single" w:sz="4" w:space="0" w:color="000000"/>
              <w:bottom w:val="single" w:sz="4" w:space="0" w:color="000000"/>
              <w:right w:val="single" w:sz="4" w:space="0" w:color="000000"/>
            </w:tcBorders>
            <w:vAlign w:val="center"/>
          </w:tcPr>
          <w:p w14:paraId="38AB6C70"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防灾减灾救灾其他相关动态信息</w:t>
            </w:r>
          </w:p>
        </w:tc>
        <w:tc>
          <w:tcPr>
            <w:tcW w:w="2511" w:type="dxa"/>
            <w:tcBorders>
              <w:top w:val="single" w:sz="4" w:space="0" w:color="auto"/>
              <w:left w:val="single" w:sz="4" w:space="0" w:color="000000"/>
              <w:bottom w:val="single" w:sz="4" w:space="0" w:color="000000"/>
              <w:right w:val="single" w:sz="4" w:space="0" w:color="000000"/>
            </w:tcBorders>
            <w:vAlign w:val="center"/>
          </w:tcPr>
          <w:p w14:paraId="236BC8F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64" w:type="dxa"/>
            <w:tcBorders>
              <w:top w:val="single" w:sz="4" w:space="0" w:color="auto"/>
              <w:left w:val="single" w:sz="4" w:space="0" w:color="000000"/>
              <w:bottom w:val="single" w:sz="4" w:space="0" w:color="000000"/>
              <w:right w:val="single" w:sz="4" w:space="0" w:color="000000"/>
            </w:tcBorders>
            <w:vAlign w:val="center"/>
          </w:tcPr>
          <w:p w14:paraId="7908D7F5"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26" w:type="dxa"/>
            <w:tcBorders>
              <w:top w:val="single" w:sz="4" w:space="0" w:color="auto"/>
              <w:left w:val="single" w:sz="4" w:space="0" w:color="000000"/>
              <w:bottom w:val="single" w:sz="4" w:space="0" w:color="000000"/>
              <w:right w:val="single" w:sz="4" w:space="0" w:color="000000"/>
            </w:tcBorders>
            <w:vAlign w:val="center"/>
          </w:tcPr>
          <w:p w14:paraId="6351CF5B" w14:textId="77777777" w:rsidR="001A73E3" w:rsidRDefault="00870B28">
            <w:pPr>
              <w:widowControl/>
              <w:spacing w:line="280" w:lineRule="exact"/>
              <w:jc w:val="left"/>
              <w:textAlignment w:val="center"/>
              <w:rPr>
                <w:rFonts w:ascii="宋体" w:hAnsi="宋体" w:cs="宋体"/>
                <w:bCs/>
                <w:color w:val="000000"/>
                <w:szCs w:val="21"/>
              </w:rPr>
            </w:pPr>
            <w:proofErr w:type="gramStart"/>
            <w:r>
              <w:rPr>
                <w:rFonts w:ascii="宋体" w:hAnsi="宋体" w:cs="宋体" w:hint="eastAsia"/>
                <w:color w:val="000000"/>
                <w:kern w:val="0"/>
                <w:szCs w:val="21"/>
                <w:lang w:bidi="ar"/>
              </w:rPr>
              <w:t>安环办</w:t>
            </w:r>
            <w:proofErr w:type="gramEnd"/>
          </w:p>
        </w:tc>
        <w:tc>
          <w:tcPr>
            <w:tcW w:w="3471" w:type="dxa"/>
            <w:tcBorders>
              <w:top w:val="single" w:sz="4" w:space="0" w:color="auto"/>
              <w:left w:val="single" w:sz="4" w:space="0" w:color="000000"/>
              <w:bottom w:val="single" w:sz="4" w:space="0" w:color="000000"/>
              <w:right w:val="single" w:sz="4" w:space="0" w:color="000000"/>
            </w:tcBorders>
            <w:vAlign w:val="center"/>
          </w:tcPr>
          <w:p w14:paraId="548CD1EA"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auto"/>
              <w:left w:val="single" w:sz="4" w:space="0" w:color="000000"/>
              <w:bottom w:val="single" w:sz="4" w:space="0" w:color="000000"/>
              <w:right w:val="single" w:sz="4" w:space="0" w:color="000000"/>
            </w:tcBorders>
            <w:vAlign w:val="center"/>
          </w:tcPr>
          <w:p w14:paraId="395DE183"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auto"/>
              <w:left w:val="single" w:sz="4" w:space="0" w:color="000000"/>
              <w:bottom w:val="single" w:sz="4" w:space="0" w:color="000000"/>
              <w:right w:val="single" w:sz="4" w:space="0" w:color="000000"/>
            </w:tcBorders>
            <w:vAlign w:val="center"/>
          </w:tcPr>
          <w:p w14:paraId="61A140D2"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auto"/>
              <w:left w:val="single" w:sz="4" w:space="0" w:color="000000"/>
              <w:bottom w:val="single" w:sz="4" w:space="0" w:color="000000"/>
              <w:right w:val="single" w:sz="4" w:space="0" w:color="000000"/>
            </w:tcBorders>
            <w:vAlign w:val="center"/>
          </w:tcPr>
          <w:p w14:paraId="02409727"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auto"/>
              <w:left w:val="single" w:sz="4" w:space="0" w:color="000000"/>
              <w:bottom w:val="single" w:sz="4" w:space="0" w:color="000000"/>
              <w:right w:val="single" w:sz="4" w:space="0" w:color="000000"/>
            </w:tcBorders>
            <w:vAlign w:val="center"/>
          </w:tcPr>
          <w:p w14:paraId="02F36500" w14:textId="77777777" w:rsidR="001A73E3" w:rsidRDefault="001A73E3">
            <w:pPr>
              <w:widowControl/>
              <w:spacing w:line="280" w:lineRule="exact"/>
              <w:rPr>
                <w:rFonts w:ascii="宋体" w:hAnsi="宋体" w:cs="宋体"/>
                <w:bCs/>
                <w:color w:val="000000"/>
                <w:szCs w:val="21"/>
              </w:rPr>
            </w:pPr>
          </w:p>
        </w:tc>
        <w:tc>
          <w:tcPr>
            <w:tcW w:w="642" w:type="dxa"/>
            <w:tcBorders>
              <w:top w:val="single" w:sz="4" w:space="0" w:color="auto"/>
              <w:left w:val="single" w:sz="4" w:space="0" w:color="000000"/>
              <w:bottom w:val="single" w:sz="4" w:space="0" w:color="000000"/>
              <w:right w:val="single" w:sz="4" w:space="0" w:color="000000"/>
            </w:tcBorders>
            <w:vAlign w:val="center"/>
          </w:tcPr>
          <w:p w14:paraId="4E765C76" w14:textId="77777777" w:rsidR="001A73E3" w:rsidRDefault="001A73E3">
            <w:pPr>
              <w:widowControl/>
              <w:spacing w:line="280" w:lineRule="exact"/>
              <w:rPr>
                <w:rFonts w:ascii="宋体" w:hAnsi="宋体" w:cs="宋体"/>
                <w:bCs/>
                <w:color w:val="000000"/>
                <w:szCs w:val="21"/>
              </w:rPr>
            </w:pPr>
          </w:p>
        </w:tc>
        <w:tc>
          <w:tcPr>
            <w:tcW w:w="645" w:type="dxa"/>
            <w:tcBorders>
              <w:top w:val="single" w:sz="4" w:space="0" w:color="auto"/>
              <w:left w:val="single" w:sz="4" w:space="0" w:color="000000"/>
              <w:bottom w:val="single" w:sz="4" w:space="0" w:color="000000"/>
              <w:right w:val="single" w:sz="4" w:space="0" w:color="000000"/>
            </w:tcBorders>
            <w:vAlign w:val="center"/>
          </w:tcPr>
          <w:p w14:paraId="2DC5F2D4" w14:textId="77777777" w:rsidR="001A73E3" w:rsidRDefault="00870B28">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bl>
    <w:p w14:paraId="3C310821" w14:textId="77777777" w:rsidR="001A73E3" w:rsidRDefault="001A73E3">
      <w:pPr>
        <w:pStyle w:val="a0"/>
        <w:jc w:val="left"/>
        <w:rPr>
          <w:rFonts w:ascii="方正小标宋_GBK" w:eastAsia="方正小标宋_GBK" w:hAnsi="华文中宋" w:cs="宋体"/>
          <w:color w:val="000000"/>
          <w:kern w:val="0"/>
          <w:sz w:val="21"/>
          <w:szCs w:val="21"/>
        </w:rPr>
      </w:pPr>
    </w:p>
    <w:p w14:paraId="40119D33" w14:textId="77777777" w:rsidR="001A73E3" w:rsidRDefault="001A73E3">
      <w:pPr>
        <w:pStyle w:val="a0"/>
        <w:jc w:val="left"/>
        <w:rPr>
          <w:rFonts w:ascii="方正小标宋_GBK" w:eastAsia="方正小标宋_GBK" w:hAnsi="华文中宋" w:cs="宋体"/>
          <w:color w:val="000000"/>
          <w:kern w:val="0"/>
          <w:sz w:val="21"/>
          <w:szCs w:val="21"/>
        </w:rPr>
      </w:pPr>
    </w:p>
    <w:p w14:paraId="7EC884BE" w14:textId="77777777" w:rsidR="001A73E3" w:rsidRDefault="001A73E3">
      <w:pPr>
        <w:pStyle w:val="a0"/>
        <w:jc w:val="left"/>
        <w:rPr>
          <w:rFonts w:ascii="方正小标宋_GBK" w:eastAsia="方正小标宋_GBK" w:hAnsi="华文中宋" w:cs="宋体"/>
          <w:color w:val="000000"/>
          <w:kern w:val="0"/>
          <w:sz w:val="21"/>
          <w:szCs w:val="21"/>
        </w:rPr>
      </w:pPr>
    </w:p>
    <w:p w14:paraId="6D995758" w14:textId="77777777" w:rsidR="001A73E3" w:rsidRDefault="001A73E3">
      <w:pPr>
        <w:pStyle w:val="a0"/>
        <w:jc w:val="left"/>
        <w:rPr>
          <w:rFonts w:ascii="方正小标宋_GBK" w:eastAsia="方正小标宋_GBK" w:hAnsi="华文中宋" w:cs="宋体"/>
          <w:color w:val="000000"/>
          <w:kern w:val="0"/>
          <w:sz w:val="21"/>
          <w:szCs w:val="21"/>
        </w:rPr>
      </w:pPr>
    </w:p>
    <w:p w14:paraId="2EB8C195" w14:textId="77777777" w:rsidR="001A73E3" w:rsidRDefault="001A73E3">
      <w:pPr>
        <w:pStyle w:val="a0"/>
        <w:jc w:val="left"/>
        <w:rPr>
          <w:rFonts w:ascii="方正小标宋_GBK" w:eastAsia="方正小标宋_GBK" w:hAnsi="华文中宋" w:cs="宋体"/>
          <w:color w:val="000000"/>
          <w:kern w:val="0"/>
          <w:sz w:val="21"/>
          <w:szCs w:val="21"/>
        </w:rPr>
      </w:pPr>
    </w:p>
    <w:p w14:paraId="00E7394A" w14:textId="77777777" w:rsidR="001A73E3" w:rsidRDefault="001A73E3">
      <w:pPr>
        <w:pStyle w:val="a0"/>
        <w:jc w:val="left"/>
        <w:rPr>
          <w:rFonts w:ascii="方正小标宋_GBK" w:eastAsia="方正小标宋_GBK" w:hAnsi="华文中宋" w:cs="宋体"/>
          <w:color w:val="000000"/>
          <w:kern w:val="0"/>
          <w:sz w:val="21"/>
          <w:szCs w:val="21"/>
        </w:rPr>
      </w:pPr>
    </w:p>
    <w:p w14:paraId="418D7C49" w14:textId="77777777" w:rsidR="001A73E3" w:rsidRDefault="001A73E3">
      <w:pPr>
        <w:pStyle w:val="a0"/>
        <w:jc w:val="left"/>
        <w:rPr>
          <w:rFonts w:ascii="方正小标宋_GBK" w:eastAsia="方正小标宋_GBK" w:hAnsi="华文中宋" w:cs="宋体"/>
          <w:color w:val="000000"/>
          <w:kern w:val="0"/>
          <w:sz w:val="21"/>
          <w:szCs w:val="21"/>
        </w:rPr>
      </w:pPr>
    </w:p>
    <w:p w14:paraId="6BE5E365" w14:textId="77777777" w:rsidR="001A73E3" w:rsidRDefault="001A73E3">
      <w:pPr>
        <w:pStyle w:val="a0"/>
        <w:jc w:val="left"/>
        <w:rPr>
          <w:rFonts w:ascii="方正小标宋_GBK" w:eastAsia="方正小标宋_GBK" w:hAnsi="华文中宋" w:cs="宋体"/>
          <w:color w:val="000000"/>
          <w:kern w:val="0"/>
          <w:sz w:val="21"/>
          <w:szCs w:val="21"/>
        </w:rPr>
      </w:pPr>
    </w:p>
    <w:p w14:paraId="6D518E0D" w14:textId="77777777" w:rsidR="001A73E3" w:rsidRDefault="001A73E3">
      <w:pPr>
        <w:pStyle w:val="a0"/>
        <w:jc w:val="left"/>
        <w:rPr>
          <w:rFonts w:ascii="方正小标宋_GBK" w:eastAsia="方正小标宋_GBK" w:hAnsi="华文中宋" w:cs="宋体"/>
          <w:color w:val="000000"/>
          <w:kern w:val="0"/>
          <w:sz w:val="21"/>
          <w:szCs w:val="21"/>
        </w:rPr>
      </w:pPr>
    </w:p>
    <w:p w14:paraId="6CC38C5F" w14:textId="77777777" w:rsidR="001A73E3" w:rsidRDefault="00870B28">
      <w:pPr>
        <w:pStyle w:val="1"/>
        <w:spacing w:before="0" w:after="0" w:line="240" w:lineRule="auto"/>
        <w:jc w:val="center"/>
        <w:rPr>
          <w:rFonts w:ascii="方正小标宋简体" w:eastAsia="方正小标宋简体" w:hAnsi="方正小标宋简体" w:cs="方正小标宋简体"/>
          <w:b w:val="0"/>
          <w:bCs w:val="0"/>
          <w:color w:val="000000"/>
          <w:sz w:val="36"/>
          <w:szCs w:val="36"/>
        </w:rPr>
      </w:pPr>
      <w:bookmarkStart w:id="56" w:name="_Toc735_WPSOffice_Level1"/>
      <w:r>
        <w:rPr>
          <w:rFonts w:ascii="方正小标宋简体" w:eastAsia="方正小标宋简体" w:hAnsi="方正小标宋简体" w:cs="方正小标宋简体" w:hint="eastAsia"/>
          <w:color w:val="000000"/>
          <w:sz w:val="36"/>
          <w:szCs w:val="36"/>
        </w:rPr>
        <w:br w:type="page"/>
      </w:r>
      <w:bookmarkStart w:id="57" w:name="_Toc24140"/>
      <w:bookmarkStart w:id="58" w:name="_Toc8433"/>
      <w:r>
        <w:rPr>
          <w:rFonts w:ascii="方正小标宋简体" w:eastAsia="方正小标宋简体" w:hAnsi="方正小标宋简体" w:cs="方正小标宋简体" w:hint="eastAsia"/>
          <w:b w:val="0"/>
          <w:bCs w:val="0"/>
          <w:color w:val="000000"/>
          <w:sz w:val="36"/>
          <w:szCs w:val="36"/>
        </w:rPr>
        <w:lastRenderedPageBreak/>
        <w:t>食品药品监管领域基层政务公开标准目录</w:t>
      </w:r>
      <w:bookmarkEnd w:id="56"/>
      <w:bookmarkEnd w:id="57"/>
      <w:bookmarkEnd w:id="58"/>
    </w:p>
    <w:tbl>
      <w:tblPr>
        <w:tblW w:w="15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709"/>
        <w:gridCol w:w="2357"/>
        <w:gridCol w:w="1579"/>
        <w:gridCol w:w="1181"/>
        <w:gridCol w:w="1237"/>
        <w:gridCol w:w="2850"/>
        <w:gridCol w:w="643"/>
        <w:gridCol w:w="643"/>
        <w:gridCol w:w="643"/>
        <w:gridCol w:w="643"/>
        <w:gridCol w:w="643"/>
        <w:gridCol w:w="645"/>
      </w:tblGrid>
      <w:tr w:rsidR="001A73E3" w14:paraId="4B06B9E1" w14:textId="77777777">
        <w:trPr>
          <w:cantSplit/>
          <w:jc w:val="center"/>
        </w:trPr>
        <w:tc>
          <w:tcPr>
            <w:tcW w:w="534" w:type="dxa"/>
            <w:vMerge w:val="restart"/>
            <w:vAlign w:val="center"/>
          </w:tcPr>
          <w:p w14:paraId="24ECF7E6"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序号</w:t>
            </w:r>
          </w:p>
        </w:tc>
        <w:tc>
          <w:tcPr>
            <w:tcW w:w="1417" w:type="dxa"/>
            <w:gridSpan w:val="2"/>
            <w:vAlign w:val="center"/>
          </w:tcPr>
          <w:p w14:paraId="31EEEEE0"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公开事项</w:t>
            </w:r>
          </w:p>
        </w:tc>
        <w:tc>
          <w:tcPr>
            <w:tcW w:w="2357" w:type="dxa"/>
            <w:vMerge w:val="restart"/>
            <w:vAlign w:val="center"/>
          </w:tcPr>
          <w:p w14:paraId="364EC352"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公开内容（要素）</w:t>
            </w:r>
          </w:p>
        </w:tc>
        <w:tc>
          <w:tcPr>
            <w:tcW w:w="1579" w:type="dxa"/>
            <w:vMerge w:val="restart"/>
            <w:vAlign w:val="center"/>
          </w:tcPr>
          <w:p w14:paraId="06A7E042"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公开依据</w:t>
            </w:r>
          </w:p>
        </w:tc>
        <w:tc>
          <w:tcPr>
            <w:tcW w:w="1181" w:type="dxa"/>
            <w:vMerge w:val="restart"/>
            <w:vAlign w:val="center"/>
          </w:tcPr>
          <w:p w14:paraId="7152F1AE"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160E98C6"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时限</w:t>
            </w:r>
          </w:p>
        </w:tc>
        <w:tc>
          <w:tcPr>
            <w:tcW w:w="1237" w:type="dxa"/>
            <w:vMerge w:val="restart"/>
            <w:vAlign w:val="center"/>
          </w:tcPr>
          <w:p w14:paraId="4907A172"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44C97120"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主体</w:t>
            </w:r>
          </w:p>
        </w:tc>
        <w:tc>
          <w:tcPr>
            <w:tcW w:w="2850" w:type="dxa"/>
            <w:vMerge w:val="restart"/>
            <w:vAlign w:val="center"/>
          </w:tcPr>
          <w:p w14:paraId="7F05A2E0"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公开渠道和载体</w:t>
            </w:r>
          </w:p>
        </w:tc>
        <w:tc>
          <w:tcPr>
            <w:tcW w:w="1286" w:type="dxa"/>
            <w:gridSpan w:val="2"/>
            <w:vAlign w:val="center"/>
          </w:tcPr>
          <w:p w14:paraId="16466BCE"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公开对象</w:t>
            </w:r>
          </w:p>
        </w:tc>
        <w:tc>
          <w:tcPr>
            <w:tcW w:w="1286" w:type="dxa"/>
            <w:gridSpan w:val="2"/>
            <w:vAlign w:val="center"/>
          </w:tcPr>
          <w:p w14:paraId="26A27E34"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公开方式</w:t>
            </w:r>
          </w:p>
        </w:tc>
        <w:tc>
          <w:tcPr>
            <w:tcW w:w="1288" w:type="dxa"/>
            <w:gridSpan w:val="2"/>
            <w:vAlign w:val="center"/>
          </w:tcPr>
          <w:p w14:paraId="42D0457E"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公开层级</w:t>
            </w:r>
          </w:p>
        </w:tc>
      </w:tr>
      <w:tr w:rsidR="001A73E3" w14:paraId="06241BE3" w14:textId="77777777">
        <w:trPr>
          <w:cantSplit/>
          <w:jc w:val="center"/>
        </w:trPr>
        <w:tc>
          <w:tcPr>
            <w:tcW w:w="534" w:type="dxa"/>
            <w:vMerge/>
          </w:tcPr>
          <w:p w14:paraId="5C15D509" w14:textId="77777777" w:rsidR="001A73E3" w:rsidRDefault="001A73E3">
            <w:pPr>
              <w:widowControl/>
              <w:spacing w:line="280" w:lineRule="exact"/>
              <w:jc w:val="center"/>
              <w:textAlignment w:val="center"/>
              <w:rPr>
                <w:rFonts w:ascii="宋体" w:hAnsi="宋体" w:cs="宋体"/>
                <w:bCs/>
                <w:color w:val="000000"/>
                <w:kern w:val="0"/>
                <w:szCs w:val="21"/>
                <w:lang w:bidi="ar"/>
              </w:rPr>
            </w:pPr>
          </w:p>
        </w:tc>
        <w:tc>
          <w:tcPr>
            <w:tcW w:w="708" w:type="dxa"/>
            <w:vAlign w:val="center"/>
          </w:tcPr>
          <w:p w14:paraId="4C9AB47A"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一级事项</w:t>
            </w:r>
          </w:p>
        </w:tc>
        <w:tc>
          <w:tcPr>
            <w:tcW w:w="709" w:type="dxa"/>
            <w:vAlign w:val="center"/>
          </w:tcPr>
          <w:p w14:paraId="660A8FF9"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二级事项</w:t>
            </w:r>
          </w:p>
        </w:tc>
        <w:tc>
          <w:tcPr>
            <w:tcW w:w="2357" w:type="dxa"/>
            <w:vMerge/>
            <w:vAlign w:val="center"/>
          </w:tcPr>
          <w:p w14:paraId="3E4233A0" w14:textId="77777777" w:rsidR="001A73E3" w:rsidRDefault="001A73E3">
            <w:pPr>
              <w:widowControl/>
              <w:spacing w:line="280" w:lineRule="exact"/>
              <w:jc w:val="center"/>
              <w:textAlignment w:val="center"/>
              <w:rPr>
                <w:rFonts w:ascii="宋体" w:hAnsi="宋体" w:cs="宋体"/>
                <w:bCs/>
                <w:color w:val="000000"/>
                <w:kern w:val="0"/>
                <w:szCs w:val="21"/>
                <w:lang w:bidi="ar"/>
              </w:rPr>
            </w:pPr>
          </w:p>
        </w:tc>
        <w:tc>
          <w:tcPr>
            <w:tcW w:w="1579" w:type="dxa"/>
            <w:vMerge/>
            <w:vAlign w:val="center"/>
          </w:tcPr>
          <w:p w14:paraId="0CC357BF" w14:textId="77777777" w:rsidR="001A73E3" w:rsidRDefault="001A73E3">
            <w:pPr>
              <w:widowControl/>
              <w:spacing w:line="280" w:lineRule="exact"/>
              <w:jc w:val="center"/>
              <w:textAlignment w:val="center"/>
              <w:rPr>
                <w:rFonts w:ascii="宋体" w:hAnsi="宋体" w:cs="宋体"/>
                <w:bCs/>
                <w:color w:val="000000"/>
                <w:kern w:val="0"/>
                <w:szCs w:val="21"/>
                <w:lang w:bidi="ar"/>
              </w:rPr>
            </w:pPr>
          </w:p>
        </w:tc>
        <w:tc>
          <w:tcPr>
            <w:tcW w:w="1181" w:type="dxa"/>
            <w:vMerge/>
            <w:vAlign w:val="center"/>
          </w:tcPr>
          <w:p w14:paraId="3D09ECF7" w14:textId="77777777" w:rsidR="001A73E3" w:rsidRDefault="001A73E3">
            <w:pPr>
              <w:widowControl/>
              <w:spacing w:line="280" w:lineRule="exact"/>
              <w:jc w:val="center"/>
              <w:textAlignment w:val="center"/>
              <w:rPr>
                <w:rFonts w:ascii="宋体" w:hAnsi="宋体" w:cs="宋体"/>
                <w:bCs/>
                <w:color w:val="000000"/>
                <w:kern w:val="0"/>
                <w:szCs w:val="21"/>
                <w:lang w:bidi="ar"/>
              </w:rPr>
            </w:pPr>
          </w:p>
        </w:tc>
        <w:tc>
          <w:tcPr>
            <w:tcW w:w="1237" w:type="dxa"/>
            <w:vMerge/>
          </w:tcPr>
          <w:p w14:paraId="40D48A82" w14:textId="77777777" w:rsidR="001A73E3" w:rsidRDefault="001A73E3">
            <w:pPr>
              <w:widowControl/>
              <w:spacing w:line="280" w:lineRule="exact"/>
              <w:jc w:val="center"/>
              <w:textAlignment w:val="center"/>
              <w:rPr>
                <w:rFonts w:ascii="宋体" w:hAnsi="宋体" w:cs="宋体"/>
                <w:bCs/>
                <w:color w:val="000000"/>
                <w:kern w:val="0"/>
                <w:szCs w:val="21"/>
                <w:lang w:bidi="ar"/>
              </w:rPr>
            </w:pPr>
          </w:p>
        </w:tc>
        <w:tc>
          <w:tcPr>
            <w:tcW w:w="2850" w:type="dxa"/>
            <w:vMerge/>
          </w:tcPr>
          <w:p w14:paraId="34D281B5" w14:textId="77777777" w:rsidR="001A73E3" w:rsidRDefault="001A73E3">
            <w:pPr>
              <w:widowControl/>
              <w:spacing w:line="280" w:lineRule="exact"/>
              <w:jc w:val="center"/>
              <w:textAlignment w:val="center"/>
              <w:rPr>
                <w:rFonts w:ascii="宋体" w:hAnsi="宋体" w:cs="宋体"/>
                <w:bCs/>
                <w:color w:val="000000"/>
                <w:kern w:val="0"/>
                <w:szCs w:val="21"/>
                <w:lang w:bidi="ar"/>
              </w:rPr>
            </w:pPr>
          </w:p>
        </w:tc>
        <w:tc>
          <w:tcPr>
            <w:tcW w:w="643" w:type="dxa"/>
            <w:vAlign w:val="center"/>
          </w:tcPr>
          <w:p w14:paraId="0AC6C67D"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全社会</w:t>
            </w:r>
          </w:p>
        </w:tc>
        <w:tc>
          <w:tcPr>
            <w:tcW w:w="643" w:type="dxa"/>
            <w:vAlign w:val="center"/>
          </w:tcPr>
          <w:p w14:paraId="06B952B3"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特定群体</w:t>
            </w:r>
          </w:p>
        </w:tc>
        <w:tc>
          <w:tcPr>
            <w:tcW w:w="643" w:type="dxa"/>
            <w:vAlign w:val="center"/>
          </w:tcPr>
          <w:p w14:paraId="0EA653BA"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主动</w:t>
            </w:r>
          </w:p>
        </w:tc>
        <w:tc>
          <w:tcPr>
            <w:tcW w:w="643" w:type="dxa"/>
            <w:vAlign w:val="center"/>
          </w:tcPr>
          <w:p w14:paraId="1DE6D0FA"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依申请</w:t>
            </w:r>
          </w:p>
        </w:tc>
        <w:tc>
          <w:tcPr>
            <w:tcW w:w="643" w:type="dxa"/>
            <w:vAlign w:val="center"/>
          </w:tcPr>
          <w:p w14:paraId="3AEBC875"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县级</w:t>
            </w:r>
          </w:p>
        </w:tc>
        <w:tc>
          <w:tcPr>
            <w:tcW w:w="645" w:type="dxa"/>
            <w:vAlign w:val="center"/>
          </w:tcPr>
          <w:p w14:paraId="02760ED8"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乡级</w:t>
            </w:r>
          </w:p>
        </w:tc>
      </w:tr>
      <w:tr w:rsidR="001A73E3" w14:paraId="36D37F35" w14:textId="77777777">
        <w:trPr>
          <w:cantSplit/>
          <w:jc w:val="center"/>
        </w:trPr>
        <w:tc>
          <w:tcPr>
            <w:tcW w:w="534" w:type="dxa"/>
            <w:vAlign w:val="center"/>
          </w:tcPr>
          <w:p w14:paraId="324E7569" w14:textId="77777777" w:rsidR="001A73E3" w:rsidRDefault="00870B28">
            <w:pPr>
              <w:spacing w:line="400" w:lineRule="exact"/>
              <w:jc w:val="center"/>
              <w:rPr>
                <w:rFonts w:ascii="宋体" w:hAnsi="宋体" w:cs="宋体"/>
                <w:color w:val="000000"/>
                <w:szCs w:val="21"/>
              </w:rPr>
            </w:pPr>
            <w:r>
              <w:rPr>
                <w:rFonts w:ascii="宋体" w:hAnsi="宋体" w:cs="宋体" w:hint="eastAsia"/>
                <w:color w:val="000000"/>
                <w:szCs w:val="21"/>
              </w:rPr>
              <w:t>1</w:t>
            </w:r>
          </w:p>
        </w:tc>
        <w:tc>
          <w:tcPr>
            <w:tcW w:w="708" w:type="dxa"/>
            <w:vAlign w:val="center"/>
          </w:tcPr>
          <w:p w14:paraId="06FB127B"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监督检查</w:t>
            </w:r>
          </w:p>
        </w:tc>
        <w:tc>
          <w:tcPr>
            <w:tcW w:w="709" w:type="dxa"/>
            <w:vAlign w:val="center"/>
          </w:tcPr>
          <w:p w14:paraId="6900BF00"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食品生产经营监督检查</w:t>
            </w:r>
          </w:p>
        </w:tc>
        <w:tc>
          <w:tcPr>
            <w:tcW w:w="2357" w:type="dxa"/>
            <w:vAlign w:val="center"/>
          </w:tcPr>
          <w:p w14:paraId="5CAC620A"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检查制度、检查标准、检查结果等</w:t>
            </w:r>
          </w:p>
        </w:tc>
        <w:tc>
          <w:tcPr>
            <w:tcW w:w="1579" w:type="dxa"/>
            <w:vAlign w:val="center"/>
          </w:tcPr>
          <w:p w14:paraId="5C3A0587"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《食品安全法》《政府信息公开条例》《关于全面推进政务公开工作的意见》《食品生产经营日常监督检查管理办法》《食品药品安全监管信息公开管理办法》</w:t>
            </w:r>
          </w:p>
        </w:tc>
        <w:tc>
          <w:tcPr>
            <w:tcW w:w="1181" w:type="dxa"/>
            <w:vAlign w:val="center"/>
          </w:tcPr>
          <w:p w14:paraId="38F2FB76"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1237" w:type="dxa"/>
            <w:vAlign w:val="center"/>
          </w:tcPr>
          <w:p w14:paraId="5CA5BB87"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5D1805D4" w14:textId="77777777" w:rsidR="001A73E3" w:rsidRDefault="00870B28">
            <w:pPr>
              <w:numPr>
                <w:ilvl w:val="0"/>
                <w:numId w:val="2"/>
              </w:numPr>
              <w:spacing w:line="40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■两微一端</w:t>
            </w:r>
          </w:p>
          <w:p w14:paraId="7DA48368" w14:textId="77777777" w:rsidR="001A73E3" w:rsidRDefault="00870B28">
            <w:pPr>
              <w:spacing w:line="400" w:lineRule="exact"/>
              <w:rPr>
                <w:rFonts w:ascii="宋体" w:hAnsi="宋体" w:cs="宋体"/>
                <w:color w:val="000000"/>
                <w:szCs w:val="21"/>
              </w:rPr>
            </w:pPr>
            <w:r>
              <w:rPr>
                <w:rFonts w:ascii="宋体" w:hAnsi="宋体" w:cs="宋体" w:hint="eastAsia"/>
                <w:color w:val="000000"/>
                <w:szCs w:val="21"/>
              </w:rPr>
              <w:t>■其他：国家企业信用信息公示系统</w:t>
            </w:r>
          </w:p>
        </w:tc>
        <w:tc>
          <w:tcPr>
            <w:tcW w:w="643" w:type="dxa"/>
            <w:vAlign w:val="center"/>
          </w:tcPr>
          <w:p w14:paraId="2B52347A" w14:textId="77777777" w:rsidR="001A73E3" w:rsidRDefault="00870B28">
            <w:pPr>
              <w:spacing w:line="400" w:lineRule="exact"/>
              <w:jc w:val="center"/>
              <w:rPr>
                <w:rFonts w:ascii="宋体" w:hAnsi="宋体" w:cs="宋体"/>
                <w:color w:val="000000"/>
                <w:szCs w:val="21"/>
              </w:rPr>
            </w:pPr>
            <w:r>
              <w:rPr>
                <w:rFonts w:ascii="宋体" w:hAnsi="宋体" w:cs="宋体" w:hint="eastAsia"/>
                <w:color w:val="000000"/>
                <w:szCs w:val="21"/>
              </w:rPr>
              <w:t>√</w:t>
            </w:r>
          </w:p>
        </w:tc>
        <w:tc>
          <w:tcPr>
            <w:tcW w:w="643" w:type="dxa"/>
          </w:tcPr>
          <w:p w14:paraId="0BB4045D" w14:textId="77777777" w:rsidR="001A73E3" w:rsidRDefault="001A73E3">
            <w:pPr>
              <w:spacing w:line="400" w:lineRule="exact"/>
              <w:jc w:val="center"/>
              <w:rPr>
                <w:rFonts w:ascii="宋体" w:hAnsi="宋体" w:cs="宋体"/>
                <w:color w:val="000000"/>
                <w:szCs w:val="21"/>
              </w:rPr>
            </w:pPr>
          </w:p>
        </w:tc>
        <w:tc>
          <w:tcPr>
            <w:tcW w:w="643" w:type="dxa"/>
            <w:vAlign w:val="center"/>
          </w:tcPr>
          <w:p w14:paraId="141827AC" w14:textId="77777777" w:rsidR="001A73E3" w:rsidRDefault="00870B28">
            <w:pPr>
              <w:spacing w:line="400" w:lineRule="exact"/>
              <w:jc w:val="center"/>
              <w:rPr>
                <w:rFonts w:ascii="宋体" w:hAnsi="宋体" w:cs="宋体"/>
                <w:color w:val="000000"/>
                <w:szCs w:val="21"/>
              </w:rPr>
            </w:pPr>
            <w:r>
              <w:rPr>
                <w:rFonts w:ascii="宋体" w:hAnsi="宋体" w:cs="宋体" w:hint="eastAsia"/>
                <w:color w:val="000000"/>
                <w:szCs w:val="21"/>
              </w:rPr>
              <w:t>√</w:t>
            </w:r>
          </w:p>
        </w:tc>
        <w:tc>
          <w:tcPr>
            <w:tcW w:w="643" w:type="dxa"/>
            <w:vAlign w:val="center"/>
          </w:tcPr>
          <w:p w14:paraId="7DB6BAB0" w14:textId="77777777" w:rsidR="001A73E3" w:rsidRDefault="001A73E3">
            <w:pPr>
              <w:spacing w:line="400" w:lineRule="exact"/>
              <w:jc w:val="center"/>
              <w:rPr>
                <w:rFonts w:ascii="宋体" w:hAnsi="宋体" w:cs="宋体"/>
                <w:color w:val="000000"/>
                <w:szCs w:val="21"/>
              </w:rPr>
            </w:pPr>
          </w:p>
        </w:tc>
        <w:tc>
          <w:tcPr>
            <w:tcW w:w="643" w:type="dxa"/>
            <w:vAlign w:val="center"/>
          </w:tcPr>
          <w:p w14:paraId="6624DD88" w14:textId="77777777" w:rsidR="001A73E3" w:rsidRDefault="00870B28">
            <w:pPr>
              <w:spacing w:line="400" w:lineRule="exact"/>
              <w:jc w:val="center"/>
              <w:rPr>
                <w:rFonts w:ascii="宋体" w:hAnsi="宋体" w:cs="宋体"/>
                <w:color w:val="000000"/>
                <w:szCs w:val="21"/>
              </w:rPr>
            </w:pPr>
            <w:r>
              <w:rPr>
                <w:rFonts w:ascii="宋体" w:hAnsi="宋体" w:cs="宋体" w:hint="eastAsia"/>
                <w:color w:val="000000"/>
                <w:szCs w:val="21"/>
              </w:rPr>
              <w:t>√</w:t>
            </w:r>
          </w:p>
        </w:tc>
        <w:tc>
          <w:tcPr>
            <w:tcW w:w="645" w:type="dxa"/>
            <w:vAlign w:val="center"/>
          </w:tcPr>
          <w:p w14:paraId="2F53A451" w14:textId="77777777" w:rsidR="001A73E3" w:rsidRDefault="00870B28">
            <w:pPr>
              <w:spacing w:line="400" w:lineRule="exact"/>
              <w:jc w:val="center"/>
              <w:rPr>
                <w:rFonts w:ascii="宋体" w:hAnsi="宋体" w:cs="宋体"/>
                <w:color w:val="000000"/>
                <w:szCs w:val="21"/>
              </w:rPr>
            </w:pPr>
            <w:r>
              <w:rPr>
                <w:rFonts w:ascii="宋体" w:hAnsi="宋体" w:cs="宋体" w:hint="eastAsia"/>
                <w:color w:val="000000"/>
                <w:szCs w:val="21"/>
              </w:rPr>
              <w:t>√</w:t>
            </w:r>
          </w:p>
        </w:tc>
      </w:tr>
      <w:tr w:rsidR="001A73E3" w14:paraId="5F0EAB46" w14:textId="77777777">
        <w:trPr>
          <w:cantSplit/>
          <w:jc w:val="center"/>
        </w:trPr>
        <w:tc>
          <w:tcPr>
            <w:tcW w:w="534" w:type="dxa"/>
            <w:vAlign w:val="center"/>
          </w:tcPr>
          <w:p w14:paraId="6AC3EE8A" w14:textId="77777777" w:rsidR="001A73E3" w:rsidRDefault="00870B28">
            <w:pPr>
              <w:spacing w:line="400" w:lineRule="exact"/>
              <w:jc w:val="center"/>
              <w:rPr>
                <w:rFonts w:ascii="宋体" w:hAnsi="宋体" w:cs="宋体"/>
                <w:color w:val="000000"/>
                <w:szCs w:val="21"/>
              </w:rPr>
            </w:pPr>
            <w:r>
              <w:rPr>
                <w:rFonts w:ascii="宋体" w:hAnsi="宋体" w:cs="宋体" w:hint="eastAsia"/>
                <w:color w:val="000000"/>
                <w:szCs w:val="21"/>
              </w:rPr>
              <w:t>2</w:t>
            </w:r>
          </w:p>
        </w:tc>
        <w:tc>
          <w:tcPr>
            <w:tcW w:w="708" w:type="dxa"/>
            <w:vMerge w:val="restart"/>
            <w:vAlign w:val="center"/>
          </w:tcPr>
          <w:p w14:paraId="79A31F9D"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行政处罚</w:t>
            </w:r>
          </w:p>
        </w:tc>
        <w:tc>
          <w:tcPr>
            <w:tcW w:w="709" w:type="dxa"/>
            <w:vAlign w:val="center"/>
          </w:tcPr>
          <w:p w14:paraId="0200B111"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食品生产经营行政处罚</w:t>
            </w:r>
          </w:p>
        </w:tc>
        <w:tc>
          <w:tcPr>
            <w:tcW w:w="2357" w:type="dxa"/>
            <w:vAlign w:val="center"/>
          </w:tcPr>
          <w:p w14:paraId="6F95835C"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处罚对象、案件名称、违法主要事实、处罚种类和内容、处罚依据、</w:t>
            </w:r>
            <w:proofErr w:type="gramStart"/>
            <w:r>
              <w:rPr>
                <w:rFonts w:ascii="宋体" w:hAnsi="宋体" w:cs="宋体" w:hint="eastAsia"/>
                <w:bCs/>
                <w:color w:val="000000"/>
                <w:kern w:val="0"/>
                <w:szCs w:val="21"/>
                <w:lang w:bidi="ar"/>
              </w:rPr>
              <w:t>作出</w:t>
            </w:r>
            <w:proofErr w:type="gramEnd"/>
            <w:r>
              <w:rPr>
                <w:rFonts w:ascii="宋体" w:hAnsi="宋体" w:cs="宋体" w:hint="eastAsia"/>
                <w:bCs/>
                <w:color w:val="000000"/>
                <w:kern w:val="0"/>
                <w:szCs w:val="21"/>
                <w:lang w:bidi="ar"/>
              </w:rPr>
              <w:t>处罚决定部门、处罚时间、处罚决定书文号、处罚履行方式和期限等</w:t>
            </w:r>
          </w:p>
        </w:tc>
        <w:tc>
          <w:tcPr>
            <w:tcW w:w="1579" w:type="dxa"/>
            <w:vAlign w:val="center"/>
          </w:tcPr>
          <w:p w14:paraId="55DD4461"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《政府信息公开条例》《关于全面推进政务公开工作的意见》《食品药品行政处罚案件信息公开实施细则》《市场监督管理行政处罚程序暂行规定》</w:t>
            </w:r>
          </w:p>
        </w:tc>
        <w:tc>
          <w:tcPr>
            <w:tcW w:w="1181" w:type="dxa"/>
            <w:vAlign w:val="center"/>
          </w:tcPr>
          <w:p w14:paraId="249513A2"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1237" w:type="dxa"/>
            <w:vAlign w:val="center"/>
          </w:tcPr>
          <w:p w14:paraId="061EF1E4"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6C32689B" w14:textId="77777777" w:rsidR="001A73E3" w:rsidRDefault="00870B28">
            <w:pPr>
              <w:spacing w:line="400" w:lineRule="exact"/>
              <w:rPr>
                <w:rFonts w:ascii="宋体" w:hAnsi="宋体" w:cs="宋体"/>
                <w:color w:val="000000"/>
                <w:szCs w:val="21"/>
              </w:rPr>
            </w:pPr>
            <w:r>
              <w:rPr>
                <w:rFonts w:ascii="宋体" w:hAnsi="宋体" w:cs="宋体" w:hint="eastAsia"/>
                <w:color w:val="000000"/>
                <w:szCs w:val="21"/>
              </w:rPr>
              <w:t>■政府网站■其他：国家企业信用信息公示系统</w:t>
            </w:r>
          </w:p>
        </w:tc>
        <w:tc>
          <w:tcPr>
            <w:tcW w:w="643" w:type="dxa"/>
            <w:vAlign w:val="center"/>
          </w:tcPr>
          <w:p w14:paraId="64E3E5A9"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15EE7F34" w14:textId="77777777" w:rsidR="001A73E3" w:rsidRDefault="001A73E3">
            <w:pPr>
              <w:spacing w:line="400" w:lineRule="exact"/>
              <w:jc w:val="center"/>
              <w:rPr>
                <w:rFonts w:ascii="宋体" w:hAnsi="宋体" w:cs="宋体"/>
                <w:color w:val="000000"/>
                <w:szCs w:val="21"/>
                <w:shd w:val="clear" w:color="auto" w:fill="FFFFFF"/>
              </w:rPr>
            </w:pPr>
          </w:p>
        </w:tc>
        <w:tc>
          <w:tcPr>
            <w:tcW w:w="643" w:type="dxa"/>
            <w:vAlign w:val="center"/>
          </w:tcPr>
          <w:p w14:paraId="7992BC90"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0D58D5E1" w14:textId="77777777" w:rsidR="001A73E3" w:rsidRDefault="001A73E3">
            <w:pPr>
              <w:spacing w:line="400" w:lineRule="exact"/>
              <w:jc w:val="center"/>
              <w:rPr>
                <w:rFonts w:ascii="宋体" w:hAnsi="宋体" w:cs="宋体"/>
                <w:color w:val="000000"/>
                <w:szCs w:val="21"/>
              </w:rPr>
            </w:pPr>
          </w:p>
        </w:tc>
        <w:tc>
          <w:tcPr>
            <w:tcW w:w="643" w:type="dxa"/>
            <w:vAlign w:val="center"/>
          </w:tcPr>
          <w:p w14:paraId="2411CC11"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5" w:type="dxa"/>
            <w:vAlign w:val="center"/>
          </w:tcPr>
          <w:p w14:paraId="59CE6BE9" w14:textId="77777777" w:rsidR="001A73E3" w:rsidRDefault="00870B28">
            <w:pPr>
              <w:spacing w:line="400" w:lineRule="exact"/>
              <w:jc w:val="center"/>
              <w:rPr>
                <w:rFonts w:ascii="宋体" w:hAnsi="宋体" w:cs="宋体"/>
                <w:color w:val="000000"/>
                <w:szCs w:val="21"/>
              </w:rPr>
            </w:pPr>
            <w:r>
              <w:rPr>
                <w:rFonts w:ascii="宋体" w:hAnsi="宋体" w:cs="宋体" w:hint="eastAsia"/>
                <w:color w:val="000000"/>
                <w:szCs w:val="21"/>
                <w:shd w:val="clear" w:color="auto" w:fill="FFFFFF"/>
              </w:rPr>
              <w:t>√</w:t>
            </w:r>
          </w:p>
        </w:tc>
      </w:tr>
      <w:tr w:rsidR="001A73E3" w14:paraId="1A5B54BF" w14:textId="77777777">
        <w:trPr>
          <w:cantSplit/>
          <w:jc w:val="center"/>
        </w:trPr>
        <w:tc>
          <w:tcPr>
            <w:tcW w:w="534" w:type="dxa"/>
            <w:vAlign w:val="center"/>
          </w:tcPr>
          <w:p w14:paraId="50CD9045" w14:textId="77777777" w:rsidR="001A73E3" w:rsidRDefault="00870B28">
            <w:pPr>
              <w:spacing w:line="400" w:lineRule="exact"/>
              <w:jc w:val="center"/>
              <w:rPr>
                <w:rFonts w:ascii="宋体" w:hAnsi="宋体" w:cs="宋体"/>
                <w:color w:val="000000"/>
                <w:szCs w:val="21"/>
              </w:rPr>
            </w:pPr>
            <w:r>
              <w:rPr>
                <w:rFonts w:ascii="宋体" w:hAnsi="宋体" w:cs="宋体" w:hint="eastAsia"/>
                <w:color w:val="000000"/>
                <w:szCs w:val="21"/>
              </w:rPr>
              <w:lastRenderedPageBreak/>
              <w:t>3</w:t>
            </w:r>
          </w:p>
        </w:tc>
        <w:tc>
          <w:tcPr>
            <w:tcW w:w="708" w:type="dxa"/>
            <w:vMerge/>
            <w:vAlign w:val="center"/>
          </w:tcPr>
          <w:p w14:paraId="792479DC" w14:textId="77777777" w:rsidR="001A73E3" w:rsidRDefault="001A73E3">
            <w:pPr>
              <w:widowControl/>
              <w:spacing w:line="280" w:lineRule="exact"/>
              <w:jc w:val="center"/>
              <w:textAlignment w:val="center"/>
              <w:rPr>
                <w:rFonts w:ascii="宋体" w:hAnsi="宋体" w:cs="宋体"/>
                <w:bCs/>
                <w:color w:val="000000"/>
                <w:kern w:val="0"/>
                <w:szCs w:val="21"/>
                <w:lang w:bidi="ar"/>
              </w:rPr>
            </w:pPr>
          </w:p>
        </w:tc>
        <w:tc>
          <w:tcPr>
            <w:tcW w:w="709" w:type="dxa"/>
            <w:vAlign w:val="center"/>
          </w:tcPr>
          <w:p w14:paraId="0763E21D"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药品监管行政处罚</w:t>
            </w:r>
          </w:p>
        </w:tc>
        <w:tc>
          <w:tcPr>
            <w:tcW w:w="2357" w:type="dxa"/>
            <w:vAlign w:val="center"/>
          </w:tcPr>
          <w:p w14:paraId="1DE6294F"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处罚对象、案件名称、违法主要事实、处罚种类和内容、处罚依据、</w:t>
            </w:r>
            <w:proofErr w:type="gramStart"/>
            <w:r>
              <w:rPr>
                <w:rFonts w:ascii="宋体" w:hAnsi="宋体" w:cs="宋体" w:hint="eastAsia"/>
                <w:bCs/>
                <w:color w:val="000000"/>
                <w:kern w:val="0"/>
                <w:szCs w:val="21"/>
                <w:lang w:bidi="ar"/>
              </w:rPr>
              <w:t>作出</w:t>
            </w:r>
            <w:proofErr w:type="gramEnd"/>
            <w:r>
              <w:rPr>
                <w:rFonts w:ascii="宋体" w:hAnsi="宋体" w:cs="宋体" w:hint="eastAsia"/>
                <w:bCs/>
                <w:color w:val="000000"/>
                <w:kern w:val="0"/>
                <w:szCs w:val="21"/>
                <w:lang w:bidi="ar"/>
              </w:rPr>
              <w:t>处罚决定部门、处罚时间、处罚决定书文号、处罚履行方式和期限等</w:t>
            </w:r>
          </w:p>
        </w:tc>
        <w:tc>
          <w:tcPr>
            <w:tcW w:w="1579" w:type="dxa"/>
            <w:vAlign w:val="center"/>
          </w:tcPr>
          <w:p w14:paraId="21CB8D13"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《政府信息公开条例》《关于全面推进政务公开工作的意见》《食品药品行政处罚案件信息公开实施细则》《市场监督管理行政处罚程序暂行规定》</w:t>
            </w:r>
          </w:p>
        </w:tc>
        <w:tc>
          <w:tcPr>
            <w:tcW w:w="1181" w:type="dxa"/>
            <w:vAlign w:val="center"/>
          </w:tcPr>
          <w:p w14:paraId="18EFCF6C"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1237" w:type="dxa"/>
            <w:vAlign w:val="center"/>
          </w:tcPr>
          <w:p w14:paraId="42F51A95"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50099062" w14:textId="77777777" w:rsidR="001A73E3" w:rsidRDefault="00870B28">
            <w:pPr>
              <w:spacing w:line="400" w:lineRule="exact"/>
              <w:rPr>
                <w:rFonts w:ascii="宋体" w:hAnsi="宋体" w:cs="宋体"/>
                <w:color w:val="000000"/>
                <w:szCs w:val="21"/>
              </w:rPr>
            </w:pPr>
            <w:r>
              <w:rPr>
                <w:rFonts w:ascii="宋体" w:hAnsi="宋体" w:cs="宋体" w:hint="eastAsia"/>
                <w:color w:val="000000"/>
                <w:szCs w:val="21"/>
              </w:rPr>
              <w:t>■政府网站■其他：国家企业信用信息公示系统</w:t>
            </w:r>
          </w:p>
        </w:tc>
        <w:tc>
          <w:tcPr>
            <w:tcW w:w="643" w:type="dxa"/>
            <w:vAlign w:val="center"/>
          </w:tcPr>
          <w:p w14:paraId="19F4D9AB"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614F3555" w14:textId="77777777" w:rsidR="001A73E3" w:rsidRDefault="001A73E3">
            <w:pPr>
              <w:spacing w:line="400" w:lineRule="exact"/>
              <w:jc w:val="center"/>
              <w:rPr>
                <w:rFonts w:ascii="宋体" w:hAnsi="宋体" w:cs="宋体"/>
                <w:color w:val="000000"/>
                <w:szCs w:val="21"/>
                <w:shd w:val="clear" w:color="auto" w:fill="FFFFFF"/>
              </w:rPr>
            </w:pPr>
          </w:p>
        </w:tc>
        <w:tc>
          <w:tcPr>
            <w:tcW w:w="643" w:type="dxa"/>
            <w:vAlign w:val="center"/>
          </w:tcPr>
          <w:p w14:paraId="36BDF145"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2FDDB36B" w14:textId="77777777" w:rsidR="001A73E3" w:rsidRDefault="001A73E3">
            <w:pPr>
              <w:spacing w:line="400" w:lineRule="exact"/>
              <w:jc w:val="center"/>
              <w:rPr>
                <w:rFonts w:ascii="宋体" w:hAnsi="宋体" w:cs="宋体"/>
                <w:color w:val="000000"/>
                <w:szCs w:val="21"/>
              </w:rPr>
            </w:pPr>
          </w:p>
        </w:tc>
        <w:tc>
          <w:tcPr>
            <w:tcW w:w="643" w:type="dxa"/>
            <w:vAlign w:val="center"/>
          </w:tcPr>
          <w:p w14:paraId="6738D10F"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5" w:type="dxa"/>
            <w:vAlign w:val="center"/>
          </w:tcPr>
          <w:p w14:paraId="09B90757" w14:textId="77777777" w:rsidR="001A73E3" w:rsidRDefault="00870B28">
            <w:pPr>
              <w:spacing w:line="400" w:lineRule="exact"/>
              <w:jc w:val="center"/>
              <w:rPr>
                <w:rFonts w:ascii="宋体" w:hAnsi="宋体" w:cs="宋体"/>
                <w:color w:val="000000"/>
                <w:szCs w:val="21"/>
              </w:rPr>
            </w:pPr>
            <w:r>
              <w:rPr>
                <w:rFonts w:ascii="宋体" w:hAnsi="宋体" w:cs="宋体" w:hint="eastAsia"/>
                <w:color w:val="000000"/>
                <w:szCs w:val="21"/>
                <w:shd w:val="clear" w:color="auto" w:fill="FFFFFF"/>
              </w:rPr>
              <w:t>√</w:t>
            </w:r>
          </w:p>
        </w:tc>
      </w:tr>
      <w:tr w:rsidR="001A73E3" w14:paraId="37D36BB7" w14:textId="77777777">
        <w:trPr>
          <w:cantSplit/>
          <w:jc w:val="center"/>
        </w:trPr>
        <w:tc>
          <w:tcPr>
            <w:tcW w:w="534" w:type="dxa"/>
            <w:vAlign w:val="center"/>
          </w:tcPr>
          <w:p w14:paraId="3CCEE972" w14:textId="77777777" w:rsidR="001A73E3" w:rsidRDefault="00870B28">
            <w:pPr>
              <w:spacing w:line="400" w:lineRule="exact"/>
              <w:jc w:val="center"/>
              <w:rPr>
                <w:rFonts w:ascii="宋体" w:hAnsi="宋体" w:cs="宋体"/>
                <w:color w:val="000000"/>
                <w:szCs w:val="21"/>
              </w:rPr>
            </w:pPr>
            <w:r>
              <w:rPr>
                <w:rFonts w:ascii="宋体" w:hAnsi="宋体" w:cs="宋体" w:hint="eastAsia"/>
                <w:color w:val="000000"/>
                <w:szCs w:val="21"/>
              </w:rPr>
              <w:t>4</w:t>
            </w:r>
          </w:p>
        </w:tc>
        <w:tc>
          <w:tcPr>
            <w:tcW w:w="708" w:type="dxa"/>
            <w:vMerge/>
            <w:vAlign w:val="center"/>
          </w:tcPr>
          <w:p w14:paraId="68DE8DE2" w14:textId="77777777" w:rsidR="001A73E3" w:rsidRDefault="001A73E3">
            <w:pPr>
              <w:widowControl/>
              <w:spacing w:line="280" w:lineRule="exact"/>
              <w:jc w:val="center"/>
              <w:textAlignment w:val="center"/>
              <w:rPr>
                <w:rFonts w:ascii="宋体" w:hAnsi="宋体" w:cs="宋体"/>
                <w:bCs/>
                <w:color w:val="000000"/>
                <w:kern w:val="0"/>
                <w:szCs w:val="21"/>
                <w:lang w:bidi="ar"/>
              </w:rPr>
            </w:pPr>
          </w:p>
        </w:tc>
        <w:tc>
          <w:tcPr>
            <w:tcW w:w="709" w:type="dxa"/>
            <w:vAlign w:val="center"/>
          </w:tcPr>
          <w:p w14:paraId="3CF5FE47"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医疗器械监管行政处罚</w:t>
            </w:r>
          </w:p>
        </w:tc>
        <w:tc>
          <w:tcPr>
            <w:tcW w:w="2357" w:type="dxa"/>
            <w:vAlign w:val="center"/>
          </w:tcPr>
          <w:p w14:paraId="4428C834"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处罚对象、案件名称、违法主要事实、处罚种类和内容、处罚依据、</w:t>
            </w:r>
            <w:proofErr w:type="gramStart"/>
            <w:r>
              <w:rPr>
                <w:rFonts w:ascii="宋体" w:hAnsi="宋体" w:cs="宋体" w:hint="eastAsia"/>
                <w:bCs/>
                <w:color w:val="000000"/>
                <w:kern w:val="0"/>
                <w:szCs w:val="21"/>
                <w:lang w:bidi="ar"/>
              </w:rPr>
              <w:t>作出</w:t>
            </w:r>
            <w:proofErr w:type="gramEnd"/>
            <w:r>
              <w:rPr>
                <w:rFonts w:ascii="宋体" w:hAnsi="宋体" w:cs="宋体" w:hint="eastAsia"/>
                <w:bCs/>
                <w:color w:val="000000"/>
                <w:kern w:val="0"/>
                <w:szCs w:val="21"/>
                <w:lang w:bidi="ar"/>
              </w:rPr>
              <w:t>处罚决定部门、处罚时间、处罚决定书文号、处罚履行方式和期限等</w:t>
            </w:r>
          </w:p>
        </w:tc>
        <w:tc>
          <w:tcPr>
            <w:tcW w:w="1579" w:type="dxa"/>
            <w:vAlign w:val="center"/>
          </w:tcPr>
          <w:p w14:paraId="6B9547A2"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《政府信息公开条例》《关于全面推进政务公开工作的意见》《食品药品行政处罚案件信息公开实施细则》</w:t>
            </w:r>
            <w:proofErr w:type="gramStart"/>
            <w:r>
              <w:rPr>
                <w:rFonts w:ascii="宋体" w:hAnsi="宋体" w:cs="宋体" w:hint="eastAsia"/>
                <w:bCs/>
                <w:color w:val="000000"/>
                <w:kern w:val="0"/>
                <w:szCs w:val="21"/>
                <w:lang w:bidi="ar"/>
              </w:rPr>
              <w:t>《</w:t>
            </w:r>
            <w:proofErr w:type="gramEnd"/>
            <w:r>
              <w:rPr>
                <w:rFonts w:ascii="宋体" w:hAnsi="宋体" w:cs="宋体" w:hint="eastAsia"/>
                <w:bCs/>
                <w:color w:val="000000"/>
                <w:kern w:val="0"/>
                <w:szCs w:val="21"/>
                <w:lang w:bidi="ar"/>
              </w:rPr>
              <w:t>市场监督管理行政处罚程序暂行规定</w:t>
            </w:r>
          </w:p>
        </w:tc>
        <w:tc>
          <w:tcPr>
            <w:tcW w:w="1181" w:type="dxa"/>
            <w:vAlign w:val="center"/>
          </w:tcPr>
          <w:p w14:paraId="58E9FC66"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1237" w:type="dxa"/>
            <w:vAlign w:val="center"/>
          </w:tcPr>
          <w:p w14:paraId="2384BA49"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35EB4535" w14:textId="77777777" w:rsidR="001A73E3" w:rsidRDefault="00870B28">
            <w:pPr>
              <w:spacing w:line="400" w:lineRule="exact"/>
              <w:rPr>
                <w:rFonts w:ascii="宋体" w:hAnsi="宋体" w:cs="宋体"/>
                <w:color w:val="000000"/>
                <w:szCs w:val="21"/>
              </w:rPr>
            </w:pPr>
            <w:r>
              <w:rPr>
                <w:rFonts w:ascii="宋体" w:hAnsi="宋体" w:cs="宋体" w:hint="eastAsia"/>
                <w:color w:val="000000"/>
                <w:szCs w:val="21"/>
              </w:rPr>
              <w:t>■政府网站■其他：国家企业信用信息公示系统</w:t>
            </w:r>
          </w:p>
        </w:tc>
        <w:tc>
          <w:tcPr>
            <w:tcW w:w="643" w:type="dxa"/>
            <w:vAlign w:val="center"/>
          </w:tcPr>
          <w:p w14:paraId="1DCACF0F"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08762CE6" w14:textId="77777777" w:rsidR="001A73E3" w:rsidRDefault="001A73E3">
            <w:pPr>
              <w:spacing w:line="400" w:lineRule="exact"/>
              <w:jc w:val="center"/>
              <w:rPr>
                <w:rFonts w:ascii="宋体" w:hAnsi="宋体" w:cs="宋体"/>
                <w:color w:val="000000"/>
                <w:szCs w:val="21"/>
                <w:shd w:val="clear" w:color="auto" w:fill="FFFFFF"/>
              </w:rPr>
            </w:pPr>
          </w:p>
        </w:tc>
        <w:tc>
          <w:tcPr>
            <w:tcW w:w="643" w:type="dxa"/>
            <w:vAlign w:val="center"/>
          </w:tcPr>
          <w:p w14:paraId="38A51ABE"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30FFC4CA" w14:textId="77777777" w:rsidR="001A73E3" w:rsidRDefault="001A73E3">
            <w:pPr>
              <w:spacing w:line="400" w:lineRule="exact"/>
              <w:jc w:val="center"/>
              <w:rPr>
                <w:rFonts w:ascii="宋体" w:hAnsi="宋体" w:cs="宋体"/>
                <w:color w:val="000000"/>
                <w:szCs w:val="21"/>
              </w:rPr>
            </w:pPr>
          </w:p>
        </w:tc>
        <w:tc>
          <w:tcPr>
            <w:tcW w:w="643" w:type="dxa"/>
            <w:vAlign w:val="center"/>
          </w:tcPr>
          <w:p w14:paraId="5F2D4416"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5" w:type="dxa"/>
            <w:vAlign w:val="center"/>
          </w:tcPr>
          <w:p w14:paraId="6699DD80" w14:textId="77777777" w:rsidR="001A73E3" w:rsidRDefault="00870B28">
            <w:pPr>
              <w:spacing w:line="400" w:lineRule="exact"/>
              <w:jc w:val="center"/>
              <w:rPr>
                <w:rFonts w:ascii="宋体" w:hAnsi="宋体" w:cs="宋体"/>
                <w:color w:val="000000"/>
                <w:szCs w:val="21"/>
              </w:rPr>
            </w:pPr>
            <w:r>
              <w:rPr>
                <w:rFonts w:ascii="宋体" w:hAnsi="宋体" w:cs="宋体" w:hint="eastAsia"/>
                <w:color w:val="000000"/>
                <w:szCs w:val="21"/>
                <w:shd w:val="clear" w:color="auto" w:fill="FFFFFF"/>
              </w:rPr>
              <w:t>√</w:t>
            </w:r>
          </w:p>
        </w:tc>
      </w:tr>
      <w:tr w:rsidR="001A73E3" w14:paraId="6EA63167" w14:textId="77777777">
        <w:trPr>
          <w:cantSplit/>
          <w:jc w:val="center"/>
        </w:trPr>
        <w:tc>
          <w:tcPr>
            <w:tcW w:w="534" w:type="dxa"/>
            <w:vAlign w:val="center"/>
          </w:tcPr>
          <w:p w14:paraId="44D81AC1" w14:textId="77777777" w:rsidR="001A73E3" w:rsidRDefault="00870B28">
            <w:pPr>
              <w:spacing w:line="400" w:lineRule="exact"/>
              <w:jc w:val="center"/>
              <w:rPr>
                <w:rFonts w:ascii="宋体" w:hAnsi="宋体" w:cs="宋体"/>
                <w:color w:val="000000"/>
                <w:szCs w:val="21"/>
              </w:rPr>
            </w:pPr>
            <w:r>
              <w:rPr>
                <w:rFonts w:ascii="宋体" w:hAnsi="宋体" w:cs="宋体" w:hint="eastAsia"/>
                <w:color w:val="000000"/>
                <w:szCs w:val="21"/>
              </w:rPr>
              <w:t>5</w:t>
            </w:r>
          </w:p>
        </w:tc>
        <w:tc>
          <w:tcPr>
            <w:tcW w:w="708" w:type="dxa"/>
            <w:vAlign w:val="center"/>
          </w:tcPr>
          <w:p w14:paraId="31873EB2"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行政处罚</w:t>
            </w:r>
          </w:p>
        </w:tc>
        <w:tc>
          <w:tcPr>
            <w:tcW w:w="709" w:type="dxa"/>
            <w:vAlign w:val="center"/>
          </w:tcPr>
          <w:p w14:paraId="2C7D11AD"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化妆品监管行政处罚</w:t>
            </w:r>
          </w:p>
        </w:tc>
        <w:tc>
          <w:tcPr>
            <w:tcW w:w="2357" w:type="dxa"/>
            <w:vAlign w:val="center"/>
          </w:tcPr>
          <w:p w14:paraId="551BD99C"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处罚对象、案件名称、违法主要事实、处罚种类和内容、处罚依据、</w:t>
            </w:r>
            <w:proofErr w:type="gramStart"/>
            <w:r>
              <w:rPr>
                <w:rFonts w:ascii="宋体" w:hAnsi="宋体" w:cs="宋体" w:hint="eastAsia"/>
                <w:bCs/>
                <w:color w:val="000000"/>
                <w:kern w:val="0"/>
                <w:szCs w:val="21"/>
                <w:lang w:bidi="ar"/>
              </w:rPr>
              <w:t>作出</w:t>
            </w:r>
            <w:proofErr w:type="gramEnd"/>
            <w:r>
              <w:rPr>
                <w:rFonts w:ascii="宋体" w:hAnsi="宋体" w:cs="宋体" w:hint="eastAsia"/>
                <w:bCs/>
                <w:color w:val="000000"/>
                <w:kern w:val="0"/>
                <w:szCs w:val="21"/>
                <w:lang w:bidi="ar"/>
              </w:rPr>
              <w:t>处罚决定部门、处罚时间、处罚决定书文号、处罚履行方式和期限等</w:t>
            </w:r>
          </w:p>
        </w:tc>
        <w:tc>
          <w:tcPr>
            <w:tcW w:w="1579" w:type="dxa"/>
            <w:vAlign w:val="center"/>
          </w:tcPr>
          <w:p w14:paraId="2878259E"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《政府信息公开条例》《关于全面推进政务公开工作的意见》《食品药品行政处罚案件信息公开实施细则》《市场监督管理行政处罚程序暂行规定》</w:t>
            </w:r>
          </w:p>
        </w:tc>
        <w:tc>
          <w:tcPr>
            <w:tcW w:w="1181" w:type="dxa"/>
            <w:vAlign w:val="center"/>
          </w:tcPr>
          <w:p w14:paraId="2447E01D"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1237" w:type="dxa"/>
            <w:vAlign w:val="center"/>
          </w:tcPr>
          <w:p w14:paraId="746D7779"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268D4CFA" w14:textId="77777777" w:rsidR="001A73E3" w:rsidRDefault="00870B28">
            <w:pPr>
              <w:spacing w:line="40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br/>
            </w:r>
            <w:r>
              <w:rPr>
                <w:rFonts w:ascii="宋体" w:hAnsi="宋体" w:cs="宋体" w:hint="eastAsia"/>
                <w:color w:val="000000"/>
                <w:szCs w:val="21"/>
              </w:rPr>
              <w:t>■其他：国家企业信用信息公示系统</w:t>
            </w:r>
          </w:p>
        </w:tc>
        <w:tc>
          <w:tcPr>
            <w:tcW w:w="643" w:type="dxa"/>
            <w:vAlign w:val="center"/>
          </w:tcPr>
          <w:p w14:paraId="15CEDB94"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3BCA7E8E" w14:textId="77777777" w:rsidR="001A73E3" w:rsidRDefault="001A73E3">
            <w:pPr>
              <w:spacing w:line="400" w:lineRule="exact"/>
              <w:jc w:val="center"/>
              <w:rPr>
                <w:rFonts w:ascii="宋体" w:hAnsi="宋体" w:cs="宋体"/>
                <w:color w:val="000000"/>
                <w:szCs w:val="21"/>
                <w:shd w:val="clear" w:color="auto" w:fill="FFFFFF"/>
              </w:rPr>
            </w:pPr>
          </w:p>
        </w:tc>
        <w:tc>
          <w:tcPr>
            <w:tcW w:w="643" w:type="dxa"/>
            <w:vAlign w:val="center"/>
          </w:tcPr>
          <w:p w14:paraId="6265D37E"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776F74AB" w14:textId="77777777" w:rsidR="001A73E3" w:rsidRDefault="001A73E3">
            <w:pPr>
              <w:spacing w:line="400" w:lineRule="exact"/>
              <w:jc w:val="center"/>
              <w:rPr>
                <w:rFonts w:ascii="宋体" w:hAnsi="宋体" w:cs="宋体"/>
                <w:color w:val="000000"/>
                <w:szCs w:val="21"/>
              </w:rPr>
            </w:pPr>
          </w:p>
        </w:tc>
        <w:tc>
          <w:tcPr>
            <w:tcW w:w="643" w:type="dxa"/>
            <w:vAlign w:val="center"/>
          </w:tcPr>
          <w:p w14:paraId="09DBB38B"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5" w:type="dxa"/>
            <w:vAlign w:val="center"/>
          </w:tcPr>
          <w:p w14:paraId="4C8392DE" w14:textId="77777777" w:rsidR="001A73E3" w:rsidRDefault="00870B28">
            <w:pPr>
              <w:spacing w:line="400" w:lineRule="exact"/>
              <w:jc w:val="center"/>
              <w:rPr>
                <w:rFonts w:ascii="宋体" w:hAnsi="宋体" w:cs="宋体"/>
                <w:color w:val="000000"/>
                <w:szCs w:val="21"/>
              </w:rPr>
            </w:pPr>
            <w:r>
              <w:rPr>
                <w:rFonts w:ascii="宋体" w:hAnsi="宋体" w:cs="宋体" w:hint="eastAsia"/>
                <w:color w:val="000000"/>
                <w:szCs w:val="21"/>
                <w:shd w:val="clear" w:color="auto" w:fill="FFFFFF"/>
              </w:rPr>
              <w:t>√</w:t>
            </w:r>
          </w:p>
        </w:tc>
      </w:tr>
      <w:tr w:rsidR="001A73E3" w14:paraId="2305A1A8" w14:textId="77777777">
        <w:trPr>
          <w:cantSplit/>
          <w:jc w:val="center"/>
        </w:trPr>
        <w:tc>
          <w:tcPr>
            <w:tcW w:w="534" w:type="dxa"/>
            <w:vAlign w:val="center"/>
          </w:tcPr>
          <w:p w14:paraId="78C225B0" w14:textId="77777777" w:rsidR="001A73E3" w:rsidRDefault="00870B28">
            <w:pPr>
              <w:spacing w:line="400" w:lineRule="exact"/>
              <w:jc w:val="center"/>
              <w:rPr>
                <w:rFonts w:ascii="宋体" w:hAnsi="宋体" w:cs="宋体"/>
                <w:color w:val="000000"/>
                <w:szCs w:val="21"/>
              </w:rPr>
            </w:pPr>
            <w:r>
              <w:rPr>
                <w:rFonts w:ascii="宋体" w:hAnsi="宋体" w:cs="宋体" w:hint="eastAsia"/>
                <w:color w:val="000000"/>
                <w:szCs w:val="21"/>
              </w:rPr>
              <w:lastRenderedPageBreak/>
              <w:t>6</w:t>
            </w:r>
          </w:p>
        </w:tc>
        <w:tc>
          <w:tcPr>
            <w:tcW w:w="708" w:type="dxa"/>
            <w:vMerge w:val="restart"/>
            <w:vAlign w:val="center"/>
          </w:tcPr>
          <w:p w14:paraId="4B2CD915"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公共服务</w:t>
            </w:r>
          </w:p>
        </w:tc>
        <w:tc>
          <w:tcPr>
            <w:tcW w:w="709" w:type="dxa"/>
            <w:vAlign w:val="center"/>
          </w:tcPr>
          <w:p w14:paraId="1290D61F"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食品安全消费提示警示</w:t>
            </w:r>
          </w:p>
        </w:tc>
        <w:tc>
          <w:tcPr>
            <w:tcW w:w="2357" w:type="dxa"/>
            <w:vAlign w:val="center"/>
          </w:tcPr>
          <w:p w14:paraId="59730E6B"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食品安全消费提示、警示信息</w:t>
            </w:r>
          </w:p>
        </w:tc>
        <w:tc>
          <w:tcPr>
            <w:tcW w:w="1579" w:type="dxa"/>
            <w:vAlign w:val="center"/>
          </w:tcPr>
          <w:p w14:paraId="2DFD10B0"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《政府信息公开条例》《关于全面推进政务公开工作的意见》</w:t>
            </w:r>
          </w:p>
        </w:tc>
        <w:tc>
          <w:tcPr>
            <w:tcW w:w="1181" w:type="dxa"/>
            <w:vAlign w:val="center"/>
          </w:tcPr>
          <w:p w14:paraId="60760667"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7</w:t>
            </w:r>
            <w:r>
              <w:rPr>
                <w:rFonts w:ascii="宋体" w:hAnsi="宋体" w:cs="宋体" w:hint="eastAsia"/>
                <w:bCs/>
                <w:color w:val="000000"/>
                <w:kern w:val="0"/>
                <w:szCs w:val="21"/>
                <w:lang w:bidi="ar"/>
              </w:rPr>
              <w:t>个工作日内</w:t>
            </w:r>
          </w:p>
        </w:tc>
        <w:tc>
          <w:tcPr>
            <w:tcW w:w="1237" w:type="dxa"/>
            <w:vAlign w:val="center"/>
          </w:tcPr>
          <w:p w14:paraId="2AE08EC9"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03D2880B" w14:textId="77777777" w:rsidR="001A73E3" w:rsidRDefault="00870B28">
            <w:pPr>
              <w:numPr>
                <w:ilvl w:val="0"/>
                <w:numId w:val="3"/>
              </w:numPr>
              <w:spacing w:line="40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 xml:space="preserve"> </w:t>
            </w:r>
            <w:r>
              <w:rPr>
                <w:rFonts w:ascii="宋体" w:hAnsi="宋体" w:cs="宋体" w:hint="eastAsia"/>
                <w:color w:val="000000"/>
                <w:szCs w:val="21"/>
              </w:rPr>
              <w:t>两微一端</w:t>
            </w:r>
            <w:r>
              <w:rPr>
                <w:rFonts w:ascii="宋体" w:hAnsi="宋体" w:cs="宋体" w:hint="eastAsia"/>
                <w:color w:val="000000"/>
                <w:szCs w:val="21"/>
              </w:rPr>
              <w:t xml:space="preserve">    </w:t>
            </w:r>
          </w:p>
        </w:tc>
        <w:tc>
          <w:tcPr>
            <w:tcW w:w="643" w:type="dxa"/>
            <w:vAlign w:val="center"/>
          </w:tcPr>
          <w:p w14:paraId="3EB9CB5D"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78BB7F8E" w14:textId="77777777" w:rsidR="001A73E3" w:rsidRDefault="001A73E3">
            <w:pPr>
              <w:spacing w:line="400" w:lineRule="exact"/>
              <w:jc w:val="center"/>
              <w:rPr>
                <w:rFonts w:ascii="宋体" w:hAnsi="宋体" w:cs="宋体"/>
                <w:color w:val="000000"/>
                <w:szCs w:val="21"/>
                <w:shd w:val="clear" w:color="auto" w:fill="FFFFFF"/>
              </w:rPr>
            </w:pPr>
          </w:p>
        </w:tc>
        <w:tc>
          <w:tcPr>
            <w:tcW w:w="643" w:type="dxa"/>
            <w:vAlign w:val="center"/>
          </w:tcPr>
          <w:p w14:paraId="4C196372"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0508E5CF" w14:textId="77777777" w:rsidR="001A73E3" w:rsidRDefault="001A73E3">
            <w:pPr>
              <w:spacing w:line="400" w:lineRule="exact"/>
              <w:jc w:val="center"/>
              <w:rPr>
                <w:rFonts w:ascii="宋体" w:hAnsi="宋体" w:cs="宋体"/>
                <w:color w:val="000000"/>
                <w:szCs w:val="21"/>
              </w:rPr>
            </w:pPr>
          </w:p>
        </w:tc>
        <w:tc>
          <w:tcPr>
            <w:tcW w:w="643" w:type="dxa"/>
            <w:vAlign w:val="center"/>
          </w:tcPr>
          <w:p w14:paraId="4164DE10"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5" w:type="dxa"/>
            <w:vAlign w:val="center"/>
          </w:tcPr>
          <w:p w14:paraId="55A7D790"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r>
      <w:tr w:rsidR="001A73E3" w14:paraId="2EAAF386" w14:textId="77777777">
        <w:trPr>
          <w:cantSplit/>
          <w:jc w:val="center"/>
        </w:trPr>
        <w:tc>
          <w:tcPr>
            <w:tcW w:w="534" w:type="dxa"/>
            <w:vAlign w:val="center"/>
          </w:tcPr>
          <w:p w14:paraId="2A17648D" w14:textId="77777777" w:rsidR="001A73E3" w:rsidRDefault="00870B28">
            <w:pPr>
              <w:spacing w:line="400" w:lineRule="exact"/>
              <w:jc w:val="center"/>
              <w:rPr>
                <w:rFonts w:ascii="宋体" w:hAnsi="宋体" w:cs="宋体"/>
                <w:color w:val="000000"/>
                <w:szCs w:val="21"/>
              </w:rPr>
            </w:pPr>
            <w:r>
              <w:rPr>
                <w:rFonts w:ascii="宋体" w:hAnsi="宋体" w:cs="宋体" w:hint="eastAsia"/>
                <w:color w:val="000000"/>
                <w:szCs w:val="21"/>
              </w:rPr>
              <w:t>7</w:t>
            </w:r>
          </w:p>
        </w:tc>
        <w:tc>
          <w:tcPr>
            <w:tcW w:w="708" w:type="dxa"/>
            <w:vMerge/>
            <w:vAlign w:val="center"/>
          </w:tcPr>
          <w:p w14:paraId="5E7949BE" w14:textId="77777777" w:rsidR="001A73E3" w:rsidRDefault="001A73E3">
            <w:pPr>
              <w:widowControl/>
              <w:spacing w:line="280" w:lineRule="exact"/>
              <w:jc w:val="center"/>
              <w:textAlignment w:val="center"/>
              <w:rPr>
                <w:rFonts w:ascii="宋体" w:hAnsi="宋体" w:cs="宋体"/>
                <w:bCs/>
                <w:color w:val="000000"/>
                <w:kern w:val="0"/>
                <w:szCs w:val="21"/>
                <w:lang w:bidi="ar"/>
              </w:rPr>
            </w:pPr>
          </w:p>
        </w:tc>
        <w:tc>
          <w:tcPr>
            <w:tcW w:w="709" w:type="dxa"/>
            <w:vAlign w:val="center"/>
          </w:tcPr>
          <w:p w14:paraId="6E0ED3AA"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食品安全应急处置</w:t>
            </w:r>
          </w:p>
        </w:tc>
        <w:tc>
          <w:tcPr>
            <w:tcW w:w="2357" w:type="dxa"/>
            <w:vAlign w:val="center"/>
          </w:tcPr>
          <w:p w14:paraId="49DB1233"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应急组织机构及职责、应急保障、监测预警、应急响应、热点问题落实情况等</w:t>
            </w:r>
          </w:p>
        </w:tc>
        <w:tc>
          <w:tcPr>
            <w:tcW w:w="1579" w:type="dxa"/>
            <w:vAlign w:val="center"/>
          </w:tcPr>
          <w:p w14:paraId="745608AA"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《政府信息公开条例》《关于全面推进政务公开工作的意见》</w:t>
            </w:r>
          </w:p>
        </w:tc>
        <w:tc>
          <w:tcPr>
            <w:tcW w:w="1181" w:type="dxa"/>
            <w:vAlign w:val="center"/>
          </w:tcPr>
          <w:p w14:paraId="23974F4E"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1237" w:type="dxa"/>
            <w:vAlign w:val="center"/>
          </w:tcPr>
          <w:p w14:paraId="7ECA2C63"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2D15D5FD" w14:textId="77777777" w:rsidR="001A73E3" w:rsidRDefault="00870B28">
            <w:pPr>
              <w:numPr>
                <w:ilvl w:val="0"/>
                <w:numId w:val="2"/>
              </w:numPr>
              <w:spacing w:line="40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 xml:space="preserve"> </w:t>
            </w:r>
            <w:r>
              <w:rPr>
                <w:rFonts w:ascii="宋体" w:hAnsi="宋体" w:cs="宋体" w:hint="eastAsia"/>
                <w:color w:val="000000"/>
                <w:szCs w:val="21"/>
              </w:rPr>
              <w:t>两微一端</w:t>
            </w:r>
            <w:r>
              <w:rPr>
                <w:rFonts w:ascii="宋体" w:hAnsi="宋体" w:cs="宋体" w:hint="eastAsia"/>
                <w:color w:val="000000"/>
                <w:szCs w:val="21"/>
              </w:rPr>
              <w:t xml:space="preserve"> </w:t>
            </w:r>
          </w:p>
        </w:tc>
        <w:tc>
          <w:tcPr>
            <w:tcW w:w="643" w:type="dxa"/>
            <w:vAlign w:val="center"/>
          </w:tcPr>
          <w:p w14:paraId="39BF26D9"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754227CC" w14:textId="77777777" w:rsidR="001A73E3" w:rsidRDefault="001A73E3">
            <w:pPr>
              <w:spacing w:line="400" w:lineRule="exact"/>
              <w:jc w:val="center"/>
              <w:rPr>
                <w:rFonts w:ascii="宋体" w:hAnsi="宋体" w:cs="宋体"/>
                <w:color w:val="000000"/>
                <w:szCs w:val="21"/>
                <w:shd w:val="clear" w:color="auto" w:fill="FFFFFF"/>
              </w:rPr>
            </w:pPr>
          </w:p>
        </w:tc>
        <w:tc>
          <w:tcPr>
            <w:tcW w:w="643" w:type="dxa"/>
            <w:vAlign w:val="center"/>
          </w:tcPr>
          <w:p w14:paraId="05FDBC91"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7237B91A" w14:textId="77777777" w:rsidR="001A73E3" w:rsidRDefault="001A73E3">
            <w:pPr>
              <w:spacing w:line="400" w:lineRule="exact"/>
              <w:jc w:val="center"/>
              <w:rPr>
                <w:rFonts w:ascii="宋体" w:hAnsi="宋体" w:cs="宋体"/>
                <w:color w:val="000000"/>
                <w:szCs w:val="21"/>
              </w:rPr>
            </w:pPr>
          </w:p>
        </w:tc>
        <w:tc>
          <w:tcPr>
            <w:tcW w:w="643" w:type="dxa"/>
            <w:vAlign w:val="center"/>
          </w:tcPr>
          <w:p w14:paraId="5EC4FDA6"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5" w:type="dxa"/>
            <w:vAlign w:val="center"/>
          </w:tcPr>
          <w:p w14:paraId="4643B607" w14:textId="77777777" w:rsidR="001A73E3" w:rsidRDefault="00870B28">
            <w:pPr>
              <w:spacing w:line="400" w:lineRule="exact"/>
              <w:jc w:val="center"/>
              <w:rPr>
                <w:rFonts w:ascii="宋体" w:hAnsi="宋体" w:cs="宋体"/>
                <w:color w:val="000000"/>
                <w:szCs w:val="21"/>
              </w:rPr>
            </w:pPr>
            <w:r>
              <w:rPr>
                <w:rFonts w:ascii="宋体" w:hAnsi="宋体" w:cs="宋体" w:hint="eastAsia"/>
                <w:color w:val="000000"/>
                <w:szCs w:val="21"/>
                <w:shd w:val="clear" w:color="auto" w:fill="FFFFFF"/>
              </w:rPr>
              <w:t>√</w:t>
            </w:r>
          </w:p>
        </w:tc>
      </w:tr>
      <w:tr w:rsidR="001A73E3" w14:paraId="19883706" w14:textId="77777777">
        <w:trPr>
          <w:cantSplit/>
          <w:jc w:val="center"/>
        </w:trPr>
        <w:tc>
          <w:tcPr>
            <w:tcW w:w="534" w:type="dxa"/>
            <w:vAlign w:val="center"/>
          </w:tcPr>
          <w:p w14:paraId="6F4D325F" w14:textId="77777777" w:rsidR="001A73E3" w:rsidRDefault="00870B28">
            <w:pPr>
              <w:spacing w:line="400" w:lineRule="exact"/>
              <w:jc w:val="center"/>
              <w:rPr>
                <w:rFonts w:ascii="宋体" w:hAnsi="宋体" w:cs="宋体"/>
                <w:color w:val="000000"/>
                <w:szCs w:val="21"/>
              </w:rPr>
            </w:pPr>
            <w:r>
              <w:rPr>
                <w:rFonts w:ascii="宋体" w:hAnsi="宋体" w:cs="宋体" w:hint="eastAsia"/>
                <w:color w:val="000000"/>
                <w:szCs w:val="21"/>
              </w:rPr>
              <w:t>8</w:t>
            </w:r>
          </w:p>
        </w:tc>
        <w:tc>
          <w:tcPr>
            <w:tcW w:w="708" w:type="dxa"/>
            <w:vMerge/>
            <w:vAlign w:val="center"/>
          </w:tcPr>
          <w:p w14:paraId="7F92466B" w14:textId="77777777" w:rsidR="001A73E3" w:rsidRDefault="001A73E3">
            <w:pPr>
              <w:widowControl/>
              <w:spacing w:line="280" w:lineRule="exact"/>
              <w:jc w:val="center"/>
              <w:textAlignment w:val="center"/>
              <w:rPr>
                <w:rFonts w:ascii="宋体" w:hAnsi="宋体" w:cs="宋体"/>
                <w:bCs/>
                <w:color w:val="000000"/>
                <w:kern w:val="0"/>
                <w:szCs w:val="21"/>
                <w:lang w:bidi="ar"/>
              </w:rPr>
            </w:pPr>
          </w:p>
        </w:tc>
        <w:tc>
          <w:tcPr>
            <w:tcW w:w="709" w:type="dxa"/>
            <w:vAlign w:val="center"/>
          </w:tcPr>
          <w:p w14:paraId="29A463E5"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食品药品投诉举报</w:t>
            </w:r>
          </w:p>
        </w:tc>
        <w:tc>
          <w:tcPr>
            <w:tcW w:w="2357" w:type="dxa"/>
            <w:vAlign w:val="center"/>
          </w:tcPr>
          <w:p w14:paraId="229906C2"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食品药品投诉举报管理制度和政策、受理投诉举报的途径等</w:t>
            </w:r>
          </w:p>
        </w:tc>
        <w:tc>
          <w:tcPr>
            <w:tcW w:w="1579" w:type="dxa"/>
            <w:vAlign w:val="center"/>
          </w:tcPr>
          <w:p w14:paraId="63A50DA7"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《政府信息公开条例》、《关于全面推进政务公开工作的意见》《食品药品投诉举报管理办法》</w:t>
            </w:r>
          </w:p>
        </w:tc>
        <w:tc>
          <w:tcPr>
            <w:tcW w:w="1181" w:type="dxa"/>
            <w:vAlign w:val="center"/>
          </w:tcPr>
          <w:p w14:paraId="4E099CF4"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1237" w:type="dxa"/>
            <w:vAlign w:val="center"/>
          </w:tcPr>
          <w:p w14:paraId="61D71BF3"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145814EB" w14:textId="77777777" w:rsidR="001A73E3" w:rsidRDefault="00870B28">
            <w:pPr>
              <w:spacing w:line="40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p>
        </w:tc>
        <w:tc>
          <w:tcPr>
            <w:tcW w:w="643" w:type="dxa"/>
            <w:vAlign w:val="center"/>
          </w:tcPr>
          <w:p w14:paraId="12273478"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0514A2CF" w14:textId="77777777" w:rsidR="001A73E3" w:rsidRDefault="001A73E3">
            <w:pPr>
              <w:spacing w:line="400" w:lineRule="exact"/>
              <w:jc w:val="center"/>
              <w:rPr>
                <w:rFonts w:ascii="宋体" w:hAnsi="宋体" w:cs="宋体"/>
                <w:color w:val="000000"/>
                <w:szCs w:val="21"/>
                <w:shd w:val="clear" w:color="auto" w:fill="FFFFFF"/>
              </w:rPr>
            </w:pPr>
          </w:p>
        </w:tc>
        <w:tc>
          <w:tcPr>
            <w:tcW w:w="643" w:type="dxa"/>
            <w:vAlign w:val="center"/>
          </w:tcPr>
          <w:p w14:paraId="03B6900E"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0DC12D0D" w14:textId="77777777" w:rsidR="001A73E3" w:rsidRDefault="001A73E3">
            <w:pPr>
              <w:spacing w:line="400" w:lineRule="exact"/>
              <w:jc w:val="center"/>
              <w:rPr>
                <w:rFonts w:ascii="宋体" w:hAnsi="宋体" w:cs="宋体"/>
                <w:color w:val="000000"/>
                <w:szCs w:val="21"/>
              </w:rPr>
            </w:pPr>
          </w:p>
        </w:tc>
        <w:tc>
          <w:tcPr>
            <w:tcW w:w="643" w:type="dxa"/>
            <w:vAlign w:val="center"/>
          </w:tcPr>
          <w:p w14:paraId="46E9F588"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5" w:type="dxa"/>
            <w:vAlign w:val="center"/>
          </w:tcPr>
          <w:p w14:paraId="187D49E3" w14:textId="77777777" w:rsidR="001A73E3" w:rsidRDefault="00870B28">
            <w:pPr>
              <w:spacing w:line="400" w:lineRule="exact"/>
              <w:jc w:val="center"/>
              <w:rPr>
                <w:rFonts w:ascii="宋体" w:hAnsi="宋体" w:cs="宋体"/>
                <w:color w:val="000000"/>
                <w:szCs w:val="21"/>
              </w:rPr>
            </w:pPr>
            <w:r>
              <w:rPr>
                <w:rFonts w:ascii="宋体" w:hAnsi="宋体" w:cs="宋体" w:hint="eastAsia"/>
                <w:color w:val="000000"/>
                <w:szCs w:val="21"/>
                <w:shd w:val="clear" w:color="auto" w:fill="FFFFFF"/>
              </w:rPr>
              <w:t>√</w:t>
            </w:r>
          </w:p>
        </w:tc>
      </w:tr>
      <w:tr w:rsidR="001A73E3" w14:paraId="31ACA337" w14:textId="77777777">
        <w:trPr>
          <w:cantSplit/>
          <w:jc w:val="center"/>
        </w:trPr>
        <w:tc>
          <w:tcPr>
            <w:tcW w:w="534" w:type="dxa"/>
            <w:vAlign w:val="center"/>
          </w:tcPr>
          <w:p w14:paraId="19B3A571" w14:textId="77777777" w:rsidR="001A73E3" w:rsidRDefault="00870B28">
            <w:pPr>
              <w:spacing w:line="400" w:lineRule="exact"/>
              <w:jc w:val="center"/>
              <w:rPr>
                <w:rFonts w:ascii="宋体" w:hAnsi="宋体" w:cs="宋体"/>
                <w:color w:val="000000"/>
                <w:szCs w:val="21"/>
              </w:rPr>
            </w:pPr>
            <w:r>
              <w:rPr>
                <w:rFonts w:ascii="宋体" w:hAnsi="宋体" w:cs="宋体" w:hint="eastAsia"/>
                <w:color w:val="000000"/>
                <w:szCs w:val="21"/>
              </w:rPr>
              <w:t>9</w:t>
            </w:r>
          </w:p>
        </w:tc>
        <w:tc>
          <w:tcPr>
            <w:tcW w:w="708" w:type="dxa"/>
            <w:vAlign w:val="center"/>
          </w:tcPr>
          <w:p w14:paraId="1BDEA5BD" w14:textId="77777777" w:rsidR="001A73E3" w:rsidRDefault="001A73E3">
            <w:pPr>
              <w:widowControl/>
              <w:spacing w:line="280" w:lineRule="exact"/>
              <w:jc w:val="center"/>
              <w:textAlignment w:val="center"/>
              <w:rPr>
                <w:rFonts w:ascii="宋体" w:hAnsi="宋体" w:cs="宋体"/>
                <w:bCs/>
                <w:color w:val="000000"/>
                <w:kern w:val="0"/>
                <w:szCs w:val="21"/>
                <w:lang w:bidi="ar"/>
              </w:rPr>
            </w:pPr>
          </w:p>
        </w:tc>
        <w:tc>
          <w:tcPr>
            <w:tcW w:w="709" w:type="dxa"/>
            <w:vAlign w:val="center"/>
          </w:tcPr>
          <w:p w14:paraId="4788F44A"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食品用药安全宣传活动</w:t>
            </w:r>
          </w:p>
        </w:tc>
        <w:tc>
          <w:tcPr>
            <w:tcW w:w="2357" w:type="dxa"/>
            <w:vAlign w:val="center"/>
          </w:tcPr>
          <w:p w14:paraId="6C10904C"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活动时间、活动地点、活动形式、活动主题和内容等</w:t>
            </w:r>
          </w:p>
        </w:tc>
        <w:tc>
          <w:tcPr>
            <w:tcW w:w="1579" w:type="dxa"/>
            <w:vAlign w:val="center"/>
          </w:tcPr>
          <w:p w14:paraId="527CB682"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《中华人民共和国政府信息公开条例》《关于全面推进政务公开工作的意见》</w:t>
            </w:r>
          </w:p>
        </w:tc>
        <w:tc>
          <w:tcPr>
            <w:tcW w:w="1181" w:type="dxa"/>
            <w:vAlign w:val="center"/>
          </w:tcPr>
          <w:p w14:paraId="15727FA8"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信息形成之日起</w:t>
            </w:r>
            <w:r>
              <w:rPr>
                <w:rFonts w:ascii="宋体" w:hAnsi="宋体" w:cs="宋体" w:hint="eastAsia"/>
                <w:bCs/>
                <w:color w:val="000000"/>
                <w:kern w:val="0"/>
                <w:szCs w:val="21"/>
                <w:lang w:bidi="ar"/>
              </w:rPr>
              <w:t>7</w:t>
            </w:r>
            <w:r>
              <w:rPr>
                <w:rFonts w:ascii="宋体" w:hAnsi="宋体" w:cs="宋体" w:hint="eastAsia"/>
                <w:bCs/>
                <w:color w:val="000000"/>
                <w:kern w:val="0"/>
                <w:szCs w:val="21"/>
                <w:lang w:bidi="ar"/>
              </w:rPr>
              <w:t>个工作日内</w:t>
            </w:r>
          </w:p>
        </w:tc>
        <w:tc>
          <w:tcPr>
            <w:tcW w:w="1237" w:type="dxa"/>
            <w:vAlign w:val="center"/>
          </w:tcPr>
          <w:p w14:paraId="64980F1E"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3888EFDB" w14:textId="77777777" w:rsidR="001A73E3" w:rsidRDefault="00870B28">
            <w:pPr>
              <w:spacing w:line="400" w:lineRule="exac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 xml:space="preserve"> </w:t>
            </w: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 xml:space="preserve"> </w:t>
            </w:r>
            <w:r>
              <w:rPr>
                <w:rFonts w:ascii="宋体" w:hAnsi="宋体" w:cs="宋体" w:hint="eastAsia"/>
                <w:color w:val="000000"/>
                <w:szCs w:val="21"/>
              </w:rPr>
              <w:t>两微一端</w:t>
            </w:r>
          </w:p>
        </w:tc>
        <w:tc>
          <w:tcPr>
            <w:tcW w:w="643" w:type="dxa"/>
            <w:vAlign w:val="center"/>
          </w:tcPr>
          <w:p w14:paraId="786664FE"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0B3D6C92" w14:textId="77777777" w:rsidR="001A73E3" w:rsidRDefault="001A73E3">
            <w:pPr>
              <w:spacing w:line="400" w:lineRule="exact"/>
              <w:jc w:val="center"/>
              <w:rPr>
                <w:rFonts w:ascii="宋体" w:hAnsi="宋体" w:cs="宋体"/>
                <w:color w:val="000000"/>
                <w:szCs w:val="21"/>
                <w:shd w:val="clear" w:color="auto" w:fill="FFFFFF"/>
              </w:rPr>
            </w:pPr>
          </w:p>
        </w:tc>
        <w:tc>
          <w:tcPr>
            <w:tcW w:w="643" w:type="dxa"/>
            <w:vAlign w:val="center"/>
          </w:tcPr>
          <w:p w14:paraId="4E7AE019"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5AF40EB9" w14:textId="77777777" w:rsidR="001A73E3" w:rsidRDefault="001A73E3">
            <w:pPr>
              <w:spacing w:line="400" w:lineRule="exact"/>
              <w:jc w:val="center"/>
              <w:rPr>
                <w:rFonts w:ascii="宋体" w:hAnsi="宋体" w:cs="宋体"/>
                <w:color w:val="000000"/>
                <w:szCs w:val="21"/>
              </w:rPr>
            </w:pPr>
          </w:p>
        </w:tc>
        <w:tc>
          <w:tcPr>
            <w:tcW w:w="643" w:type="dxa"/>
            <w:vAlign w:val="center"/>
          </w:tcPr>
          <w:p w14:paraId="5FE5C1C5"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5" w:type="dxa"/>
            <w:vAlign w:val="center"/>
          </w:tcPr>
          <w:p w14:paraId="0C47985B" w14:textId="77777777" w:rsidR="001A73E3" w:rsidRDefault="00870B28">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r>
    </w:tbl>
    <w:p w14:paraId="46FE4BBF" w14:textId="77777777" w:rsidR="001A73E3" w:rsidRDefault="001A73E3">
      <w:pPr>
        <w:rPr>
          <w:color w:val="000000"/>
        </w:rPr>
      </w:pPr>
    </w:p>
    <w:p w14:paraId="24ACC544" w14:textId="77777777" w:rsidR="001A73E3" w:rsidRDefault="001A73E3">
      <w:pPr>
        <w:pStyle w:val="a0"/>
        <w:jc w:val="left"/>
        <w:rPr>
          <w:rFonts w:ascii="方正小标宋_GBK" w:eastAsia="方正小标宋_GBK" w:hAnsi="华文中宋" w:cs="宋体"/>
          <w:color w:val="000000"/>
          <w:kern w:val="0"/>
          <w:sz w:val="21"/>
          <w:szCs w:val="21"/>
        </w:rPr>
      </w:pPr>
    </w:p>
    <w:p w14:paraId="1318843E" w14:textId="77777777" w:rsidR="001A73E3" w:rsidRDefault="001A73E3">
      <w:pPr>
        <w:pStyle w:val="a0"/>
        <w:jc w:val="left"/>
        <w:rPr>
          <w:rFonts w:ascii="方正小标宋_GBK" w:eastAsia="方正小标宋_GBK" w:hAnsi="华文中宋" w:cs="宋体"/>
          <w:color w:val="000000"/>
          <w:kern w:val="0"/>
          <w:sz w:val="21"/>
          <w:szCs w:val="21"/>
        </w:rPr>
      </w:pPr>
    </w:p>
    <w:p w14:paraId="2E95FD64" w14:textId="77777777" w:rsidR="001A73E3" w:rsidRDefault="001A73E3">
      <w:pPr>
        <w:pStyle w:val="a0"/>
        <w:jc w:val="left"/>
        <w:rPr>
          <w:rFonts w:ascii="方正小标宋_GBK" w:eastAsia="方正小标宋_GBK" w:hAnsi="华文中宋" w:cs="宋体"/>
          <w:color w:val="000000"/>
          <w:kern w:val="0"/>
          <w:sz w:val="21"/>
          <w:szCs w:val="21"/>
        </w:rPr>
      </w:pPr>
    </w:p>
    <w:p w14:paraId="4B26A804" w14:textId="77777777" w:rsidR="001A73E3" w:rsidRDefault="001A73E3">
      <w:pPr>
        <w:pStyle w:val="a0"/>
        <w:jc w:val="left"/>
        <w:rPr>
          <w:rFonts w:ascii="方正小标宋_GBK" w:eastAsia="方正小标宋_GBK" w:hAnsi="华文中宋" w:cs="宋体"/>
          <w:color w:val="000000"/>
          <w:kern w:val="0"/>
          <w:sz w:val="21"/>
          <w:szCs w:val="21"/>
        </w:rPr>
      </w:pPr>
    </w:p>
    <w:p w14:paraId="25086E42" w14:textId="77777777" w:rsidR="001A73E3" w:rsidRDefault="001A73E3">
      <w:pPr>
        <w:pStyle w:val="a0"/>
        <w:jc w:val="left"/>
        <w:rPr>
          <w:rFonts w:ascii="方正小标宋_GBK" w:eastAsia="方正小标宋_GBK" w:hAnsi="华文中宋" w:cs="宋体"/>
          <w:color w:val="000000"/>
          <w:kern w:val="0"/>
          <w:sz w:val="21"/>
          <w:szCs w:val="21"/>
        </w:rPr>
      </w:pPr>
    </w:p>
    <w:p w14:paraId="4F7A946C" w14:textId="77777777" w:rsidR="001A73E3" w:rsidRDefault="001A73E3">
      <w:pPr>
        <w:pStyle w:val="a0"/>
        <w:jc w:val="left"/>
        <w:rPr>
          <w:rFonts w:ascii="方正小标宋_GBK" w:eastAsia="方正小标宋_GBK" w:hAnsi="华文中宋" w:cs="宋体"/>
          <w:color w:val="000000"/>
          <w:kern w:val="0"/>
          <w:sz w:val="21"/>
          <w:szCs w:val="21"/>
        </w:rPr>
      </w:pPr>
    </w:p>
    <w:p w14:paraId="2C9CC0C9" w14:textId="77777777" w:rsidR="001A73E3" w:rsidRDefault="001A73E3">
      <w:pPr>
        <w:pStyle w:val="a0"/>
        <w:jc w:val="left"/>
        <w:rPr>
          <w:rFonts w:ascii="方正小标宋_GBK" w:eastAsia="方正小标宋_GBK" w:hAnsi="华文中宋" w:cs="宋体"/>
          <w:color w:val="000000"/>
          <w:kern w:val="0"/>
          <w:sz w:val="21"/>
          <w:szCs w:val="21"/>
        </w:rPr>
      </w:pPr>
    </w:p>
    <w:p w14:paraId="149CB8C9" w14:textId="77777777" w:rsidR="001A73E3" w:rsidRDefault="001A73E3">
      <w:pPr>
        <w:pStyle w:val="a0"/>
        <w:jc w:val="left"/>
        <w:rPr>
          <w:rFonts w:ascii="方正小标宋_GBK" w:eastAsia="方正小标宋_GBK" w:hAnsi="华文中宋" w:cs="宋体"/>
          <w:color w:val="000000"/>
          <w:kern w:val="0"/>
          <w:sz w:val="21"/>
          <w:szCs w:val="21"/>
        </w:rPr>
      </w:pPr>
    </w:p>
    <w:p w14:paraId="5B69C1B9" w14:textId="77777777" w:rsidR="001A73E3" w:rsidRDefault="00870B28">
      <w:pPr>
        <w:pStyle w:val="1"/>
        <w:spacing w:before="0" w:after="0" w:line="240" w:lineRule="auto"/>
        <w:jc w:val="center"/>
        <w:rPr>
          <w:rFonts w:ascii="方正小标宋简体" w:eastAsia="方正小标宋简体" w:hAnsi="方正小标宋简体" w:cs="方正小标宋简体"/>
          <w:b w:val="0"/>
          <w:bCs w:val="0"/>
          <w:color w:val="000000"/>
          <w:sz w:val="36"/>
          <w:szCs w:val="36"/>
        </w:rPr>
      </w:pPr>
      <w:bookmarkStart w:id="59" w:name="_Toc649_WPSOffice_Level1"/>
      <w:bookmarkStart w:id="60" w:name="_Toc4498"/>
      <w:bookmarkStart w:id="61" w:name="_Toc25805"/>
      <w:r>
        <w:rPr>
          <w:rFonts w:ascii="方正小标宋简体" w:eastAsia="方正小标宋简体" w:hAnsi="方正小标宋简体" w:cs="方正小标宋简体" w:hint="eastAsia"/>
          <w:b w:val="0"/>
          <w:bCs w:val="0"/>
          <w:color w:val="000000"/>
          <w:sz w:val="36"/>
          <w:szCs w:val="36"/>
        </w:rPr>
        <w:lastRenderedPageBreak/>
        <w:t>卫生健康领域基层政务公开标准目录</w:t>
      </w:r>
      <w:bookmarkEnd w:id="59"/>
      <w:bookmarkEnd w:id="60"/>
      <w:bookmarkEnd w:id="61"/>
    </w:p>
    <w:tbl>
      <w:tblPr>
        <w:tblW w:w="15144" w:type="dxa"/>
        <w:tblInd w:w="-238"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88"/>
        <w:gridCol w:w="632"/>
        <w:gridCol w:w="660"/>
        <w:gridCol w:w="3294"/>
        <w:gridCol w:w="2721"/>
        <w:gridCol w:w="819"/>
        <w:gridCol w:w="775"/>
        <w:gridCol w:w="3339"/>
        <w:gridCol w:w="345"/>
        <w:gridCol w:w="377"/>
        <w:gridCol w:w="432"/>
        <w:gridCol w:w="439"/>
        <w:gridCol w:w="362"/>
        <w:gridCol w:w="261"/>
      </w:tblGrid>
      <w:tr w:rsidR="001A73E3" w14:paraId="5209CD90" w14:textId="77777777">
        <w:tc>
          <w:tcPr>
            <w:tcW w:w="688" w:type="dxa"/>
            <w:vMerge w:val="restart"/>
            <w:tcBorders>
              <w:right w:val="single" w:sz="4" w:space="0" w:color="000000"/>
            </w:tcBorders>
            <w:shd w:val="clear" w:color="auto" w:fill="FFFFFF"/>
            <w:vAlign w:val="center"/>
          </w:tcPr>
          <w:p w14:paraId="0339B3B9" w14:textId="77777777" w:rsidR="001A73E3" w:rsidRDefault="00870B28">
            <w:pPr>
              <w:widowControl/>
              <w:jc w:val="center"/>
              <w:textAlignment w:val="top"/>
              <w:rPr>
                <w:rFonts w:ascii="宋体" w:hAnsi="宋体" w:cs="宋体"/>
                <w:color w:val="000000"/>
                <w:szCs w:val="21"/>
              </w:rPr>
            </w:pPr>
            <w:r>
              <w:rPr>
                <w:rFonts w:ascii="宋体" w:hAnsi="宋体" w:cs="宋体" w:hint="eastAsia"/>
                <w:color w:val="000000"/>
                <w:kern w:val="0"/>
                <w:szCs w:val="21"/>
                <w:lang w:bidi="ar"/>
              </w:rPr>
              <w:t>序</w:t>
            </w:r>
            <w:r>
              <w:rPr>
                <w:rFonts w:ascii="宋体" w:hAnsi="宋体" w:cs="宋体" w:hint="eastAsia"/>
                <w:color w:val="000000"/>
                <w:kern w:val="0"/>
                <w:szCs w:val="21"/>
                <w:lang w:bidi="ar"/>
              </w:rPr>
              <w:br/>
            </w:r>
            <w:r>
              <w:rPr>
                <w:rFonts w:ascii="宋体" w:hAnsi="宋体" w:cs="宋体" w:hint="eastAsia"/>
                <w:color w:val="000000"/>
                <w:kern w:val="0"/>
                <w:szCs w:val="21"/>
                <w:lang w:bidi="ar"/>
              </w:rPr>
              <w:t>号</w:t>
            </w:r>
          </w:p>
        </w:tc>
        <w:tc>
          <w:tcPr>
            <w:tcW w:w="632" w:type="dxa"/>
            <w:vMerge w:val="restart"/>
            <w:tcBorders>
              <w:left w:val="single" w:sz="4" w:space="0" w:color="000000"/>
              <w:right w:val="single" w:sz="4" w:space="0" w:color="000000"/>
            </w:tcBorders>
            <w:shd w:val="clear" w:color="auto" w:fill="FFFFFF"/>
            <w:vAlign w:val="center"/>
          </w:tcPr>
          <w:p w14:paraId="57B067B1" w14:textId="77777777" w:rsidR="001A73E3" w:rsidRDefault="00870B28">
            <w:pPr>
              <w:widowControl/>
              <w:jc w:val="center"/>
              <w:textAlignment w:val="top"/>
              <w:rPr>
                <w:rFonts w:ascii="宋体" w:hAnsi="宋体" w:cs="宋体"/>
                <w:color w:val="000000"/>
                <w:szCs w:val="21"/>
              </w:rPr>
            </w:pPr>
            <w:r>
              <w:rPr>
                <w:rFonts w:ascii="宋体" w:hAnsi="宋体" w:cs="宋体" w:hint="eastAsia"/>
                <w:color w:val="000000"/>
                <w:kern w:val="0"/>
                <w:szCs w:val="21"/>
                <w:lang w:bidi="ar"/>
              </w:rPr>
              <w:t>一级</w:t>
            </w:r>
            <w:r>
              <w:rPr>
                <w:rFonts w:ascii="宋体" w:hAnsi="宋体" w:cs="宋体" w:hint="eastAsia"/>
                <w:color w:val="000000"/>
                <w:kern w:val="0"/>
                <w:szCs w:val="21"/>
                <w:lang w:bidi="ar"/>
              </w:rPr>
              <w:br/>
            </w:r>
            <w:r>
              <w:rPr>
                <w:rFonts w:ascii="宋体" w:hAnsi="宋体" w:cs="宋体" w:hint="eastAsia"/>
                <w:color w:val="000000"/>
                <w:kern w:val="0"/>
                <w:szCs w:val="21"/>
                <w:lang w:bidi="ar"/>
              </w:rPr>
              <w:t>事项</w:t>
            </w:r>
          </w:p>
        </w:tc>
        <w:tc>
          <w:tcPr>
            <w:tcW w:w="660" w:type="dxa"/>
            <w:vMerge w:val="restart"/>
            <w:tcBorders>
              <w:left w:val="single" w:sz="4" w:space="0" w:color="000000"/>
              <w:right w:val="single" w:sz="4" w:space="0" w:color="000000"/>
            </w:tcBorders>
            <w:shd w:val="clear" w:color="auto" w:fill="FFFFFF"/>
            <w:vAlign w:val="center"/>
          </w:tcPr>
          <w:p w14:paraId="2586E6F1" w14:textId="77777777" w:rsidR="001A73E3" w:rsidRDefault="00870B28">
            <w:pPr>
              <w:widowControl/>
              <w:jc w:val="center"/>
              <w:textAlignment w:val="top"/>
              <w:rPr>
                <w:rFonts w:ascii="宋体" w:hAnsi="宋体" w:cs="宋体"/>
                <w:color w:val="000000"/>
                <w:szCs w:val="21"/>
              </w:rPr>
            </w:pPr>
            <w:r>
              <w:rPr>
                <w:rFonts w:ascii="宋体" w:hAnsi="宋体" w:cs="宋体" w:hint="eastAsia"/>
                <w:color w:val="000000"/>
                <w:kern w:val="0"/>
                <w:szCs w:val="21"/>
                <w:lang w:bidi="ar"/>
              </w:rPr>
              <w:t>二级</w:t>
            </w:r>
            <w:r>
              <w:rPr>
                <w:rFonts w:ascii="宋体" w:hAnsi="宋体" w:cs="宋体" w:hint="eastAsia"/>
                <w:color w:val="000000"/>
                <w:kern w:val="0"/>
                <w:szCs w:val="21"/>
                <w:lang w:bidi="ar"/>
              </w:rPr>
              <w:br/>
            </w:r>
            <w:r>
              <w:rPr>
                <w:rFonts w:ascii="宋体" w:hAnsi="宋体" w:cs="宋体" w:hint="eastAsia"/>
                <w:color w:val="000000"/>
                <w:kern w:val="0"/>
                <w:szCs w:val="21"/>
                <w:lang w:bidi="ar"/>
              </w:rPr>
              <w:t>事项</w:t>
            </w:r>
          </w:p>
        </w:tc>
        <w:tc>
          <w:tcPr>
            <w:tcW w:w="3294" w:type="dxa"/>
            <w:vMerge w:val="restart"/>
            <w:tcBorders>
              <w:left w:val="single" w:sz="4" w:space="0" w:color="000000"/>
              <w:right w:val="single" w:sz="4" w:space="0" w:color="000000"/>
            </w:tcBorders>
            <w:shd w:val="clear" w:color="auto" w:fill="FFFFFF"/>
            <w:vAlign w:val="center"/>
          </w:tcPr>
          <w:p w14:paraId="43567CC6" w14:textId="77777777" w:rsidR="001A73E3" w:rsidRDefault="00870B28">
            <w:pPr>
              <w:widowControl/>
              <w:jc w:val="center"/>
              <w:textAlignment w:val="top"/>
              <w:rPr>
                <w:rFonts w:ascii="宋体" w:hAnsi="宋体" w:cs="宋体"/>
                <w:color w:val="000000"/>
                <w:szCs w:val="21"/>
              </w:rPr>
            </w:pPr>
            <w:r>
              <w:rPr>
                <w:rFonts w:ascii="宋体" w:hAnsi="宋体" w:cs="宋体" w:hint="eastAsia"/>
                <w:color w:val="000000"/>
                <w:kern w:val="0"/>
                <w:szCs w:val="21"/>
                <w:lang w:bidi="ar"/>
              </w:rPr>
              <w:t>公开内容</w:t>
            </w:r>
            <w:r>
              <w:rPr>
                <w:rFonts w:ascii="宋体" w:hAnsi="宋体" w:cs="宋体" w:hint="eastAsia"/>
                <w:color w:val="000000"/>
                <w:kern w:val="0"/>
                <w:szCs w:val="21"/>
                <w:lang w:bidi="ar"/>
              </w:rPr>
              <w:br/>
            </w:r>
            <w:r>
              <w:rPr>
                <w:rFonts w:ascii="宋体" w:hAnsi="宋体" w:cs="宋体" w:hint="eastAsia"/>
                <w:color w:val="000000"/>
                <w:kern w:val="0"/>
                <w:szCs w:val="21"/>
                <w:lang w:bidi="ar"/>
              </w:rPr>
              <w:t>（要素）</w:t>
            </w:r>
          </w:p>
        </w:tc>
        <w:tc>
          <w:tcPr>
            <w:tcW w:w="2721" w:type="dxa"/>
            <w:vMerge w:val="restart"/>
            <w:tcBorders>
              <w:left w:val="single" w:sz="4" w:space="0" w:color="000000"/>
              <w:right w:val="single" w:sz="4" w:space="0" w:color="000000"/>
            </w:tcBorders>
            <w:shd w:val="clear" w:color="auto" w:fill="FFFFFF"/>
            <w:vAlign w:val="center"/>
          </w:tcPr>
          <w:p w14:paraId="67FD8DDF" w14:textId="77777777" w:rsidR="001A73E3" w:rsidRDefault="00870B28">
            <w:pPr>
              <w:widowControl/>
              <w:jc w:val="center"/>
              <w:textAlignment w:val="top"/>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依据</w:t>
            </w:r>
          </w:p>
        </w:tc>
        <w:tc>
          <w:tcPr>
            <w:tcW w:w="819" w:type="dxa"/>
            <w:vMerge w:val="restart"/>
            <w:tcBorders>
              <w:left w:val="single" w:sz="4" w:space="0" w:color="000000"/>
              <w:right w:val="single" w:sz="4" w:space="0" w:color="000000"/>
            </w:tcBorders>
            <w:shd w:val="clear" w:color="auto" w:fill="FFFFFF"/>
            <w:vAlign w:val="center"/>
          </w:tcPr>
          <w:p w14:paraId="05388AF8" w14:textId="77777777" w:rsidR="001A73E3" w:rsidRDefault="00870B28">
            <w:pPr>
              <w:widowControl/>
              <w:jc w:val="center"/>
              <w:textAlignment w:val="top"/>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时限</w:t>
            </w:r>
          </w:p>
        </w:tc>
        <w:tc>
          <w:tcPr>
            <w:tcW w:w="775" w:type="dxa"/>
            <w:vMerge w:val="restart"/>
            <w:tcBorders>
              <w:left w:val="single" w:sz="4" w:space="0" w:color="000000"/>
              <w:right w:val="single" w:sz="4" w:space="0" w:color="000000"/>
            </w:tcBorders>
            <w:shd w:val="clear" w:color="auto" w:fill="FFFFFF"/>
            <w:vAlign w:val="center"/>
          </w:tcPr>
          <w:p w14:paraId="6537EF3C" w14:textId="77777777" w:rsidR="001A73E3" w:rsidRDefault="00870B28">
            <w:pPr>
              <w:widowControl/>
              <w:jc w:val="center"/>
              <w:textAlignment w:val="top"/>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主体</w:t>
            </w:r>
          </w:p>
        </w:tc>
        <w:tc>
          <w:tcPr>
            <w:tcW w:w="3339" w:type="dxa"/>
            <w:vMerge w:val="restart"/>
            <w:tcBorders>
              <w:left w:val="single" w:sz="4" w:space="0" w:color="000000"/>
              <w:right w:val="single" w:sz="4" w:space="0" w:color="000000"/>
            </w:tcBorders>
            <w:shd w:val="clear" w:color="auto" w:fill="FFFFFF"/>
            <w:vAlign w:val="center"/>
          </w:tcPr>
          <w:p w14:paraId="2DE1B1E8" w14:textId="77777777" w:rsidR="001A73E3" w:rsidRDefault="00870B28">
            <w:pPr>
              <w:widowControl/>
              <w:jc w:val="center"/>
              <w:textAlignment w:val="top"/>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渠道和载体</w:t>
            </w:r>
          </w:p>
        </w:tc>
        <w:tc>
          <w:tcPr>
            <w:tcW w:w="722" w:type="dxa"/>
            <w:gridSpan w:val="2"/>
            <w:tcBorders>
              <w:bottom w:val="single" w:sz="4" w:space="0" w:color="000000"/>
              <w:right w:val="single" w:sz="4" w:space="0" w:color="000000"/>
            </w:tcBorders>
            <w:shd w:val="clear" w:color="auto" w:fill="FFFFFF"/>
            <w:vAlign w:val="center"/>
          </w:tcPr>
          <w:p w14:paraId="4672D458"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对象</w:t>
            </w:r>
          </w:p>
        </w:tc>
        <w:tc>
          <w:tcPr>
            <w:tcW w:w="871" w:type="dxa"/>
            <w:gridSpan w:val="2"/>
            <w:tcBorders>
              <w:left w:val="single" w:sz="4" w:space="0" w:color="000000"/>
              <w:bottom w:val="single" w:sz="4" w:space="0" w:color="000000"/>
              <w:right w:val="single" w:sz="4" w:space="0" w:color="000000"/>
            </w:tcBorders>
            <w:shd w:val="clear" w:color="auto" w:fill="FFFFFF"/>
            <w:vAlign w:val="center"/>
          </w:tcPr>
          <w:p w14:paraId="3E48FD40"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方式</w:t>
            </w:r>
          </w:p>
        </w:tc>
        <w:tc>
          <w:tcPr>
            <w:tcW w:w="623" w:type="dxa"/>
            <w:gridSpan w:val="2"/>
            <w:tcBorders>
              <w:left w:val="single" w:sz="4" w:space="0" w:color="000000"/>
              <w:bottom w:val="single" w:sz="4" w:space="0" w:color="000000"/>
            </w:tcBorders>
            <w:shd w:val="clear" w:color="auto" w:fill="FFFFFF"/>
            <w:vAlign w:val="center"/>
          </w:tcPr>
          <w:p w14:paraId="11284C75"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层级</w:t>
            </w:r>
          </w:p>
        </w:tc>
      </w:tr>
      <w:tr w:rsidR="001A73E3" w14:paraId="68C626DF" w14:textId="77777777">
        <w:tc>
          <w:tcPr>
            <w:tcW w:w="688" w:type="dxa"/>
            <w:vMerge/>
            <w:tcBorders>
              <w:bottom w:val="single" w:sz="4" w:space="0" w:color="auto"/>
              <w:right w:val="single" w:sz="4" w:space="0" w:color="000000"/>
            </w:tcBorders>
            <w:shd w:val="clear" w:color="auto" w:fill="FFFFFF"/>
          </w:tcPr>
          <w:p w14:paraId="5D1FFBD5" w14:textId="77777777" w:rsidR="001A73E3" w:rsidRDefault="001A73E3">
            <w:pPr>
              <w:widowControl/>
              <w:jc w:val="center"/>
              <w:textAlignment w:val="top"/>
              <w:rPr>
                <w:rFonts w:ascii="宋体" w:hAnsi="宋体" w:cs="宋体"/>
                <w:color w:val="000000"/>
                <w:szCs w:val="21"/>
              </w:rPr>
            </w:pPr>
          </w:p>
        </w:tc>
        <w:tc>
          <w:tcPr>
            <w:tcW w:w="632" w:type="dxa"/>
            <w:vMerge/>
            <w:tcBorders>
              <w:left w:val="single" w:sz="4" w:space="0" w:color="000000"/>
              <w:bottom w:val="single" w:sz="4" w:space="0" w:color="auto"/>
              <w:right w:val="single" w:sz="4" w:space="0" w:color="000000"/>
            </w:tcBorders>
            <w:shd w:val="clear" w:color="auto" w:fill="FFFFFF"/>
          </w:tcPr>
          <w:p w14:paraId="2F0CF126" w14:textId="77777777" w:rsidR="001A73E3" w:rsidRDefault="001A73E3">
            <w:pPr>
              <w:widowControl/>
              <w:jc w:val="center"/>
              <w:textAlignment w:val="top"/>
              <w:rPr>
                <w:rFonts w:ascii="宋体" w:hAnsi="宋体" w:cs="宋体"/>
                <w:color w:val="000000"/>
                <w:szCs w:val="21"/>
              </w:rPr>
            </w:pPr>
          </w:p>
        </w:tc>
        <w:tc>
          <w:tcPr>
            <w:tcW w:w="660" w:type="dxa"/>
            <w:vMerge/>
            <w:tcBorders>
              <w:left w:val="single" w:sz="4" w:space="0" w:color="000000"/>
              <w:bottom w:val="single" w:sz="4" w:space="0" w:color="auto"/>
              <w:right w:val="single" w:sz="4" w:space="0" w:color="000000"/>
            </w:tcBorders>
            <w:shd w:val="clear" w:color="auto" w:fill="FFFFFF"/>
          </w:tcPr>
          <w:p w14:paraId="1E8BFF52" w14:textId="77777777" w:rsidR="001A73E3" w:rsidRDefault="001A73E3">
            <w:pPr>
              <w:widowControl/>
              <w:jc w:val="center"/>
              <w:textAlignment w:val="top"/>
              <w:rPr>
                <w:rFonts w:ascii="宋体" w:hAnsi="宋体" w:cs="宋体"/>
                <w:color w:val="000000"/>
                <w:szCs w:val="21"/>
              </w:rPr>
            </w:pPr>
          </w:p>
        </w:tc>
        <w:tc>
          <w:tcPr>
            <w:tcW w:w="3294" w:type="dxa"/>
            <w:vMerge/>
            <w:tcBorders>
              <w:left w:val="single" w:sz="4" w:space="0" w:color="000000"/>
              <w:bottom w:val="single" w:sz="4" w:space="0" w:color="auto"/>
              <w:right w:val="single" w:sz="4" w:space="0" w:color="000000"/>
            </w:tcBorders>
            <w:shd w:val="clear" w:color="auto" w:fill="FFFFFF"/>
          </w:tcPr>
          <w:p w14:paraId="7BCEAF52" w14:textId="77777777" w:rsidR="001A73E3" w:rsidRDefault="001A73E3">
            <w:pPr>
              <w:widowControl/>
              <w:jc w:val="center"/>
              <w:textAlignment w:val="top"/>
              <w:rPr>
                <w:rFonts w:ascii="宋体" w:hAnsi="宋体" w:cs="宋体"/>
                <w:color w:val="000000"/>
                <w:szCs w:val="21"/>
              </w:rPr>
            </w:pPr>
          </w:p>
        </w:tc>
        <w:tc>
          <w:tcPr>
            <w:tcW w:w="2721" w:type="dxa"/>
            <w:vMerge/>
            <w:tcBorders>
              <w:left w:val="single" w:sz="4" w:space="0" w:color="000000"/>
              <w:bottom w:val="single" w:sz="4" w:space="0" w:color="auto"/>
              <w:right w:val="single" w:sz="4" w:space="0" w:color="000000"/>
            </w:tcBorders>
            <w:shd w:val="clear" w:color="auto" w:fill="FFFFFF"/>
          </w:tcPr>
          <w:p w14:paraId="4328E861" w14:textId="77777777" w:rsidR="001A73E3" w:rsidRDefault="001A73E3">
            <w:pPr>
              <w:widowControl/>
              <w:jc w:val="center"/>
              <w:textAlignment w:val="top"/>
              <w:rPr>
                <w:rFonts w:ascii="宋体" w:hAnsi="宋体" w:cs="宋体"/>
                <w:color w:val="000000"/>
                <w:szCs w:val="21"/>
              </w:rPr>
            </w:pPr>
          </w:p>
        </w:tc>
        <w:tc>
          <w:tcPr>
            <w:tcW w:w="819" w:type="dxa"/>
            <w:vMerge/>
            <w:tcBorders>
              <w:left w:val="single" w:sz="4" w:space="0" w:color="000000"/>
              <w:bottom w:val="single" w:sz="4" w:space="0" w:color="auto"/>
              <w:right w:val="single" w:sz="4" w:space="0" w:color="000000"/>
            </w:tcBorders>
            <w:shd w:val="clear" w:color="auto" w:fill="FFFFFF"/>
          </w:tcPr>
          <w:p w14:paraId="1367BA5E" w14:textId="77777777" w:rsidR="001A73E3" w:rsidRDefault="001A73E3">
            <w:pPr>
              <w:widowControl/>
              <w:jc w:val="center"/>
              <w:textAlignment w:val="top"/>
              <w:rPr>
                <w:rFonts w:ascii="宋体" w:hAnsi="宋体" w:cs="宋体"/>
                <w:color w:val="000000"/>
                <w:szCs w:val="21"/>
              </w:rPr>
            </w:pPr>
          </w:p>
        </w:tc>
        <w:tc>
          <w:tcPr>
            <w:tcW w:w="775" w:type="dxa"/>
            <w:vMerge/>
            <w:tcBorders>
              <w:left w:val="single" w:sz="4" w:space="0" w:color="000000"/>
              <w:bottom w:val="single" w:sz="4" w:space="0" w:color="auto"/>
              <w:right w:val="single" w:sz="4" w:space="0" w:color="000000"/>
            </w:tcBorders>
            <w:shd w:val="clear" w:color="auto" w:fill="FFFFFF"/>
          </w:tcPr>
          <w:p w14:paraId="0D65558F" w14:textId="77777777" w:rsidR="001A73E3" w:rsidRDefault="001A73E3">
            <w:pPr>
              <w:widowControl/>
              <w:jc w:val="center"/>
              <w:textAlignment w:val="top"/>
              <w:rPr>
                <w:rFonts w:ascii="宋体" w:hAnsi="宋体" w:cs="宋体"/>
                <w:color w:val="000000"/>
                <w:szCs w:val="21"/>
              </w:rPr>
            </w:pPr>
          </w:p>
        </w:tc>
        <w:tc>
          <w:tcPr>
            <w:tcW w:w="3339" w:type="dxa"/>
            <w:vMerge/>
            <w:tcBorders>
              <w:left w:val="single" w:sz="4" w:space="0" w:color="000000"/>
              <w:bottom w:val="single" w:sz="4" w:space="0" w:color="auto"/>
              <w:right w:val="single" w:sz="4" w:space="0" w:color="000000"/>
            </w:tcBorders>
            <w:shd w:val="clear" w:color="auto" w:fill="FFFFFF"/>
          </w:tcPr>
          <w:p w14:paraId="03900547" w14:textId="77777777" w:rsidR="001A73E3" w:rsidRDefault="001A73E3">
            <w:pPr>
              <w:widowControl/>
              <w:jc w:val="center"/>
              <w:textAlignment w:val="top"/>
              <w:rPr>
                <w:rFonts w:ascii="宋体" w:hAnsi="宋体" w:cs="宋体"/>
                <w:color w:val="000000"/>
                <w:szCs w:val="21"/>
              </w:rPr>
            </w:pPr>
          </w:p>
        </w:tc>
        <w:tc>
          <w:tcPr>
            <w:tcW w:w="345" w:type="dxa"/>
            <w:tcBorders>
              <w:bottom w:val="single" w:sz="4" w:space="0" w:color="auto"/>
              <w:right w:val="single" w:sz="4" w:space="0" w:color="000000"/>
            </w:tcBorders>
            <w:shd w:val="clear" w:color="auto" w:fill="FFFFFF"/>
            <w:vAlign w:val="center"/>
          </w:tcPr>
          <w:p w14:paraId="47271C5B"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全社会</w:t>
            </w:r>
          </w:p>
        </w:tc>
        <w:tc>
          <w:tcPr>
            <w:tcW w:w="377" w:type="dxa"/>
            <w:tcBorders>
              <w:left w:val="single" w:sz="4" w:space="0" w:color="000000"/>
              <w:bottom w:val="single" w:sz="4" w:space="0" w:color="auto"/>
              <w:right w:val="single" w:sz="4" w:space="0" w:color="000000"/>
            </w:tcBorders>
            <w:shd w:val="clear" w:color="auto" w:fill="FFFFFF"/>
            <w:vAlign w:val="center"/>
          </w:tcPr>
          <w:p w14:paraId="4277A54D"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特定群体</w:t>
            </w:r>
          </w:p>
        </w:tc>
        <w:tc>
          <w:tcPr>
            <w:tcW w:w="432" w:type="dxa"/>
            <w:tcBorders>
              <w:left w:val="single" w:sz="4" w:space="0" w:color="000000"/>
              <w:bottom w:val="single" w:sz="4" w:space="0" w:color="auto"/>
              <w:right w:val="single" w:sz="4" w:space="0" w:color="000000"/>
            </w:tcBorders>
            <w:shd w:val="clear" w:color="auto" w:fill="FFFFFF"/>
            <w:vAlign w:val="center"/>
          </w:tcPr>
          <w:p w14:paraId="030D5770"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主动</w:t>
            </w:r>
          </w:p>
        </w:tc>
        <w:tc>
          <w:tcPr>
            <w:tcW w:w="439" w:type="dxa"/>
            <w:tcBorders>
              <w:left w:val="single" w:sz="4" w:space="0" w:color="000000"/>
              <w:bottom w:val="single" w:sz="4" w:space="0" w:color="auto"/>
              <w:right w:val="single" w:sz="4" w:space="0" w:color="000000"/>
            </w:tcBorders>
            <w:shd w:val="clear" w:color="auto" w:fill="FFFFFF"/>
            <w:vAlign w:val="center"/>
          </w:tcPr>
          <w:p w14:paraId="31E01CB6"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依申请</w:t>
            </w:r>
          </w:p>
        </w:tc>
        <w:tc>
          <w:tcPr>
            <w:tcW w:w="362" w:type="dxa"/>
            <w:tcBorders>
              <w:left w:val="single" w:sz="4" w:space="0" w:color="000000"/>
              <w:bottom w:val="single" w:sz="4" w:space="0" w:color="auto"/>
              <w:right w:val="single" w:sz="4" w:space="0" w:color="000000"/>
            </w:tcBorders>
            <w:shd w:val="clear" w:color="auto" w:fill="FFFFFF"/>
            <w:vAlign w:val="center"/>
          </w:tcPr>
          <w:p w14:paraId="7DBA2E5C"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县级</w:t>
            </w:r>
          </w:p>
        </w:tc>
        <w:tc>
          <w:tcPr>
            <w:tcW w:w="261" w:type="dxa"/>
            <w:tcBorders>
              <w:left w:val="single" w:sz="4" w:space="0" w:color="000000"/>
              <w:bottom w:val="single" w:sz="4" w:space="0" w:color="auto"/>
            </w:tcBorders>
            <w:shd w:val="clear" w:color="auto" w:fill="FFFFFF"/>
            <w:vAlign w:val="center"/>
          </w:tcPr>
          <w:p w14:paraId="6A9171C3" w14:textId="77777777" w:rsidR="001A73E3" w:rsidRDefault="00870B28">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乡级</w:t>
            </w:r>
          </w:p>
        </w:tc>
      </w:tr>
      <w:tr w:rsidR="001A73E3" w14:paraId="420097FF" w14:textId="77777777">
        <w:tblPrEx>
          <w:tblBorders>
            <w:insideH w:val="single" w:sz="4" w:space="0" w:color="auto"/>
            <w:insideV w:val="single" w:sz="4" w:space="0" w:color="auto"/>
          </w:tblBorders>
          <w:tblCellMar>
            <w:top w:w="0" w:type="dxa"/>
            <w:left w:w="51" w:type="dxa"/>
            <w:bottom w:w="0" w:type="dxa"/>
            <w:right w:w="51" w:type="dxa"/>
          </w:tblCellMar>
        </w:tblPrEx>
        <w:trPr>
          <w:cantSplit/>
          <w:trHeight w:val="2315"/>
        </w:trPr>
        <w:tc>
          <w:tcPr>
            <w:tcW w:w="15144" w:type="dxa"/>
            <w:gridSpan w:val="14"/>
            <w:vAlign w:val="center"/>
          </w:tcPr>
          <w:p w14:paraId="14CE1B78" w14:textId="77777777" w:rsidR="001A73E3" w:rsidRDefault="00870B28">
            <w:pPr>
              <w:spacing w:line="400" w:lineRule="exact"/>
              <w:jc w:val="center"/>
              <w:rPr>
                <w:rFonts w:ascii="宋体" w:hAnsi="宋体" w:cs="宋体"/>
                <w:color w:val="000000"/>
                <w:szCs w:val="21"/>
              </w:rPr>
            </w:pPr>
            <w:r>
              <w:rPr>
                <w:rFonts w:ascii="黑体" w:eastAsia="黑体" w:hAnsi="黑体" w:cs="黑体" w:hint="eastAsia"/>
                <w:color w:val="000000"/>
                <w:sz w:val="32"/>
                <w:szCs w:val="32"/>
              </w:rPr>
              <w:t>乡镇一级该领域无政务公开事项</w:t>
            </w:r>
          </w:p>
        </w:tc>
      </w:tr>
    </w:tbl>
    <w:p w14:paraId="2BD3DD77" w14:textId="77777777" w:rsidR="001A73E3" w:rsidRDefault="001A73E3">
      <w:pPr>
        <w:pStyle w:val="a0"/>
        <w:jc w:val="center"/>
        <w:rPr>
          <w:rFonts w:ascii="方正小标宋_GBK" w:eastAsia="方正小标宋_GBK" w:hAnsi="华文中宋" w:cs="宋体"/>
          <w:color w:val="000000"/>
          <w:kern w:val="0"/>
          <w:sz w:val="36"/>
          <w:szCs w:val="36"/>
        </w:rPr>
      </w:pPr>
    </w:p>
    <w:p w14:paraId="79E3F12C" w14:textId="77777777" w:rsidR="001A73E3" w:rsidRDefault="001A73E3">
      <w:pPr>
        <w:pStyle w:val="a0"/>
        <w:jc w:val="center"/>
        <w:rPr>
          <w:rFonts w:ascii="方正小标宋_GBK" w:eastAsia="方正小标宋_GBK" w:hAnsi="华文中宋" w:cs="宋体"/>
          <w:color w:val="000000"/>
          <w:kern w:val="0"/>
          <w:sz w:val="36"/>
          <w:szCs w:val="36"/>
        </w:rPr>
      </w:pPr>
    </w:p>
    <w:p w14:paraId="38A8281C" w14:textId="77777777" w:rsidR="001A73E3" w:rsidRDefault="001A73E3">
      <w:pPr>
        <w:pStyle w:val="a0"/>
        <w:jc w:val="center"/>
        <w:rPr>
          <w:rFonts w:ascii="方正小标宋_GBK" w:eastAsia="方正小标宋_GBK" w:hAnsi="华文中宋" w:cs="宋体"/>
          <w:color w:val="000000"/>
          <w:kern w:val="0"/>
          <w:sz w:val="36"/>
          <w:szCs w:val="36"/>
        </w:rPr>
      </w:pPr>
    </w:p>
    <w:p w14:paraId="26178F38" w14:textId="77777777" w:rsidR="001A73E3" w:rsidRDefault="001A73E3">
      <w:pPr>
        <w:pStyle w:val="a0"/>
        <w:jc w:val="center"/>
        <w:rPr>
          <w:rFonts w:ascii="方正小标宋_GBK" w:eastAsia="方正小标宋_GBK" w:hAnsi="华文中宋" w:cs="宋体"/>
          <w:color w:val="000000"/>
          <w:kern w:val="0"/>
          <w:sz w:val="36"/>
          <w:szCs w:val="36"/>
        </w:rPr>
      </w:pPr>
    </w:p>
    <w:p w14:paraId="70DE1109" w14:textId="77777777" w:rsidR="001A73E3" w:rsidRDefault="001A73E3">
      <w:pPr>
        <w:pStyle w:val="a0"/>
        <w:jc w:val="center"/>
        <w:rPr>
          <w:rFonts w:ascii="方正小标宋_GBK" w:eastAsia="方正小标宋_GBK" w:hAnsi="华文中宋" w:cs="宋体"/>
          <w:color w:val="000000"/>
          <w:kern w:val="0"/>
          <w:sz w:val="36"/>
          <w:szCs w:val="36"/>
        </w:rPr>
      </w:pPr>
    </w:p>
    <w:p w14:paraId="1240813B" w14:textId="77777777" w:rsidR="001A73E3" w:rsidRDefault="001A73E3">
      <w:pPr>
        <w:pStyle w:val="a0"/>
        <w:jc w:val="center"/>
        <w:rPr>
          <w:rFonts w:ascii="方正小标宋_GBK" w:eastAsia="方正小标宋_GBK" w:hAnsi="华文中宋" w:cs="宋体"/>
          <w:color w:val="000000"/>
          <w:kern w:val="0"/>
          <w:sz w:val="36"/>
          <w:szCs w:val="36"/>
        </w:rPr>
      </w:pPr>
    </w:p>
    <w:p w14:paraId="4FAA6AC2" w14:textId="77777777" w:rsidR="001A73E3" w:rsidRDefault="001A73E3">
      <w:pPr>
        <w:pStyle w:val="a0"/>
        <w:jc w:val="center"/>
        <w:rPr>
          <w:rFonts w:ascii="方正小标宋_GBK" w:eastAsia="方正小标宋_GBK" w:hAnsi="华文中宋" w:cs="宋体"/>
          <w:color w:val="000000"/>
          <w:kern w:val="0"/>
          <w:sz w:val="36"/>
          <w:szCs w:val="36"/>
        </w:rPr>
      </w:pPr>
    </w:p>
    <w:p w14:paraId="57CE6267" w14:textId="77777777" w:rsidR="001A73E3" w:rsidRDefault="001A73E3">
      <w:pPr>
        <w:pStyle w:val="a0"/>
        <w:jc w:val="center"/>
        <w:rPr>
          <w:rFonts w:ascii="方正小标宋_GBK" w:eastAsia="方正小标宋_GBK" w:hAnsi="华文中宋" w:cs="宋体"/>
          <w:color w:val="000000"/>
          <w:kern w:val="0"/>
          <w:sz w:val="36"/>
          <w:szCs w:val="36"/>
        </w:rPr>
      </w:pPr>
    </w:p>
    <w:p w14:paraId="23A1DFAA" w14:textId="77777777" w:rsidR="001A73E3" w:rsidRDefault="00870B28">
      <w:pPr>
        <w:pStyle w:val="1"/>
        <w:spacing w:before="0" w:after="0" w:line="240" w:lineRule="auto"/>
        <w:jc w:val="center"/>
        <w:rPr>
          <w:rFonts w:ascii="方正小标宋简体" w:eastAsia="方正小标宋简体" w:hAnsi="方正小标宋简体" w:cs="方正小标宋简体"/>
          <w:b w:val="0"/>
          <w:bCs w:val="0"/>
          <w:color w:val="000000"/>
          <w:sz w:val="36"/>
          <w:szCs w:val="36"/>
        </w:rPr>
      </w:pPr>
      <w:bookmarkStart w:id="62" w:name="_Toc783_WPSOffice_Level1"/>
      <w:r>
        <w:rPr>
          <w:rFonts w:ascii="方正小标宋简体" w:eastAsia="方正小标宋简体" w:hAnsi="方正小标宋简体" w:cs="方正小标宋简体" w:hint="eastAsia"/>
          <w:b w:val="0"/>
          <w:bCs w:val="0"/>
          <w:color w:val="000000"/>
          <w:sz w:val="36"/>
          <w:szCs w:val="36"/>
        </w:rPr>
        <w:br w:type="page"/>
      </w:r>
      <w:bookmarkStart w:id="63" w:name="_Toc2127"/>
      <w:bookmarkStart w:id="64" w:name="_Toc28548"/>
      <w:r>
        <w:rPr>
          <w:rFonts w:ascii="方正小标宋简体" w:eastAsia="方正小标宋简体" w:hAnsi="方正小标宋简体" w:cs="方正小标宋简体" w:hint="eastAsia"/>
          <w:b w:val="0"/>
          <w:bCs w:val="0"/>
          <w:color w:val="000000"/>
          <w:sz w:val="36"/>
          <w:szCs w:val="36"/>
        </w:rPr>
        <w:lastRenderedPageBreak/>
        <w:t>城市综合执法领域基层政务公开标准目录</w:t>
      </w:r>
      <w:bookmarkEnd w:id="62"/>
      <w:bookmarkEnd w:id="63"/>
      <w:bookmarkEnd w:id="64"/>
    </w:p>
    <w:tbl>
      <w:tblPr>
        <w:tblW w:w="15495" w:type="dxa"/>
        <w:tblInd w:w="-505" w:type="dxa"/>
        <w:tblLayout w:type="fixed"/>
        <w:tblCellMar>
          <w:top w:w="15" w:type="dxa"/>
          <w:left w:w="15" w:type="dxa"/>
          <w:bottom w:w="15" w:type="dxa"/>
          <w:right w:w="15" w:type="dxa"/>
        </w:tblCellMar>
        <w:tblLook w:val="04A0" w:firstRow="1" w:lastRow="0" w:firstColumn="1" w:lastColumn="0" w:noHBand="0" w:noVBand="1"/>
      </w:tblPr>
      <w:tblGrid>
        <w:gridCol w:w="435"/>
        <w:gridCol w:w="1035"/>
        <w:gridCol w:w="1460"/>
        <w:gridCol w:w="2335"/>
        <w:gridCol w:w="1080"/>
        <w:gridCol w:w="1680"/>
        <w:gridCol w:w="780"/>
        <w:gridCol w:w="4200"/>
        <w:gridCol w:w="415"/>
        <w:gridCol w:w="415"/>
        <w:gridCol w:w="415"/>
        <w:gridCol w:w="415"/>
        <w:gridCol w:w="415"/>
        <w:gridCol w:w="415"/>
      </w:tblGrid>
      <w:tr w:rsidR="001A73E3" w14:paraId="7FC1DAF0" w14:textId="77777777">
        <w:trPr>
          <w:cantSplit/>
        </w:trPr>
        <w:tc>
          <w:tcPr>
            <w:tcW w:w="15495" w:type="dxa"/>
            <w:gridSpan w:val="14"/>
            <w:vAlign w:val="center"/>
          </w:tcPr>
          <w:p w14:paraId="140E32DC" w14:textId="77777777" w:rsidR="001A73E3" w:rsidRDefault="001A73E3">
            <w:pPr>
              <w:widowControl/>
              <w:textAlignment w:val="center"/>
              <w:rPr>
                <w:rFonts w:ascii="宋体" w:hAnsi="宋体" w:cs="宋体"/>
                <w:color w:val="000000"/>
                <w:szCs w:val="21"/>
              </w:rPr>
            </w:pPr>
          </w:p>
        </w:tc>
      </w:tr>
      <w:tr w:rsidR="001A73E3" w14:paraId="355960D5" w14:textId="77777777">
        <w:trPr>
          <w:cantSplit/>
        </w:trPr>
        <w:tc>
          <w:tcPr>
            <w:tcW w:w="435" w:type="dxa"/>
            <w:vMerge w:val="restart"/>
            <w:tcBorders>
              <w:top w:val="single" w:sz="4" w:space="0" w:color="000000"/>
              <w:left w:val="single" w:sz="4" w:space="0" w:color="000000"/>
              <w:bottom w:val="single" w:sz="4" w:space="0" w:color="000000"/>
              <w:right w:val="single" w:sz="4" w:space="0" w:color="000000"/>
            </w:tcBorders>
            <w:vAlign w:val="center"/>
          </w:tcPr>
          <w:p w14:paraId="4AF93228"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序号</w:t>
            </w:r>
          </w:p>
        </w:tc>
        <w:tc>
          <w:tcPr>
            <w:tcW w:w="2495" w:type="dxa"/>
            <w:gridSpan w:val="2"/>
            <w:tcBorders>
              <w:top w:val="single" w:sz="4" w:space="0" w:color="000000"/>
              <w:left w:val="single" w:sz="4" w:space="0" w:color="000000"/>
              <w:bottom w:val="single" w:sz="4" w:space="0" w:color="000000"/>
              <w:right w:val="single" w:sz="4" w:space="0" w:color="000000"/>
            </w:tcBorders>
            <w:vAlign w:val="center"/>
          </w:tcPr>
          <w:p w14:paraId="550603DE"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公开事项</w:t>
            </w:r>
          </w:p>
        </w:tc>
        <w:tc>
          <w:tcPr>
            <w:tcW w:w="2335" w:type="dxa"/>
            <w:vMerge w:val="restart"/>
            <w:tcBorders>
              <w:top w:val="single" w:sz="4" w:space="0" w:color="000000"/>
              <w:left w:val="single" w:sz="4" w:space="0" w:color="000000"/>
              <w:bottom w:val="single" w:sz="4" w:space="0" w:color="000000"/>
              <w:right w:val="single" w:sz="4" w:space="0" w:color="000000"/>
            </w:tcBorders>
            <w:vAlign w:val="center"/>
          </w:tcPr>
          <w:p w14:paraId="62CF4598"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公开内容</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44ADD247"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公开依据</w:t>
            </w:r>
          </w:p>
        </w:tc>
        <w:tc>
          <w:tcPr>
            <w:tcW w:w="1680" w:type="dxa"/>
            <w:vMerge w:val="restart"/>
            <w:tcBorders>
              <w:top w:val="single" w:sz="4" w:space="0" w:color="000000"/>
              <w:left w:val="single" w:sz="4" w:space="0" w:color="000000"/>
              <w:bottom w:val="single" w:sz="4" w:space="0" w:color="000000"/>
              <w:right w:val="single" w:sz="4" w:space="0" w:color="000000"/>
            </w:tcBorders>
            <w:vAlign w:val="center"/>
          </w:tcPr>
          <w:p w14:paraId="5B68C382"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时限</w:t>
            </w: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14:paraId="5D214AA3"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主体</w:t>
            </w:r>
          </w:p>
        </w:tc>
        <w:tc>
          <w:tcPr>
            <w:tcW w:w="4200" w:type="dxa"/>
            <w:vMerge w:val="restart"/>
            <w:tcBorders>
              <w:top w:val="single" w:sz="4" w:space="0" w:color="000000"/>
              <w:left w:val="single" w:sz="4" w:space="0" w:color="000000"/>
              <w:bottom w:val="single" w:sz="4" w:space="0" w:color="000000"/>
              <w:right w:val="single" w:sz="4" w:space="0" w:color="000000"/>
            </w:tcBorders>
            <w:vAlign w:val="center"/>
          </w:tcPr>
          <w:p w14:paraId="61392515" w14:textId="77777777" w:rsidR="001A73E3" w:rsidRDefault="00870B28">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公开渠道和载体</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（“■”表示必选项，“□”表示可选项）</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14:paraId="6850769C" w14:textId="77777777" w:rsidR="001A73E3" w:rsidRDefault="00870B28">
            <w:pPr>
              <w:widowControl/>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71E332A8"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对象</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14:paraId="341B5E21" w14:textId="77777777" w:rsidR="001A73E3" w:rsidRDefault="00870B28">
            <w:pPr>
              <w:widowControl/>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18F6DEA6"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方式</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14:paraId="51C844CB" w14:textId="77777777" w:rsidR="001A73E3" w:rsidRDefault="00870B28">
            <w:pPr>
              <w:widowControl/>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0B040C52"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层级</w:t>
            </w:r>
          </w:p>
        </w:tc>
      </w:tr>
      <w:tr w:rsidR="001A73E3" w14:paraId="60F1B406" w14:textId="77777777">
        <w:trPr>
          <w:cantSplit/>
        </w:trPr>
        <w:tc>
          <w:tcPr>
            <w:tcW w:w="435" w:type="dxa"/>
            <w:vMerge/>
            <w:tcBorders>
              <w:top w:val="single" w:sz="4" w:space="0" w:color="000000"/>
              <w:left w:val="single" w:sz="4" w:space="0" w:color="000000"/>
              <w:bottom w:val="single" w:sz="4" w:space="0" w:color="000000"/>
              <w:right w:val="single" w:sz="4" w:space="0" w:color="000000"/>
            </w:tcBorders>
            <w:vAlign w:val="center"/>
          </w:tcPr>
          <w:p w14:paraId="40E4AA50" w14:textId="77777777" w:rsidR="001A73E3" w:rsidRDefault="001A73E3">
            <w:pPr>
              <w:jc w:val="center"/>
              <w:rPr>
                <w:rFonts w:ascii="宋体" w:hAnsi="宋体" w:cs="宋体"/>
                <w:bCs/>
                <w:color w:val="000000"/>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14:paraId="1F669E39"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一级事项</w:t>
            </w:r>
          </w:p>
        </w:tc>
        <w:tc>
          <w:tcPr>
            <w:tcW w:w="1460" w:type="dxa"/>
            <w:tcBorders>
              <w:top w:val="single" w:sz="4" w:space="0" w:color="000000"/>
              <w:left w:val="single" w:sz="4" w:space="0" w:color="000000"/>
              <w:bottom w:val="single" w:sz="4" w:space="0" w:color="000000"/>
              <w:right w:val="single" w:sz="4" w:space="0" w:color="000000"/>
            </w:tcBorders>
            <w:vAlign w:val="center"/>
          </w:tcPr>
          <w:p w14:paraId="3ED0BE68"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二级事项</w:t>
            </w:r>
          </w:p>
        </w:tc>
        <w:tc>
          <w:tcPr>
            <w:tcW w:w="2335" w:type="dxa"/>
            <w:vMerge/>
            <w:tcBorders>
              <w:top w:val="single" w:sz="4" w:space="0" w:color="000000"/>
              <w:left w:val="single" w:sz="4" w:space="0" w:color="000000"/>
              <w:bottom w:val="single" w:sz="4" w:space="0" w:color="000000"/>
              <w:right w:val="single" w:sz="4" w:space="0" w:color="000000"/>
            </w:tcBorders>
            <w:vAlign w:val="center"/>
          </w:tcPr>
          <w:p w14:paraId="6925837B" w14:textId="77777777" w:rsidR="001A73E3" w:rsidRDefault="001A73E3">
            <w:pPr>
              <w:jc w:val="center"/>
              <w:rPr>
                <w:rFonts w:ascii="宋体" w:hAnsi="宋体" w:cs="宋体"/>
                <w:bCs/>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5F31EE82" w14:textId="77777777" w:rsidR="001A73E3" w:rsidRDefault="001A73E3">
            <w:pPr>
              <w:jc w:val="center"/>
              <w:rPr>
                <w:rFonts w:ascii="宋体" w:hAnsi="宋体" w:cs="宋体"/>
                <w:bCs/>
                <w:color w:val="000000"/>
                <w:szCs w:val="21"/>
              </w:rPr>
            </w:pPr>
          </w:p>
        </w:tc>
        <w:tc>
          <w:tcPr>
            <w:tcW w:w="1680" w:type="dxa"/>
            <w:vMerge/>
            <w:tcBorders>
              <w:top w:val="single" w:sz="4" w:space="0" w:color="000000"/>
              <w:left w:val="single" w:sz="4" w:space="0" w:color="000000"/>
              <w:bottom w:val="single" w:sz="4" w:space="0" w:color="000000"/>
              <w:right w:val="single" w:sz="4" w:space="0" w:color="000000"/>
            </w:tcBorders>
            <w:vAlign w:val="center"/>
          </w:tcPr>
          <w:p w14:paraId="1997CF7D" w14:textId="77777777" w:rsidR="001A73E3" w:rsidRDefault="001A73E3">
            <w:pPr>
              <w:jc w:val="center"/>
              <w:rPr>
                <w:rFonts w:ascii="宋体" w:hAnsi="宋体" w:cs="宋体"/>
                <w:bCs/>
                <w:color w:val="000000"/>
                <w:szCs w:val="21"/>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14:paraId="6FFFB537" w14:textId="77777777" w:rsidR="001A73E3" w:rsidRDefault="001A73E3">
            <w:pPr>
              <w:jc w:val="center"/>
              <w:rPr>
                <w:rFonts w:ascii="宋体" w:hAnsi="宋体" w:cs="宋体"/>
                <w:bCs/>
                <w:color w:val="000000"/>
                <w:szCs w:val="21"/>
              </w:rPr>
            </w:pPr>
          </w:p>
        </w:tc>
        <w:tc>
          <w:tcPr>
            <w:tcW w:w="4200" w:type="dxa"/>
            <w:vMerge/>
            <w:tcBorders>
              <w:top w:val="single" w:sz="4" w:space="0" w:color="000000"/>
              <w:left w:val="single" w:sz="4" w:space="0" w:color="000000"/>
              <w:bottom w:val="single" w:sz="4" w:space="0" w:color="000000"/>
              <w:right w:val="single" w:sz="4" w:space="0" w:color="000000"/>
            </w:tcBorders>
            <w:vAlign w:val="center"/>
          </w:tcPr>
          <w:p w14:paraId="3FD7F1C5" w14:textId="77777777" w:rsidR="001A73E3" w:rsidRDefault="001A73E3">
            <w:pPr>
              <w:jc w:val="left"/>
              <w:rPr>
                <w:rFonts w:ascii="宋体" w:hAnsi="宋体" w:cs="宋体"/>
                <w:bCs/>
                <w:color w:val="000000"/>
                <w:szCs w:val="21"/>
              </w:rPr>
            </w:pPr>
          </w:p>
        </w:tc>
        <w:tc>
          <w:tcPr>
            <w:tcW w:w="415" w:type="dxa"/>
            <w:tcBorders>
              <w:top w:val="single" w:sz="4" w:space="0" w:color="000000"/>
              <w:left w:val="single" w:sz="4" w:space="0" w:color="000000"/>
              <w:bottom w:val="single" w:sz="4" w:space="0" w:color="000000"/>
              <w:right w:val="single" w:sz="4" w:space="0" w:color="000000"/>
            </w:tcBorders>
            <w:vAlign w:val="center"/>
          </w:tcPr>
          <w:p w14:paraId="5A62F6E5"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全社会</w:t>
            </w:r>
          </w:p>
        </w:tc>
        <w:tc>
          <w:tcPr>
            <w:tcW w:w="415" w:type="dxa"/>
            <w:tcBorders>
              <w:top w:val="single" w:sz="4" w:space="0" w:color="000000"/>
              <w:left w:val="single" w:sz="4" w:space="0" w:color="000000"/>
              <w:bottom w:val="single" w:sz="4" w:space="0" w:color="000000"/>
              <w:right w:val="single" w:sz="4" w:space="0" w:color="000000"/>
            </w:tcBorders>
            <w:vAlign w:val="center"/>
          </w:tcPr>
          <w:p w14:paraId="21A6915A"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特定群体</w:t>
            </w:r>
          </w:p>
        </w:tc>
        <w:tc>
          <w:tcPr>
            <w:tcW w:w="415" w:type="dxa"/>
            <w:tcBorders>
              <w:top w:val="single" w:sz="4" w:space="0" w:color="000000"/>
              <w:left w:val="single" w:sz="4" w:space="0" w:color="000000"/>
              <w:bottom w:val="single" w:sz="4" w:space="0" w:color="000000"/>
              <w:right w:val="single" w:sz="4" w:space="0" w:color="000000"/>
            </w:tcBorders>
            <w:vAlign w:val="center"/>
          </w:tcPr>
          <w:p w14:paraId="0E22DB3A"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主动</w:t>
            </w:r>
          </w:p>
        </w:tc>
        <w:tc>
          <w:tcPr>
            <w:tcW w:w="415" w:type="dxa"/>
            <w:tcBorders>
              <w:top w:val="single" w:sz="4" w:space="0" w:color="000000"/>
              <w:left w:val="single" w:sz="4" w:space="0" w:color="000000"/>
              <w:bottom w:val="single" w:sz="4" w:space="0" w:color="000000"/>
              <w:right w:val="single" w:sz="4" w:space="0" w:color="000000"/>
            </w:tcBorders>
            <w:vAlign w:val="center"/>
          </w:tcPr>
          <w:p w14:paraId="6A40F604"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依申请</w:t>
            </w:r>
          </w:p>
        </w:tc>
        <w:tc>
          <w:tcPr>
            <w:tcW w:w="415" w:type="dxa"/>
            <w:tcBorders>
              <w:top w:val="single" w:sz="4" w:space="0" w:color="000000"/>
              <w:left w:val="single" w:sz="4" w:space="0" w:color="000000"/>
              <w:bottom w:val="single" w:sz="4" w:space="0" w:color="000000"/>
              <w:right w:val="single" w:sz="4" w:space="0" w:color="000000"/>
            </w:tcBorders>
            <w:vAlign w:val="center"/>
          </w:tcPr>
          <w:p w14:paraId="592AEF43"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县级</w:t>
            </w:r>
          </w:p>
        </w:tc>
        <w:tc>
          <w:tcPr>
            <w:tcW w:w="415" w:type="dxa"/>
            <w:tcBorders>
              <w:top w:val="single" w:sz="4" w:space="0" w:color="000000"/>
              <w:left w:val="single" w:sz="4" w:space="0" w:color="000000"/>
              <w:bottom w:val="single" w:sz="4" w:space="0" w:color="000000"/>
              <w:right w:val="single" w:sz="4" w:space="0" w:color="000000"/>
            </w:tcBorders>
            <w:vAlign w:val="center"/>
          </w:tcPr>
          <w:p w14:paraId="5F29C830"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乡级</w:t>
            </w:r>
          </w:p>
        </w:tc>
      </w:tr>
      <w:tr w:rsidR="001A73E3" w14:paraId="58AEDD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1" w:type="dxa"/>
            <w:bottom w:w="0" w:type="dxa"/>
            <w:right w:w="51" w:type="dxa"/>
          </w:tblCellMar>
        </w:tblPrEx>
        <w:trPr>
          <w:cantSplit/>
          <w:trHeight w:val="2315"/>
        </w:trPr>
        <w:tc>
          <w:tcPr>
            <w:tcW w:w="15495" w:type="dxa"/>
            <w:gridSpan w:val="14"/>
            <w:vAlign w:val="center"/>
          </w:tcPr>
          <w:p w14:paraId="33943B2C" w14:textId="77777777" w:rsidR="001A73E3" w:rsidRDefault="00870B28">
            <w:pPr>
              <w:spacing w:line="400" w:lineRule="exact"/>
              <w:jc w:val="center"/>
              <w:rPr>
                <w:rFonts w:ascii="宋体" w:hAnsi="宋体" w:cs="宋体"/>
                <w:color w:val="000000"/>
                <w:szCs w:val="21"/>
              </w:rPr>
            </w:pPr>
            <w:bookmarkStart w:id="65" w:name="_Toc30943_WPSOffice_Level1"/>
            <w:r>
              <w:rPr>
                <w:rFonts w:ascii="黑体" w:eastAsia="黑体" w:hAnsi="黑体" w:cs="黑体" w:hint="eastAsia"/>
                <w:color w:val="000000"/>
                <w:sz w:val="32"/>
                <w:szCs w:val="32"/>
              </w:rPr>
              <w:t>乡镇一级该领域无政务公开事项</w:t>
            </w:r>
          </w:p>
        </w:tc>
      </w:tr>
    </w:tbl>
    <w:p w14:paraId="47755604" w14:textId="77777777" w:rsidR="001A73E3" w:rsidRDefault="00870B28">
      <w:pPr>
        <w:pStyle w:val="1"/>
        <w:spacing w:before="0" w:after="0" w:line="520" w:lineRule="exact"/>
        <w:jc w:val="center"/>
        <w:rPr>
          <w:color w:val="000000"/>
          <w:sz w:val="36"/>
          <w:szCs w:val="36"/>
        </w:rPr>
      </w:pPr>
      <w:r>
        <w:rPr>
          <w:rFonts w:ascii="方正小标宋简体" w:eastAsia="方正小标宋简体" w:hAnsi="方正小标宋简体" w:cs="方正小标宋简体" w:hint="eastAsia"/>
          <w:b w:val="0"/>
          <w:bCs w:val="0"/>
          <w:color w:val="000000"/>
          <w:sz w:val="36"/>
          <w:szCs w:val="36"/>
        </w:rPr>
        <w:br w:type="page"/>
      </w:r>
      <w:bookmarkStart w:id="66" w:name="_Toc20250"/>
      <w:bookmarkStart w:id="67" w:name="_Toc24494"/>
      <w:r>
        <w:rPr>
          <w:rFonts w:ascii="方正小标宋简体" w:eastAsia="方正小标宋简体" w:hAnsi="方正小标宋简体" w:cs="方正小标宋简体" w:hint="eastAsia"/>
          <w:b w:val="0"/>
          <w:bCs w:val="0"/>
          <w:color w:val="000000"/>
          <w:sz w:val="36"/>
          <w:szCs w:val="36"/>
        </w:rPr>
        <w:lastRenderedPageBreak/>
        <w:t>市政服务领域基层政务公开标准目录</w:t>
      </w:r>
      <w:bookmarkEnd w:id="65"/>
      <w:bookmarkEnd w:id="66"/>
      <w:bookmarkEnd w:id="67"/>
    </w:p>
    <w:tbl>
      <w:tblPr>
        <w:tblW w:w="15495" w:type="dxa"/>
        <w:tblLayout w:type="fixed"/>
        <w:tblCellMar>
          <w:top w:w="17" w:type="dxa"/>
          <w:left w:w="74" w:type="dxa"/>
          <w:bottom w:w="17" w:type="dxa"/>
          <w:right w:w="74" w:type="dxa"/>
        </w:tblCellMar>
        <w:tblLook w:val="04A0" w:firstRow="1" w:lastRow="0" w:firstColumn="1" w:lastColumn="0" w:noHBand="0" w:noVBand="1"/>
      </w:tblPr>
      <w:tblGrid>
        <w:gridCol w:w="464"/>
        <w:gridCol w:w="1005"/>
        <w:gridCol w:w="1215"/>
        <w:gridCol w:w="2370"/>
        <w:gridCol w:w="2055"/>
        <w:gridCol w:w="915"/>
        <w:gridCol w:w="765"/>
        <w:gridCol w:w="4109"/>
        <w:gridCol w:w="432"/>
        <w:gridCol w:w="433"/>
        <w:gridCol w:w="432"/>
        <w:gridCol w:w="433"/>
        <w:gridCol w:w="432"/>
        <w:gridCol w:w="435"/>
      </w:tblGrid>
      <w:tr w:rsidR="001A73E3" w14:paraId="67A57DF7" w14:textId="77777777">
        <w:trPr>
          <w:cantSplit/>
        </w:trPr>
        <w:tc>
          <w:tcPr>
            <w:tcW w:w="464" w:type="dxa"/>
            <w:vMerge w:val="restart"/>
            <w:tcBorders>
              <w:top w:val="single" w:sz="4" w:space="0" w:color="000000"/>
              <w:left w:val="single" w:sz="4" w:space="0" w:color="000000"/>
              <w:bottom w:val="single" w:sz="4" w:space="0" w:color="000000"/>
              <w:right w:val="single" w:sz="4" w:space="0" w:color="000000"/>
            </w:tcBorders>
            <w:vAlign w:val="center"/>
          </w:tcPr>
          <w:p w14:paraId="7B71A659"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序号</w:t>
            </w:r>
          </w:p>
        </w:tc>
        <w:tc>
          <w:tcPr>
            <w:tcW w:w="2220" w:type="dxa"/>
            <w:gridSpan w:val="2"/>
            <w:tcBorders>
              <w:top w:val="single" w:sz="4" w:space="0" w:color="000000"/>
              <w:left w:val="single" w:sz="4" w:space="0" w:color="000000"/>
              <w:bottom w:val="single" w:sz="4" w:space="0" w:color="000000"/>
              <w:right w:val="single" w:sz="4" w:space="0" w:color="000000"/>
            </w:tcBorders>
            <w:vAlign w:val="center"/>
          </w:tcPr>
          <w:p w14:paraId="5207AECC"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公开事项</w:t>
            </w:r>
          </w:p>
        </w:tc>
        <w:tc>
          <w:tcPr>
            <w:tcW w:w="2370" w:type="dxa"/>
            <w:vMerge w:val="restart"/>
            <w:tcBorders>
              <w:top w:val="single" w:sz="4" w:space="0" w:color="000000"/>
              <w:left w:val="single" w:sz="4" w:space="0" w:color="000000"/>
              <w:bottom w:val="single" w:sz="4" w:space="0" w:color="000000"/>
              <w:right w:val="single" w:sz="4" w:space="0" w:color="000000"/>
            </w:tcBorders>
            <w:vAlign w:val="center"/>
          </w:tcPr>
          <w:p w14:paraId="0BC9BBBA"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公开内容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（要素）</w:t>
            </w:r>
          </w:p>
        </w:tc>
        <w:tc>
          <w:tcPr>
            <w:tcW w:w="2055" w:type="dxa"/>
            <w:vMerge w:val="restart"/>
            <w:tcBorders>
              <w:top w:val="single" w:sz="4" w:space="0" w:color="000000"/>
              <w:left w:val="single" w:sz="4" w:space="0" w:color="000000"/>
              <w:bottom w:val="single" w:sz="4" w:space="0" w:color="000000"/>
              <w:right w:val="single" w:sz="4" w:space="0" w:color="000000"/>
            </w:tcBorders>
            <w:vAlign w:val="center"/>
          </w:tcPr>
          <w:p w14:paraId="55338C76"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公开依据</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14:paraId="35A0660E"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公开时限</w:t>
            </w:r>
          </w:p>
        </w:tc>
        <w:tc>
          <w:tcPr>
            <w:tcW w:w="765" w:type="dxa"/>
            <w:vMerge w:val="restart"/>
            <w:tcBorders>
              <w:top w:val="single" w:sz="4" w:space="0" w:color="000000"/>
              <w:left w:val="single" w:sz="4" w:space="0" w:color="000000"/>
              <w:bottom w:val="single" w:sz="4" w:space="0" w:color="000000"/>
              <w:right w:val="single" w:sz="4" w:space="0" w:color="000000"/>
            </w:tcBorders>
            <w:vAlign w:val="center"/>
          </w:tcPr>
          <w:p w14:paraId="65780319"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公开主体</w:t>
            </w:r>
          </w:p>
        </w:tc>
        <w:tc>
          <w:tcPr>
            <w:tcW w:w="4109" w:type="dxa"/>
            <w:vMerge w:val="restart"/>
            <w:tcBorders>
              <w:top w:val="single" w:sz="4" w:space="0" w:color="000000"/>
              <w:left w:val="single" w:sz="4" w:space="0" w:color="000000"/>
              <w:bottom w:val="single" w:sz="4" w:space="0" w:color="000000"/>
              <w:right w:val="single" w:sz="4" w:space="0" w:color="000000"/>
            </w:tcBorders>
            <w:vAlign w:val="center"/>
          </w:tcPr>
          <w:p w14:paraId="481BB205"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公开渠道和载体</w:t>
            </w:r>
          </w:p>
          <w:p w14:paraId="69893EC8"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（“■”表示必选项，“□”表示可选项）</w:t>
            </w:r>
          </w:p>
        </w:tc>
        <w:tc>
          <w:tcPr>
            <w:tcW w:w="865" w:type="dxa"/>
            <w:gridSpan w:val="2"/>
            <w:tcBorders>
              <w:top w:val="single" w:sz="4" w:space="0" w:color="000000"/>
              <w:left w:val="single" w:sz="4" w:space="0" w:color="000000"/>
              <w:bottom w:val="single" w:sz="4" w:space="0" w:color="000000"/>
              <w:right w:val="single" w:sz="4" w:space="0" w:color="000000"/>
            </w:tcBorders>
            <w:vAlign w:val="center"/>
          </w:tcPr>
          <w:p w14:paraId="513A7E1C"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4C04D0E3"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对象</w:t>
            </w:r>
          </w:p>
        </w:tc>
        <w:tc>
          <w:tcPr>
            <w:tcW w:w="865" w:type="dxa"/>
            <w:gridSpan w:val="2"/>
            <w:tcBorders>
              <w:top w:val="single" w:sz="4" w:space="0" w:color="000000"/>
              <w:left w:val="single" w:sz="4" w:space="0" w:color="000000"/>
              <w:bottom w:val="single" w:sz="4" w:space="0" w:color="000000"/>
              <w:right w:val="single" w:sz="4" w:space="0" w:color="000000"/>
            </w:tcBorders>
            <w:vAlign w:val="center"/>
          </w:tcPr>
          <w:p w14:paraId="6FCE70B3"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5DC673DE"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方式</w:t>
            </w:r>
          </w:p>
        </w:tc>
        <w:tc>
          <w:tcPr>
            <w:tcW w:w="867" w:type="dxa"/>
            <w:gridSpan w:val="2"/>
            <w:tcBorders>
              <w:top w:val="single" w:sz="4" w:space="0" w:color="000000"/>
              <w:left w:val="single" w:sz="4" w:space="0" w:color="000000"/>
              <w:bottom w:val="single" w:sz="4" w:space="0" w:color="000000"/>
              <w:right w:val="single" w:sz="4" w:space="0" w:color="000000"/>
            </w:tcBorders>
            <w:vAlign w:val="center"/>
          </w:tcPr>
          <w:p w14:paraId="2157FAC5" w14:textId="77777777" w:rsidR="001A73E3" w:rsidRDefault="00870B28">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473C195A"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层级</w:t>
            </w:r>
          </w:p>
        </w:tc>
      </w:tr>
      <w:tr w:rsidR="001A73E3" w14:paraId="3D1866C0" w14:textId="77777777">
        <w:trPr>
          <w:cantSplit/>
        </w:trPr>
        <w:tc>
          <w:tcPr>
            <w:tcW w:w="464" w:type="dxa"/>
            <w:vMerge/>
            <w:tcBorders>
              <w:top w:val="single" w:sz="4" w:space="0" w:color="000000"/>
              <w:left w:val="single" w:sz="4" w:space="0" w:color="000000"/>
              <w:bottom w:val="single" w:sz="4" w:space="0" w:color="000000"/>
              <w:right w:val="single" w:sz="4" w:space="0" w:color="000000"/>
            </w:tcBorders>
            <w:vAlign w:val="center"/>
          </w:tcPr>
          <w:p w14:paraId="52DE58A0" w14:textId="77777777" w:rsidR="001A73E3" w:rsidRDefault="001A73E3">
            <w:pPr>
              <w:widowControl/>
              <w:spacing w:line="280" w:lineRule="exact"/>
              <w:jc w:val="center"/>
              <w:rPr>
                <w:rFonts w:ascii="宋体" w:hAnsi="宋体" w:cs="宋体"/>
                <w:bCs/>
                <w:color w:val="000000"/>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36FAE18B"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一级事项</w:t>
            </w:r>
          </w:p>
        </w:tc>
        <w:tc>
          <w:tcPr>
            <w:tcW w:w="1215" w:type="dxa"/>
            <w:tcBorders>
              <w:top w:val="single" w:sz="4" w:space="0" w:color="000000"/>
              <w:left w:val="single" w:sz="4" w:space="0" w:color="000000"/>
              <w:bottom w:val="single" w:sz="4" w:space="0" w:color="000000"/>
              <w:right w:val="single" w:sz="4" w:space="0" w:color="000000"/>
            </w:tcBorders>
            <w:vAlign w:val="center"/>
          </w:tcPr>
          <w:p w14:paraId="51AB6F28"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二级事项</w:t>
            </w:r>
          </w:p>
        </w:tc>
        <w:tc>
          <w:tcPr>
            <w:tcW w:w="2370" w:type="dxa"/>
            <w:vMerge/>
            <w:tcBorders>
              <w:top w:val="single" w:sz="4" w:space="0" w:color="000000"/>
              <w:left w:val="single" w:sz="4" w:space="0" w:color="000000"/>
              <w:bottom w:val="single" w:sz="4" w:space="0" w:color="000000"/>
              <w:right w:val="single" w:sz="4" w:space="0" w:color="000000"/>
            </w:tcBorders>
            <w:vAlign w:val="center"/>
          </w:tcPr>
          <w:p w14:paraId="38D42D52" w14:textId="77777777" w:rsidR="001A73E3" w:rsidRDefault="001A73E3">
            <w:pPr>
              <w:widowControl/>
              <w:spacing w:line="280" w:lineRule="exact"/>
              <w:jc w:val="center"/>
              <w:rPr>
                <w:rFonts w:ascii="宋体" w:hAnsi="宋体" w:cs="宋体"/>
                <w:bCs/>
                <w:color w:val="000000"/>
                <w:szCs w:val="21"/>
              </w:rPr>
            </w:pPr>
          </w:p>
        </w:tc>
        <w:tc>
          <w:tcPr>
            <w:tcW w:w="2055" w:type="dxa"/>
            <w:vMerge/>
            <w:tcBorders>
              <w:top w:val="single" w:sz="4" w:space="0" w:color="000000"/>
              <w:left w:val="single" w:sz="4" w:space="0" w:color="000000"/>
              <w:bottom w:val="single" w:sz="4" w:space="0" w:color="000000"/>
              <w:right w:val="single" w:sz="4" w:space="0" w:color="000000"/>
            </w:tcBorders>
            <w:vAlign w:val="center"/>
          </w:tcPr>
          <w:p w14:paraId="3EDB69D2" w14:textId="77777777" w:rsidR="001A73E3" w:rsidRDefault="001A73E3">
            <w:pPr>
              <w:widowControl/>
              <w:spacing w:line="280" w:lineRule="exact"/>
              <w:jc w:val="center"/>
              <w:rPr>
                <w:rFonts w:ascii="宋体" w:hAnsi="宋体" w:cs="宋体"/>
                <w:bCs/>
                <w:color w:val="000000"/>
                <w:szCs w:val="21"/>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14:paraId="02777EA0" w14:textId="77777777" w:rsidR="001A73E3" w:rsidRDefault="001A73E3">
            <w:pPr>
              <w:widowControl/>
              <w:spacing w:line="280" w:lineRule="exact"/>
              <w:jc w:val="center"/>
              <w:rPr>
                <w:rFonts w:ascii="宋体" w:hAnsi="宋体" w:cs="宋体"/>
                <w:bCs/>
                <w:color w:val="000000"/>
                <w:szCs w:val="21"/>
              </w:rPr>
            </w:pPr>
          </w:p>
        </w:tc>
        <w:tc>
          <w:tcPr>
            <w:tcW w:w="765" w:type="dxa"/>
            <w:vMerge/>
            <w:tcBorders>
              <w:top w:val="single" w:sz="4" w:space="0" w:color="000000"/>
              <w:left w:val="single" w:sz="4" w:space="0" w:color="000000"/>
              <w:bottom w:val="single" w:sz="4" w:space="0" w:color="000000"/>
              <w:right w:val="single" w:sz="4" w:space="0" w:color="000000"/>
            </w:tcBorders>
            <w:vAlign w:val="center"/>
          </w:tcPr>
          <w:p w14:paraId="3D4171BA" w14:textId="77777777" w:rsidR="001A73E3" w:rsidRDefault="001A73E3">
            <w:pPr>
              <w:widowControl/>
              <w:spacing w:line="280" w:lineRule="exact"/>
              <w:jc w:val="center"/>
              <w:rPr>
                <w:rFonts w:ascii="宋体" w:hAnsi="宋体" w:cs="宋体"/>
                <w:bCs/>
                <w:color w:val="000000"/>
                <w:szCs w:val="21"/>
              </w:rPr>
            </w:pPr>
          </w:p>
        </w:tc>
        <w:tc>
          <w:tcPr>
            <w:tcW w:w="4109" w:type="dxa"/>
            <w:vMerge/>
            <w:tcBorders>
              <w:top w:val="single" w:sz="4" w:space="0" w:color="000000"/>
              <w:left w:val="single" w:sz="4" w:space="0" w:color="000000"/>
              <w:bottom w:val="single" w:sz="4" w:space="0" w:color="000000"/>
              <w:right w:val="single" w:sz="4" w:space="0" w:color="000000"/>
            </w:tcBorders>
            <w:vAlign w:val="center"/>
          </w:tcPr>
          <w:p w14:paraId="12B4CFDB" w14:textId="77777777" w:rsidR="001A73E3" w:rsidRDefault="001A73E3">
            <w:pPr>
              <w:widowControl/>
              <w:spacing w:line="280" w:lineRule="exact"/>
              <w:jc w:val="left"/>
              <w:rPr>
                <w:rFonts w:ascii="宋体" w:hAnsi="宋体" w:cs="宋体"/>
                <w:bCs/>
                <w:color w:val="000000"/>
                <w:szCs w:val="21"/>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D96C286"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全社会</w:t>
            </w:r>
          </w:p>
        </w:tc>
        <w:tc>
          <w:tcPr>
            <w:tcW w:w="433" w:type="dxa"/>
            <w:tcBorders>
              <w:top w:val="single" w:sz="4" w:space="0" w:color="000000"/>
              <w:left w:val="single" w:sz="4" w:space="0" w:color="000000"/>
              <w:bottom w:val="single" w:sz="4" w:space="0" w:color="000000"/>
              <w:right w:val="single" w:sz="4" w:space="0" w:color="000000"/>
            </w:tcBorders>
            <w:vAlign w:val="center"/>
          </w:tcPr>
          <w:p w14:paraId="5BB170D6"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特定</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群体</w:t>
            </w:r>
          </w:p>
        </w:tc>
        <w:tc>
          <w:tcPr>
            <w:tcW w:w="432" w:type="dxa"/>
            <w:tcBorders>
              <w:top w:val="single" w:sz="4" w:space="0" w:color="000000"/>
              <w:left w:val="single" w:sz="4" w:space="0" w:color="000000"/>
              <w:bottom w:val="single" w:sz="4" w:space="0" w:color="000000"/>
              <w:right w:val="single" w:sz="4" w:space="0" w:color="000000"/>
            </w:tcBorders>
            <w:vAlign w:val="center"/>
          </w:tcPr>
          <w:p w14:paraId="414299A2"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主动</w:t>
            </w:r>
          </w:p>
        </w:tc>
        <w:tc>
          <w:tcPr>
            <w:tcW w:w="433" w:type="dxa"/>
            <w:tcBorders>
              <w:top w:val="single" w:sz="4" w:space="0" w:color="000000"/>
              <w:left w:val="single" w:sz="4" w:space="0" w:color="000000"/>
              <w:bottom w:val="single" w:sz="4" w:space="0" w:color="000000"/>
              <w:right w:val="single" w:sz="4" w:space="0" w:color="000000"/>
            </w:tcBorders>
            <w:vAlign w:val="center"/>
          </w:tcPr>
          <w:p w14:paraId="330CB82A"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申请</w:t>
            </w:r>
          </w:p>
        </w:tc>
        <w:tc>
          <w:tcPr>
            <w:tcW w:w="432" w:type="dxa"/>
            <w:tcBorders>
              <w:top w:val="single" w:sz="4" w:space="0" w:color="000000"/>
              <w:left w:val="single" w:sz="4" w:space="0" w:color="000000"/>
              <w:bottom w:val="single" w:sz="4" w:space="0" w:color="000000"/>
              <w:right w:val="single" w:sz="4" w:space="0" w:color="000000"/>
            </w:tcBorders>
            <w:vAlign w:val="center"/>
          </w:tcPr>
          <w:p w14:paraId="0A01F4B5"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县级</w:t>
            </w:r>
          </w:p>
        </w:tc>
        <w:tc>
          <w:tcPr>
            <w:tcW w:w="435" w:type="dxa"/>
            <w:tcBorders>
              <w:top w:val="single" w:sz="4" w:space="0" w:color="000000"/>
              <w:left w:val="single" w:sz="4" w:space="0" w:color="000000"/>
              <w:bottom w:val="single" w:sz="4" w:space="0" w:color="000000"/>
              <w:right w:val="single" w:sz="4" w:space="0" w:color="000000"/>
            </w:tcBorders>
            <w:vAlign w:val="center"/>
          </w:tcPr>
          <w:p w14:paraId="0815883E" w14:textId="77777777" w:rsidR="001A73E3" w:rsidRDefault="00870B28">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乡级</w:t>
            </w:r>
          </w:p>
        </w:tc>
      </w:tr>
      <w:tr w:rsidR="001A73E3" w14:paraId="3A0AC5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1" w:type="dxa"/>
            <w:bottom w:w="0" w:type="dxa"/>
            <w:right w:w="51" w:type="dxa"/>
          </w:tblCellMar>
        </w:tblPrEx>
        <w:trPr>
          <w:cantSplit/>
          <w:trHeight w:val="2315"/>
        </w:trPr>
        <w:tc>
          <w:tcPr>
            <w:tcW w:w="15495" w:type="dxa"/>
            <w:gridSpan w:val="14"/>
            <w:vAlign w:val="center"/>
          </w:tcPr>
          <w:p w14:paraId="6C2A9E60" w14:textId="77777777" w:rsidR="001A73E3" w:rsidRDefault="00870B28">
            <w:pPr>
              <w:spacing w:line="400" w:lineRule="exact"/>
              <w:jc w:val="center"/>
              <w:rPr>
                <w:rFonts w:ascii="宋体" w:hAnsi="宋体" w:cs="宋体"/>
                <w:color w:val="000000"/>
                <w:szCs w:val="21"/>
              </w:rPr>
            </w:pPr>
            <w:r>
              <w:rPr>
                <w:rFonts w:ascii="黑体" w:eastAsia="黑体" w:hAnsi="黑体" w:cs="黑体" w:hint="eastAsia"/>
                <w:color w:val="000000"/>
                <w:sz w:val="32"/>
                <w:szCs w:val="32"/>
              </w:rPr>
              <w:t>乡镇一级该领域无政务公开事项</w:t>
            </w:r>
          </w:p>
        </w:tc>
      </w:tr>
    </w:tbl>
    <w:p w14:paraId="4A525BB4" w14:textId="77777777" w:rsidR="001A73E3" w:rsidRDefault="001A73E3">
      <w:pPr>
        <w:pStyle w:val="a0"/>
        <w:jc w:val="left"/>
        <w:rPr>
          <w:rFonts w:ascii="方正小标宋_GBK" w:eastAsia="方正小标宋_GBK" w:hAnsi="华文中宋" w:cs="宋体"/>
          <w:color w:val="000000"/>
          <w:kern w:val="0"/>
          <w:sz w:val="21"/>
          <w:szCs w:val="21"/>
        </w:rPr>
      </w:pPr>
    </w:p>
    <w:p w14:paraId="5494DE42" w14:textId="77777777" w:rsidR="001A73E3" w:rsidRDefault="001A73E3">
      <w:pPr>
        <w:pStyle w:val="a0"/>
        <w:jc w:val="left"/>
        <w:rPr>
          <w:rFonts w:ascii="方正小标宋_GBK" w:eastAsia="方正小标宋_GBK" w:hAnsi="华文中宋" w:cs="宋体"/>
          <w:color w:val="000000"/>
          <w:kern w:val="0"/>
          <w:sz w:val="21"/>
          <w:szCs w:val="21"/>
        </w:rPr>
      </w:pPr>
    </w:p>
    <w:p w14:paraId="6E1F69F5" w14:textId="77777777" w:rsidR="001A73E3" w:rsidRDefault="001A73E3">
      <w:pPr>
        <w:pStyle w:val="a0"/>
        <w:jc w:val="left"/>
        <w:rPr>
          <w:rFonts w:ascii="方正小标宋_GBK" w:eastAsia="方正小标宋_GBK" w:hAnsi="华文中宋" w:cs="宋体"/>
          <w:color w:val="000000"/>
          <w:kern w:val="0"/>
          <w:sz w:val="21"/>
          <w:szCs w:val="21"/>
        </w:rPr>
      </w:pPr>
    </w:p>
    <w:p w14:paraId="4630CFFE" w14:textId="77777777" w:rsidR="001A73E3" w:rsidRDefault="001A73E3">
      <w:pPr>
        <w:pStyle w:val="a0"/>
        <w:jc w:val="left"/>
        <w:rPr>
          <w:rFonts w:ascii="方正小标宋_GBK" w:eastAsia="方正小标宋_GBK" w:hAnsi="华文中宋" w:cs="宋体"/>
          <w:color w:val="000000"/>
          <w:kern w:val="0"/>
          <w:sz w:val="21"/>
          <w:szCs w:val="21"/>
        </w:rPr>
      </w:pPr>
    </w:p>
    <w:p w14:paraId="59A82401" w14:textId="77777777" w:rsidR="001A73E3" w:rsidRDefault="001A73E3">
      <w:pPr>
        <w:pStyle w:val="a0"/>
        <w:jc w:val="left"/>
        <w:rPr>
          <w:rFonts w:ascii="方正小标宋_GBK" w:eastAsia="方正小标宋_GBK" w:hAnsi="华文中宋" w:cs="宋体"/>
          <w:color w:val="000000"/>
          <w:kern w:val="0"/>
          <w:sz w:val="21"/>
          <w:szCs w:val="21"/>
        </w:rPr>
      </w:pPr>
    </w:p>
    <w:p w14:paraId="227A2750" w14:textId="77777777" w:rsidR="001A73E3" w:rsidRDefault="001A73E3">
      <w:pPr>
        <w:autoSpaceDE w:val="0"/>
        <w:autoSpaceDN w:val="0"/>
        <w:spacing w:line="184" w:lineRule="auto"/>
        <w:jc w:val="center"/>
        <w:rPr>
          <w:rFonts w:ascii="方正小标宋简体" w:eastAsia="方正小标宋简体" w:hAnsi="方正小标宋简体" w:cs="Arial Unicode MS"/>
          <w:color w:val="000000"/>
          <w:spacing w:val="-1"/>
          <w:sz w:val="36"/>
          <w:szCs w:val="36"/>
        </w:rPr>
        <w:sectPr w:rsidR="001A73E3">
          <w:headerReference w:type="default" r:id="rId15"/>
          <w:footerReference w:type="default" r:id="rId16"/>
          <w:pgSz w:w="16840" w:h="11907" w:orient="landscape"/>
          <w:pgMar w:top="934" w:right="1134" w:bottom="1134" w:left="1134" w:header="0" w:footer="567" w:gutter="0"/>
          <w:pgNumType w:start="1"/>
          <w:cols w:space="720"/>
          <w:docGrid w:linePitch="326"/>
        </w:sectPr>
      </w:pPr>
    </w:p>
    <w:p w14:paraId="4342DF96" w14:textId="77777777" w:rsidR="001A73E3" w:rsidRDefault="001A73E3">
      <w:pPr>
        <w:widowControl/>
        <w:textAlignment w:val="center"/>
        <w:rPr>
          <w:rFonts w:ascii="方正小标宋简体" w:eastAsia="方正小标宋简体" w:hAnsi="方正小标宋简体" w:cs="方正小标宋简体"/>
          <w:color w:val="000000"/>
          <w:kern w:val="0"/>
          <w:sz w:val="36"/>
          <w:szCs w:val="36"/>
          <w:lang w:bidi="ar"/>
        </w:rPr>
      </w:pPr>
    </w:p>
    <w:p w14:paraId="778847D1" w14:textId="77777777" w:rsidR="001A73E3" w:rsidRDefault="00870B28">
      <w:pPr>
        <w:widowControl/>
        <w:jc w:val="center"/>
        <w:textAlignment w:val="center"/>
        <w:outlineLvl w:val="0"/>
        <w:rPr>
          <w:rFonts w:ascii="方正小标宋简体" w:eastAsia="方正小标宋简体" w:hAnsi="方正小标宋简体" w:cs="方正小标宋简体"/>
          <w:color w:val="000000"/>
          <w:sz w:val="36"/>
          <w:szCs w:val="36"/>
        </w:rPr>
      </w:pPr>
      <w:bookmarkStart w:id="68" w:name="_Toc25777"/>
      <w:r>
        <w:rPr>
          <w:rFonts w:ascii="方正小标宋简体" w:eastAsia="方正小标宋简体" w:hAnsi="方正小标宋简体" w:cs="方正小标宋简体" w:hint="eastAsia"/>
          <w:color w:val="000000"/>
          <w:kern w:val="0"/>
          <w:sz w:val="36"/>
          <w:szCs w:val="36"/>
          <w:lang w:bidi="ar"/>
        </w:rPr>
        <w:t>生态环境领域基层政务公开标准目录</w:t>
      </w:r>
      <w:bookmarkEnd w:id="68"/>
    </w:p>
    <w:tbl>
      <w:tblPr>
        <w:tblW w:w="15544" w:type="dxa"/>
        <w:jc w:val="center"/>
        <w:tblLayout w:type="fixed"/>
        <w:tblCellMar>
          <w:left w:w="0" w:type="dxa"/>
          <w:right w:w="0" w:type="dxa"/>
        </w:tblCellMar>
        <w:tblLook w:val="04A0" w:firstRow="1" w:lastRow="0" w:firstColumn="1" w:lastColumn="0" w:noHBand="0" w:noVBand="1"/>
      </w:tblPr>
      <w:tblGrid>
        <w:gridCol w:w="732"/>
        <w:gridCol w:w="543"/>
        <w:gridCol w:w="713"/>
        <w:gridCol w:w="2110"/>
        <w:gridCol w:w="2351"/>
        <w:gridCol w:w="829"/>
        <w:gridCol w:w="1951"/>
        <w:gridCol w:w="3224"/>
        <w:gridCol w:w="616"/>
        <w:gridCol w:w="413"/>
        <w:gridCol w:w="412"/>
        <w:gridCol w:w="600"/>
        <w:gridCol w:w="450"/>
        <w:gridCol w:w="600"/>
      </w:tblGrid>
      <w:tr w:rsidR="001A73E3" w14:paraId="1436D771" w14:textId="77777777">
        <w:trPr>
          <w:cantSplit/>
          <w:jc w:val="center"/>
        </w:trPr>
        <w:tc>
          <w:tcPr>
            <w:tcW w:w="73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382452"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序号</w:t>
            </w:r>
          </w:p>
        </w:tc>
        <w:tc>
          <w:tcPr>
            <w:tcW w:w="125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ED64051"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公开事项</w:t>
            </w:r>
          </w:p>
        </w:tc>
        <w:tc>
          <w:tcPr>
            <w:tcW w:w="21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6E5E28"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公开内容（要素）</w:t>
            </w:r>
          </w:p>
        </w:tc>
        <w:tc>
          <w:tcPr>
            <w:tcW w:w="2351"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11F12C1"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公开依据</w:t>
            </w:r>
          </w:p>
        </w:tc>
        <w:tc>
          <w:tcPr>
            <w:tcW w:w="82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1F3116"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公开时限</w:t>
            </w:r>
          </w:p>
        </w:tc>
        <w:tc>
          <w:tcPr>
            <w:tcW w:w="1951"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AACA99"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公开主体</w:t>
            </w:r>
          </w:p>
        </w:tc>
        <w:tc>
          <w:tcPr>
            <w:tcW w:w="322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2B0C81"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公开渠道和载体</w:t>
            </w:r>
          </w:p>
        </w:tc>
        <w:tc>
          <w:tcPr>
            <w:tcW w:w="102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8B57D4"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对象</w:t>
            </w:r>
          </w:p>
        </w:tc>
        <w:tc>
          <w:tcPr>
            <w:tcW w:w="10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B524E1"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方式</w:t>
            </w:r>
          </w:p>
        </w:tc>
        <w:tc>
          <w:tcPr>
            <w:tcW w:w="10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547C72"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层级</w:t>
            </w:r>
          </w:p>
        </w:tc>
      </w:tr>
      <w:tr w:rsidR="001A73E3" w14:paraId="265499E0" w14:textId="77777777">
        <w:trPr>
          <w:cantSplit/>
          <w:jc w:val="center"/>
        </w:trPr>
        <w:tc>
          <w:tcPr>
            <w:tcW w:w="73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6F3BC1B" w14:textId="77777777" w:rsidR="001A73E3" w:rsidRDefault="001A73E3">
            <w:pPr>
              <w:jc w:val="center"/>
              <w:rPr>
                <w:rFonts w:ascii="宋体" w:hAnsi="宋体" w:cs="宋体"/>
                <w:bCs/>
                <w:color w:val="000000"/>
                <w:szCs w:val="21"/>
              </w:rPr>
            </w:pPr>
          </w:p>
        </w:tc>
        <w:tc>
          <w:tcPr>
            <w:tcW w:w="5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F84182D"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一级</w:t>
            </w:r>
          </w:p>
        </w:tc>
        <w:tc>
          <w:tcPr>
            <w:tcW w:w="7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9A02AF3"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二级</w:t>
            </w:r>
          </w:p>
        </w:tc>
        <w:tc>
          <w:tcPr>
            <w:tcW w:w="21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9C7363" w14:textId="77777777" w:rsidR="001A73E3" w:rsidRDefault="001A73E3">
            <w:pPr>
              <w:jc w:val="center"/>
              <w:rPr>
                <w:rFonts w:ascii="宋体" w:hAnsi="宋体" w:cs="宋体"/>
                <w:bCs/>
                <w:color w:val="000000"/>
                <w:szCs w:val="21"/>
              </w:rPr>
            </w:pPr>
          </w:p>
        </w:tc>
        <w:tc>
          <w:tcPr>
            <w:tcW w:w="235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D035EE8" w14:textId="77777777" w:rsidR="001A73E3" w:rsidRDefault="001A73E3">
            <w:pPr>
              <w:jc w:val="center"/>
              <w:rPr>
                <w:rFonts w:ascii="宋体" w:hAnsi="宋体" w:cs="宋体"/>
                <w:bCs/>
                <w:color w:val="000000"/>
                <w:szCs w:val="21"/>
              </w:rPr>
            </w:pPr>
          </w:p>
        </w:tc>
        <w:tc>
          <w:tcPr>
            <w:tcW w:w="82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5C97C3" w14:textId="77777777" w:rsidR="001A73E3" w:rsidRDefault="001A73E3">
            <w:pPr>
              <w:jc w:val="center"/>
              <w:rPr>
                <w:rFonts w:ascii="宋体" w:hAnsi="宋体" w:cs="宋体"/>
                <w:bCs/>
                <w:color w:val="000000"/>
                <w:szCs w:val="21"/>
              </w:rPr>
            </w:pPr>
          </w:p>
        </w:tc>
        <w:tc>
          <w:tcPr>
            <w:tcW w:w="195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3702FF" w14:textId="77777777" w:rsidR="001A73E3" w:rsidRDefault="001A73E3">
            <w:pPr>
              <w:jc w:val="center"/>
              <w:rPr>
                <w:rFonts w:ascii="宋体" w:hAnsi="宋体" w:cs="宋体"/>
                <w:bCs/>
                <w:color w:val="000000"/>
                <w:szCs w:val="21"/>
              </w:rPr>
            </w:pPr>
          </w:p>
        </w:tc>
        <w:tc>
          <w:tcPr>
            <w:tcW w:w="322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7AC90D" w14:textId="77777777" w:rsidR="001A73E3" w:rsidRDefault="001A73E3">
            <w:pPr>
              <w:jc w:val="center"/>
              <w:rPr>
                <w:rFonts w:ascii="宋体" w:hAnsi="宋体" w:cs="宋体"/>
                <w:bCs/>
                <w:color w:val="000000"/>
                <w:szCs w:val="21"/>
              </w:rPr>
            </w:pP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7FDE74"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全</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会</w:t>
            </w:r>
          </w:p>
        </w:tc>
        <w:tc>
          <w:tcPr>
            <w:tcW w:w="4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85BCBD"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特定群体</w:t>
            </w:r>
          </w:p>
        </w:tc>
        <w:tc>
          <w:tcPr>
            <w:tcW w:w="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A68C21"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主</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动</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5AB64A"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依</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申</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请</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1008BB"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县</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级</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2BAB3B" w14:textId="77777777" w:rsidR="001A73E3" w:rsidRDefault="00870B28">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乡</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级</w:t>
            </w:r>
          </w:p>
        </w:tc>
      </w:tr>
      <w:tr w:rsidR="001A73E3" w14:paraId="12B983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PrEx>
        <w:trPr>
          <w:cantSplit/>
          <w:trHeight w:val="2315"/>
          <w:jc w:val="center"/>
        </w:trPr>
        <w:tc>
          <w:tcPr>
            <w:tcW w:w="15544" w:type="dxa"/>
            <w:gridSpan w:val="14"/>
            <w:vAlign w:val="center"/>
          </w:tcPr>
          <w:p w14:paraId="169FFCFF" w14:textId="77777777" w:rsidR="001A73E3" w:rsidRDefault="00870B28">
            <w:pPr>
              <w:spacing w:line="400" w:lineRule="exact"/>
              <w:jc w:val="center"/>
              <w:rPr>
                <w:rFonts w:ascii="宋体" w:hAnsi="宋体" w:cs="宋体"/>
                <w:color w:val="000000"/>
                <w:szCs w:val="21"/>
              </w:rPr>
            </w:pPr>
            <w:r>
              <w:rPr>
                <w:rFonts w:ascii="黑体" w:eastAsia="黑体" w:hAnsi="黑体" w:cs="黑体" w:hint="eastAsia"/>
                <w:color w:val="000000"/>
                <w:sz w:val="32"/>
                <w:szCs w:val="32"/>
              </w:rPr>
              <w:t>乡镇一级该领域无政务公开事项</w:t>
            </w:r>
          </w:p>
        </w:tc>
      </w:tr>
    </w:tbl>
    <w:p w14:paraId="71FA70ED" w14:textId="77777777" w:rsidR="001A73E3" w:rsidRDefault="001A73E3">
      <w:pPr>
        <w:spacing w:line="400" w:lineRule="exact"/>
        <w:jc w:val="left"/>
        <w:rPr>
          <w:color w:val="000000"/>
        </w:rPr>
        <w:sectPr w:rsidR="001A73E3">
          <w:type w:val="continuous"/>
          <w:pgSz w:w="16838" w:h="11906" w:orient="landscape"/>
          <w:pgMar w:top="1134" w:right="1134" w:bottom="1134" w:left="1134" w:header="0" w:footer="567" w:gutter="0"/>
          <w:cols w:space="720"/>
          <w:docGrid w:linePitch="326"/>
        </w:sectPr>
      </w:pPr>
    </w:p>
    <w:p w14:paraId="2FCB26F7" w14:textId="77777777" w:rsidR="001A73E3" w:rsidRDefault="00870B28">
      <w:pPr>
        <w:pStyle w:val="a0"/>
        <w:jc w:val="center"/>
        <w:outlineLvl w:val="0"/>
        <w:rPr>
          <w:rFonts w:ascii="方正小标宋简体" w:eastAsia="方正小标宋简体" w:hAnsi="方正小标宋简体" w:cs="方正小标宋简体"/>
          <w:color w:val="000000"/>
          <w:kern w:val="0"/>
          <w:sz w:val="36"/>
          <w:szCs w:val="36"/>
        </w:rPr>
      </w:pPr>
      <w:bookmarkStart w:id="69" w:name="_Toc462"/>
      <w:r>
        <w:rPr>
          <w:rFonts w:ascii="方正小标宋简体" w:eastAsia="方正小标宋简体" w:hAnsi="方正小标宋简体" w:cs="方正小标宋简体" w:hint="eastAsia"/>
          <w:color w:val="000000"/>
          <w:kern w:val="0"/>
          <w:sz w:val="36"/>
          <w:szCs w:val="36"/>
        </w:rPr>
        <w:lastRenderedPageBreak/>
        <w:t>税收管理领域基层政务公开标准目录</w:t>
      </w:r>
      <w:bookmarkEnd w:id="69"/>
    </w:p>
    <w:tbl>
      <w:tblPr>
        <w:tblW w:w="15807" w:type="dxa"/>
        <w:jc w:val="center"/>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4"/>
        <w:gridCol w:w="552"/>
        <w:gridCol w:w="555"/>
        <w:gridCol w:w="1551"/>
        <w:gridCol w:w="2589"/>
        <w:gridCol w:w="1665"/>
        <w:gridCol w:w="951"/>
        <w:gridCol w:w="3630"/>
        <w:gridCol w:w="645"/>
        <w:gridCol w:w="735"/>
        <w:gridCol w:w="645"/>
        <w:gridCol w:w="570"/>
        <w:gridCol w:w="525"/>
        <w:gridCol w:w="630"/>
      </w:tblGrid>
      <w:tr w:rsidR="001A73E3" w14:paraId="6A249802" w14:textId="77777777">
        <w:trPr>
          <w:trHeight w:val="301"/>
          <w:jc w:val="center"/>
        </w:trPr>
        <w:tc>
          <w:tcPr>
            <w:tcW w:w="564" w:type="dxa"/>
            <w:vMerge w:val="restart"/>
            <w:tcBorders>
              <w:bottom w:val="single" w:sz="4" w:space="0" w:color="000000"/>
              <w:right w:val="single" w:sz="4" w:space="0" w:color="000000"/>
            </w:tcBorders>
            <w:vAlign w:val="center"/>
          </w:tcPr>
          <w:p w14:paraId="1FA296BE" w14:textId="77777777" w:rsidR="001A73E3" w:rsidRDefault="00870B28">
            <w:pPr>
              <w:widowControl/>
              <w:spacing w:line="26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序号</w:t>
            </w:r>
          </w:p>
        </w:tc>
        <w:tc>
          <w:tcPr>
            <w:tcW w:w="1107" w:type="dxa"/>
            <w:gridSpan w:val="2"/>
            <w:tcBorders>
              <w:left w:val="single" w:sz="4" w:space="0" w:color="000000"/>
              <w:bottom w:val="single" w:sz="4" w:space="0" w:color="000000"/>
              <w:right w:val="single" w:sz="4" w:space="0" w:color="000000"/>
            </w:tcBorders>
          </w:tcPr>
          <w:p w14:paraId="3B7DB5AA" w14:textId="77777777" w:rsidR="001A73E3" w:rsidRDefault="00870B28">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公开事项</w:t>
            </w:r>
          </w:p>
        </w:tc>
        <w:tc>
          <w:tcPr>
            <w:tcW w:w="1551" w:type="dxa"/>
            <w:vMerge w:val="restart"/>
            <w:tcBorders>
              <w:left w:val="single" w:sz="4" w:space="0" w:color="000000"/>
              <w:bottom w:val="single" w:sz="4" w:space="0" w:color="000000"/>
              <w:right w:val="single" w:sz="4" w:space="0" w:color="000000"/>
            </w:tcBorders>
            <w:vAlign w:val="center"/>
          </w:tcPr>
          <w:p w14:paraId="60AF0EE7" w14:textId="77777777" w:rsidR="001A73E3" w:rsidRDefault="00870B28">
            <w:pPr>
              <w:widowControl/>
              <w:spacing w:line="26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公开内容（要素）</w:t>
            </w:r>
          </w:p>
        </w:tc>
        <w:tc>
          <w:tcPr>
            <w:tcW w:w="2589" w:type="dxa"/>
            <w:vMerge w:val="restart"/>
            <w:tcBorders>
              <w:left w:val="single" w:sz="4" w:space="0" w:color="000000"/>
              <w:bottom w:val="single" w:sz="4" w:space="0" w:color="000000"/>
              <w:right w:val="single" w:sz="4" w:space="0" w:color="000000"/>
            </w:tcBorders>
            <w:vAlign w:val="center"/>
          </w:tcPr>
          <w:p w14:paraId="36DB8D15" w14:textId="77777777" w:rsidR="001A73E3" w:rsidRDefault="00870B28">
            <w:pPr>
              <w:widowControl/>
              <w:spacing w:line="26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公开依据</w:t>
            </w:r>
          </w:p>
        </w:tc>
        <w:tc>
          <w:tcPr>
            <w:tcW w:w="1665" w:type="dxa"/>
            <w:vMerge w:val="restart"/>
            <w:tcBorders>
              <w:left w:val="single" w:sz="4" w:space="0" w:color="000000"/>
              <w:bottom w:val="single" w:sz="4" w:space="0" w:color="000000"/>
              <w:right w:val="single" w:sz="4" w:space="0" w:color="000000"/>
            </w:tcBorders>
            <w:vAlign w:val="center"/>
          </w:tcPr>
          <w:p w14:paraId="1FC03E51" w14:textId="77777777" w:rsidR="001A73E3" w:rsidRDefault="00870B28">
            <w:pPr>
              <w:widowControl/>
              <w:spacing w:line="26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公开时限</w:t>
            </w:r>
          </w:p>
        </w:tc>
        <w:tc>
          <w:tcPr>
            <w:tcW w:w="951" w:type="dxa"/>
            <w:vMerge w:val="restart"/>
            <w:tcBorders>
              <w:left w:val="single" w:sz="4" w:space="0" w:color="000000"/>
              <w:bottom w:val="single" w:sz="4" w:space="0" w:color="000000"/>
              <w:right w:val="single" w:sz="4" w:space="0" w:color="000000"/>
            </w:tcBorders>
            <w:vAlign w:val="center"/>
          </w:tcPr>
          <w:p w14:paraId="2D235B2E" w14:textId="77777777" w:rsidR="001A73E3" w:rsidRDefault="00870B28">
            <w:pPr>
              <w:widowControl/>
              <w:spacing w:line="26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公开主体</w:t>
            </w:r>
          </w:p>
        </w:tc>
        <w:tc>
          <w:tcPr>
            <w:tcW w:w="3630" w:type="dxa"/>
            <w:vMerge w:val="restart"/>
            <w:tcBorders>
              <w:left w:val="single" w:sz="4" w:space="0" w:color="000000"/>
              <w:bottom w:val="single" w:sz="4" w:space="0" w:color="000000"/>
              <w:right w:val="single" w:sz="4" w:space="0" w:color="000000"/>
            </w:tcBorders>
            <w:vAlign w:val="center"/>
          </w:tcPr>
          <w:p w14:paraId="406DBE91" w14:textId="77777777" w:rsidR="001A73E3" w:rsidRDefault="00870B28">
            <w:pPr>
              <w:widowControl/>
              <w:spacing w:line="26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公开渠道和载体</w:t>
            </w:r>
          </w:p>
        </w:tc>
        <w:tc>
          <w:tcPr>
            <w:tcW w:w="1380" w:type="dxa"/>
            <w:gridSpan w:val="2"/>
            <w:tcBorders>
              <w:left w:val="single" w:sz="4" w:space="0" w:color="000000"/>
              <w:bottom w:val="single" w:sz="4" w:space="0" w:color="000000"/>
              <w:right w:val="single" w:sz="4" w:space="0" w:color="000000"/>
            </w:tcBorders>
          </w:tcPr>
          <w:p w14:paraId="4D3485C2" w14:textId="77777777" w:rsidR="001A73E3" w:rsidRDefault="00870B28">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公开对象</w:t>
            </w:r>
          </w:p>
        </w:tc>
        <w:tc>
          <w:tcPr>
            <w:tcW w:w="1215" w:type="dxa"/>
            <w:gridSpan w:val="2"/>
            <w:tcBorders>
              <w:left w:val="single" w:sz="4" w:space="0" w:color="000000"/>
              <w:bottom w:val="single" w:sz="4" w:space="0" w:color="000000"/>
              <w:right w:val="single" w:sz="4" w:space="0" w:color="000000"/>
            </w:tcBorders>
          </w:tcPr>
          <w:p w14:paraId="72FC4F72" w14:textId="77777777" w:rsidR="001A73E3" w:rsidRDefault="00870B28">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公开方式</w:t>
            </w:r>
          </w:p>
        </w:tc>
        <w:tc>
          <w:tcPr>
            <w:tcW w:w="1155" w:type="dxa"/>
            <w:gridSpan w:val="2"/>
            <w:tcBorders>
              <w:left w:val="single" w:sz="4" w:space="0" w:color="000000"/>
              <w:bottom w:val="single" w:sz="4" w:space="0" w:color="000000"/>
            </w:tcBorders>
          </w:tcPr>
          <w:p w14:paraId="5480BECD" w14:textId="77777777" w:rsidR="001A73E3" w:rsidRDefault="00870B28">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公开层级</w:t>
            </w:r>
          </w:p>
        </w:tc>
      </w:tr>
      <w:tr w:rsidR="001A73E3" w14:paraId="513B2427" w14:textId="77777777">
        <w:trPr>
          <w:trHeight w:val="286"/>
          <w:jc w:val="center"/>
        </w:trPr>
        <w:tc>
          <w:tcPr>
            <w:tcW w:w="564" w:type="dxa"/>
            <w:vMerge/>
            <w:tcBorders>
              <w:top w:val="single" w:sz="4" w:space="0" w:color="000000"/>
              <w:bottom w:val="single" w:sz="4" w:space="0" w:color="000000"/>
              <w:right w:val="single" w:sz="4" w:space="0" w:color="000000"/>
            </w:tcBorders>
            <w:vAlign w:val="center"/>
          </w:tcPr>
          <w:p w14:paraId="18E88741" w14:textId="77777777" w:rsidR="001A73E3" w:rsidRDefault="001A73E3">
            <w:pPr>
              <w:widowControl/>
              <w:spacing w:line="260" w:lineRule="exact"/>
              <w:jc w:val="center"/>
              <w:rPr>
                <w:rFonts w:ascii="宋体" w:hAnsi="宋体" w:cs="宋体"/>
                <w:bCs/>
                <w:color w:val="000000"/>
                <w:szCs w:val="21"/>
              </w:rPr>
            </w:pPr>
          </w:p>
        </w:tc>
        <w:tc>
          <w:tcPr>
            <w:tcW w:w="552" w:type="dxa"/>
            <w:tcBorders>
              <w:top w:val="single" w:sz="4" w:space="0" w:color="000000"/>
              <w:left w:val="single" w:sz="4" w:space="0" w:color="000000"/>
              <w:bottom w:val="single" w:sz="4" w:space="0" w:color="000000"/>
              <w:right w:val="single" w:sz="4" w:space="0" w:color="000000"/>
            </w:tcBorders>
          </w:tcPr>
          <w:p w14:paraId="2B998C20" w14:textId="77777777" w:rsidR="001A73E3" w:rsidRDefault="00870B28">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一级事项</w:t>
            </w:r>
          </w:p>
        </w:tc>
        <w:tc>
          <w:tcPr>
            <w:tcW w:w="555" w:type="dxa"/>
            <w:tcBorders>
              <w:top w:val="single" w:sz="4" w:space="0" w:color="000000"/>
              <w:left w:val="single" w:sz="4" w:space="0" w:color="000000"/>
              <w:bottom w:val="single" w:sz="4" w:space="0" w:color="000000"/>
              <w:right w:val="single" w:sz="4" w:space="0" w:color="000000"/>
            </w:tcBorders>
          </w:tcPr>
          <w:p w14:paraId="3CA1745A" w14:textId="77777777" w:rsidR="001A73E3" w:rsidRDefault="00870B28">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二级事项</w:t>
            </w:r>
          </w:p>
        </w:tc>
        <w:tc>
          <w:tcPr>
            <w:tcW w:w="1551" w:type="dxa"/>
            <w:vMerge/>
            <w:tcBorders>
              <w:top w:val="single" w:sz="4" w:space="0" w:color="000000"/>
              <w:left w:val="single" w:sz="4" w:space="0" w:color="000000"/>
              <w:bottom w:val="single" w:sz="4" w:space="0" w:color="000000"/>
              <w:right w:val="single" w:sz="4" w:space="0" w:color="000000"/>
            </w:tcBorders>
            <w:vAlign w:val="center"/>
          </w:tcPr>
          <w:p w14:paraId="18F97A89" w14:textId="77777777" w:rsidR="001A73E3" w:rsidRDefault="001A73E3">
            <w:pPr>
              <w:widowControl/>
              <w:spacing w:line="260" w:lineRule="exact"/>
              <w:jc w:val="center"/>
              <w:rPr>
                <w:rFonts w:ascii="宋体" w:hAnsi="宋体" w:cs="宋体"/>
                <w:bCs/>
                <w:color w:val="000000"/>
                <w:szCs w:val="21"/>
              </w:rPr>
            </w:pPr>
          </w:p>
        </w:tc>
        <w:tc>
          <w:tcPr>
            <w:tcW w:w="2589" w:type="dxa"/>
            <w:vMerge/>
            <w:tcBorders>
              <w:top w:val="single" w:sz="4" w:space="0" w:color="000000"/>
              <w:left w:val="single" w:sz="4" w:space="0" w:color="000000"/>
              <w:bottom w:val="single" w:sz="4" w:space="0" w:color="000000"/>
              <w:right w:val="single" w:sz="4" w:space="0" w:color="000000"/>
            </w:tcBorders>
            <w:vAlign w:val="center"/>
          </w:tcPr>
          <w:p w14:paraId="35DEAB71" w14:textId="77777777" w:rsidR="001A73E3" w:rsidRDefault="001A73E3">
            <w:pPr>
              <w:widowControl/>
              <w:spacing w:line="260" w:lineRule="exact"/>
              <w:jc w:val="center"/>
              <w:rPr>
                <w:rFonts w:ascii="宋体" w:hAnsi="宋体" w:cs="宋体"/>
                <w:bCs/>
                <w:color w:val="000000"/>
                <w:szCs w:val="21"/>
              </w:rPr>
            </w:pPr>
          </w:p>
        </w:tc>
        <w:tc>
          <w:tcPr>
            <w:tcW w:w="1665" w:type="dxa"/>
            <w:vMerge/>
            <w:tcBorders>
              <w:top w:val="single" w:sz="4" w:space="0" w:color="000000"/>
              <w:left w:val="single" w:sz="4" w:space="0" w:color="000000"/>
              <w:bottom w:val="single" w:sz="4" w:space="0" w:color="000000"/>
              <w:right w:val="single" w:sz="4" w:space="0" w:color="000000"/>
            </w:tcBorders>
            <w:vAlign w:val="center"/>
          </w:tcPr>
          <w:p w14:paraId="3A63E771" w14:textId="77777777" w:rsidR="001A73E3" w:rsidRDefault="001A73E3">
            <w:pPr>
              <w:widowControl/>
              <w:spacing w:line="260" w:lineRule="exact"/>
              <w:jc w:val="center"/>
              <w:rPr>
                <w:rFonts w:ascii="宋体" w:hAnsi="宋体" w:cs="宋体"/>
                <w:bCs/>
                <w:color w:val="000000"/>
                <w:szCs w:val="21"/>
              </w:rPr>
            </w:pPr>
          </w:p>
        </w:tc>
        <w:tc>
          <w:tcPr>
            <w:tcW w:w="951" w:type="dxa"/>
            <w:vMerge/>
            <w:tcBorders>
              <w:top w:val="single" w:sz="4" w:space="0" w:color="000000"/>
              <w:left w:val="single" w:sz="4" w:space="0" w:color="000000"/>
              <w:bottom w:val="single" w:sz="4" w:space="0" w:color="000000"/>
              <w:right w:val="single" w:sz="4" w:space="0" w:color="000000"/>
            </w:tcBorders>
            <w:vAlign w:val="center"/>
          </w:tcPr>
          <w:p w14:paraId="25B2A847" w14:textId="77777777" w:rsidR="001A73E3" w:rsidRDefault="001A73E3">
            <w:pPr>
              <w:widowControl/>
              <w:spacing w:line="260" w:lineRule="exact"/>
              <w:jc w:val="center"/>
              <w:rPr>
                <w:rFonts w:ascii="宋体" w:hAnsi="宋体" w:cs="宋体"/>
                <w:bCs/>
                <w:color w:val="000000"/>
                <w:szCs w:val="21"/>
              </w:rPr>
            </w:pPr>
          </w:p>
        </w:tc>
        <w:tc>
          <w:tcPr>
            <w:tcW w:w="3630" w:type="dxa"/>
            <w:vMerge/>
            <w:tcBorders>
              <w:top w:val="single" w:sz="4" w:space="0" w:color="000000"/>
              <w:left w:val="single" w:sz="4" w:space="0" w:color="000000"/>
              <w:bottom w:val="single" w:sz="4" w:space="0" w:color="000000"/>
              <w:right w:val="single" w:sz="4" w:space="0" w:color="000000"/>
            </w:tcBorders>
            <w:vAlign w:val="center"/>
          </w:tcPr>
          <w:p w14:paraId="51EE778B" w14:textId="77777777" w:rsidR="001A73E3" w:rsidRDefault="001A73E3">
            <w:pPr>
              <w:widowControl/>
              <w:spacing w:line="260" w:lineRule="exact"/>
              <w:jc w:val="center"/>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46D01D6" w14:textId="77777777" w:rsidR="001A73E3" w:rsidRDefault="00870B28">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全社会</w:t>
            </w:r>
          </w:p>
        </w:tc>
        <w:tc>
          <w:tcPr>
            <w:tcW w:w="735" w:type="dxa"/>
            <w:tcBorders>
              <w:top w:val="single" w:sz="4" w:space="0" w:color="000000"/>
              <w:left w:val="single" w:sz="4" w:space="0" w:color="000000"/>
              <w:bottom w:val="single" w:sz="4" w:space="0" w:color="000000"/>
              <w:right w:val="single" w:sz="4" w:space="0" w:color="000000"/>
            </w:tcBorders>
            <w:vAlign w:val="center"/>
          </w:tcPr>
          <w:p w14:paraId="24EC4FA0" w14:textId="77777777" w:rsidR="001A73E3" w:rsidRDefault="00870B28">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特定群体</w:t>
            </w:r>
          </w:p>
        </w:tc>
        <w:tc>
          <w:tcPr>
            <w:tcW w:w="645" w:type="dxa"/>
            <w:tcBorders>
              <w:top w:val="single" w:sz="4" w:space="0" w:color="000000"/>
              <w:left w:val="single" w:sz="4" w:space="0" w:color="000000"/>
              <w:bottom w:val="single" w:sz="4" w:space="0" w:color="000000"/>
              <w:right w:val="single" w:sz="4" w:space="0" w:color="000000"/>
            </w:tcBorders>
            <w:vAlign w:val="center"/>
          </w:tcPr>
          <w:p w14:paraId="18B781A6" w14:textId="77777777" w:rsidR="001A73E3" w:rsidRDefault="00870B28">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主动</w:t>
            </w:r>
          </w:p>
        </w:tc>
        <w:tc>
          <w:tcPr>
            <w:tcW w:w="570" w:type="dxa"/>
            <w:tcBorders>
              <w:top w:val="single" w:sz="4" w:space="0" w:color="000000"/>
              <w:left w:val="single" w:sz="4" w:space="0" w:color="000000"/>
              <w:bottom w:val="single" w:sz="4" w:space="0" w:color="000000"/>
              <w:right w:val="single" w:sz="4" w:space="0" w:color="000000"/>
            </w:tcBorders>
            <w:vAlign w:val="center"/>
          </w:tcPr>
          <w:p w14:paraId="52F56C95" w14:textId="77777777" w:rsidR="001A73E3" w:rsidRDefault="00870B28">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依申请</w:t>
            </w:r>
          </w:p>
        </w:tc>
        <w:tc>
          <w:tcPr>
            <w:tcW w:w="525" w:type="dxa"/>
            <w:tcBorders>
              <w:top w:val="single" w:sz="4" w:space="0" w:color="000000"/>
              <w:left w:val="single" w:sz="4" w:space="0" w:color="000000"/>
              <w:bottom w:val="single" w:sz="4" w:space="0" w:color="000000"/>
              <w:right w:val="single" w:sz="4" w:space="0" w:color="000000"/>
            </w:tcBorders>
            <w:vAlign w:val="center"/>
          </w:tcPr>
          <w:p w14:paraId="2C538192" w14:textId="77777777" w:rsidR="001A73E3" w:rsidRDefault="00870B28">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县级</w:t>
            </w:r>
          </w:p>
        </w:tc>
        <w:tc>
          <w:tcPr>
            <w:tcW w:w="630" w:type="dxa"/>
            <w:tcBorders>
              <w:top w:val="single" w:sz="4" w:space="0" w:color="000000"/>
              <w:left w:val="single" w:sz="4" w:space="0" w:color="000000"/>
              <w:bottom w:val="single" w:sz="4" w:space="0" w:color="000000"/>
            </w:tcBorders>
            <w:vAlign w:val="center"/>
          </w:tcPr>
          <w:p w14:paraId="1A9E9808" w14:textId="77777777" w:rsidR="001A73E3" w:rsidRDefault="00870B28">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乡级</w:t>
            </w:r>
          </w:p>
        </w:tc>
      </w:tr>
      <w:tr w:rsidR="001A73E3" w14:paraId="02F99B67" w14:textId="77777777">
        <w:tblPrEx>
          <w:tblBorders>
            <w:insideH w:val="single" w:sz="4" w:space="0" w:color="auto"/>
            <w:insideV w:val="single" w:sz="4" w:space="0" w:color="auto"/>
          </w:tblBorders>
          <w:tblCellMar>
            <w:top w:w="0" w:type="dxa"/>
            <w:left w:w="51" w:type="dxa"/>
            <w:bottom w:w="0" w:type="dxa"/>
            <w:right w:w="51" w:type="dxa"/>
          </w:tblCellMar>
        </w:tblPrEx>
        <w:trPr>
          <w:cantSplit/>
          <w:trHeight w:val="2315"/>
          <w:jc w:val="center"/>
        </w:trPr>
        <w:tc>
          <w:tcPr>
            <w:tcW w:w="15807" w:type="dxa"/>
            <w:gridSpan w:val="14"/>
            <w:vAlign w:val="center"/>
          </w:tcPr>
          <w:p w14:paraId="64E6BD50" w14:textId="77777777" w:rsidR="001A73E3" w:rsidRDefault="00870B28">
            <w:pPr>
              <w:spacing w:line="400" w:lineRule="exact"/>
              <w:jc w:val="center"/>
              <w:rPr>
                <w:rFonts w:ascii="宋体" w:hAnsi="宋体" w:cs="宋体"/>
                <w:color w:val="000000"/>
                <w:szCs w:val="21"/>
              </w:rPr>
            </w:pPr>
            <w:r>
              <w:rPr>
                <w:rFonts w:ascii="黑体" w:eastAsia="黑体" w:hAnsi="黑体" w:cs="黑体" w:hint="eastAsia"/>
                <w:color w:val="000000"/>
                <w:sz w:val="32"/>
                <w:szCs w:val="32"/>
              </w:rPr>
              <w:t>乡镇一级该领域无政务公开事项</w:t>
            </w:r>
          </w:p>
        </w:tc>
      </w:tr>
    </w:tbl>
    <w:p w14:paraId="3CCB8321" w14:textId="77777777" w:rsidR="001A73E3" w:rsidRDefault="001A73E3">
      <w:pPr>
        <w:spacing w:line="400" w:lineRule="exact"/>
        <w:jc w:val="left"/>
        <w:rPr>
          <w:color w:val="000000"/>
        </w:rPr>
        <w:sectPr w:rsidR="001A73E3">
          <w:pgSz w:w="16838" w:h="11906" w:orient="landscape"/>
          <w:pgMar w:top="1134" w:right="1134" w:bottom="1134" w:left="1134" w:header="0" w:footer="567" w:gutter="0"/>
          <w:cols w:space="720"/>
          <w:docGrid w:linePitch="326"/>
        </w:sectPr>
      </w:pPr>
    </w:p>
    <w:p w14:paraId="6672521E" w14:textId="77777777" w:rsidR="001A73E3" w:rsidRDefault="001A73E3">
      <w:pPr>
        <w:spacing w:line="540" w:lineRule="exact"/>
        <w:rPr>
          <w:rFonts w:eastAsia="仿宋_GB2312"/>
          <w:color w:val="000000"/>
          <w:sz w:val="32"/>
          <w:szCs w:val="32"/>
        </w:rPr>
      </w:pPr>
    </w:p>
    <w:p w14:paraId="4AC54488" w14:textId="77777777" w:rsidR="001A73E3" w:rsidRDefault="001A73E3">
      <w:pPr>
        <w:spacing w:line="540" w:lineRule="exact"/>
        <w:ind w:firstLine="640"/>
        <w:rPr>
          <w:rFonts w:eastAsia="仿宋_GB2312"/>
          <w:color w:val="000000"/>
          <w:sz w:val="32"/>
          <w:szCs w:val="32"/>
        </w:rPr>
      </w:pPr>
    </w:p>
    <w:p w14:paraId="0CE2E402" w14:textId="77777777" w:rsidR="001A73E3" w:rsidRDefault="001A73E3">
      <w:pPr>
        <w:spacing w:line="540" w:lineRule="exact"/>
        <w:ind w:firstLine="640"/>
        <w:rPr>
          <w:rFonts w:eastAsia="仿宋_GB2312"/>
          <w:color w:val="000000"/>
          <w:sz w:val="32"/>
          <w:szCs w:val="32"/>
        </w:rPr>
      </w:pPr>
    </w:p>
    <w:p w14:paraId="7751E8F4" w14:textId="77777777" w:rsidR="001A73E3" w:rsidRDefault="001A73E3">
      <w:pPr>
        <w:spacing w:line="540" w:lineRule="exact"/>
        <w:ind w:firstLine="640"/>
        <w:rPr>
          <w:rFonts w:eastAsia="仿宋_GB2312"/>
          <w:color w:val="000000"/>
          <w:sz w:val="32"/>
          <w:szCs w:val="32"/>
        </w:rPr>
      </w:pPr>
    </w:p>
    <w:p w14:paraId="1C62DCBE" w14:textId="77777777" w:rsidR="001A73E3" w:rsidRDefault="001A73E3">
      <w:pPr>
        <w:spacing w:line="540" w:lineRule="exact"/>
        <w:ind w:firstLine="640"/>
        <w:rPr>
          <w:rFonts w:eastAsia="仿宋_GB2312"/>
          <w:color w:val="000000"/>
          <w:sz w:val="32"/>
          <w:szCs w:val="32"/>
        </w:rPr>
      </w:pPr>
    </w:p>
    <w:p w14:paraId="17BB217E" w14:textId="77777777" w:rsidR="001A73E3" w:rsidRDefault="001A73E3">
      <w:pPr>
        <w:spacing w:line="540" w:lineRule="exact"/>
        <w:ind w:firstLine="640"/>
        <w:rPr>
          <w:rFonts w:eastAsia="仿宋_GB2312"/>
          <w:color w:val="000000"/>
          <w:sz w:val="32"/>
          <w:szCs w:val="32"/>
        </w:rPr>
      </w:pPr>
    </w:p>
    <w:p w14:paraId="0100A8A8" w14:textId="77777777" w:rsidR="001A73E3" w:rsidRDefault="001A73E3">
      <w:pPr>
        <w:spacing w:line="540" w:lineRule="exact"/>
        <w:ind w:firstLine="640"/>
        <w:rPr>
          <w:rFonts w:eastAsia="仿宋_GB2312"/>
          <w:color w:val="000000"/>
          <w:sz w:val="32"/>
          <w:szCs w:val="32"/>
        </w:rPr>
      </w:pPr>
    </w:p>
    <w:p w14:paraId="1152EC42" w14:textId="77777777" w:rsidR="001A73E3" w:rsidRDefault="001A73E3">
      <w:pPr>
        <w:spacing w:line="540" w:lineRule="exact"/>
        <w:ind w:firstLine="640"/>
        <w:rPr>
          <w:rFonts w:eastAsia="仿宋_GB2312"/>
          <w:color w:val="000000"/>
          <w:sz w:val="32"/>
          <w:szCs w:val="32"/>
        </w:rPr>
      </w:pPr>
    </w:p>
    <w:p w14:paraId="353E4E6F" w14:textId="77777777" w:rsidR="001A73E3" w:rsidRDefault="001A73E3">
      <w:pPr>
        <w:spacing w:line="540" w:lineRule="exact"/>
        <w:ind w:firstLine="640"/>
        <w:rPr>
          <w:rFonts w:eastAsia="仿宋_GB2312"/>
          <w:color w:val="000000"/>
          <w:sz w:val="32"/>
          <w:szCs w:val="32"/>
        </w:rPr>
      </w:pPr>
    </w:p>
    <w:p w14:paraId="3253CEFB" w14:textId="77777777" w:rsidR="001A73E3" w:rsidRDefault="001A73E3">
      <w:pPr>
        <w:spacing w:line="540" w:lineRule="exact"/>
        <w:ind w:firstLine="640"/>
        <w:rPr>
          <w:rFonts w:eastAsia="仿宋_GB2312"/>
          <w:color w:val="000000"/>
          <w:sz w:val="32"/>
          <w:szCs w:val="32"/>
        </w:rPr>
      </w:pPr>
    </w:p>
    <w:p w14:paraId="54383C6D" w14:textId="77777777" w:rsidR="001A73E3" w:rsidRDefault="001A73E3">
      <w:pPr>
        <w:spacing w:line="540" w:lineRule="exact"/>
        <w:ind w:firstLine="640"/>
        <w:rPr>
          <w:rFonts w:eastAsia="仿宋_GB2312"/>
          <w:color w:val="000000"/>
          <w:sz w:val="32"/>
          <w:szCs w:val="32"/>
        </w:rPr>
      </w:pPr>
    </w:p>
    <w:p w14:paraId="0C72FD80" w14:textId="77777777" w:rsidR="001A73E3" w:rsidRDefault="001A73E3">
      <w:pPr>
        <w:spacing w:line="540" w:lineRule="exact"/>
        <w:ind w:firstLine="640"/>
        <w:rPr>
          <w:rFonts w:eastAsia="仿宋_GB2312"/>
          <w:color w:val="000000"/>
          <w:sz w:val="32"/>
          <w:szCs w:val="32"/>
        </w:rPr>
      </w:pPr>
    </w:p>
    <w:p w14:paraId="3273D5D7" w14:textId="77777777" w:rsidR="001A73E3" w:rsidRDefault="001A73E3">
      <w:pPr>
        <w:spacing w:line="540" w:lineRule="exact"/>
        <w:ind w:firstLine="640"/>
        <w:rPr>
          <w:rFonts w:eastAsia="仿宋_GB2312"/>
          <w:color w:val="000000"/>
          <w:sz w:val="32"/>
          <w:szCs w:val="32"/>
        </w:rPr>
      </w:pPr>
    </w:p>
    <w:p w14:paraId="20DF77BE" w14:textId="77777777" w:rsidR="001A73E3" w:rsidRDefault="001A73E3">
      <w:pPr>
        <w:spacing w:line="540" w:lineRule="exact"/>
        <w:ind w:firstLine="640"/>
        <w:rPr>
          <w:rFonts w:eastAsia="仿宋_GB2312"/>
          <w:color w:val="000000"/>
          <w:sz w:val="32"/>
          <w:szCs w:val="32"/>
        </w:rPr>
      </w:pPr>
    </w:p>
    <w:p w14:paraId="3801774F" w14:textId="77777777" w:rsidR="001A73E3" w:rsidRDefault="001A73E3">
      <w:pPr>
        <w:spacing w:line="540" w:lineRule="exact"/>
        <w:ind w:firstLine="640"/>
        <w:rPr>
          <w:rFonts w:eastAsia="仿宋_GB2312"/>
          <w:color w:val="000000"/>
          <w:sz w:val="32"/>
          <w:szCs w:val="32"/>
        </w:rPr>
      </w:pPr>
    </w:p>
    <w:p w14:paraId="2B4AEFE3" w14:textId="77777777" w:rsidR="001A73E3" w:rsidRDefault="001A73E3">
      <w:pPr>
        <w:spacing w:line="540" w:lineRule="exact"/>
        <w:ind w:firstLine="640"/>
        <w:rPr>
          <w:rFonts w:eastAsia="仿宋_GB2312"/>
          <w:color w:val="000000"/>
          <w:sz w:val="32"/>
          <w:szCs w:val="32"/>
        </w:rPr>
      </w:pPr>
    </w:p>
    <w:p w14:paraId="74E1974D" w14:textId="77777777" w:rsidR="001A73E3" w:rsidRDefault="001A73E3">
      <w:pPr>
        <w:spacing w:line="540" w:lineRule="exact"/>
        <w:ind w:firstLine="640"/>
        <w:rPr>
          <w:rFonts w:eastAsia="仿宋_GB2312"/>
          <w:color w:val="000000"/>
          <w:sz w:val="32"/>
          <w:szCs w:val="32"/>
        </w:rPr>
      </w:pPr>
    </w:p>
    <w:p w14:paraId="0D765BE3" w14:textId="77777777" w:rsidR="001A73E3" w:rsidRDefault="001A73E3">
      <w:pPr>
        <w:spacing w:line="540" w:lineRule="exact"/>
        <w:ind w:firstLine="640"/>
        <w:rPr>
          <w:rFonts w:eastAsia="仿宋_GB2312"/>
          <w:color w:val="000000"/>
          <w:sz w:val="32"/>
          <w:szCs w:val="32"/>
        </w:rPr>
      </w:pPr>
    </w:p>
    <w:p w14:paraId="10AFD122" w14:textId="77777777" w:rsidR="001A73E3" w:rsidRDefault="001A73E3">
      <w:pPr>
        <w:spacing w:line="540" w:lineRule="exact"/>
        <w:ind w:firstLine="640"/>
        <w:rPr>
          <w:rFonts w:eastAsia="仿宋_GB2312"/>
          <w:color w:val="000000"/>
          <w:sz w:val="32"/>
          <w:szCs w:val="32"/>
        </w:rPr>
      </w:pPr>
    </w:p>
    <w:p w14:paraId="43F6CBA2" w14:textId="77777777" w:rsidR="001A73E3" w:rsidRDefault="001A73E3">
      <w:pPr>
        <w:spacing w:line="540" w:lineRule="exact"/>
        <w:ind w:firstLine="640"/>
        <w:rPr>
          <w:rFonts w:eastAsia="仿宋_GB2312"/>
          <w:color w:val="000000"/>
          <w:sz w:val="32"/>
          <w:szCs w:val="32"/>
        </w:rPr>
      </w:pPr>
    </w:p>
    <w:p w14:paraId="6DEEEE39" w14:textId="77777777" w:rsidR="001A73E3" w:rsidRDefault="001A73E3">
      <w:pPr>
        <w:spacing w:line="540" w:lineRule="exact"/>
        <w:ind w:firstLine="640"/>
        <w:rPr>
          <w:rFonts w:eastAsia="仿宋_GB2312"/>
          <w:color w:val="000000"/>
          <w:sz w:val="32"/>
          <w:szCs w:val="32"/>
        </w:rPr>
      </w:pPr>
    </w:p>
    <w:p w14:paraId="023601E3" w14:textId="77777777" w:rsidR="001A73E3" w:rsidRDefault="001A73E3">
      <w:pPr>
        <w:spacing w:line="540" w:lineRule="exact"/>
        <w:ind w:firstLineChars="100" w:firstLine="280"/>
        <w:rPr>
          <w:rFonts w:eastAsia="仿宋_GB2312"/>
          <w:color w:val="000000"/>
          <w:sz w:val="28"/>
          <w:szCs w:val="28"/>
        </w:rPr>
      </w:pPr>
    </w:p>
    <w:p w14:paraId="6CF31AA2" w14:textId="77777777" w:rsidR="001A73E3" w:rsidRDefault="001A73E3"/>
    <w:sectPr w:rsidR="001A73E3">
      <w:pgSz w:w="11907" w:h="16840"/>
      <w:pgMar w:top="1928" w:right="1474" w:bottom="1758" w:left="1588" w:header="851" w:footer="136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97E2" w14:textId="77777777" w:rsidR="00870B28" w:rsidRDefault="00870B28">
      <w:r>
        <w:separator/>
      </w:r>
    </w:p>
  </w:endnote>
  <w:endnote w:type="continuationSeparator" w:id="0">
    <w:p w14:paraId="3F87208A" w14:textId="77777777" w:rsidR="00870B28" w:rsidRDefault="0087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roman"/>
    <w:pitch w:val="default"/>
    <w:sig w:usb0="00000000" w:usb1="00000000" w:usb2="0000003F" w:usb3="00000000" w:csb0="603F01FF" w:csb1="FFFF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2D4F" w14:textId="77777777" w:rsidR="001A73E3" w:rsidRDefault="001A73E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0753" w14:textId="77777777" w:rsidR="001A73E3" w:rsidRDefault="00870B28">
    <w:pPr>
      <w:pStyle w:val="a4"/>
      <w:jc w:val="center"/>
    </w:pPr>
    <w:r>
      <w:rPr>
        <w:noProof/>
      </w:rPr>
      <mc:AlternateContent>
        <mc:Choice Requires="wps">
          <w:drawing>
            <wp:anchor distT="0" distB="0" distL="114300" distR="114300" simplePos="0" relativeHeight="251659264" behindDoc="0" locked="0" layoutInCell="1" allowOverlap="1" wp14:anchorId="4D5F3566" wp14:editId="5890749A">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C309624" w14:textId="77777777" w:rsidR="001A73E3" w:rsidRDefault="00870B28">
                          <w:pPr>
                            <w:pStyle w:val="a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type w14:anchorId="4D5F3566" id="_x0000_t202" coordsize="21600,21600" o:spt="202" path="m,l,21600r21600,l21600,xe">
              <v:stroke joinstyle="miter"/>
              <v:path gradientshapeok="t" o:connecttype="rect"/>
            </v:shapetype>
            <v:shape id="文本框 2"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hkqlFrAEAAD8DAAAOAAAAAAAAAAAAAAAAAC4CAABkcnMvZTJvRG9jLnhtbFBLAQItABQABgAI&#10;AAAAIQAMSvDu1gAAAAUBAAAPAAAAAAAAAAAAAAAAAAYEAABkcnMvZG93bnJldi54bWxQSwUGAAAA&#10;AAQABADzAAAACQUAAAAA&#10;" filled="f" stroked="f">
              <v:textbox style="mso-fit-shape-to-text:t" inset="0,0,0,0">
                <w:txbxContent>
                  <w:p w14:paraId="1C309624" w14:textId="77777777" w:rsidR="001A73E3" w:rsidRDefault="00870B28">
                    <w:pPr>
                      <w:pStyle w:val="a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p w14:paraId="5519B00D" w14:textId="77777777" w:rsidR="001A73E3" w:rsidRDefault="001A73E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A327" w14:textId="77777777" w:rsidR="001A73E3" w:rsidRDefault="001A73E3">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28E8" w14:textId="77777777" w:rsidR="001A73E3" w:rsidRDefault="001A73E3">
    <w:pPr>
      <w:pStyle w:val="a4"/>
      <w:jc w:val="center"/>
    </w:pPr>
  </w:p>
  <w:p w14:paraId="6D990526" w14:textId="77777777" w:rsidR="001A73E3" w:rsidRDefault="001A73E3">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6FF5" w14:textId="77777777" w:rsidR="001A73E3" w:rsidRDefault="00870B28">
    <w:pPr>
      <w:pStyle w:val="a4"/>
      <w:jc w:val="center"/>
    </w:pPr>
    <w:r>
      <w:rPr>
        <w:noProof/>
      </w:rPr>
      <mc:AlternateContent>
        <mc:Choice Requires="wps">
          <w:drawing>
            <wp:anchor distT="0" distB="0" distL="114300" distR="114300" simplePos="0" relativeHeight="251660288" behindDoc="0" locked="0" layoutInCell="1" allowOverlap="1" wp14:anchorId="38D61D06" wp14:editId="09244A4C">
              <wp:simplePos x="0" y="0"/>
              <wp:positionH relativeFrom="margin">
                <wp:align>center</wp:align>
              </wp:positionH>
              <wp:positionV relativeFrom="paragraph">
                <wp:posOffset>0</wp:posOffset>
              </wp:positionV>
              <wp:extent cx="1720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2085" cy="131445"/>
                      </a:xfrm>
                      <a:prstGeom prst="rect">
                        <a:avLst/>
                      </a:prstGeom>
                      <a:noFill/>
                      <a:ln>
                        <a:noFill/>
                      </a:ln>
                    </wps:spPr>
                    <wps:txbx>
                      <w:txbxContent>
                        <w:p w14:paraId="0ED76CD8" w14:textId="77777777" w:rsidR="001A73E3" w:rsidRDefault="00870B28">
                          <w:pPr>
                            <w:pStyle w:val="a4"/>
                            <w:jc w:val="center"/>
                          </w:pPr>
                          <w:r>
                            <w:fldChar w:fldCharType="begin"/>
                          </w:r>
                          <w:r>
                            <w:instrText>PAGE   \* MERGEFORMAT</w:instrText>
                          </w:r>
                          <w:r>
                            <w:fldChar w:fldCharType="separate"/>
                          </w:r>
                          <w:r>
                            <w:rPr>
                              <w:lang w:val="zh-CN"/>
                            </w:rPr>
                            <w:t>21</w:t>
                          </w:r>
                          <w:r>
                            <w:rPr>
                              <w:lang w:val="zh-CN"/>
                            </w:rPr>
                            <w:t>8</w:t>
                          </w:r>
                          <w:r>
                            <w:fldChar w:fldCharType="end"/>
                          </w:r>
                        </w:p>
                      </w:txbxContent>
                    </wps:txbx>
                    <wps:bodyPr wrap="none" lIns="0" tIns="0" rIns="0" bIns="0">
                      <a:spAutoFit/>
                    </wps:bodyPr>
                  </wps:wsp>
                </a:graphicData>
              </a:graphic>
            </wp:anchor>
          </w:drawing>
        </mc:Choice>
        <mc:Fallback>
          <w:pict>
            <v:shapetype w14:anchorId="38D61D06" id="_x0000_t202" coordsize="21600,21600" o:spt="202" path="m,l,21600r21600,l21600,xe">
              <v:stroke joinstyle="miter"/>
              <v:path gradientshapeok="t" o:connecttype="rect"/>
            </v:shapetype>
            <v:shape id="文本框 1" o:spid="_x0000_s1029" type="#_x0000_t202" style="position:absolute;left:0;text-align:left;margin-left:0;margin-top:0;width:13.5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" filled="f" stroked="f">
              <v:textbox style="mso-fit-shape-to-text:t" inset="0,0,0,0">
                <w:txbxContent>
                  <w:p w14:paraId="0ED76CD8" w14:textId="77777777" w:rsidR="001A73E3" w:rsidRDefault="00870B28">
                    <w:pPr>
                      <w:pStyle w:val="a4"/>
                      <w:jc w:val="center"/>
                    </w:pPr>
                    <w:r>
                      <w:fldChar w:fldCharType="begin"/>
                    </w:r>
                    <w:r>
                      <w:instrText>PAGE   \* MERGEFORMAT</w:instrText>
                    </w:r>
                    <w:r>
                      <w:fldChar w:fldCharType="separate"/>
                    </w:r>
                    <w:r>
                      <w:rPr>
                        <w:lang w:val="zh-CN"/>
                      </w:rPr>
                      <w:t>21</w:t>
                    </w:r>
                    <w:r>
                      <w:rPr>
                        <w:lang w:val="zh-CN"/>
                      </w:rPr>
                      <w:t>8</w:t>
                    </w:r>
                    <w:r>
                      <w:fldChar w:fldCharType="end"/>
                    </w:r>
                  </w:p>
                </w:txbxContent>
              </v:textbox>
              <w10:wrap anchorx="margin"/>
            </v:shape>
          </w:pict>
        </mc:Fallback>
      </mc:AlternateContent>
    </w:r>
  </w:p>
  <w:p w14:paraId="206003D7" w14:textId="77777777" w:rsidR="001A73E3" w:rsidRDefault="001A73E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9BA0" w14:textId="77777777" w:rsidR="00870B28" w:rsidRDefault="00870B28">
      <w:r>
        <w:separator/>
      </w:r>
    </w:p>
  </w:footnote>
  <w:footnote w:type="continuationSeparator" w:id="0">
    <w:p w14:paraId="1F25B621" w14:textId="77777777" w:rsidR="00870B28" w:rsidRDefault="00870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FCC0" w14:textId="77777777" w:rsidR="001A73E3" w:rsidRDefault="001A73E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6791" w14:textId="77777777" w:rsidR="001A73E3" w:rsidRDefault="001A73E3">
    <w:pPr>
      <w:pStyle w:val="a5"/>
      <w:pBdr>
        <w:top w:val="none" w:sz="0" w:space="1" w:color="auto"/>
        <w:left w:val="none" w:sz="0" w:space="4" w:color="auto"/>
        <w:bottom w:val="none" w:sz="0" w:space="0" w:color="auto"/>
        <w:right w:val="none" w:sz="0" w:space="4" w:color="auto"/>
      </w:pBdr>
      <w:tabs>
        <w:tab w:val="clear" w:pos="8307"/>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6235" w14:textId="77777777" w:rsidR="001A73E3" w:rsidRDefault="001A73E3">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69DC" w14:textId="77777777" w:rsidR="001A73E3" w:rsidRDefault="001A73E3">
    <w:pPr>
      <w:pStyle w:val="a5"/>
      <w:pBdr>
        <w:top w:val="none" w:sz="0" w:space="1" w:color="auto"/>
        <w:left w:val="none" w:sz="0" w:space="4" w:color="auto"/>
        <w:bottom w:val="none" w:sz="0" w:space="1" w:color="auto"/>
        <w:right w:val="none" w:sz="0" w:space="4" w:color="auto"/>
      </w:pBdr>
      <w:tabs>
        <w:tab w:val="clear" w:pos="8307"/>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suff w:val="space"/>
      <w:lvlText w:val="%1."/>
      <w:lvlJc w:val="left"/>
    </w:lvl>
  </w:abstractNum>
  <w:abstractNum w:abstractNumId="1" w15:restartNumberingAfterBreak="0">
    <w:nsid w:val="00000005"/>
    <w:multiLevelType w:val="multilevel"/>
    <w:tmpl w:val="00000005"/>
    <w:lvl w:ilvl="0">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000007"/>
    <w:multiLevelType w:val="multilevel"/>
    <w:tmpl w:val="00000007"/>
    <w:lvl w:ilvl="0">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3E3"/>
    <w:rsid w:val="001A73E3"/>
    <w:rsid w:val="00870B28"/>
    <w:rsid w:val="00E4191F"/>
    <w:rsid w:val="05547C99"/>
    <w:rsid w:val="0ADE6681"/>
    <w:rsid w:val="274A2EBA"/>
    <w:rsid w:val="4770240A"/>
    <w:rsid w:val="6F2D3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D57DA"/>
  <w15:docId w15:val="{709358FA-C8A0-4BFC-BA96-530E0938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rFonts w:ascii="Calibri" w:hAnsi="Calibri"/>
      <w:b/>
      <w:bCs/>
      <w:kern w:val="44"/>
      <w:sz w:val="32"/>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7"/>
      </w:tabs>
      <w:snapToGrid w:val="0"/>
      <w:jc w:val="center"/>
    </w:pPr>
    <w:rPr>
      <w:sz w:val="18"/>
    </w:rPr>
  </w:style>
  <w:style w:type="paragraph" w:styleId="TOC1">
    <w:name w:val="toc 1"/>
    <w:basedOn w:val="a"/>
    <w:next w:val="a"/>
  </w:style>
  <w:style w:type="character" w:customStyle="1" w:styleId="font51">
    <w:name w:val="font51"/>
    <w:basedOn w:val="a1"/>
    <w:rPr>
      <w:rFonts w:ascii="仿宋" w:eastAsia="仿宋" w:hAnsi="仿宋" w:cs="仿宋" w:hint="eastAsia"/>
      <w:color w:val="000000"/>
      <w:sz w:val="18"/>
      <w:szCs w:val="18"/>
      <w:u w:val="none"/>
    </w:rPr>
  </w:style>
  <w:style w:type="character" w:customStyle="1" w:styleId="font81">
    <w:name w:val="font81"/>
    <w:basedOn w:val="a1"/>
    <w:rPr>
      <w:rFonts w:ascii="仿宋" w:eastAsia="仿宋" w:hAnsi="仿宋" w:cs="仿宋" w:hint="eastAsia"/>
      <w:color w:val="000000"/>
      <w:sz w:val="22"/>
      <w:szCs w:val="22"/>
      <w:u w:val="none"/>
    </w:rPr>
  </w:style>
  <w:style w:type="character" w:customStyle="1" w:styleId="font01">
    <w:name w:val="font01"/>
    <w:basedOn w:val="a1"/>
    <w:rPr>
      <w:rFonts w:ascii="宋体" w:eastAsia="宋体" w:hAnsi="宋体" w:cs="宋体" w:hint="eastAsia"/>
      <w:color w:val="000000"/>
      <w:sz w:val="20"/>
      <w:szCs w:val="20"/>
      <w:u w:val="none"/>
    </w:rPr>
  </w:style>
  <w:style w:type="character" w:customStyle="1" w:styleId="font121">
    <w:name w:val="font121"/>
    <w:basedOn w:val="a1"/>
    <w:rPr>
      <w:rFonts w:ascii="仿宋_GB2312" w:eastAsia="仿宋_GB2312" w:hAnsi="Times New Roman" w:cs="仿宋_GB2312" w:hint="eastAsia"/>
      <w:b/>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82</Pages>
  <Words>11429</Words>
  <Characters>65150</Characters>
  <Application>Microsoft Office Word</Application>
  <DocSecurity>0</DocSecurity>
  <Lines>542</Lines>
  <Paragraphs>152</Paragraphs>
  <ScaleCrop>false</ScaleCrop>
  <Company/>
  <LinksUpToDate>false</LinksUpToDate>
  <CharactersWithSpaces>76427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2014-10-29T12:08:00Z</dcterms:created>
  <dcterms:modified xsi:type="dcterms:W3CDTF">2023-03-07T02:12:00Z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07676A0DF21144BEA06EE4EB7E95D6F7</vt:lpwstr>
  </property>
</Properties>
</file>